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9F9" w:rsidRPr="003E49F9" w:rsidRDefault="008A6E91" w:rsidP="003E49F9">
      <w:pPr>
        <w:spacing w:after="0"/>
        <w:rPr>
          <w:rFonts w:ascii="Times New Roman" w:hAnsi="Times New Roman"/>
          <w:sz w:val="28"/>
          <w:szCs w:val="28"/>
        </w:rPr>
      </w:pPr>
      <w:r w:rsidRPr="008A6E91">
        <w:rPr>
          <w:rFonts w:ascii="Times New Roman" w:eastAsia="Times New Roman" w:hAnsi="Times New Roman"/>
          <w:b/>
          <w:sz w:val="28"/>
          <w:szCs w:val="28"/>
          <w:lang w:eastAsia="ru-RU"/>
        </w:rPr>
        <w:t xml:space="preserve">      </w:t>
      </w:r>
      <w:r w:rsidR="003E49F9" w:rsidRPr="003E49F9">
        <w:rPr>
          <w:rFonts w:ascii="Times New Roman" w:hAnsi="Times New Roman"/>
          <w:sz w:val="28"/>
          <w:szCs w:val="28"/>
        </w:rPr>
        <w:t xml:space="preserve">        </w:t>
      </w:r>
      <w:r w:rsidR="003E49F9">
        <w:rPr>
          <w:rFonts w:ascii="Times New Roman" w:hAnsi="Times New Roman"/>
          <w:sz w:val="28"/>
          <w:szCs w:val="28"/>
        </w:rPr>
        <w:tab/>
      </w:r>
      <w:r w:rsidR="003E49F9">
        <w:rPr>
          <w:rFonts w:ascii="Times New Roman" w:hAnsi="Times New Roman"/>
          <w:sz w:val="28"/>
          <w:szCs w:val="28"/>
        </w:rPr>
        <w:tab/>
      </w:r>
      <w:r w:rsidR="003E49F9">
        <w:rPr>
          <w:rFonts w:ascii="Times New Roman" w:hAnsi="Times New Roman"/>
          <w:sz w:val="28"/>
          <w:szCs w:val="28"/>
        </w:rPr>
        <w:tab/>
      </w:r>
      <w:r w:rsidR="003E49F9">
        <w:rPr>
          <w:rFonts w:ascii="Times New Roman" w:hAnsi="Times New Roman"/>
          <w:sz w:val="28"/>
          <w:szCs w:val="28"/>
        </w:rPr>
        <w:tab/>
      </w:r>
      <w:r w:rsidR="003E49F9">
        <w:rPr>
          <w:rFonts w:ascii="Times New Roman" w:hAnsi="Times New Roman"/>
          <w:sz w:val="28"/>
          <w:szCs w:val="28"/>
        </w:rPr>
        <w:tab/>
        <w:t xml:space="preserve">        </w:t>
      </w:r>
      <w:r w:rsidR="003E49F9" w:rsidRPr="003E49F9">
        <w:rPr>
          <w:rFonts w:ascii="Times New Roman" w:hAnsi="Times New Roman"/>
          <w:sz w:val="28"/>
          <w:szCs w:val="28"/>
        </w:rPr>
        <w:t xml:space="preserve">  ЗАТВЕРЖЕНО</w:t>
      </w:r>
    </w:p>
    <w:p w:rsidR="00871711" w:rsidRDefault="003E49F9" w:rsidP="003E49F9">
      <w:pPr>
        <w:spacing w:after="0"/>
        <w:ind w:left="4248" w:firstLine="708"/>
        <w:rPr>
          <w:rFonts w:ascii="Times New Roman" w:hAnsi="Times New Roman"/>
          <w:sz w:val="28"/>
          <w:szCs w:val="28"/>
        </w:rPr>
      </w:pPr>
      <w:r w:rsidRPr="003E49F9">
        <w:rPr>
          <w:rFonts w:ascii="Times New Roman" w:hAnsi="Times New Roman"/>
          <w:sz w:val="28"/>
          <w:szCs w:val="28"/>
        </w:rPr>
        <w:t>Рішення</w:t>
      </w:r>
      <w:r w:rsidR="00EE7BD3">
        <w:rPr>
          <w:rFonts w:ascii="Times New Roman" w:hAnsi="Times New Roman"/>
          <w:sz w:val="28"/>
          <w:szCs w:val="28"/>
        </w:rPr>
        <w:t>м</w:t>
      </w:r>
      <w:r w:rsidR="00871711">
        <w:rPr>
          <w:rFonts w:ascii="Times New Roman" w:hAnsi="Times New Roman"/>
          <w:sz w:val="28"/>
          <w:szCs w:val="28"/>
        </w:rPr>
        <w:t xml:space="preserve"> </w:t>
      </w:r>
      <w:r w:rsidRPr="003E49F9">
        <w:rPr>
          <w:rFonts w:ascii="Times New Roman" w:hAnsi="Times New Roman"/>
          <w:sz w:val="28"/>
          <w:szCs w:val="28"/>
        </w:rPr>
        <w:t xml:space="preserve"> </w:t>
      </w:r>
      <w:r w:rsidR="00871711">
        <w:rPr>
          <w:rFonts w:ascii="Times New Roman" w:hAnsi="Times New Roman"/>
          <w:sz w:val="28"/>
          <w:szCs w:val="28"/>
        </w:rPr>
        <w:t>ХХХІХ</w:t>
      </w:r>
      <w:r w:rsidRPr="003E49F9">
        <w:rPr>
          <w:rFonts w:ascii="Times New Roman" w:hAnsi="Times New Roman"/>
          <w:sz w:val="28"/>
          <w:szCs w:val="28"/>
        </w:rPr>
        <w:t xml:space="preserve">    </w:t>
      </w:r>
      <w:r w:rsidR="00871711">
        <w:rPr>
          <w:rFonts w:ascii="Times New Roman" w:hAnsi="Times New Roman"/>
          <w:sz w:val="28"/>
          <w:szCs w:val="28"/>
        </w:rPr>
        <w:t>позачергової</w:t>
      </w:r>
      <w:r w:rsidR="00871711" w:rsidRPr="003E49F9">
        <w:rPr>
          <w:rFonts w:ascii="Times New Roman" w:hAnsi="Times New Roman"/>
          <w:sz w:val="28"/>
          <w:szCs w:val="28"/>
        </w:rPr>
        <w:t xml:space="preserve"> </w:t>
      </w:r>
      <w:r w:rsidRPr="003E49F9">
        <w:rPr>
          <w:rFonts w:ascii="Times New Roman" w:hAnsi="Times New Roman"/>
          <w:sz w:val="28"/>
          <w:szCs w:val="28"/>
        </w:rPr>
        <w:t xml:space="preserve">сесії </w:t>
      </w:r>
      <w:r w:rsidR="00871711">
        <w:rPr>
          <w:rFonts w:ascii="Times New Roman" w:hAnsi="Times New Roman"/>
          <w:sz w:val="28"/>
          <w:szCs w:val="28"/>
        </w:rPr>
        <w:t xml:space="preserve">           </w:t>
      </w:r>
    </w:p>
    <w:p w:rsidR="00871711" w:rsidRDefault="003E49F9" w:rsidP="003E49F9">
      <w:pPr>
        <w:spacing w:after="0"/>
        <w:ind w:left="4248" w:firstLine="708"/>
        <w:rPr>
          <w:rFonts w:ascii="Times New Roman" w:hAnsi="Times New Roman"/>
          <w:sz w:val="28"/>
          <w:szCs w:val="28"/>
        </w:rPr>
      </w:pPr>
      <w:r w:rsidRPr="003E49F9">
        <w:rPr>
          <w:rFonts w:ascii="Times New Roman" w:hAnsi="Times New Roman"/>
          <w:sz w:val="28"/>
          <w:szCs w:val="28"/>
        </w:rPr>
        <w:t>Сторожинецької</w:t>
      </w:r>
      <w:r w:rsidR="00871711">
        <w:rPr>
          <w:rFonts w:ascii="Times New Roman" w:hAnsi="Times New Roman"/>
          <w:sz w:val="28"/>
          <w:szCs w:val="28"/>
        </w:rPr>
        <w:t xml:space="preserve"> </w:t>
      </w:r>
      <w:r w:rsidRPr="003E49F9">
        <w:rPr>
          <w:rFonts w:ascii="Times New Roman" w:hAnsi="Times New Roman"/>
          <w:sz w:val="28"/>
          <w:szCs w:val="28"/>
        </w:rPr>
        <w:t xml:space="preserve">міської ради </w:t>
      </w:r>
    </w:p>
    <w:p w:rsidR="003E49F9" w:rsidRPr="003E49F9" w:rsidRDefault="003E49F9" w:rsidP="003E49F9">
      <w:pPr>
        <w:spacing w:after="0"/>
        <w:ind w:left="4248" w:firstLine="708"/>
        <w:rPr>
          <w:rFonts w:ascii="Times New Roman" w:hAnsi="Times New Roman"/>
          <w:sz w:val="28"/>
          <w:szCs w:val="28"/>
        </w:rPr>
      </w:pPr>
      <w:r w:rsidRPr="003E49F9">
        <w:rPr>
          <w:rFonts w:ascii="Times New Roman" w:hAnsi="Times New Roman"/>
          <w:sz w:val="28"/>
          <w:szCs w:val="28"/>
        </w:rPr>
        <w:t xml:space="preserve">VIІІ скликання </w:t>
      </w:r>
    </w:p>
    <w:p w:rsidR="003E49F9" w:rsidRPr="003E49F9" w:rsidRDefault="003E49F9" w:rsidP="003E49F9">
      <w:pPr>
        <w:spacing w:after="0"/>
        <w:ind w:left="4956"/>
        <w:rPr>
          <w:rFonts w:ascii="Times New Roman" w:hAnsi="Times New Roman"/>
          <w:sz w:val="28"/>
          <w:szCs w:val="28"/>
        </w:rPr>
      </w:pPr>
      <w:r w:rsidRPr="003E49F9">
        <w:rPr>
          <w:rFonts w:ascii="Times New Roman" w:hAnsi="Times New Roman"/>
          <w:sz w:val="28"/>
          <w:szCs w:val="28"/>
        </w:rPr>
        <w:t xml:space="preserve">від </w:t>
      </w:r>
      <w:r w:rsidR="00871711">
        <w:rPr>
          <w:rFonts w:ascii="Times New Roman" w:hAnsi="Times New Roman"/>
          <w:sz w:val="28"/>
          <w:szCs w:val="28"/>
        </w:rPr>
        <w:t>12.04.2024</w:t>
      </w:r>
      <w:r w:rsidRPr="003E49F9">
        <w:rPr>
          <w:rFonts w:ascii="Times New Roman" w:hAnsi="Times New Roman"/>
          <w:sz w:val="28"/>
          <w:szCs w:val="28"/>
        </w:rPr>
        <w:t xml:space="preserve"> року </w:t>
      </w:r>
      <w:r w:rsidR="00871711">
        <w:rPr>
          <w:rFonts w:ascii="Times New Roman" w:hAnsi="Times New Roman"/>
          <w:sz w:val="28"/>
          <w:szCs w:val="28"/>
        </w:rPr>
        <w:t xml:space="preserve"> </w:t>
      </w:r>
      <w:r w:rsidRPr="003E49F9">
        <w:rPr>
          <w:rFonts w:ascii="Times New Roman" w:hAnsi="Times New Roman"/>
          <w:sz w:val="28"/>
          <w:szCs w:val="28"/>
        </w:rPr>
        <w:t xml:space="preserve">№    - </w:t>
      </w:r>
      <w:r w:rsidR="00871711">
        <w:rPr>
          <w:rFonts w:ascii="Times New Roman" w:hAnsi="Times New Roman"/>
          <w:sz w:val="28"/>
          <w:szCs w:val="28"/>
        </w:rPr>
        <w:t>39</w:t>
      </w:r>
      <w:r w:rsidRPr="003E49F9">
        <w:rPr>
          <w:rFonts w:ascii="Times New Roman" w:hAnsi="Times New Roman"/>
          <w:sz w:val="28"/>
          <w:szCs w:val="28"/>
        </w:rPr>
        <w:t>/202</w:t>
      </w:r>
      <w:r w:rsidR="00E91B0B">
        <w:rPr>
          <w:rFonts w:ascii="Times New Roman" w:hAnsi="Times New Roman"/>
          <w:sz w:val="28"/>
          <w:szCs w:val="28"/>
        </w:rPr>
        <w:t>4</w:t>
      </w:r>
    </w:p>
    <w:p w:rsidR="00882F02" w:rsidRPr="00882F02" w:rsidRDefault="00882F02" w:rsidP="003E49F9">
      <w:pPr>
        <w:tabs>
          <w:tab w:val="left" w:pos="6468"/>
        </w:tabs>
        <w:autoSpaceDE w:val="0"/>
        <w:autoSpaceDN w:val="0"/>
        <w:adjustRightInd w:val="0"/>
        <w:spacing w:after="0" w:line="240" w:lineRule="auto"/>
        <w:ind w:left="4956"/>
        <w:rPr>
          <w:rFonts w:ascii="Times New Roman" w:hAnsi="Times New Roman"/>
          <w:sz w:val="28"/>
          <w:szCs w:val="28"/>
        </w:rPr>
      </w:pPr>
    </w:p>
    <w:p w:rsidR="00882F02" w:rsidRDefault="00480669" w:rsidP="00480669">
      <w:pPr>
        <w:tabs>
          <w:tab w:val="left" w:pos="7632"/>
        </w:tabs>
        <w:rPr>
          <w:rFonts w:ascii="Times New Roman" w:hAnsi="Times New Roman"/>
          <w:b/>
          <w:sz w:val="28"/>
          <w:szCs w:val="28"/>
        </w:rPr>
      </w:pPr>
      <w:r>
        <w:rPr>
          <w:rFonts w:ascii="Times New Roman" w:hAnsi="Times New Roman"/>
          <w:sz w:val="28"/>
          <w:szCs w:val="28"/>
        </w:rPr>
        <w:tab/>
      </w:r>
    </w:p>
    <w:p w:rsidR="00882F02" w:rsidRPr="00882F02" w:rsidRDefault="00882F02" w:rsidP="00882F02">
      <w:pPr>
        <w:jc w:val="center"/>
        <w:rPr>
          <w:rFonts w:ascii="Times New Roman" w:hAnsi="Times New Roman"/>
          <w:b/>
          <w:sz w:val="28"/>
          <w:szCs w:val="28"/>
        </w:rPr>
      </w:pPr>
    </w:p>
    <w:p w:rsidR="00882F02" w:rsidRPr="00882F02" w:rsidRDefault="00882F02" w:rsidP="00882F02">
      <w:pPr>
        <w:jc w:val="center"/>
        <w:rPr>
          <w:rFonts w:ascii="Times New Roman" w:hAnsi="Times New Roman"/>
          <w:b/>
          <w:sz w:val="28"/>
          <w:szCs w:val="28"/>
        </w:rPr>
      </w:pPr>
    </w:p>
    <w:p w:rsidR="00882F02" w:rsidRDefault="00882F02" w:rsidP="00882F02">
      <w:pPr>
        <w:jc w:val="center"/>
        <w:rPr>
          <w:rFonts w:ascii="Times New Roman" w:hAnsi="Times New Roman"/>
          <w:b/>
          <w:sz w:val="28"/>
          <w:szCs w:val="28"/>
        </w:rPr>
      </w:pPr>
    </w:p>
    <w:p w:rsidR="008A6E91" w:rsidRDefault="008A6E91" w:rsidP="00882F02">
      <w:pPr>
        <w:jc w:val="center"/>
        <w:rPr>
          <w:rFonts w:ascii="Times New Roman" w:hAnsi="Times New Roman"/>
          <w:b/>
          <w:sz w:val="28"/>
          <w:szCs w:val="28"/>
        </w:rPr>
      </w:pPr>
    </w:p>
    <w:p w:rsidR="008A6E91" w:rsidRDefault="008A6E91" w:rsidP="00882F02">
      <w:pPr>
        <w:jc w:val="center"/>
        <w:rPr>
          <w:rFonts w:ascii="Times New Roman" w:hAnsi="Times New Roman"/>
          <w:b/>
          <w:sz w:val="28"/>
          <w:szCs w:val="28"/>
        </w:rPr>
      </w:pPr>
    </w:p>
    <w:p w:rsidR="008A6E91" w:rsidRPr="00882F02" w:rsidRDefault="008A6E91" w:rsidP="00882F02">
      <w:pPr>
        <w:jc w:val="center"/>
        <w:rPr>
          <w:rFonts w:ascii="Times New Roman" w:hAnsi="Times New Roman"/>
          <w:b/>
          <w:sz w:val="28"/>
          <w:szCs w:val="28"/>
        </w:rPr>
      </w:pPr>
    </w:p>
    <w:p w:rsidR="00882F02" w:rsidRPr="00882F02" w:rsidRDefault="00882F02" w:rsidP="00882F02">
      <w:pPr>
        <w:jc w:val="center"/>
        <w:rPr>
          <w:rFonts w:ascii="Times New Roman" w:hAnsi="Times New Roman"/>
          <w:b/>
          <w:sz w:val="28"/>
          <w:szCs w:val="28"/>
        </w:rPr>
      </w:pPr>
      <w:r w:rsidRPr="00882F02">
        <w:rPr>
          <w:rFonts w:ascii="Times New Roman" w:hAnsi="Times New Roman"/>
          <w:b/>
          <w:sz w:val="28"/>
          <w:szCs w:val="28"/>
        </w:rPr>
        <w:t>Програма</w:t>
      </w:r>
    </w:p>
    <w:p w:rsidR="00882F02" w:rsidRPr="00882F02" w:rsidRDefault="005C3DA1" w:rsidP="00882F02">
      <w:pPr>
        <w:jc w:val="center"/>
        <w:rPr>
          <w:rFonts w:ascii="Times New Roman" w:hAnsi="Times New Roman"/>
          <w:b/>
          <w:sz w:val="28"/>
          <w:szCs w:val="28"/>
        </w:rPr>
      </w:pPr>
      <w:r>
        <w:rPr>
          <w:rFonts w:ascii="Times New Roman" w:hAnsi="Times New Roman"/>
          <w:b/>
          <w:sz w:val="28"/>
          <w:szCs w:val="28"/>
        </w:rPr>
        <w:t>с</w:t>
      </w:r>
      <w:r w:rsidR="00882F02" w:rsidRPr="00882F02">
        <w:rPr>
          <w:rFonts w:ascii="Times New Roman" w:hAnsi="Times New Roman"/>
          <w:b/>
          <w:sz w:val="28"/>
          <w:szCs w:val="28"/>
        </w:rPr>
        <w:t>оціально-економічного розвитку</w:t>
      </w:r>
    </w:p>
    <w:p w:rsidR="00882F02" w:rsidRPr="00882F02" w:rsidRDefault="00882F02" w:rsidP="00882F02">
      <w:pPr>
        <w:jc w:val="center"/>
        <w:rPr>
          <w:rFonts w:ascii="Times New Roman" w:hAnsi="Times New Roman"/>
          <w:b/>
          <w:sz w:val="28"/>
          <w:szCs w:val="28"/>
        </w:rPr>
      </w:pPr>
      <w:r w:rsidRPr="00882F02">
        <w:rPr>
          <w:rFonts w:ascii="Times New Roman" w:hAnsi="Times New Roman"/>
          <w:b/>
          <w:sz w:val="28"/>
          <w:szCs w:val="28"/>
        </w:rPr>
        <w:t>Сторожинецької</w:t>
      </w:r>
      <w:r w:rsidR="00602313">
        <w:rPr>
          <w:rFonts w:ascii="Times New Roman" w:hAnsi="Times New Roman"/>
          <w:b/>
          <w:sz w:val="28"/>
          <w:szCs w:val="28"/>
        </w:rPr>
        <w:t xml:space="preserve"> міської</w:t>
      </w:r>
      <w:r w:rsidRPr="00882F02">
        <w:rPr>
          <w:rFonts w:ascii="Times New Roman" w:hAnsi="Times New Roman"/>
          <w:b/>
          <w:sz w:val="28"/>
          <w:szCs w:val="28"/>
        </w:rPr>
        <w:t xml:space="preserve">  територіальної</w:t>
      </w:r>
    </w:p>
    <w:p w:rsidR="00882F02" w:rsidRPr="00882F02" w:rsidRDefault="00882F02" w:rsidP="00882F02">
      <w:pPr>
        <w:jc w:val="center"/>
        <w:rPr>
          <w:rFonts w:ascii="Times New Roman" w:hAnsi="Times New Roman"/>
          <w:b/>
          <w:sz w:val="28"/>
          <w:szCs w:val="28"/>
        </w:rPr>
      </w:pPr>
      <w:r w:rsidRPr="00882F02">
        <w:rPr>
          <w:rFonts w:ascii="Times New Roman" w:hAnsi="Times New Roman"/>
          <w:b/>
          <w:sz w:val="28"/>
          <w:szCs w:val="28"/>
        </w:rPr>
        <w:t xml:space="preserve">громади на </w:t>
      </w:r>
      <w:r w:rsidR="00C15E18">
        <w:rPr>
          <w:rFonts w:ascii="Times New Roman" w:hAnsi="Times New Roman"/>
          <w:b/>
          <w:sz w:val="28"/>
          <w:szCs w:val="28"/>
        </w:rPr>
        <w:t>202</w:t>
      </w:r>
      <w:r w:rsidR="007D5D34">
        <w:rPr>
          <w:rFonts w:ascii="Times New Roman" w:hAnsi="Times New Roman"/>
          <w:b/>
          <w:sz w:val="28"/>
          <w:szCs w:val="28"/>
        </w:rPr>
        <w:t>4</w:t>
      </w:r>
      <w:r w:rsidR="00C15E18">
        <w:rPr>
          <w:rFonts w:ascii="Times New Roman" w:hAnsi="Times New Roman"/>
          <w:b/>
          <w:sz w:val="28"/>
          <w:szCs w:val="28"/>
        </w:rPr>
        <w:t xml:space="preserve"> </w:t>
      </w:r>
      <w:r w:rsidRPr="00882F02">
        <w:rPr>
          <w:rFonts w:ascii="Times New Roman" w:hAnsi="Times New Roman"/>
          <w:b/>
          <w:sz w:val="28"/>
          <w:szCs w:val="28"/>
        </w:rPr>
        <w:t>р</w:t>
      </w:r>
      <w:r w:rsidR="00A76DC4">
        <w:rPr>
          <w:rFonts w:ascii="Times New Roman" w:hAnsi="Times New Roman"/>
          <w:b/>
          <w:sz w:val="28"/>
          <w:szCs w:val="28"/>
        </w:rPr>
        <w:t>і</w:t>
      </w:r>
      <w:r w:rsidRPr="00882F02">
        <w:rPr>
          <w:rFonts w:ascii="Times New Roman" w:hAnsi="Times New Roman"/>
          <w:b/>
          <w:sz w:val="28"/>
          <w:szCs w:val="28"/>
        </w:rPr>
        <w:t>к</w:t>
      </w:r>
    </w:p>
    <w:p w:rsidR="00882F02" w:rsidRPr="00882F02" w:rsidRDefault="005D2FBA" w:rsidP="005D2FBA">
      <w:pPr>
        <w:jc w:val="center"/>
        <w:rPr>
          <w:rFonts w:ascii="Times New Roman" w:hAnsi="Times New Roman"/>
          <w:sz w:val="28"/>
          <w:szCs w:val="28"/>
        </w:rPr>
      </w:pPr>
      <w:r>
        <w:rPr>
          <w:rFonts w:ascii="Times New Roman" w:hAnsi="Times New Roman"/>
          <w:sz w:val="28"/>
          <w:szCs w:val="28"/>
        </w:rPr>
        <w:t>(нова редакція)</w:t>
      </w:r>
    </w:p>
    <w:p w:rsidR="00882F02" w:rsidRPr="00882F02" w:rsidRDefault="00882F02" w:rsidP="00882F02">
      <w:pPr>
        <w:jc w:val="both"/>
        <w:rPr>
          <w:rFonts w:ascii="Times New Roman" w:hAnsi="Times New Roman"/>
          <w:sz w:val="28"/>
          <w:szCs w:val="28"/>
        </w:rPr>
      </w:pPr>
      <w:r w:rsidRPr="00882F02">
        <w:rPr>
          <w:rFonts w:ascii="Times New Roman" w:hAnsi="Times New Roman"/>
          <w:b/>
          <w:bCs/>
          <w:sz w:val="28"/>
          <w:szCs w:val="28"/>
        </w:rPr>
        <w:t> </w:t>
      </w:r>
    </w:p>
    <w:p w:rsidR="00882F02" w:rsidRPr="00882F02" w:rsidRDefault="00882F02" w:rsidP="00882F02">
      <w:pPr>
        <w:shd w:val="clear" w:color="auto" w:fill="FFFFFF"/>
        <w:spacing w:before="238" w:line="317" w:lineRule="exact"/>
        <w:ind w:firstLine="540"/>
        <w:jc w:val="center"/>
        <w:rPr>
          <w:rFonts w:ascii="Times New Roman" w:hAnsi="Times New Roman"/>
          <w:b/>
          <w:bCs/>
          <w:i/>
          <w:color w:val="000000"/>
          <w:spacing w:val="5"/>
          <w:sz w:val="28"/>
          <w:szCs w:val="28"/>
          <w:u w:val="single"/>
        </w:rPr>
      </w:pPr>
    </w:p>
    <w:p w:rsidR="00882F02" w:rsidRPr="00882F02" w:rsidRDefault="00882F02" w:rsidP="00882F02">
      <w:pPr>
        <w:shd w:val="clear" w:color="auto" w:fill="FFFFFF"/>
        <w:spacing w:before="238" w:line="317" w:lineRule="exact"/>
        <w:ind w:firstLine="540"/>
        <w:jc w:val="center"/>
        <w:rPr>
          <w:rFonts w:ascii="Times New Roman" w:hAnsi="Times New Roman"/>
          <w:b/>
          <w:bCs/>
          <w:i/>
          <w:color w:val="000000"/>
          <w:spacing w:val="5"/>
          <w:sz w:val="28"/>
          <w:szCs w:val="28"/>
          <w:u w:val="single"/>
        </w:rPr>
      </w:pPr>
    </w:p>
    <w:p w:rsidR="00882F02" w:rsidRPr="00882F02" w:rsidRDefault="00882F02" w:rsidP="00882F02">
      <w:pPr>
        <w:shd w:val="clear" w:color="auto" w:fill="FFFFFF"/>
        <w:spacing w:before="238" w:line="317" w:lineRule="exact"/>
        <w:ind w:firstLine="540"/>
        <w:jc w:val="center"/>
        <w:rPr>
          <w:rFonts w:ascii="Times New Roman" w:hAnsi="Times New Roman"/>
          <w:b/>
          <w:bCs/>
          <w:i/>
          <w:color w:val="000000"/>
          <w:spacing w:val="5"/>
          <w:sz w:val="28"/>
          <w:szCs w:val="28"/>
          <w:u w:val="single"/>
        </w:rPr>
      </w:pPr>
    </w:p>
    <w:p w:rsidR="00882F02" w:rsidRPr="00882F02" w:rsidRDefault="00882F02" w:rsidP="00882F02">
      <w:pPr>
        <w:shd w:val="clear" w:color="auto" w:fill="FFFFFF"/>
        <w:spacing w:before="238" w:line="317" w:lineRule="exact"/>
        <w:ind w:firstLine="540"/>
        <w:jc w:val="center"/>
        <w:rPr>
          <w:rFonts w:ascii="Times New Roman" w:hAnsi="Times New Roman"/>
          <w:b/>
          <w:bCs/>
          <w:i/>
          <w:color w:val="000000"/>
          <w:spacing w:val="5"/>
          <w:sz w:val="28"/>
          <w:szCs w:val="28"/>
          <w:u w:val="single"/>
        </w:rPr>
      </w:pPr>
    </w:p>
    <w:p w:rsidR="00882F02" w:rsidRPr="00882F02" w:rsidRDefault="00882F02" w:rsidP="00882F02">
      <w:pPr>
        <w:shd w:val="clear" w:color="auto" w:fill="FFFFFF"/>
        <w:spacing w:before="238" w:line="317" w:lineRule="exact"/>
        <w:ind w:firstLine="540"/>
        <w:jc w:val="center"/>
        <w:rPr>
          <w:rFonts w:ascii="Times New Roman" w:hAnsi="Times New Roman"/>
          <w:b/>
          <w:bCs/>
          <w:i/>
          <w:color w:val="000000"/>
          <w:spacing w:val="5"/>
          <w:sz w:val="28"/>
          <w:szCs w:val="28"/>
          <w:u w:val="single"/>
        </w:rPr>
      </w:pPr>
    </w:p>
    <w:p w:rsidR="00882F02" w:rsidRPr="00882F02" w:rsidRDefault="00882F02" w:rsidP="00882F02">
      <w:pPr>
        <w:shd w:val="clear" w:color="auto" w:fill="FFFFFF"/>
        <w:spacing w:before="238" w:line="317" w:lineRule="exact"/>
        <w:ind w:firstLine="540"/>
        <w:jc w:val="center"/>
        <w:rPr>
          <w:rFonts w:ascii="Times New Roman" w:hAnsi="Times New Roman"/>
          <w:b/>
          <w:bCs/>
          <w:i/>
          <w:color w:val="000000"/>
          <w:spacing w:val="5"/>
          <w:sz w:val="28"/>
          <w:szCs w:val="28"/>
          <w:u w:val="single"/>
        </w:rPr>
      </w:pPr>
    </w:p>
    <w:p w:rsidR="00882F02" w:rsidRPr="00882F02" w:rsidRDefault="00882F02" w:rsidP="00882F02">
      <w:pPr>
        <w:shd w:val="clear" w:color="auto" w:fill="FFFFFF"/>
        <w:spacing w:before="238" w:line="317" w:lineRule="exact"/>
        <w:ind w:firstLine="540"/>
        <w:jc w:val="center"/>
        <w:rPr>
          <w:rFonts w:ascii="Times New Roman" w:hAnsi="Times New Roman"/>
          <w:b/>
          <w:bCs/>
          <w:i/>
          <w:color w:val="000000"/>
          <w:spacing w:val="5"/>
          <w:sz w:val="28"/>
          <w:szCs w:val="28"/>
          <w:u w:val="single"/>
        </w:rPr>
      </w:pPr>
    </w:p>
    <w:p w:rsidR="00882F02" w:rsidRPr="00882F02" w:rsidRDefault="00882F02" w:rsidP="00882F02">
      <w:pPr>
        <w:shd w:val="clear" w:color="auto" w:fill="FFFFFF"/>
        <w:spacing w:before="238" w:line="317" w:lineRule="exact"/>
        <w:ind w:firstLine="540"/>
        <w:jc w:val="center"/>
        <w:rPr>
          <w:rFonts w:ascii="Times New Roman" w:hAnsi="Times New Roman"/>
          <w:b/>
          <w:bCs/>
          <w:i/>
          <w:color w:val="000000"/>
          <w:spacing w:val="5"/>
          <w:sz w:val="28"/>
          <w:szCs w:val="28"/>
          <w:u w:val="single"/>
        </w:rPr>
      </w:pPr>
    </w:p>
    <w:p w:rsidR="00882F02" w:rsidRPr="00882F02" w:rsidRDefault="00882F02" w:rsidP="00882F02">
      <w:pPr>
        <w:shd w:val="clear" w:color="auto" w:fill="FFFFFF"/>
        <w:spacing w:before="238" w:line="317" w:lineRule="exact"/>
        <w:ind w:firstLine="540"/>
        <w:jc w:val="center"/>
        <w:rPr>
          <w:rFonts w:ascii="Times New Roman" w:hAnsi="Times New Roman"/>
          <w:b/>
          <w:bCs/>
          <w:i/>
          <w:color w:val="000000"/>
          <w:spacing w:val="5"/>
          <w:sz w:val="28"/>
          <w:szCs w:val="28"/>
          <w:u w:val="single"/>
        </w:rPr>
      </w:pPr>
    </w:p>
    <w:p w:rsidR="00882F02" w:rsidRPr="00882F02" w:rsidRDefault="00882F02" w:rsidP="00A075AA">
      <w:pPr>
        <w:shd w:val="clear" w:color="auto" w:fill="FFFFFF"/>
        <w:ind w:firstLine="539"/>
        <w:jc w:val="center"/>
        <w:rPr>
          <w:rFonts w:ascii="Times New Roman" w:hAnsi="Times New Roman"/>
          <w:bCs/>
          <w:color w:val="000000"/>
          <w:spacing w:val="5"/>
          <w:sz w:val="28"/>
          <w:szCs w:val="28"/>
        </w:rPr>
      </w:pPr>
      <w:r w:rsidRPr="00882F02">
        <w:rPr>
          <w:rFonts w:ascii="Times New Roman" w:hAnsi="Times New Roman"/>
          <w:bCs/>
          <w:color w:val="000000"/>
          <w:spacing w:val="5"/>
          <w:sz w:val="28"/>
          <w:szCs w:val="28"/>
        </w:rPr>
        <w:t>м.Сторожинець</w:t>
      </w:r>
    </w:p>
    <w:p w:rsidR="00882F02" w:rsidRPr="00882F02" w:rsidRDefault="00882F02" w:rsidP="00A075AA">
      <w:pPr>
        <w:shd w:val="clear" w:color="auto" w:fill="FFFFFF"/>
        <w:tabs>
          <w:tab w:val="center" w:pos="5372"/>
          <w:tab w:val="right" w:pos="10205"/>
        </w:tabs>
        <w:ind w:firstLine="539"/>
        <w:jc w:val="center"/>
        <w:rPr>
          <w:rFonts w:ascii="Times New Roman" w:hAnsi="Times New Roman"/>
          <w:bCs/>
          <w:color w:val="000000"/>
          <w:spacing w:val="5"/>
          <w:sz w:val="28"/>
          <w:szCs w:val="28"/>
        </w:rPr>
      </w:pPr>
      <w:r w:rsidRPr="00882F02">
        <w:rPr>
          <w:rFonts w:ascii="Times New Roman" w:hAnsi="Times New Roman"/>
          <w:bCs/>
          <w:color w:val="000000"/>
          <w:spacing w:val="5"/>
          <w:sz w:val="28"/>
          <w:szCs w:val="28"/>
        </w:rPr>
        <w:t>202</w:t>
      </w:r>
      <w:r w:rsidR="00E91B0B">
        <w:rPr>
          <w:rFonts w:ascii="Times New Roman" w:hAnsi="Times New Roman"/>
          <w:bCs/>
          <w:color w:val="000000"/>
          <w:spacing w:val="5"/>
          <w:sz w:val="28"/>
          <w:szCs w:val="28"/>
        </w:rPr>
        <w:t>4</w:t>
      </w:r>
      <w:r w:rsidRPr="00882F02">
        <w:rPr>
          <w:rFonts w:ascii="Times New Roman" w:hAnsi="Times New Roman"/>
          <w:bCs/>
          <w:color w:val="000000"/>
          <w:spacing w:val="5"/>
          <w:sz w:val="28"/>
          <w:szCs w:val="28"/>
        </w:rPr>
        <w:t xml:space="preserve"> рік</w:t>
      </w:r>
    </w:p>
    <w:p w:rsidR="00602313" w:rsidRPr="003D3616" w:rsidRDefault="00DF0CCE" w:rsidP="00C03E7B">
      <w:pPr>
        <w:widowControl w:val="0"/>
        <w:spacing w:after="0" w:line="240" w:lineRule="auto"/>
        <w:ind w:firstLine="600"/>
        <w:jc w:val="both"/>
        <w:rPr>
          <w:b/>
        </w:rPr>
      </w:pPr>
      <w:r w:rsidRPr="00A075AA">
        <w:rPr>
          <w:b/>
        </w:rPr>
        <w:lastRenderedPageBreak/>
        <w:t xml:space="preserve">     </w:t>
      </w:r>
      <w:r w:rsidR="00C03E7B" w:rsidRPr="00A075AA">
        <w:rPr>
          <w:b/>
        </w:rPr>
        <w:t xml:space="preserve">                                                                           </w:t>
      </w:r>
      <w:r w:rsidR="00610338" w:rsidRPr="00A075AA">
        <w:rPr>
          <w:b/>
        </w:rPr>
        <w:t xml:space="preserve">                               </w:t>
      </w:r>
      <w:r w:rsidR="00C03E7B" w:rsidRPr="00A075AA">
        <w:rPr>
          <w:b/>
        </w:rPr>
        <w:t xml:space="preserve">  </w:t>
      </w:r>
      <w:r w:rsidR="00DB3E89" w:rsidRPr="00A075AA">
        <w:rPr>
          <w:b/>
        </w:rPr>
        <w:t xml:space="preserve"> </w:t>
      </w:r>
      <w:bookmarkStart w:id="0" w:name="_GoBack"/>
    </w:p>
    <w:p w:rsidR="00C03E7B" w:rsidRPr="003D3616" w:rsidRDefault="00C03E7B" w:rsidP="00C03E7B">
      <w:pPr>
        <w:widowControl w:val="0"/>
        <w:tabs>
          <w:tab w:val="left" w:pos="284"/>
        </w:tabs>
        <w:spacing w:after="0" w:line="240" w:lineRule="auto"/>
        <w:jc w:val="center"/>
        <w:rPr>
          <w:rFonts w:ascii="Times New Roman" w:hAnsi="Times New Roman"/>
          <w:b/>
          <w:bCs/>
          <w:sz w:val="24"/>
          <w:szCs w:val="24"/>
        </w:rPr>
      </w:pPr>
      <w:r w:rsidRPr="003D3616">
        <w:rPr>
          <w:rFonts w:ascii="Times New Roman" w:hAnsi="Times New Roman"/>
          <w:b/>
          <w:bCs/>
          <w:sz w:val="24"/>
          <w:szCs w:val="24"/>
        </w:rPr>
        <w:t>ЗМІСТ</w:t>
      </w:r>
    </w:p>
    <w:p w:rsidR="00AC6AA7" w:rsidRPr="003D3616" w:rsidRDefault="00AC6AA7" w:rsidP="00C03E7B">
      <w:pPr>
        <w:widowControl w:val="0"/>
        <w:tabs>
          <w:tab w:val="left" w:pos="284"/>
        </w:tabs>
        <w:spacing w:after="0" w:line="240" w:lineRule="auto"/>
        <w:jc w:val="center"/>
        <w:rPr>
          <w:rFonts w:ascii="Times New Roman" w:hAnsi="Times New Roman"/>
          <w:b/>
          <w:bCs/>
          <w:sz w:val="24"/>
          <w:szCs w:val="24"/>
        </w:rPr>
      </w:pPr>
    </w:p>
    <w:tbl>
      <w:tblPr>
        <w:tblW w:w="9509" w:type="dxa"/>
        <w:tblInd w:w="-1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51"/>
        <w:gridCol w:w="7389"/>
        <w:gridCol w:w="1269"/>
      </w:tblGrid>
      <w:tr w:rsidR="003D3616" w:rsidRPr="003D3616" w:rsidTr="0003469B">
        <w:tc>
          <w:tcPr>
            <w:tcW w:w="851" w:type="dxa"/>
          </w:tcPr>
          <w:p w:rsidR="00AC6AA7" w:rsidRPr="003D3616" w:rsidRDefault="00AC6AA7" w:rsidP="00AC6AA7">
            <w:pPr>
              <w:widowControl w:val="0"/>
              <w:tabs>
                <w:tab w:val="left" w:pos="35"/>
              </w:tabs>
              <w:spacing w:after="0"/>
              <w:ind w:right="-122" w:hanging="107"/>
              <w:jc w:val="center"/>
              <w:rPr>
                <w:rFonts w:ascii="Times New Roman" w:eastAsia="Times New Roman" w:hAnsi="Times New Roman"/>
                <w:b/>
                <w:sz w:val="24"/>
                <w:szCs w:val="24"/>
                <w:lang w:eastAsia="ru-RU"/>
              </w:rPr>
            </w:pPr>
          </w:p>
        </w:tc>
        <w:tc>
          <w:tcPr>
            <w:tcW w:w="7389" w:type="dxa"/>
          </w:tcPr>
          <w:p w:rsidR="00AC6AA7" w:rsidRPr="003D3616" w:rsidRDefault="00AC6AA7" w:rsidP="00AC6AA7">
            <w:pPr>
              <w:widowControl w:val="0"/>
              <w:spacing w:after="0"/>
              <w:rPr>
                <w:rFonts w:ascii="Times New Roman" w:eastAsia="Times New Roman" w:hAnsi="Times New Roman"/>
                <w:b/>
                <w:sz w:val="24"/>
                <w:szCs w:val="24"/>
                <w:lang w:eastAsia="ru-RU"/>
              </w:rPr>
            </w:pPr>
            <w:r w:rsidRPr="003D3616">
              <w:rPr>
                <w:rFonts w:ascii="Times New Roman" w:eastAsia="Times New Roman" w:hAnsi="Times New Roman"/>
                <w:b/>
                <w:sz w:val="24"/>
                <w:szCs w:val="24"/>
                <w:lang w:eastAsia="ru-RU"/>
              </w:rPr>
              <w:t xml:space="preserve">Паспорт Програми </w:t>
            </w:r>
          </w:p>
        </w:tc>
        <w:tc>
          <w:tcPr>
            <w:tcW w:w="1269" w:type="dxa"/>
          </w:tcPr>
          <w:p w:rsidR="00AC6AA7" w:rsidRPr="003D3616" w:rsidRDefault="00B61B70" w:rsidP="00AC6AA7">
            <w:pPr>
              <w:widowControl w:val="0"/>
              <w:spacing w:after="0"/>
              <w:jc w:val="center"/>
              <w:rPr>
                <w:rFonts w:ascii="Times New Roman" w:eastAsia="Times New Roman" w:hAnsi="Times New Roman"/>
                <w:b/>
                <w:sz w:val="24"/>
                <w:szCs w:val="24"/>
                <w:lang w:eastAsia="ru-RU"/>
              </w:rPr>
            </w:pPr>
            <w:r w:rsidRPr="003D3616">
              <w:rPr>
                <w:rFonts w:ascii="Times New Roman" w:eastAsia="Times New Roman" w:hAnsi="Times New Roman"/>
                <w:b/>
                <w:sz w:val="24"/>
                <w:szCs w:val="24"/>
                <w:lang w:eastAsia="ru-RU"/>
              </w:rPr>
              <w:t>2-3</w:t>
            </w:r>
          </w:p>
        </w:tc>
      </w:tr>
      <w:tr w:rsidR="003D3616" w:rsidRPr="003D3616" w:rsidTr="0003469B">
        <w:tc>
          <w:tcPr>
            <w:tcW w:w="851" w:type="dxa"/>
          </w:tcPr>
          <w:p w:rsidR="00AC6AA7" w:rsidRPr="003D3616" w:rsidRDefault="00AC6AA7" w:rsidP="00AC6AA7">
            <w:pPr>
              <w:widowControl w:val="0"/>
              <w:tabs>
                <w:tab w:val="left" w:pos="35"/>
              </w:tabs>
              <w:spacing w:after="0"/>
              <w:ind w:right="-122" w:hanging="107"/>
              <w:jc w:val="center"/>
              <w:rPr>
                <w:rFonts w:ascii="Times New Roman" w:eastAsia="Times New Roman" w:hAnsi="Times New Roman"/>
                <w:b/>
                <w:sz w:val="24"/>
                <w:szCs w:val="24"/>
                <w:lang w:eastAsia="ru-RU"/>
              </w:rPr>
            </w:pPr>
          </w:p>
        </w:tc>
        <w:tc>
          <w:tcPr>
            <w:tcW w:w="7389" w:type="dxa"/>
          </w:tcPr>
          <w:p w:rsidR="00AC6AA7" w:rsidRPr="003D3616" w:rsidRDefault="00AC6AA7" w:rsidP="00AC6AA7">
            <w:pPr>
              <w:widowControl w:val="0"/>
              <w:spacing w:after="0"/>
              <w:rPr>
                <w:rFonts w:ascii="Times New Roman" w:eastAsia="Arial,Bold" w:hAnsi="Times New Roman"/>
                <w:b/>
                <w:bCs/>
                <w:caps/>
                <w:sz w:val="24"/>
                <w:szCs w:val="24"/>
                <w:lang w:eastAsia="ru-RU"/>
              </w:rPr>
            </w:pPr>
            <w:bookmarkStart w:id="1" w:name="_Hlk122261427"/>
            <w:r w:rsidRPr="003D3616">
              <w:rPr>
                <w:rFonts w:ascii="Times New Roman" w:eastAsia="Arial,Bold" w:hAnsi="Times New Roman"/>
                <w:b/>
                <w:bCs/>
                <w:caps/>
                <w:sz w:val="24"/>
                <w:szCs w:val="24"/>
                <w:lang w:eastAsia="ru-RU"/>
              </w:rPr>
              <w:t>Вступ</w:t>
            </w:r>
            <w:bookmarkEnd w:id="1"/>
          </w:p>
        </w:tc>
        <w:tc>
          <w:tcPr>
            <w:tcW w:w="1269" w:type="dxa"/>
          </w:tcPr>
          <w:p w:rsidR="00AC6AA7" w:rsidRPr="003D3616" w:rsidRDefault="00B61B70" w:rsidP="00AC6AA7">
            <w:pPr>
              <w:widowControl w:val="0"/>
              <w:spacing w:after="0"/>
              <w:jc w:val="center"/>
              <w:rPr>
                <w:rFonts w:ascii="Times New Roman" w:eastAsia="Arial,Bold" w:hAnsi="Times New Roman"/>
                <w:b/>
                <w:bCs/>
                <w:caps/>
                <w:sz w:val="24"/>
                <w:szCs w:val="24"/>
                <w:lang w:eastAsia="ru-RU"/>
              </w:rPr>
            </w:pPr>
            <w:r w:rsidRPr="003D3616">
              <w:rPr>
                <w:rFonts w:ascii="Times New Roman" w:eastAsia="Arial,Bold" w:hAnsi="Times New Roman"/>
                <w:b/>
                <w:bCs/>
                <w:caps/>
                <w:sz w:val="24"/>
                <w:szCs w:val="24"/>
                <w:lang w:eastAsia="ru-RU"/>
              </w:rPr>
              <w:t>4</w:t>
            </w:r>
          </w:p>
        </w:tc>
      </w:tr>
      <w:tr w:rsidR="003D3616" w:rsidRPr="003D3616" w:rsidTr="0003469B">
        <w:tc>
          <w:tcPr>
            <w:tcW w:w="851" w:type="dxa"/>
          </w:tcPr>
          <w:p w:rsidR="00AC6AA7" w:rsidRPr="003D3616" w:rsidRDefault="00AC6AA7" w:rsidP="00AC6AA7">
            <w:pPr>
              <w:widowControl w:val="0"/>
              <w:tabs>
                <w:tab w:val="left" w:pos="35"/>
              </w:tabs>
              <w:spacing w:after="0"/>
              <w:ind w:right="-122" w:hanging="107"/>
              <w:jc w:val="center"/>
              <w:rPr>
                <w:rFonts w:ascii="Times New Roman" w:eastAsia="Times New Roman" w:hAnsi="Times New Roman"/>
                <w:b/>
                <w:sz w:val="24"/>
                <w:szCs w:val="24"/>
                <w:lang w:eastAsia="ru-RU"/>
              </w:rPr>
            </w:pPr>
            <w:r w:rsidRPr="003D3616">
              <w:rPr>
                <w:rFonts w:ascii="Times New Roman" w:eastAsia="Times New Roman" w:hAnsi="Times New Roman"/>
                <w:b/>
                <w:sz w:val="24"/>
                <w:szCs w:val="24"/>
                <w:lang w:eastAsia="ru-RU"/>
              </w:rPr>
              <w:t>1.</w:t>
            </w:r>
          </w:p>
        </w:tc>
        <w:tc>
          <w:tcPr>
            <w:tcW w:w="7389" w:type="dxa"/>
          </w:tcPr>
          <w:p w:rsidR="00AC6AA7" w:rsidRPr="003D3616" w:rsidRDefault="00AC6AA7" w:rsidP="004F3AF4">
            <w:pPr>
              <w:widowControl w:val="0"/>
              <w:spacing w:after="0"/>
              <w:rPr>
                <w:rFonts w:ascii="Times New Roman" w:eastAsia="Times New Roman" w:hAnsi="Times New Roman"/>
                <w:b/>
                <w:sz w:val="24"/>
                <w:szCs w:val="24"/>
                <w:lang w:eastAsia="ru-RU"/>
              </w:rPr>
            </w:pPr>
            <w:r w:rsidRPr="003D3616">
              <w:rPr>
                <w:rFonts w:ascii="Times New Roman" w:hAnsi="Times New Roman"/>
                <w:b/>
                <w:bCs/>
                <w:sz w:val="28"/>
                <w:szCs w:val="28"/>
              </w:rPr>
              <w:t>Аналіз соціально</w:t>
            </w:r>
            <w:r w:rsidR="004F3AF4" w:rsidRPr="003D3616">
              <w:rPr>
                <w:rFonts w:ascii="Times New Roman" w:hAnsi="Times New Roman"/>
                <w:b/>
                <w:bCs/>
                <w:sz w:val="28"/>
                <w:szCs w:val="28"/>
              </w:rPr>
              <w:t>- економічного</w:t>
            </w:r>
            <w:r w:rsidRPr="003D3616">
              <w:rPr>
                <w:rFonts w:ascii="Times New Roman" w:hAnsi="Times New Roman"/>
                <w:b/>
                <w:bCs/>
                <w:sz w:val="28"/>
                <w:szCs w:val="28"/>
              </w:rPr>
              <w:t xml:space="preserve"> розвитку </w:t>
            </w:r>
            <w:r w:rsidR="004F3AF4" w:rsidRPr="003D3616">
              <w:rPr>
                <w:rFonts w:ascii="Times New Roman" w:hAnsi="Times New Roman"/>
                <w:b/>
                <w:bCs/>
                <w:sz w:val="28"/>
                <w:szCs w:val="28"/>
              </w:rPr>
              <w:t xml:space="preserve">в 2023 році </w:t>
            </w:r>
            <w:r w:rsidRPr="003D3616">
              <w:rPr>
                <w:rFonts w:ascii="Times New Roman" w:hAnsi="Times New Roman"/>
                <w:b/>
                <w:bCs/>
                <w:sz w:val="28"/>
                <w:szCs w:val="28"/>
              </w:rPr>
              <w:t>Сторожинецької міської територіальної громади в умовах воєнного стану</w:t>
            </w:r>
          </w:p>
        </w:tc>
        <w:tc>
          <w:tcPr>
            <w:tcW w:w="1269" w:type="dxa"/>
          </w:tcPr>
          <w:p w:rsidR="00AC6AA7" w:rsidRPr="003D3616" w:rsidRDefault="00B61B70" w:rsidP="005A08D0">
            <w:pPr>
              <w:widowControl w:val="0"/>
              <w:spacing w:after="0"/>
              <w:jc w:val="center"/>
              <w:rPr>
                <w:rFonts w:ascii="Times New Roman" w:eastAsia="Arial,Bold" w:hAnsi="Times New Roman"/>
                <w:b/>
                <w:bCs/>
                <w:caps/>
                <w:sz w:val="24"/>
                <w:szCs w:val="24"/>
                <w:lang w:eastAsia="ru-RU"/>
              </w:rPr>
            </w:pPr>
            <w:r w:rsidRPr="003D3616">
              <w:rPr>
                <w:rFonts w:ascii="Times New Roman" w:eastAsia="Arial,Bold" w:hAnsi="Times New Roman"/>
                <w:b/>
                <w:bCs/>
                <w:caps/>
                <w:sz w:val="24"/>
                <w:szCs w:val="24"/>
                <w:lang w:eastAsia="ru-RU"/>
              </w:rPr>
              <w:t>5</w:t>
            </w:r>
            <w:r w:rsidR="004730E3" w:rsidRPr="003D3616">
              <w:rPr>
                <w:rFonts w:ascii="Times New Roman" w:eastAsia="Arial,Bold" w:hAnsi="Times New Roman"/>
                <w:b/>
                <w:bCs/>
                <w:caps/>
                <w:sz w:val="24"/>
                <w:szCs w:val="24"/>
                <w:lang w:eastAsia="ru-RU"/>
              </w:rPr>
              <w:t>-3</w:t>
            </w:r>
            <w:r w:rsidR="005A08D0" w:rsidRPr="003D3616">
              <w:rPr>
                <w:rFonts w:ascii="Times New Roman" w:eastAsia="Arial,Bold" w:hAnsi="Times New Roman"/>
                <w:b/>
                <w:bCs/>
                <w:caps/>
                <w:sz w:val="24"/>
                <w:szCs w:val="24"/>
                <w:lang w:eastAsia="ru-RU"/>
              </w:rPr>
              <w:t>3</w:t>
            </w:r>
          </w:p>
        </w:tc>
      </w:tr>
      <w:tr w:rsidR="003D3616" w:rsidRPr="003D3616" w:rsidTr="0003469B">
        <w:trPr>
          <w:trHeight w:val="460"/>
        </w:trPr>
        <w:tc>
          <w:tcPr>
            <w:tcW w:w="851" w:type="dxa"/>
          </w:tcPr>
          <w:p w:rsidR="00AC6AA7" w:rsidRPr="003D3616" w:rsidRDefault="00AC6AA7" w:rsidP="00AC6AA7">
            <w:pPr>
              <w:widowControl w:val="0"/>
              <w:tabs>
                <w:tab w:val="left" w:pos="35"/>
              </w:tabs>
              <w:spacing w:after="0"/>
              <w:ind w:right="-122" w:hanging="107"/>
              <w:jc w:val="center"/>
              <w:rPr>
                <w:rFonts w:ascii="Times New Roman" w:eastAsia="Times New Roman" w:hAnsi="Times New Roman"/>
                <w:b/>
                <w:sz w:val="24"/>
                <w:szCs w:val="24"/>
                <w:lang w:eastAsia="ru-RU"/>
              </w:rPr>
            </w:pPr>
            <w:r w:rsidRPr="003D3616">
              <w:rPr>
                <w:rFonts w:ascii="Times New Roman" w:eastAsia="Times New Roman" w:hAnsi="Times New Roman"/>
                <w:b/>
                <w:sz w:val="24"/>
                <w:szCs w:val="24"/>
                <w:lang w:eastAsia="ru-RU"/>
              </w:rPr>
              <w:t>2.</w:t>
            </w:r>
          </w:p>
        </w:tc>
        <w:tc>
          <w:tcPr>
            <w:tcW w:w="7389" w:type="dxa"/>
          </w:tcPr>
          <w:p w:rsidR="00AC6AA7" w:rsidRPr="003D3616" w:rsidRDefault="00AC6AA7" w:rsidP="001D7CB8">
            <w:pPr>
              <w:widowControl w:val="0"/>
              <w:spacing w:after="0"/>
              <w:rPr>
                <w:rFonts w:ascii="Times New Roman" w:eastAsia="Times New Roman" w:hAnsi="Times New Roman"/>
                <w:b/>
                <w:sz w:val="24"/>
                <w:szCs w:val="24"/>
                <w:lang w:eastAsia="ru-RU"/>
              </w:rPr>
            </w:pPr>
            <w:r w:rsidRPr="003D3616">
              <w:rPr>
                <w:rFonts w:ascii="Times New Roman" w:hAnsi="Times New Roman"/>
                <w:b/>
                <w:bCs/>
                <w:sz w:val="28"/>
                <w:szCs w:val="28"/>
              </w:rPr>
              <w:t>П</w:t>
            </w:r>
            <w:r w:rsidRPr="003D3616">
              <w:rPr>
                <w:rFonts w:ascii="Times New Roman" w:hAnsi="Times New Roman"/>
                <w:b/>
                <w:spacing w:val="-6"/>
                <w:sz w:val="28"/>
                <w:szCs w:val="28"/>
              </w:rPr>
              <w:t xml:space="preserve">ріоритетні напрямки розвитку </w:t>
            </w:r>
            <w:r w:rsidRPr="003D3616">
              <w:rPr>
                <w:rFonts w:ascii="Times New Roman" w:hAnsi="Times New Roman"/>
                <w:b/>
                <w:sz w:val="28"/>
                <w:szCs w:val="28"/>
              </w:rPr>
              <w:t>Сторожинецької міської територіальної громади</w:t>
            </w:r>
            <w:r w:rsidR="001D7CB8" w:rsidRPr="003D3616">
              <w:rPr>
                <w:rFonts w:ascii="Times New Roman" w:hAnsi="Times New Roman"/>
                <w:b/>
                <w:sz w:val="28"/>
                <w:szCs w:val="28"/>
              </w:rPr>
              <w:t xml:space="preserve"> у 2024 році</w:t>
            </w:r>
          </w:p>
        </w:tc>
        <w:tc>
          <w:tcPr>
            <w:tcW w:w="1269" w:type="dxa"/>
          </w:tcPr>
          <w:p w:rsidR="00AC6AA7" w:rsidRPr="003D3616" w:rsidRDefault="001D7CB8" w:rsidP="00B61B70">
            <w:pPr>
              <w:widowControl w:val="0"/>
              <w:spacing w:after="0"/>
              <w:jc w:val="center"/>
              <w:rPr>
                <w:rFonts w:ascii="Times New Roman" w:eastAsia="Arial,Bold" w:hAnsi="Times New Roman"/>
                <w:b/>
                <w:bCs/>
                <w:caps/>
                <w:sz w:val="24"/>
                <w:szCs w:val="24"/>
                <w:lang w:eastAsia="ru-RU"/>
              </w:rPr>
            </w:pPr>
            <w:r w:rsidRPr="003D3616">
              <w:rPr>
                <w:rFonts w:ascii="Times New Roman" w:eastAsia="Arial,Bold" w:hAnsi="Times New Roman"/>
                <w:b/>
                <w:bCs/>
                <w:caps/>
                <w:sz w:val="24"/>
                <w:szCs w:val="24"/>
                <w:lang w:eastAsia="ru-RU"/>
              </w:rPr>
              <w:t>3</w:t>
            </w:r>
            <w:r w:rsidR="00B61B70" w:rsidRPr="003D3616">
              <w:rPr>
                <w:rFonts w:ascii="Times New Roman" w:eastAsia="Arial,Bold" w:hAnsi="Times New Roman"/>
                <w:b/>
                <w:bCs/>
                <w:caps/>
                <w:sz w:val="24"/>
                <w:szCs w:val="24"/>
                <w:lang w:eastAsia="ru-RU"/>
              </w:rPr>
              <w:t>4</w:t>
            </w:r>
            <w:r w:rsidRPr="003D3616">
              <w:rPr>
                <w:rFonts w:ascii="Times New Roman" w:eastAsia="Arial,Bold" w:hAnsi="Times New Roman"/>
                <w:b/>
                <w:bCs/>
                <w:caps/>
                <w:sz w:val="24"/>
                <w:szCs w:val="24"/>
                <w:lang w:eastAsia="ru-RU"/>
              </w:rPr>
              <w:t>-</w:t>
            </w:r>
            <w:r w:rsidR="00545FEF" w:rsidRPr="003D3616">
              <w:rPr>
                <w:rFonts w:ascii="Times New Roman" w:eastAsia="Arial,Bold" w:hAnsi="Times New Roman"/>
                <w:b/>
                <w:bCs/>
                <w:caps/>
                <w:sz w:val="24"/>
                <w:szCs w:val="24"/>
                <w:lang w:eastAsia="ru-RU"/>
              </w:rPr>
              <w:t>4</w:t>
            </w:r>
            <w:r w:rsidR="00B61B70" w:rsidRPr="003D3616">
              <w:rPr>
                <w:rFonts w:ascii="Times New Roman" w:eastAsia="Arial,Bold" w:hAnsi="Times New Roman"/>
                <w:b/>
                <w:bCs/>
                <w:caps/>
                <w:sz w:val="24"/>
                <w:szCs w:val="24"/>
                <w:lang w:eastAsia="ru-RU"/>
              </w:rPr>
              <w:t>4</w:t>
            </w:r>
          </w:p>
        </w:tc>
      </w:tr>
      <w:tr w:rsidR="003D3616" w:rsidRPr="003D3616" w:rsidTr="0003469B">
        <w:trPr>
          <w:trHeight w:val="334"/>
        </w:trPr>
        <w:tc>
          <w:tcPr>
            <w:tcW w:w="851" w:type="dxa"/>
          </w:tcPr>
          <w:p w:rsidR="00AC6AA7" w:rsidRPr="003D3616" w:rsidRDefault="0003469B" w:rsidP="0003469B">
            <w:pPr>
              <w:widowControl w:val="0"/>
              <w:tabs>
                <w:tab w:val="left" w:pos="35"/>
              </w:tabs>
              <w:spacing w:after="0"/>
              <w:ind w:right="-122" w:hanging="107"/>
              <w:jc w:val="center"/>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2</w:t>
            </w:r>
            <w:r w:rsidR="00AC6AA7" w:rsidRPr="003D3616">
              <w:rPr>
                <w:rFonts w:ascii="Times New Roman" w:eastAsia="Times New Roman" w:hAnsi="Times New Roman"/>
                <w:sz w:val="24"/>
                <w:szCs w:val="24"/>
                <w:lang w:eastAsia="ru-RU"/>
              </w:rPr>
              <w:t>.1.</w:t>
            </w:r>
          </w:p>
        </w:tc>
        <w:tc>
          <w:tcPr>
            <w:tcW w:w="7389" w:type="dxa"/>
          </w:tcPr>
          <w:p w:rsidR="00AC6AA7" w:rsidRPr="003D3616" w:rsidRDefault="00AC6AA7" w:rsidP="004F3AF4">
            <w:pPr>
              <w:widowControl w:val="0"/>
              <w:spacing w:after="0"/>
              <w:rPr>
                <w:rFonts w:ascii="Times New Roman" w:eastAsia="Arial,Bold" w:hAnsi="Times New Roman"/>
                <w:bCs/>
                <w:i/>
                <w:sz w:val="24"/>
                <w:szCs w:val="24"/>
                <w:lang w:eastAsia="ru-RU"/>
              </w:rPr>
            </w:pPr>
            <w:r w:rsidRPr="003D3616">
              <w:rPr>
                <w:rFonts w:ascii="Times New Roman" w:eastAsia="Arial,Bold" w:hAnsi="Times New Roman"/>
                <w:bCs/>
                <w:i/>
                <w:sz w:val="24"/>
                <w:szCs w:val="24"/>
                <w:lang w:eastAsia="ru-RU"/>
              </w:rPr>
              <w:t xml:space="preserve">Підвищення конкурентоспроможності громади </w:t>
            </w:r>
          </w:p>
        </w:tc>
        <w:tc>
          <w:tcPr>
            <w:tcW w:w="1269" w:type="dxa"/>
          </w:tcPr>
          <w:p w:rsidR="00AC6AA7" w:rsidRPr="003D3616" w:rsidRDefault="001D7CB8" w:rsidP="00B61B70">
            <w:pPr>
              <w:widowControl w:val="0"/>
              <w:spacing w:after="0"/>
              <w:jc w:val="center"/>
              <w:rPr>
                <w:rFonts w:ascii="Times New Roman" w:eastAsia="Arial,Bold" w:hAnsi="Times New Roman"/>
                <w:bCs/>
                <w:sz w:val="24"/>
                <w:szCs w:val="24"/>
                <w:lang w:eastAsia="ru-RU"/>
              </w:rPr>
            </w:pPr>
            <w:r w:rsidRPr="003D3616">
              <w:rPr>
                <w:rFonts w:ascii="Times New Roman" w:eastAsia="Arial,Bold" w:hAnsi="Times New Roman"/>
                <w:bCs/>
                <w:sz w:val="24"/>
                <w:szCs w:val="24"/>
                <w:lang w:eastAsia="ru-RU"/>
              </w:rPr>
              <w:t>3</w:t>
            </w:r>
            <w:r w:rsidR="00B61B70" w:rsidRPr="003D3616">
              <w:rPr>
                <w:rFonts w:ascii="Times New Roman" w:eastAsia="Arial,Bold" w:hAnsi="Times New Roman"/>
                <w:bCs/>
                <w:sz w:val="24"/>
                <w:szCs w:val="24"/>
                <w:lang w:eastAsia="ru-RU"/>
              </w:rPr>
              <w:t>4</w:t>
            </w:r>
            <w:r w:rsidRPr="003D3616">
              <w:rPr>
                <w:rFonts w:ascii="Times New Roman" w:eastAsia="Arial,Bold" w:hAnsi="Times New Roman"/>
                <w:bCs/>
                <w:sz w:val="24"/>
                <w:szCs w:val="24"/>
                <w:lang w:eastAsia="ru-RU"/>
              </w:rPr>
              <w:t>-</w:t>
            </w:r>
            <w:r w:rsidR="00545FEF" w:rsidRPr="003D3616">
              <w:rPr>
                <w:rFonts w:ascii="Times New Roman" w:eastAsia="Arial,Bold" w:hAnsi="Times New Roman"/>
                <w:bCs/>
                <w:sz w:val="24"/>
                <w:szCs w:val="24"/>
                <w:lang w:eastAsia="ru-RU"/>
              </w:rPr>
              <w:t>3</w:t>
            </w:r>
            <w:r w:rsidR="00B61B70" w:rsidRPr="003D3616">
              <w:rPr>
                <w:rFonts w:ascii="Times New Roman" w:eastAsia="Arial,Bold" w:hAnsi="Times New Roman"/>
                <w:bCs/>
                <w:sz w:val="24"/>
                <w:szCs w:val="24"/>
                <w:lang w:eastAsia="ru-RU"/>
              </w:rPr>
              <w:t>6</w:t>
            </w:r>
          </w:p>
        </w:tc>
      </w:tr>
      <w:tr w:rsidR="003D3616" w:rsidRPr="003D3616" w:rsidTr="0003469B">
        <w:tc>
          <w:tcPr>
            <w:tcW w:w="851" w:type="dxa"/>
          </w:tcPr>
          <w:p w:rsidR="00AC6AA7" w:rsidRPr="003D3616" w:rsidRDefault="0003469B" w:rsidP="00AC6AA7">
            <w:pPr>
              <w:widowControl w:val="0"/>
              <w:tabs>
                <w:tab w:val="left" w:pos="35"/>
              </w:tabs>
              <w:spacing w:after="0"/>
              <w:ind w:right="-122" w:hanging="107"/>
              <w:contextualSpacing/>
              <w:jc w:val="center"/>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2</w:t>
            </w:r>
            <w:r w:rsidR="00AC6AA7" w:rsidRPr="003D3616">
              <w:rPr>
                <w:rFonts w:ascii="Times New Roman" w:eastAsia="Times New Roman" w:hAnsi="Times New Roman"/>
                <w:sz w:val="24"/>
                <w:szCs w:val="24"/>
                <w:lang w:eastAsia="ru-RU"/>
              </w:rPr>
              <w:t>.1.1</w:t>
            </w:r>
            <w:r w:rsidR="00066A8E" w:rsidRPr="003D3616">
              <w:rPr>
                <w:rFonts w:ascii="Times New Roman" w:eastAsia="Times New Roman" w:hAnsi="Times New Roman"/>
                <w:sz w:val="24"/>
                <w:szCs w:val="24"/>
                <w:lang w:eastAsia="ru-RU"/>
              </w:rPr>
              <w:t>.</w:t>
            </w:r>
          </w:p>
        </w:tc>
        <w:tc>
          <w:tcPr>
            <w:tcW w:w="7389" w:type="dxa"/>
          </w:tcPr>
          <w:p w:rsidR="00AC6AA7" w:rsidRPr="003D3616" w:rsidRDefault="0007584C" w:rsidP="00AC6AA7">
            <w:pPr>
              <w:widowControl w:val="0"/>
              <w:spacing w:after="0"/>
              <w:rPr>
                <w:rFonts w:ascii="Times New Roman" w:eastAsia="Times New Roman" w:hAnsi="Times New Roman"/>
                <w:sz w:val="24"/>
                <w:szCs w:val="24"/>
                <w:lang w:eastAsia="ru-RU"/>
              </w:rPr>
            </w:pPr>
            <w:r w:rsidRPr="003D3616">
              <w:rPr>
                <w:rFonts w:ascii="Times New Roman" w:eastAsia="Arial,Bold" w:hAnsi="Times New Roman"/>
                <w:bCs/>
                <w:sz w:val="24"/>
                <w:szCs w:val="24"/>
                <w:lang w:eastAsia="ru-RU"/>
              </w:rPr>
              <w:t>П</w:t>
            </w:r>
            <w:r w:rsidR="00AC6AA7" w:rsidRPr="003D3616">
              <w:rPr>
                <w:rFonts w:ascii="Times New Roman" w:eastAsia="Arial,Bold" w:hAnsi="Times New Roman"/>
                <w:bCs/>
                <w:sz w:val="24"/>
                <w:szCs w:val="24"/>
                <w:lang w:eastAsia="ru-RU"/>
              </w:rPr>
              <w:t>ідприємництво</w:t>
            </w:r>
            <w:r w:rsidRPr="003D3616">
              <w:rPr>
                <w:rFonts w:ascii="Times New Roman" w:eastAsia="Arial,Bold" w:hAnsi="Times New Roman"/>
                <w:bCs/>
                <w:sz w:val="24"/>
                <w:szCs w:val="24"/>
                <w:lang w:eastAsia="ru-RU"/>
              </w:rPr>
              <w:t>, зайнятість населення</w:t>
            </w:r>
          </w:p>
        </w:tc>
        <w:tc>
          <w:tcPr>
            <w:tcW w:w="1269" w:type="dxa"/>
          </w:tcPr>
          <w:p w:rsidR="00AC6AA7" w:rsidRPr="003D3616" w:rsidRDefault="001D7CB8" w:rsidP="00B61B70">
            <w:pPr>
              <w:widowControl w:val="0"/>
              <w:spacing w:after="0"/>
              <w:jc w:val="center"/>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3</w:t>
            </w:r>
            <w:r w:rsidR="00B61B70" w:rsidRPr="003D3616">
              <w:rPr>
                <w:rFonts w:ascii="Times New Roman" w:eastAsia="Times New Roman" w:hAnsi="Times New Roman"/>
                <w:sz w:val="24"/>
                <w:szCs w:val="24"/>
                <w:lang w:eastAsia="ru-RU"/>
              </w:rPr>
              <w:t>4</w:t>
            </w:r>
            <w:r w:rsidRPr="003D3616">
              <w:rPr>
                <w:rFonts w:ascii="Times New Roman" w:eastAsia="Times New Roman" w:hAnsi="Times New Roman"/>
                <w:sz w:val="24"/>
                <w:szCs w:val="24"/>
                <w:lang w:eastAsia="ru-RU"/>
              </w:rPr>
              <w:t>-3</w:t>
            </w:r>
            <w:r w:rsidR="00B61B70" w:rsidRPr="003D3616">
              <w:rPr>
                <w:rFonts w:ascii="Times New Roman" w:eastAsia="Times New Roman" w:hAnsi="Times New Roman"/>
                <w:sz w:val="24"/>
                <w:szCs w:val="24"/>
                <w:lang w:eastAsia="ru-RU"/>
              </w:rPr>
              <w:t>5</w:t>
            </w:r>
          </w:p>
        </w:tc>
      </w:tr>
      <w:tr w:rsidR="003D3616" w:rsidRPr="003D3616" w:rsidTr="0003469B">
        <w:tc>
          <w:tcPr>
            <w:tcW w:w="851" w:type="dxa"/>
          </w:tcPr>
          <w:p w:rsidR="001D7CB8" w:rsidRPr="003D3616" w:rsidRDefault="001D7CB8" w:rsidP="00AC6AA7">
            <w:pPr>
              <w:widowControl w:val="0"/>
              <w:tabs>
                <w:tab w:val="left" w:pos="35"/>
              </w:tabs>
              <w:spacing w:after="0"/>
              <w:ind w:right="-122" w:hanging="107"/>
              <w:contextualSpacing/>
              <w:jc w:val="center"/>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2.1.2.</w:t>
            </w:r>
          </w:p>
        </w:tc>
        <w:tc>
          <w:tcPr>
            <w:tcW w:w="7389" w:type="dxa"/>
          </w:tcPr>
          <w:p w:rsidR="001D7CB8" w:rsidRPr="003D3616" w:rsidRDefault="001D7CB8" w:rsidP="00AC6AA7">
            <w:pPr>
              <w:widowControl w:val="0"/>
              <w:spacing w:after="0"/>
              <w:rPr>
                <w:rFonts w:ascii="Times New Roman" w:eastAsia="Arial,Bold" w:hAnsi="Times New Roman"/>
                <w:bCs/>
                <w:sz w:val="24"/>
                <w:szCs w:val="24"/>
                <w:lang w:eastAsia="ru-RU"/>
              </w:rPr>
            </w:pPr>
            <w:r w:rsidRPr="003D3616">
              <w:rPr>
                <w:rFonts w:ascii="Times New Roman" w:eastAsia="Arial,Bold" w:hAnsi="Times New Roman"/>
                <w:bCs/>
                <w:sz w:val="24"/>
                <w:szCs w:val="24"/>
                <w:lang w:eastAsia="ru-RU"/>
              </w:rPr>
              <w:t>Фінансово-бюджетна діяльність</w:t>
            </w:r>
          </w:p>
        </w:tc>
        <w:tc>
          <w:tcPr>
            <w:tcW w:w="1269" w:type="dxa"/>
          </w:tcPr>
          <w:p w:rsidR="001D7CB8" w:rsidRPr="003D3616" w:rsidRDefault="001D7CB8" w:rsidP="005A08D0">
            <w:pPr>
              <w:widowControl w:val="0"/>
              <w:spacing w:after="0"/>
              <w:jc w:val="center"/>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3</w:t>
            </w:r>
            <w:r w:rsidR="00B61B70" w:rsidRPr="003D3616">
              <w:rPr>
                <w:rFonts w:ascii="Times New Roman" w:eastAsia="Times New Roman" w:hAnsi="Times New Roman"/>
                <w:sz w:val="24"/>
                <w:szCs w:val="24"/>
                <w:lang w:eastAsia="ru-RU"/>
              </w:rPr>
              <w:t>5</w:t>
            </w:r>
          </w:p>
        </w:tc>
      </w:tr>
      <w:tr w:rsidR="003D3616" w:rsidRPr="003D3616" w:rsidTr="0003469B">
        <w:tc>
          <w:tcPr>
            <w:tcW w:w="851" w:type="dxa"/>
          </w:tcPr>
          <w:p w:rsidR="00AC6AA7" w:rsidRPr="003D3616" w:rsidRDefault="00066A8E" w:rsidP="0032279B">
            <w:pPr>
              <w:widowControl w:val="0"/>
              <w:tabs>
                <w:tab w:val="left" w:pos="35"/>
              </w:tabs>
              <w:spacing w:after="0"/>
              <w:ind w:right="-122" w:hanging="107"/>
              <w:contextualSpacing/>
              <w:jc w:val="center"/>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2.1.</w:t>
            </w:r>
            <w:r w:rsidR="001D7CB8" w:rsidRPr="003D3616">
              <w:rPr>
                <w:rFonts w:ascii="Times New Roman" w:eastAsia="Times New Roman" w:hAnsi="Times New Roman"/>
                <w:sz w:val="24"/>
                <w:szCs w:val="24"/>
                <w:lang w:eastAsia="ru-RU"/>
              </w:rPr>
              <w:t>3</w:t>
            </w:r>
            <w:r w:rsidRPr="003D3616">
              <w:rPr>
                <w:rFonts w:ascii="Times New Roman" w:eastAsia="Times New Roman" w:hAnsi="Times New Roman"/>
                <w:sz w:val="24"/>
                <w:szCs w:val="24"/>
                <w:lang w:eastAsia="ru-RU"/>
              </w:rPr>
              <w:t>.</w:t>
            </w:r>
          </w:p>
        </w:tc>
        <w:tc>
          <w:tcPr>
            <w:tcW w:w="7389" w:type="dxa"/>
          </w:tcPr>
          <w:p w:rsidR="00AC6AA7" w:rsidRPr="003D3616" w:rsidRDefault="0007584C" w:rsidP="00AC6AA7">
            <w:pPr>
              <w:widowControl w:val="0"/>
              <w:spacing w:after="0"/>
              <w:rPr>
                <w:rFonts w:ascii="Times New Roman" w:eastAsia="Arial,Bold" w:hAnsi="Times New Roman"/>
                <w:bCs/>
                <w:sz w:val="24"/>
                <w:szCs w:val="24"/>
                <w:lang w:eastAsia="ru-RU"/>
              </w:rPr>
            </w:pPr>
            <w:r w:rsidRPr="003D3616">
              <w:rPr>
                <w:rFonts w:ascii="Times New Roman" w:eastAsia="Arial,Bold" w:hAnsi="Times New Roman"/>
                <w:bCs/>
                <w:sz w:val="24"/>
                <w:szCs w:val="24"/>
                <w:lang w:eastAsia="ru-RU"/>
              </w:rPr>
              <w:t>Сільське господарство</w:t>
            </w:r>
          </w:p>
        </w:tc>
        <w:tc>
          <w:tcPr>
            <w:tcW w:w="1269" w:type="dxa"/>
          </w:tcPr>
          <w:p w:rsidR="00AC6AA7" w:rsidRPr="003D3616" w:rsidRDefault="005A08D0" w:rsidP="00B61B70">
            <w:pPr>
              <w:widowControl w:val="0"/>
              <w:spacing w:after="0"/>
              <w:jc w:val="center"/>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35-</w:t>
            </w:r>
            <w:r w:rsidR="00545FEF" w:rsidRPr="003D3616">
              <w:rPr>
                <w:rFonts w:ascii="Times New Roman" w:eastAsia="Times New Roman" w:hAnsi="Times New Roman"/>
                <w:sz w:val="24"/>
                <w:szCs w:val="24"/>
                <w:lang w:eastAsia="ru-RU"/>
              </w:rPr>
              <w:t>3</w:t>
            </w:r>
            <w:r w:rsidR="00B61B70" w:rsidRPr="003D3616">
              <w:rPr>
                <w:rFonts w:ascii="Times New Roman" w:eastAsia="Times New Roman" w:hAnsi="Times New Roman"/>
                <w:sz w:val="24"/>
                <w:szCs w:val="24"/>
                <w:lang w:eastAsia="ru-RU"/>
              </w:rPr>
              <w:t>6</w:t>
            </w:r>
          </w:p>
        </w:tc>
      </w:tr>
      <w:tr w:rsidR="003D3616" w:rsidRPr="003D3616" w:rsidTr="0003469B">
        <w:tc>
          <w:tcPr>
            <w:tcW w:w="851" w:type="dxa"/>
          </w:tcPr>
          <w:p w:rsidR="00AC6AA7" w:rsidRPr="003D3616" w:rsidRDefault="0003469B" w:rsidP="00AC6AA7">
            <w:pPr>
              <w:widowControl w:val="0"/>
              <w:tabs>
                <w:tab w:val="left" w:pos="35"/>
              </w:tabs>
              <w:spacing w:after="0"/>
              <w:ind w:right="-122" w:hanging="107"/>
              <w:contextualSpacing/>
              <w:jc w:val="center"/>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2</w:t>
            </w:r>
            <w:r w:rsidR="00AC6AA7" w:rsidRPr="003D3616">
              <w:rPr>
                <w:rFonts w:ascii="Times New Roman" w:eastAsia="Times New Roman" w:hAnsi="Times New Roman"/>
                <w:sz w:val="24"/>
                <w:szCs w:val="24"/>
                <w:lang w:eastAsia="ru-RU"/>
              </w:rPr>
              <w:t>.2.</w:t>
            </w:r>
          </w:p>
        </w:tc>
        <w:tc>
          <w:tcPr>
            <w:tcW w:w="7389" w:type="dxa"/>
          </w:tcPr>
          <w:p w:rsidR="00AC6AA7" w:rsidRPr="003D3616" w:rsidRDefault="00AC6AA7" w:rsidP="00AC6AA7">
            <w:pPr>
              <w:widowControl w:val="0"/>
              <w:spacing w:after="0"/>
              <w:rPr>
                <w:rFonts w:ascii="Times New Roman" w:eastAsia="Arial,Bold" w:hAnsi="Times New Roman"/>
                <w:bCs/>
                <w:i/>
                <w:sz w:val="24"/>
                <w:szCs w:val="24"/>
                <w:lang w:eastAsia="ru-RU"/>
              </w:rPr>
            </w:pPr>
            <w:r w:rsidRPr="003D3616">
              <w:rPr>
                <w:rFonts w:ascii="Times New Roman" w:eastAsia="Arial,Bold" w:hAnsi="Times New Roman"/>
                <w:bCs/>
                <w:i/>
                <w:sz w:val="24"/>
                <w:szCs w:val="24"/>
                <w:lang w:eastAsia="ru-RU"/>
              </w:rPr>
              <w:t xml:space="preserve">Покращення якості життя населення громади </w:t>
            </w:r>
          </w:p>
        </w:tc>
        <w:tc>
          <w:tcPr>
            <w:tcW w:w="1269" w:type="dxa"/>
          </w:tcPr>
          <w:p w:rsidR="00AC6AA7" w:rsidRPr="003D3616" w:rsidRDefault="00545FEF" w:rsidP="005A08D0">
            <w:pPr>
              <w:widowControl w:val="0"/>
              <w:spacing w:after="0"/>
              <w:jc w:val="center"/>
              <w:rPr>
                <w:rFonts w:ascii="Times New Roman" w:eastAsia="Arial,Bold" w:hAnsi="Times New Roman"/>
                <w:bCs/>
                <w:sz w:val="24"/>
                <w:szCs w:val="24"/>
                <w:lang w:eastAsia="ru-RU"/>
              </w:rPr>
            </w:pPr>
            <w:r w:rsidRPr="003D3616">
              <w:rPr>
                <w:rFonts w:ascii="Times New Roman" w:eastAsia="Arial,Bold" w:hAnsi="Times New Roman"/>
                <w:bCs/>
                <w:sz w:val="24"/>
                <w:szCs w:val="24"/>
                <w:lang w:eastAsia="ru-RU"/>
              </w:rPr>
              <w:t>3</w:t>
            </w:r>
            <w:r w:rsidR="005A08D0" w:rsidRPr="003D3616">
              <w:rPr>
                <w:rFonts w:ascii="Times New Roman" w:eastAsia="Arial,Bold" w:hAnsi="Times New Roman"/>
                <w:bCs/>
                <w:sz w:val="24"/>
                <w:szCs w:val="24"/>
                <w:lang w:eastAsia="ru-RU"/>
              </w:rPr>
              <w:t>6</w:t>
            </w:r>
            <w:r w:rsidRPr="003D3616">
              <w:rPr>
                <w:rFonts w:ascii="Times New Roman" w:eastAsia="Arial,Bold" w:hAnsi="Times New Roman"/>
                <w:bCs/>
                <w:sz w:val="24"/>
                <w:szCs w:val="24"/>
                <w:lang w:eastAsia="ru-RU"/>
              </w:rPr>
              <w:t>-4</w:t>
            </w:r>
            <w:r w:rsidR="00B61B70" w:rsidRPr="003D3616">
              <w:rPr>
                <w:rFonts w:ascii="Times New Roman" w:eastAsia="Arial,Bold" w:hAnsi="Times New Roman"/>
                <w:bCs/>
                <w:sz w:val="24"/>
                <w:szCs w:val="24"/>
                <w:lang w:eastAsia="ru-RU"/>
              </w:rPr>
              <w:t>4</w:t>
            </w:r>
          </w:p>
        </w:tc>
      </w:tr>
      <w:tr w:rsidR="003D3616" w:rsidRPr="003D3616" w:rsidTr="0003469B">
        <w:tc>
          <w:tcPr>
            <w:tcW w:w="851" w:type="dxa"/>
          </w:tcPr>
          <w:p w:rsidR="00AC6AA7" w:rsidRPr="003D3616" w:rsidRDefault="0003469B" w:rsidP="00AC6AA7">
            <w:pPr>
              <w:widowControl w:val="0"/>
              <w:tabs>
                <w:tab w:val="left" w:pos="35"/>
              </w:tabs>
              <w:spacing w:after="0"/>
              <w:ind w:right="-122" w:hanging="107"/>
              <w:contextualSpacing/>
              <w:jc w:val="center"/>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2</w:t>
            </w:r>
            <w:r w:rsidR="00AC6AA7" w:rsidRPr="003D3616">
              <w:rPr>
                <w:rFonts w:ascii="Times New Roman" w:eastAsia="Times New Roman" w:hAnsi="Times New Roman"/>
                <w:sz w:val="24"/>
                <w:szCs w:val="24"/>
                <w:lang w:eastAsia="ru-RU"/>
              </w:rPr>
              <w:t>.2.1.</w:t>
            </w:r>
          </w:p>
        </w:tc>
        <w:tc>
          <w:tcPr>
            <w:tcW w:w="7389" w:type="dxa"/>
          </w:tcPr>
          <w:p w:rsidR="00AC6AA7" w:rsidRPr="003D3616" w:rsidRDefault="00AC6AA7" w:rsidP="00AC6AA7">
            <w:pPr>
              <w:widowControl w:val="0"/>
              <w:spacing w:after="0"/>
              <w:jc w:val="both"/>
              <w:rPr>
                <w:rFonts w:ascii="Times New Roman" w:eastAsia="Times New Roman" w:hAnsi="Times New Roman"/>
                <w:bCs/>
                <w:sz w:val="24"/>
                <w:szCs w:val="24"/>
                <w:lang w:eastAsia="ru-RU"/>
              </w:rPr>
            </w:pPr>
            <w:r w:rsidRPr="003D3616">
              <w:rPr>
                <w:rFonts w:ascii="Times New Roman" w:eastAsia="Times New Roman" w:hAnsi="Times New Roman"/>
                <w:bCs/>
                <w:sz w:val="24"/>
                <w:szCs w:val="24"/>
                <w:lang w:eastAsia="ru-RU"/>
              </w:rPr>
              <w:t>Освіта</w:t>
            </w:r>
          </w:p>
        </w:tc>
        <w:tc>
          <w:tcPr>
            <w:tcW w:w="1269" w:type="dxa"/>
          </w:tcPr>
          <w:p w:rsidR="00AC6AA7" w:rsidRPr="003D3616" w:rsidRDefault="005A08D0" w:rsidP="00B61B70">
            <w:pPr>
              <w:widowControl w:val="0"/>
              <w:spacing w:after="0"/>
              <w:jc w:val="center"/>
              <w:rPr>
                <w:rFonts w:ascii="Times New Roman" w:eastAsia="Times New Roman" w:hAnsi="Times New Roman"/>
                <w:bCs/>
                <w:sz w:val="24"/>
                <w:szCs w:val="24"/>
                <w:lang w:eastAsia="ru-RU"/>
              </w:rPr>
            </w:pPr>
            <w:r w:rsidRPr="003D3616">
              <w:rPr>
                <w:rFonts w:ascii="Times New Roman" w:eastAsia="Times New Roman" w:hAnsi="Times New Roman"/>
                <w:bCs/>
                <w:sz w:val="24"/>
                <w:szCs w:val="24"/>
                <w:lang w:eastAsia="ru-RU"/>
              </w:rPr>
              <w:t>36-</w:t>
            </w:r>
            <w:r w:rsidR="00545FEF" w:rsidRPr="003D3616">
              <w:rPr>
                <w:rFonts w:ascii="Times New Roman" w:eastAsia="Times New Roman" w:hAnsi="Times New Roman"/>
                <w:bCs/>
                <w:sz w:val="24"/>
                <w:szCs w:val="24"/>
                <w:lang w:eastAsia="ru-RU"/>
              </w:rPr>
              <w:t>3</w:t>
            </w:r>
            <w:r w:rsidR="00B61B70" w:rsidRPr="003D3616">
              <w:rPr>
                <w:rFonts w:ascii="Times New Roman" w:eastAsia="Times New Roman" w:hAnsi="Times New Roman"/>
                <w:bCs/>
                <w:sz w:val="24"/>
                <w:szCs w:val="24"/>
                <w:lang w:eastAsia="ru-RU"/>
              </w:rPr>
              <w:t>7</w:t>
            </w:r>
          </w:p>
        </w:tc>
      </w:tr>
      <w:tr w:rsidR="003D3616" w:rsidRPr="003D3616" w:rsidTr="0003469B">
        <w:tc>
          <w:tcPr>
            <w:tcW w:w="851" w:type="dxa"/>
          </w:tcPr>
          <w:p w:rsidR="00AC6AA7" w:rsidRPr="003D3616" w:rsidRDefault="00860600" w:rsidP="00AC6AA7">
            <w:pPr>
              <w:widowControl w:val="0"/>
              <w:tabs>
                <w:tab w:val="left" w:pos="35"/>
              </w:tabs>
              <w:spacing w:after="0"/>
              <w:ind w:right="-122" w:hanging="107"/>
              <w:jc w:val="center"/>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2.2.2.</w:t>
            </w:r>
          </w:p>
        </w:tc>
        <w:tc>
          <w:tcPr>
            <w:tcW w:w="7389" w:type="dxa"/>
          </w:tcPr>
          <w:p w:rsidR="00AC6AA7" w:rsidRPr="003D3616" w:rsidRDefault="00EB21ED" w:rsidP="00AC6AA7">
            <w:pPr>
              <w:widowControl w:val="0"/>
              <w:spacing w:after="0"/>
              <w:jc w:val="both"/>
              <w:rPr>
                <w:rFonts w:ascii="Times New Roman" w:eastAsia="Times New Roman" w:hAnsi="Times New Roman"/>
                <w:bCs/>
                <w:sz w:val="24"/>
                <w:szCs w:val="24"/>
                <w:lang w:eastAsia="ru-RU"/>
              </w:rPr>
            </w:pPr>
            <w:hyperlink w:anchor="_Toc130175735" w:history="1">
              <w:r w:rsidR="00AC6AA7" w:rsidRPr="003D3616">
                <w:rPr>
                  <w:rFonts w:ascii="Times New Roman" w:eastAsia="Times New Roman" w:hAnsi="Times New Roman"/>
                  <w:sz w:val="24"/>
                  <w:szCs w:val="24"/>
                  <w:lang w:eastAsia="ru-RU"/>
                </w:rPr>
                <w:t xml:space="preserve">Охорона здоров’я </w:t>
              </w:r>
            </w:hyperlink>
            <w:r w:rsidR="00AC6AA7" w:rsidRPr="003D3616">
              <w:rPr>
                <w:rFonts w:ascii="Times New Roman" w:eastAsia="Times New Roman" w:hAnsi="Times New Roman"/>
                <w:sz w:val="24"/>
                <w:szCs w:val="24"/>
                <w:lang w:eastAsia="ru-RU"/>
              </w:rPr>
              <w:t>населення</w:t>
            </w:r>
          </w:p>
        </w:tc>
        <w:tc>
          <w:tcPr>
            <w:tcW w:w="1269" w:type="dxa"/>
          </w:tcPr>
          <w:p w:rsidR="00AC6AA7" w:rsidRPr="003D3616" w:rsidRDefault="00B61B70" w:rsidP="005A08D0">
            <w:pPr>
              <w:widowControl w:val="0"/>
              <w:spacing w:after="0"/>
              <w:jc w:val="center"/>
              <w:rPr>
                <w:rFonts w:ascii="Times New Roman" w:eastAsia="Times New Roman" w:hAnsi="Times New Roman"/>
                <w:bCs/>
                <w:sz w:val="24"/>
                <w:szCs w:val="24"/>
                <w:lang w:eastAsia="ru-RU"/>
              </w:rPr>
            </w:pPr>
            <w:r w:rsidRPr="003D3616">
              <w:rPr>
                <w:rFonts w:ascii="Times New Roman" w:eastAsia="Times New Roman" w:hAnsi="Times New Roman"/>
                <w:bCs/>
                <w:sz w:val="24"/>
                <w:szCs w:val="24"/>
                <w:lang w:eastAsia="ru-RU"/>
              </w:rPr>
              <w:t>37-3</w:t>
            </w:r>
            <w:r w:rsidR="005A08D0" w:rsidRPr="003D3616">
              <w:rPr>
                <w:rFonts w:ascii="Times New Roman" w:eastAsia="Times New Roman" w:hAnsi="Times New Roman"/>
                <w:bCs/>
                <w:sz w:val="24"/>
                <w:szCs w:val="24"/>
                <w:lang w:eastAsia="ru-RU"/>
              </w:rPr>
              <w:t>8</w:t>
            </w:r>
          </w:p>
        </w:tc>
      </w:tr>
      <w:tr w:rsidR="003D3616" w:rsidRPr="003D3616" w:rsidTr="0003469B">
        <w:tc>
          <w:tcPr>
            <w:tcW w:w="851" w:type="dxa"/>
          </w:tcPr>
          <w:p w:rsidR="00AC6AA7" w:rsidRPr="003D3616" w:rsidRDefault="00860600" w:rsidP="00AC6AA7">
            <w:pPr>
              <w:widowControl w:val="0"/>
              <w:tabs>
                <w:tab w:val="left" w:pos="35"/>
              </w:tabs>
              <w:spacing w:after="0"/>
              <w:ind w:right="-122" w:hanging="107"/>
              <w:jc w:val="center"/>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2.2.3</w:t>
            </w:r>
          </w:p>
        </w:tc>
        <w:tc>
          <w:tcPr>
            <w:tcW w:w="7389" w:type="dxa"/>
          </w:tcPr>
          <w:p w:rsidR="00AC6AA7" w:rsidRPr="003D3616" w:rsidRDefault="00AC6AA7" w:rsidP="00F64A5B">
            <w:pPr>
              <w:widowControl w:val="0"/>
              <w:spacing w:after="0"/>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Соціальн</w:t>
            </w:r>
            <w:r w:rsidR="00F64A5B" w:rsidRPr="003D3616">
              <w:rPr>
                <w:rFonts w:ascii="Times New Roman" w:eastAsia="Times New Roman" w:hAnsi="Times New Roman"/>
                <w:sz w:val="24"/>
                <w:szCs w:val="24"/>
                <w:lang w:eastAsia="ru-RU"/>
              </w:rPr>
              <w:t>ий</w:t>
            </w:r>
            <w:r w:rsidRPr="003D3616">
              <w:rPr>
                <w:rFonts w:ascii="Times New Roman" w:eastAsia="Times New Roman" w:hAnsi="Times New Roman"/>
                <w:sz w:val="24"/>
                <w:szCs w:val="24"/>
                <w:lang w:eastAsia="ru-RU"/>
              </w:rPr>
              <w:t xml:space="preserve"> захист населення</w:t>
            </w:r>
          </w:p>
        </w:tc>
        <w:tc>
          <w:tcPr>
            <w:tcW w:w="1269" w:type="dxa"/>
          </w:tcPr>
          <w:p w:rsidR="00AC6AA7" w:rsidRPr="003D3616" w:rsidRDefault="005A08D0" w:rsidP="00AC6AA7">
            <w:pPr>
              <w:widowControl w:val="0"/>
              <w:spacing w:after="0"/>
              <w:jc w:val="center"/>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38-</w:t>
            </w:r>
            <w:r w:rsidR="00B61B70" w:rsidRPr="003D3616">
              <w:rPr>
                <w:rFonts w:ascii="Times New Roman" w:eastAsia="Times New Roman" w:hAnsi="Times New Roman"/>
                <w:sz w:val="24"/>
                <w:szCs w:val="24"/>
                <w:lang w:eastAsia="ru-RU"/>
              </w:rPr>
              <w:t>39</w:t>
            </w:r>
          </w:p>
        </w:tc>
      </w:tr>
      <w:tr w:rsidR="003D3616" w:rsidRPr="003D3616" w:rsidTr="0003469B">
        <w:tc>
          <w:tcPr>
            <w:tcW w:w="851" w:type="dxa"/>
          </w:tcPr>
          <w:p w:rsidR="00AC6AA7" w:rsidRPr="003D3616" w:rsidRDefault="00860600" w:rsidP="00AC6AA7">
            <w:pPr>
              <w:widowControl w:val="0"/>
              <w:tabs>
                <w:tab w:val="left" w:pos="35"/>
              </w:tabs>
              <w:spacing w:after="0"/>
              <w:ind w:right="-122" w:hanging="107"/>
              <w:contextualSpacing/>
              <w:jc w:val="center"/>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2.2.4.</w:t>
            </w:r>
          </w:p>
        </w:tc>
        <w:tc>
          <w:tcPr>
            <w:tcW w:w="7389" w:type="dxa"/>
          </w:tcPr>
          <w:p w:rsidR="00AC6AA7" w:rsidRPr="003D3616" w:rsidRDefault="00066A8E" w:rsidP="00AC6AA7">
            <w:pPr>
              <w:widowControl w:val="0"/>
              <w:spacing w:after="0"/>
              <w:rPr>
                <w:rFonts w:ascii="Times New Roman" w:eastAsia="Times New Roman" w:hAnsi="Times New Roman"/>
                <w:sz w:val="24"/>
                <w:szCs w:val="24"/>
                <w:lang w:eastAsia="ru-RU"/>
              </w:rPr>
            </w:pPr>
            <w:r w:rsidRPr="003D3616">
              <w:rPr>
                <w:rFonts w:ascii="Times New Roman" w:eastAsia="Times New Roman" w:hAnsi="Times New Roman"/>
                <w:bCs/>
                <w:sz w:val="24"/>
                <w:szCs w:val="24"/>
                <w:lang w:eastAsia="ru-RU"/>
              </w:rPr>
              <w:t>Адміністративні послуги</w:t>
            </w:r>
          </w:p>
        </w:tc>
        <w:tc>
          <w:tcPr>
            <w:tcW w:w="1269" w:type="dxa"/>
          </w:tcPr>
          <w:p w:rsidR="00AC6AA7" w:rsidRPr="003D3616" w:rsidRDefault="005A08D0" w:rsidP="005A08D0">
            <w:pPr>
              <w:widowControl w:val="0"/>
              <w:spacing w:after="0"/>
              <w:jc w:val="center"/>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39-</w:t>
            </w:r>
            <w:r w:rsidR="00B61B70" w:rsidRPr="003D3616">
              <w:rPr>
                <w:rFonts w:ascii="Times New Roman" w:eastAsia="Times New Roman" w:hAnsi="Times New Roman"/>
                <w:sz w:val="24"/>
                <w:szCs w:val="24"/>
                <w:lang w:eastAsia="ru-RU"/>
              </w:rPr>
              <w:t>40</w:t>
            </w:r>
          </w:p>
        </w:tc>
      </w:tr>
      <w:tr w:rsidR="003D3616" w:rsidRPr="003D3616" w:rsidTr="0003469B">
        <w:tc>
          <w:tcPr>
            <w:tcW w:w="851" w:type="dxa"/>
          </w:tcPr>
          <w:p w:rsidR="00066A8E" w:rsidRPr="003D3616" w:rsidRDefault="00860600" w:rsidP="00066A8E">
            <w:pPr>
              <w:widowControl w:val="0"/>
              <w:tabs>
                <w:tab w:val="left" w:pos="35"/>
              </w:tabs>
              <w:spacing w:after="0"/>
              <w:ind w:right="-122" w:hanging="107"/>
              <w:contextualSpacing/>
              <w:jc w:val="center"/>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2.2.5.</w:t>
            </w:r>
          </w:p>
        </w:tc>
        <w:tc>
          <w:tcPr>
            <w:tcW w:w="7389" w:type="dxa"/>
          </w:tcPr>
          <w:p w:rsidR="00066A8E" w:rsidRPr="003D3616" w:rsidRDefault="00EB21ED" w:rsidP="00066A8E">
            <w:pPr>
              <w:widowControl w:val="0"/>
              <w:spacing w:after="0"/>
              <w:rPr>
                <w:rFonts w:ascii="Times New Roman" w:eastAsia="Times New Roman" w:hAnsi="Times New Roman"/>
                <w:sz w:val="24"/>
                <w:szCs w:val="24"/>
                <w:lang w:eastAsia="ru-RU"/>
              </w:rPr>
            </w:pPr>
            <w:hyperlink w:anchor="_Toc130175738" w:history="1">
              <w:r w:rsidR="00066A8E" w:rsidRPr="003D3616">
                <w:rPr>
                  <w:rFonts w:ascii="Times New Roman" w:eastAsia="Times New Roman" w:hAnsi="Times New Roman"/>
                  <w:sz w:val="24"/>
                  <w:szCs w:val="24"/>
                  <w:lang w:eastAsia="ru-RU"/>
                </w:rPr>
                <w:t>Культура</w:t>
              </w:r>
            </w:hyperlink>
          </w:p>
        </w:tc>
        <w:tc>
          <w:tcPr>
            <w:tcW w:w="1269" w:type="dxa"/>
          </w:tcPr>
          <w:p w:rsidR="00066A8E" w:rsidRPr="003D3616" w:rsidRDefault="005A08D0" w:rsidP="005A08D0">
            <w:pPr>
              <w:widowControl w:val="0"/>
              <w:spacing w:after="0"/>
              <w:jc w:val="center"/>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40-41</w:t>
            </w:r>
          </w:p>
        </w:tc>
      </w:tr>
      <w:tr w:rsidR="003D3616" w:rsidRPr="003D3616" w:rsidTr="0003469B">
        <w:tc>
          <w:tcPr>
            <w:tcW w:w="851" w:type="dxa"/>
          </w:tcPr>
          <w:p w:rsidR="00066A8E" w:rsidRPr="003D3616" w:rsidRDefault="00860600" w:rsidP="00066A8E">
            <w:pPr>
              <w:widowControl w:val="0"/>
              <w:tabs>
                <w:tab w:val="left" w:pos="35"/>
              </w:tabs>
              <w:spacing w:after="0"/>
              <w:ind w:right="-122" w:hanging="107"/>
              <w:contextualSpacing/>
              <w:jc w:val="center"/>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2.2.6.</w:t>
            </w:r>
          </w:p>
        </w:tc>
        <w:tc>
          <w:tcPr>
            <w:tcW w:w="7389" w:type="dxa"/>
          </w:tcPr>
          <w:p w:rsidR="00066A8E" w:rsidRPr="003D3616" w:rsidRDefault="00545FEF" w:rsidP="00545FEF">
            <w:pPr>
              <w:widowControl w:val="0"/>
              <w:spacing w:after="0"/>
              <w:rPr>
                <w:rFonts w:ascii="Times New Roman" w:eastAsia="Times New Roman" w:hAnsi="Times New Roman"/>
                <w:bCs/>
                <w:sz w:val="24"/>
                <w:szCs w:val="24"/>
                <w:lang w:eastAsia="ru-RU"/>
              </w:rPr>
            </w:pPr>
            <w:r w:rsidRPr="003D3616">
              <w:rPr>
                <w:rFonts w:ascii="Times New Roman" w:eastAsia="Times New Roman" w:hAnsi="Times New Roman"/>
                <w:bCs/>
                <w:sz w:val="24"/>
                <w:szCs w:val="24"/>
                <w:lang w:eastAsia="ru-RU"/>
              </w:rPr>
              <w:t>Фізична культура і с</w:t>
            </w:r>
            <w:r w:rsidR="00066A8E" w:rsidRPr="003D3616">
              <w:rPr>
                <w:rFonts w:ascii="Times New Roman" w:eastAsia="Times New Roman" w:hAnsi="Times New Roman"/>
                <w:bCs/>
                <w:sz w:val="24"/>
                <w:szCs w:val="24"/>
                <w:lang w:eastAsia="ru-RU"/>
              </w:rPr>
              <w:t>порт</w:t>
            </w:r>
          </w:p>
        </w:tc>
        <w:tc>
          <w:tcPr>
            <w:tcW w:w="1269" w:type="dxa"/>
          </w:tcPr>
          <w:p w:rsidR="00066A8E" w:rsidRPr="003D3616" w:rsidRDefault="005A08D0" w:rsidP="00066A8E">
            <w:pPr>
              <w:widowControl w:val="0"/>
              <w:spacing w:after="0"/>
              <w:jc w:val="center"/>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41-</w:t>
            </w:r>
            <w:r w:rsidR="00B61B70" w:rsidRPr="003D3616">
              <w:rPr>
                <w:rFonts w:ascii="Times New Roman" w:eastAsia="Times New Roman" w:hAnsi="Times New Roman"/>
                <w:sz w:val="24"/>
                <w:szCs w:val="24"/>
                <w:lang w:eastAsia="ru-RU"/>
              </w:rPr>
              <w:t>42</w:t>
            </w:r>
          </w:p>
        </w:tc>
      </w:tr>
      <w:tr w:rsidR="003D3616" w:rsidRPr="003D3616" w:rsidTr="0003469B">
        <w:tc>
          <w:tcPr>
            <w:tcW w:w="851" w:type="dxa"/>
          </w:tcPr>
          <w:p w:rsidR="00066A8E" w:rsidRPr="003D3616" w:rsidRDefault="00860600" w:rsidP="00066A8E">
            <w:pPr>
              <w:widowControl w:val="0"/>
              <w:tabs>
                <w:tab w:val="left" w:pos="35"/>
              </w:tabs>
              <w:spacing w:after="0"/>
              <w:ind w:right="-122" w:hanging="107"/>
              <w:contextualSpacing/>
              <w:jc w:val="center"/>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2.2.7.</w:t>
            </w:r>
          </w:p>
        </w:tc>
        <w:tc>
          <w:tcPr>
            <w:tcW w:w="7389" w:type="dxa"/>
          </w:tcPr>
          <w:p w:rsidR="00066A8E" w:rsidRPr="003D3616" w:rsidRDefault="00837FDF" w:rsidP="00837FDF">
            <w:pPr>
              <w:widowControl w:val="0"/>
              <w:spacing w:after="0"/>
              <w:rPr>
                <w:rFonts w:ascii="Times New Roman" w:eastAsia="Times New Roman" w:hAnsi="Times New Roman"/>
                <w:bCs/>
                <w:sz w:val="24"/>
                <w:szCs w:val="24"/>
                <w:lang w:eastAsia="ru-RU"/>
              </w:rPr>
            </w:pPr>
            <w:r w:rsidRPr="003D3616">
              <w:rPr>
                <w:rFonts w:ascii="Times New Roman" w:eastAsia="Times New Roman" w:hAnsi="Times New Roman"/>
                <w:bCs/>
                <w:sz w:val="24"/>
                <w:szCs w:val="24"/>
                <w:lang w:eastAsia="ru-RU"/>
              </w:rPr>
              <w:t>Житлово-к</w:t>
            </w:r>
            <w:r w:rsidR="00067B33" w:rsidRPr="003D3616">
              <w:rPr>
                <w:rFonts w:ascii="Times New Roman" w:eastAsia="Times New Roman" w:hAnsi="Times New Roman"/>
                <w:bCs/>
                <w:sz w:val="24"/>
                <w:szCs w:val="24"/>
                <w:lang w:eastAsia="ru-RU"/>
              </w:rPr>
              <w:t>омунальне господарство</w:t>
            </w:r>
          </w:p>
        </w:tc>
        <w:tc>
          <w:tcPr>
            <w:tcW w:w="1269" w:type="dxa"/>
          </w:tcPr>
          <w:p w:rsidR="00066A8E" w:rsidRPr="003D3616" w:rsidRDefault="00B61B70" w:rsidP="005A08D0">
            <w:pPr>
              <w:widowControl w:val="0"/>
              <w:spacing w:after="0"/>
              <w:jc w:val="center"/>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42</w:t>
            </w:r>
          </w:p>
        </w:tc>
      </w:tr>
      <w:tr w:rsidR="003D3616" w:rsidRPr="003D3616" w:rsidTr="0003469B">
        <w:tc>
          <w:tcPr>
            <w:tcW w:w="851" w:type="dxa"/>
          </w:tcPr>
          <w:p w:rsidR="00066A8E" w:rsidRPr="003D3616" w:rsidRDefault="00860600" w:rsidP="00066A8E">
            <w:pPr>
              <w:widowControl w:val="0"/>
              <w:tabs>
                <w:tab w:val="left" w:pos="35"/>
              </w:tabs>
              <w:spacing w:after="0"/>
              <w:ind w:right="-122" w:hanging="107"/>
              <w:contextualSpacing/>
              <w:jc w:val="center"/>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2.2.8.</w:t>
            </w:r>
          </w:p>
        </w:tc>
        <w:tc>
          <w:tcPr>
            <w:tcW w:w="7389" w:type="dxa"/>
          </w:tcPr>
          <w:p w:rsidR="00066A8E" w:rsidRPr="003D3616" w:rsidRDefault="00837FDF" w:rsidP="00066A8E">
            <w:pPr>
              <w:widowControl w:val="0"/>
              <w:spacing w:after="0"/>
              <w:rPr>
                <w:rFonts w:ascii="Times New Roman" w:eastAsia="Times New Roman" w:hAnsi="Times New Roman"/>
                <w:bCs/>
                <w:sz w:val="24"/>
                <w:szCs w:val="24"/>
                <w:lang w:eastAsia="ru-RU"/>
              </w:rPr>
            </w:pPr>
            <w:r w:rsidRPr="003D3616">
              <w:rPr>
                <w:rFonts w:ascii="Times New Roman" w:eastAsia="Times New Roman" w:hAnsi="Times New Roman"/>
                <w:bCs/>
                <w:sz w:val="24"/>
                <w:szCs w:val="24"/>
                <w:lang w:eastAsia="ru-RU"/>
              </w:rPr>
              <w:t>Інвестиційна діяльність</w:t>
            </w:r>
          </w:p>
        </w:tc>
        <w:tc>
          <w:tcPr>
            <w:tcW w:w="1269" w:type="dxa"/>
          </w:tcPr>
          <w:p w:rsidR="00066A8E" w:rsidRPr="003D3616" w:rsidRDefault="00B61B70" w:rsidP="005A08D0">
            <w:pPr>
              <w:widowControl w:val="0"/>
              <w:spacing w:after="0"/>
              <w:jc w:val="center"/>
              <w:rPr>
                <w:rFonts w:ascii="Times New Roman" w:eastAsia="Times New Roman" w:hAnsi="Times New Roman"/>
                <w:sz w:val="24"/>
                <w:szCs w:val="24"/>
                <w:lang w:val="ru-RU" w:eastAsia="ru-RU"/>
              </w:rPr>
            </w:pPr>
            <w:r w:rsidRPr="003D3616">
              <w:rPr>
                <w:rFonts w:ascii="Times New Roman" w:eastAsia="Times New Roman" w:hAnsi="Times New Roman"/>
                <w:sz w:val="24"/>
                <w:szCs w:val="24"/>
                <w:lang w:val="ru-RU" w:eastAsia="ru-RU"/>
              </w:rPr>
              <w:t>43</w:t>
            </w:r>
          </w:p>
        </w:tc>
      </w:tr>
      <w:tr w:rsidR="003D3616" w:rsidRPr="003D3616" w:rsidTr="0003469B">
        <w:tc>
          <w:tcPr>
            <w:tcW w:w="851" w:type="dxa"/>
          </w:tcPr>
          <w:p w:rsidR="00066A8E" w:rsidRPr="003D3616" w:rsidRDefault="00860600" w:rsidP="00066A8E">
            <w:pPr>
              <w:widowControl w:val="0"/>
              <w:tabs>
                <w:tab w:val="left" w:pos="35"/>
              </w:tabs>
              <w:spacing w:after="0"/>
              <w:ind w:right="-122" w:hanging="107"/>
              <w:contextualSpacing/>
              <w:jc w:val="center"/>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2.2.9.</w:t>
            </w:r>
          </w:p>
        </w:tc>
        <w:tc>
          <w:tcPr>
            <w:tcW w:w="7389" w:type="dxa"/>
          </w:tcPr>
          <w:p w:rsidR="00066A8E" w:rsidRPr="003D3616" w:rsidRDefault="00837FDF" w:rsidP="00066A8E">
            <w:pPr>
              <w:widowControl w:val="0"/>
              <w:spacing w:after="0"/>
              <w:rPr>
                <w:rFonts w:ascii="Times New Roman" w:eastAsia="Times New Roman" w:hAnsi="Times New Roman"/>
                <w:bCs/>
                <w:sz w:val="24"/>
                <w:szCs w:val="24"/>
                <w:lang w:eastAsia="ru-RU"/>
              </w:rPr>
            </w:pPr>
            <w:r w:rsidRPr="003D3616">
              <w:rPr>
                <w:rFonts w:ascii="Times New Roman" w:eastAsia="Times New Roman" w:hAnsi="Times New Roman"/>
                <w:bCs/>
                <w:sz w:val="24"/>
                <w:szCs w:val="24"/>
                <w:lang w:eastAsia="ru-RU"/>
              </w:rPr>
              <w:t>Цивільний захист та техногенна безпека</w:t>
            </w:r>
          </w:p>
        </w:tc>
        <w:tc>
          <w:tcPr>
            <w:tcW w:w="1269" w:type="dxa"/>
          </w:tcPr>
          <w:p w:rsidR="00066A8E" w:rsidRPr="003D3616" w:rsidRDefault="005A08D0" w:rsidP="00066A8E">
            <w:pPr>
              <w:widowControl w:val="0"/>
              <w:spacing w:after="0"/>
              <w:jc w:val="center"/>
              <w:rPr>
                <w:rFonts w:ascii="Times New Roman" w:eastAsia="Times New Roman" w:hAnsi="Times New Roman"/>
                <w:sz w:val="24"/>
                <w:szCs w:val="24"/>
                <w:lang w:val="ru-RU" w:eastAsia="ru-RU"/>
              </w:rPr>
            </w:pPr>
            <w:r w:rsidRPr="003D3616">
              <w:rPr>
                <w:rFonts w:ascii="Times New Roman" w:eastAsia="Times New Roman" w:hAnsi="Times New Roman"/>
                <w:sz w:val="24"/>
                <w:szCs w:val="24"/>
                <w:lang w:val="ru-RU" w:eastAsia="ru-RU"/>
              </w:rPr>
              <w:t>43-</w:t>
            </w:r>
            <w:r w:rsidR="00B61B70" w:rsidRPr="003D3616">
              <w:rPr>
                <w:rFonts w:ascii="Times New Roman" w:eastAsia="Times New Roman" w:hAnsi="Times New Roman"/>
                <w:sz w:val="24"/>
                <w:szCs w:val="24"/>
                <w:lang w:val="ru-RU" w:eastAsia="ru-RU"/>
              </w:rPr>
              <w:t>44</w:t>
            </w:r>
          </w:p>
        </w:tc>
      </w:tr>
      <w:tr w:rsidR="003D3616" w:rsidRPr="003D3616" w:rsidTr="0003469B">
        <w:tc>
          <w:tcPr>
            <w:tcW w:w="851" w:type="dxa"/>
          </w:tcPr>
          <w:p w:rsidR="00066A8E" w:rsidRPr="003D3616" w:rsidRDefault="00066A8E" w:rsidP="00066A8E">
            <w:pPr>
              <w:widowControl w:val="0"/>
              <w:tabs>
                <w:tab w:val="left" w:pos="35"/>
              </w:tabs>
              <w:spacing w:after="0"/>
              <w:ind w:right="-122" w:hanging="107"/>
              <w:jc w:val="center"/>
              <w:rPr>
                <w:rFonts w:ascii="Times New Roman" w:hAnsi="Times New Roman"/>
                <w:b/>
                <w:sz w:val="28"/>
                <w:szCs w:val="28"/>
              </w:rPr>
            </w:pPr>
            <w:r w:rsidRPr="003D3616">
              <w:rPr>
                <w:rFonts w:ascii="Times New Roman" w:hAnsi="Times New Roman"/>
                <w:b/>
                <w:sz w:val="28"/>
                <w:szCs w:val="28"/>
              </w:rPr>
              <w:t>3.</w:t>
            </w:r>
          </w:p>
        </w:tc>
        <w:tc>
          <w:tcPr>
            <w:tcW w:w="7389" w:type="dxa"/>
          </w:tcPr>
          <w:p w:rsidR="00066A8E" w:rsidRPr="003D3616" w:rsidRDefault="001D7CB8" w:rsidP="00FD5801">
            <w:pPr>
              <w:widowControl w:val="0"/>
              <w:spacing w:after="0"/>
              <w:rPr>
                <w:rFonts w:ascii="Times New Roman" w:hAnsi="Times New Roman"/>
                <w:b/>
                <w:sz w:val="28"/>
                <w:szCs w:val="28"/>
              </w:rPr>
            </w:pPr>
            <w:r w:rsidRPr="003D3616">
              <w:rPr>
                <w:rFonts w:ascii="Times New Roman" w:hAnsi="Times New Roman"/>
                <w:b/>
                <w:sz w:val="28"/>
                <w:szCs w:val="28"/>
              </w:rPr>
              <w:t>Ресурсне забезпечення реалізації Програми</w:t>
            </w:r>
          </w:p>
        </w:tc>
        <w:tc>
          <w:tcPr>
            <w:tcW w:w="1269" w:type="dxa"/>
          </w:tcPr>
          <w:p w:rsidR="00066A8E" w:rsidRPr="003D3616" w:rsidRDefault="005A08D0" w:rsidP="005A08D0">
            <w:pPr>
              <w:widowControl w:val="0"/>
              <w:spacing w:after="0"/>
              <w:jc w:val="center"/>
              <w:rPr>
                <w:rFonts w:ascii="Times New Roman" w:eastAsia="Arial,Bold" w:hAnsi="Times New Roman"/>
                <w:b/>
                <w:bCs/>
                <w:caps/>
                <w:sz w:val="24"/>
                <w:szCs w:val="24"/>
                <w:lang w:val="ru-RU" w:eastAsia="ru-RU"/>
              </w:rPr>
            </w:pPr>
            <w:r w:rsidRPr="003D3616">
              <w:rPr>
                <w:rFonts w:ascii="Times New Roman" w:eastAsia="Arial,Bold" w:hAnsi="Times New Roman"/>
                <w:b/>
                <w:bCs/>
                <w:caps/>
                <w:sz w:val="24"/>
                <w:szCs w:val="24"/>
                <w:lang w:val="ru-RU" w:eastAsia="ru-RU"/>
              </w:rPr>
              <w:t>44</w:t>
            </w:r>
          </w:p>
        </w:tc>
      </w:tr>
      <w:tr w:rsidR="003D3616" w:rsidRPr="003D3616" w:rsidTr="0003469B">
        <w:tc>
          <w:tcPr>
            <w:tcW w:w="851" w:type="dxa"/>
          </w:tcPr>
          <w:p w:rsidR="001D7CB8" w:rsidRPr="003D3616" w:rsidRDefault="001D7CB8" w:rsidP="00066A8E">
            <w:pPr>
              <w:widowControl w:val="0"/>
              <w:tabs>
                <w:tab w:val="left" w:pos="35"/>
              </w:tabs>
              <w:spacing w:after="0"/>
              <w:ind w:right="-122" w:hanging="107"/>
              <w:jc w:val="center"/>
              <w:rPr>
                <w:rFonts w:ascii="Times New Roman" w:hAnsi="Times New Roman"/>
                <w:b/>
                <w:sz w:val="28"/>
                <w:szCs w:val="28"/>
              </w:rPr>
            </w:pPr>
            <w:r w:rsidRPr="003D3616">
              <w:rPr>
                <w:rFonts w:ascii="Times New Roman" w:hAnsi="Times New Roman"/>
                <w:b/>
                <w:sz w:val="28"/>
                <w:szCs w:val="28"/>
              </w:rPr>
              <w:t>4.</w:t>
            </w:r>
          </w:p>
        </w:tc>
        <w:tc>
          <w:tcPr>
            <w:tcW w:w="7389" w:type="dxa"/>
          </w:tcPr>
          <w:p w:rsidR="001D7CB8" w:rsidRPr="003D3616" w:rsidRDefault="001D7CB8" w:rsidP="004F3AF4">
            <w:pPr>
              <w:widowControl w:val="0"/>
              <w:shd w:val="clear" w:color="auto" w:fill="FFFFFF"/>
              <w:spacing w:after="0" w:line="240" w:lineRule="auto"/>
              <w:jc w:val="both"/>
              <w:rPr>
                <w:rFonts w:ascii="Times New Roman" w:hAnsi="Times New Roman"/>
                <w:b/>
                <w:sz w:val="28"/>
                <w:szCs w:val="28"/>
                <w:lang w:val="ru-RU"/>
              </w:rPr>
            </w:pPr>
            <w:r w:rsidRPr="003D3616">
              <w:rPr>
                <w:rFonts w:ascii="Times New Roman" w:eastAsia="Times New Roman" w:hAnsi="Times New Roman"/>
                <w:b/>
                <w:sz w:val="28"/>
                <w:szCs w:val="28"/>
                <w:lang w:val="ru-RU" w:eastAsia="ru-RU"/>
              </w:rPr>
              <w:t>Координація та контроль за ходом виконання Програми</w:t>
            </w:r>
          </w:p>
        </w:tc>
        <w:tc>
          <w:tcPr>
            <w:tcW w:w="1269" w:type="dxa"/>
          </w:tcPr>
          <w:p w:rsidR="001D7CB8" w:rsidRPr="003D3616" w:rsidRDefault="005A08D0" w:rsidP="00066A8E">
            <w:pPr>
              <w:widowControl w:val="0"/>
              <w:spacing w:after="0"/>
              <w:jc w:val="center"/>
              <w:rPr>
                <w:rFonts w:ascii="Times New Roman" w:eastAsia="Arial,Bold" w:hAnsi="Times New Roman"/>
                <w:b/>
                <w:bCs/>
                <w:caps/>
                <w:sz w:val="24"/>
                <w:szCs w:val="24"/>
                <w:lang w:val="ru-RU" w:eastAsia="ru-RU"/>
              </w:rPr>
            </w:pPr>
            <w:r w:rsidRPr="003D3616">
              <w:rPr>
                <w:rFonts w:ascii="Times New Roman" w:eastAsia="Arial,Bold" w:hAnsi="Times New Roman"/>
                <w:b/>
                <w:bCs/>
                <w:caps/>
                <w:sz w:val="24"/>
                <w:szCs w:val="24"/>
                <w:lang w:val="ru-RU" w:eastAsia="ru-RU"/>
              </w:rPr>
              <w:t>44-</w:t>
            </w:r>
            <w:r w:rsidR="00B61B70" w:rsidRPr="003D3616">
              <w:rPr>
                <w:rFonts w:ascii="Times New Roman" w:eastAsia="Arial,Bold" w:hAnsi="Times New Roman"/>
                <w:b/>
                <w:bCs/>
                <w:caps/>
                <w:sz w:val="24"/>
                <w:szCs w:val="24"/>
                <w:lang w:val="ru-RU" w:eastAsia="ru-RU"/>
              </w:rPr>
              <w:t>45</w:t>
            </w:r>
          </w:p>
        </w:tc>
      </w:tr>
      <w:tr w:rsidR="003D3616" w:rsidRPr="003D3616" w:rsidTr="00860600">
        <w:trPr>
          <w:trHeight w:val="1100"/>
        </w:trPr>
        <w:tc>
          <w:tcPr>
            <w:tcW w:w="851" w:type="dxa"/>
          </w:tcPr>
          <w:p w:rsidR="00066A8E" w:rsidRPr="003D3616" w:rsidRDefault="00066A8E" w:rsidP="00066A8E">
            <w:pPr>
              <w:widowControl w:val="0"/>
              <w:tabs>
                <w:tab w:val="left" w:pos="35"/>
              </w:tabs>
              <w:spacing w:after="0"/>
              <w:ind w:right="-122" w:hanging="107"/>
              <w:jc w:val="center"/>
              <w:rPr>
                <w:rFonts w:ascii="Times New Roman" w:eastAsia="Times New Roman" w:hAnsi="Times New Roman"/>
                <w:sz w:val="24"/>
                <w:szCs w:val="24"/>
                <w:lang w:eastAsia="ru-RU"/>
              </w:rPr>
            </w:pPr>
          </w:p>
        </w:tc>
        <w:tc>
          <w:tcPr>
            <w:tcW w:w="7389" w:type="dxa"/>
          </w:tcPr>
          <w:p w:rsidR="004F3AF4" w:rsidRPr="003D3616" w:rsidRDefault="00066A8E" w:rsidP="004F3AF4">
            <w:pPr>
              <w:spacing w:after="0" w:line="240" w:lineRule="auto"/>
              <w:jc w:val="both"/>
              <w:rPr>
                <w:rFonts w:ascii="Times New Roman" w:eastAsia="Times New Roman" w:hAnsi="Times New Roman"/>
                <w:b/>
                <w:sz w:val="28"/>
                <w:szCs w:val="28"/>
                <w:lang w:eastAsia="ru-RU"/>
              </w:rPr>
            </w:pPr>
            <w:r w:rsidRPr="003D3616">
              <w:rPr>
                <w:rFonts w:ascii="Times New Roman" w:eastAsia="Times New Roman" w:hAnsi="Times New Roman"/>
                <w:b/>
                <w:sz w:val="28"/>
                <w:szCs w:val="28"/>
                <w:lang w:eastAsia="ru-RU"/>
              </w:rPr>
              <w:t>Додадок</w:t>
            </w:r>
            <w:r w:rsidR="00860600" w:rsidRPr="003D3616">
              <w:rPr>
                <w:rFonts w:ascii="Times New Roman" w:eastAsia="Times New Roman" w:hAnsi="Times New Roman"/>
                <w:b/>
                <w:sz w:val="28"/>
                <w:szCs w:val="28"/>
                <w:lang w:eastAsia="ru-RU"/>
              </w:rPr>
              <w:t xml:space="preserve"> </w:t>
            </w:r>
            <w:r w:rsidR="00B1369C" w:rsidRPr="003D3616">
              <w:rPr>
                <w:rFonts w:ascii="Times New Roman" w:eastAsia="Times New Roman" w:hAnsi="Times New Roman"/>
                <w:b/>
                <w:sz w:val="28"/>
                <w:szCs w:val="28"/>
                <w:lang w:eastAsia="ru-RU"/>
              </w:rPr>
              <w:t xml:space="preserve"> 1</w:t>
            </w:r>
          </w:p>
          <w:p w:rsidR="00066A8E" w:rsidRPr="003D3616" w:rsidRDefault="00860600" w:rsidP="004F3AF4">
            <w:pPr>
              <w:spacing w:after="0" w:line="240" w:lineRule="auto"/>
              <w:jc w:val="both"/>
              <w:rPr>
                <w:rFonts w:ascii="Times New Roman" w:eastAsia="Times New Roman" w:hAnsi="Times New Roman"/>
                <w:b/>
                <w:sz w:val="28"/>
                <w:szCs w:val="28"/>
                <w:lang w:eastAsia="ru-RU"/>
              </w:rPr>
            </w:pPr>
            <w:r w:rsidRPr="003D3616">
              <w:rPr>
                <w:rFonts w:ascii="Times New Roman" w:hAnsi="Times New Roman"/>
                <w:sz w:val="28"/>
                <w:szCs w:val="28"/>
              </w:rPr>
              <w:t>Основні проектні ідеї та</w:t>
            </w:r>
            <w:r w:rsidR="004F3AF4" w:rsidRPr="003D3616">
              <w:rPr>
                <w:rFonts w:ascii="Times New Roman" w:hAnsi="Times New Roman"/>
                <w:sz w:val="28"/>
                <w:szCs w:val="28"/>
              </w:rPr>
              <w:t xml:space="preserve"> </w:t>
            </w:r>
            <w:r w:rsidRPr="003D3616">
              <w:rPr>
                <w:rFonts w:ascii="Times New Roman" w:hAnsi="Times New Roman"/>
                <w:sz w:val="28"/>
                <w:szCs w:val="28"/>
              </w:rPr>
              <w:t>заходи щодо реалізації</w:t>
            </w:r>
            <w:r w:rsidR="00545FEF" w:rsidRPr="003D3616">
              <w:rPr>
                <w:rFonts w:ascii="Times New Roman" w:hAnsi="Times New Roman"/>
                <w:sz w:val="28"/>
                <w:szCs w:val="28"/>
              </w:rPr>
              <w:t xml:space="preserve"> Програми</w:t>
            </w:r>
            <w:r w:rsidRPr="003D3616">
              <w:rPr>
                <w:rFonts w:ascii="Times New Roman" w:hAnsi="Times New Roman"/>
                <w:sz w:val="28"/>
                <w:szCs w:val="28"/>
              </w:rPr>
              <w:t xml:space="preserve"> соціально-економічного розвитку Сторожинецької міської територіальної громади у 2024 році</w:t>
            </w:r>
          </w:p>
        </w:tc>
        <w:tc>
          <w:tcPr>
            <w:tcW w:w="1269" w:type="dxa"/>
          </w:tcPr>
          <w:p w:rsidR="00066A8E" w:rsidRPr="003D3616" w:rsidRDefault="00B61B70" w:rsidP="00066A8E">
            <w:pPr>
              <w:widowControl w:val="0"/>
              <w:spacing w:after="0"/>
              <w:ind w:firstLine="32"/>
              <w:jc w:val="center"/>
              <w:rPr>
                <w:rFonts w:ascii="Times New Roman" w:eastAsia="Arial,Bold" w:hAnsi="Times New Roman"/>
                <w:bCs/>
                <w:sz w:val="24"/>
                <w:szCs w:val="24"/>
                <w:lang w:eastAsia="ru-RU"/>
              </w:rPr>
            </w:pPr>
            <w:r w:rsidRPr="003D3616">
              <w:rPr>
                <w:rFonts w:ascii="Times New Roman" w:eastAsia="Arial,Bold" w:hAnsi="Times New Roman"/>
                <w:bCs/>
                <w:sz w:val="24"/>
                <w:szCs w:val="24"/>
                <w:lang w:eastAsia="ru-RU"/>
              </w:rPr>
              <w:t>46-48</w:t>
            </w:r>
          </w:p>
        </w:tc>
      </w:tr>
      <w:tr w:rsidR="003D3616" w:rsidRPr="003D3616" w:rsidTr="0003469B">
        <w:tc>
          <w:tcPr>
            <w:tcW w:w="851" w:type="dxa"/>
          </w:tcPr>
          <w:p w:rsidR="00B1369C" w:rsidRPr="003D3616" w:rsidRDefault="00B1369C" w:rsidP="00066A8E">
            <w:pPr>
              <w:widowControl w:val="0"/>
              <w:tabs>
                <w:tab w:val="left" w:pos="35"/>
              </w:tabs>
              <w:spacing w:after="0"/>
              <w:ind w:right="-122" w:hanging="107"/>
              <w:jc w:val="center"/>
              <w:rPr>
                <w:rFonts w:ascii="Times New Roman" w:eastAsia="Times New Roman" w:hAnsi="Times New Roman"/>
                <w:sz w:val="24"/>
                <w:szCs w:val="24"/>
                <w:lang w:eastAsia="ru-RU"/>
              </w:rPr>
            </w:pPr>
          </w:p>
        </w:tc>
        <w:tc>
          <w:tcPr>
            <w:tcW w:w="7389" w:type="dxa"/>
          </w:tcPr>
          <w:p w:rsidR="004F3AF4" w:rsidRPr="003D3616" w:rsidRDefault="00B1369C" w:rsidP="00860600">
            <w:pPr>
              <w:tabs>
                <w:tab w:val="left" w:pos="7188"/>
              </w:tabs>
              <w:spacing w:after="0" w:line="240" w:lineRule="auto"/>
              <w:rPr>
                <w:rFonts w:ascii="Times New Roman" w:eastAsia="Times New Roman" w:hAnsi="Times New Roman"/>
                <w:b/>
                <w:sz w:val="28"/>
                <w:szCs w:val="28"/>
                <w:lang w:eastAsia="ru-RU"/>
              </w:rPr>
            </w:pPr>
            <w:r w:rsidRPr="003D3616">
              <w:rPr>
                <w:rFonts w:ascii="Times New Roman" w:eastAsia="Times New Roman" w:hAnsi="Times New Roman"/>
                <w:b/>
                <w:sz w:val="28"/>
                <w:szCs w:val="28"/>
                <w:lang w:eastAsia="ru-RU"/>
              </w:rPr>
              <w:t>Додадок</w:t>
            </w:r>
            <w:r w:rsidR="00860600" w:rsidRPr="003D3616">
              <w:rPr>
                <w:rFonts w:ascii="Times New Roman" w:eastAsia="Times New Roman" w:hAnsi="Times New Roman"/>
                <w:b/>
                <w:sz w:val="28"/>
                <w:szCs w:val="28"/>
                <w:lang w:eastAsia="ru-RU"/>
              </w:rPr>
              <w:t xml:space="preserve"> </w:t>
            </w:r>
            <w:r w:rsidRPr="003D3616">
              <w:rPr>
                <w:rFonts w:ascii="Times New Roman" w:eastAsia="Times New Roman" w:hAnsi="Times New Roman"/>
                <w:b/>
                <w:sz w:val="28"/>
                <w:szCs w:val="28"/>
                <w:lang w:eastAsia="ru-RU"/>
              </w:rPr>
              <w:t xml:space="preserve">2 </w:t>
            </w:r>
          </w:p>
          <w:p w:rsidR="00B1369C" w:rsidRPr="003D3616" w:rsidRDefault="00860600" w:rsidP="00860600">
            <w:pPr>
              <w:tabs>
                <w:tab w:val="left" w:pos="7188"/>
              </w:tabs>
              <w:spacing w:after="0" w:line="240" w:lineRule="auto"/>
              <w:rPr>
                <w:rFonts w:ascii="Times New Roman" w:eastAsia="Times New Roman" w:hAnsi="Times New Roman"/>
                <w:b/>
                <w:sz w:val="28"/>
                <w:szCs w:val="28"/>
                <w:lang w:eastAsia="ru-RU"/>
              </w:rPr>
            </w:pPr>
            <w:r w:rsidRPr="003D3616">
              <w:rPr>
                <w:rFonts w:ascii="Times New Roman" w:hAnsi="Times New Roman"/>
                <w:sz w:val="28"/>
                <w:szCs w:val="28"/>
                <w:lang w:eastAsia="ru-RU"/>
              </w:rPr>
              <w:t>Перелік затверджених Програм, що діятимуть у 2024 році</w:t>
            </w:r>
          </w:p>
        </w:tc>
        <w:tc>
          <w:tcPr>
            <w:tcW w:w="1269" w:type="dxa"/>
          </w:tcPr>
          <w:p w:rsidR="00B1369C" w:rsidRPr="003D3616" w:rsidRDefault="00B61B70" w:rsidP="00E91B0B">
            <w:pPr>
              <w:widowControl w:val="0"/>
              <w:spacing w:after="0"/>
              <w:ind w:firstLine="32"/>
              <w:jc w:val="center"/>
              <w:rPr>
                <w:rFonts w:ascii="Times New Roman" w:eastAsia="Arial,Bold" w:hAnsi="Times New Roman"/>
                <w:bCs/>
                <w:sz w:val="24"/>
                <w:szCs w:val="24"/>
                <w:lang w:eastAsia="ru-RU"/>
              </w:rPr>
            </w:pPr>
            <w:r w:rsidRPr="003D3616">
              <w:rPr>
                <w:rFonts w:ascii="Times New Roman" w:eastAsia="Arial,Bold" w:hAnsi="Times New Roman"/>
                <w:bCs/>
                <w:sz w:val="24"/>
                <w:szCs w:val="24"/>
                <w:lang w:eastAsia="ru-RU"/>
              </w:rPr>
              <w:t>49-5</w:t>
            </w:r>
            <w:r w:rsidR="00E91B0B" w:rsidRPr="003D3616">
              <w:rPr>
                <w:rFonts w:ascii="Times New Roman" w:eastAsia="Arial,Bold" w:hAnsi="Times New Roman"/>
                <w:bCs/>
                <w:sz w:val="24"/>
                <w:szCs w:val="24"/>
                <w:lang w:eastAsia="ru-RU"/>
              </w:rPr>
              <w:t>3</w:t>
            </w:r>
          </w:p>
        </w:tc>
      </w:tr>
      <w:tr w:rsidR="003D3616" w:rsidRPr="003D3616" w:rsidTr="0003469B">
        <w:tc>
          <w:tcPr>
            <w:tcW w:w="851" w:type="dxa"/>
          </w:tcPr>
          <w:p w:rsidR="00860600" w:rsidRPr="003D3616" w:rsidRDefault="00860600" w:rsidP="00066A8E">
            <w:pPr>
              <w:widowControl w:val="0"/>
              <w:tabs>
                <w:tab w:val="left" w:pos="35"/>
              </w:tabs>
              <w:spacing w:after="0"/>
              <w:ind w:right="-122" w:hanging="107"/>
              <w:jc w:val="center"/>
              <w:rPr>
                <w:rFonts w:ascii="Times New Roman" w:eastAsia="Times New Roman" w:hAnsi="Times New Roman"/>
                <w:sz w:val="24"/>
                <w:szCs w:val="24"/>
                <w:lang w:eastAsia="ru-RU"/>
              </w:rPr>
            </w:pPr>
          </w:p>
        </w:tc>
        <w:tc>
          <w:tcPr>
            <w:tcW w:w="7389" w:type="dxa"/>
          </w:tcPr>
          <w:p w:rsidR="004F3AF4" w:rsidRPr="003D3616" w:rsidRDefault="00860600" w:rsidP="00860600">
            <w:pPr>
              <w:spacing w:after="0" w:line="240" w:lineRule="auto"/>
              <w:jc w:val="both"/>
              <w:rPr>
                <w:rFonts w:ascii="Times New Roman" w:eastAsia="Times New Roman" w:hAnsi="Times New Roman"/>
                <w:b/>
                <w:sz w:val="28"/>
                <w:szCs w:val="28"/>
                <w:lang w:eastAsia="ru-RU"/>
              </w:rPr>
            </w:pPr>
            <w:r w:rsidRPr="003D3616">
              <w:rPr>
                <w:rFonts w:ascii="Times New Roman" w:eastAsia="Times New Roman" w:hAnsi="Times New Roman"/>
                <w:b/>
                <w:sz w:val="28"/>
                <w:szCs w:val="28"/>
                <w:lang w:eastAsia="ru-RU"/>
              </w:rPr>
              <w:t>Додадок</w:t>
            </w:r>
            <w:r w:rsidR="00E91B0B" w:rsidRPr="003D3616">
              <w:rPr>
                <w:rFonts w:ascii="Times New Roman" w:eastAsia="Times New Roman" w:hAnsi="Times New Roman"/>
                <w:b/>
                <w:sz w:val="28"/>
                <w:szCs w:val="28"/>
                <w:lang w:eastAsia="ru-RU"/>
              </w:rPr>
              <w:t xml:space="preserve"> 3</w:t>
            </w:r>
            <w:r w:rsidRPr="003D3616">
              <w:rPr>
                <w:rFonts w:ascii="Times New Roman" w:eastAsia="Times New Roman" w:hAnsi="Times New Roman"/>
                <w:b/>
                <w:sz w:val="28"/>
                <w:szCs w:val="28"/>
                <w:lang w:eastAsia="ru-RU"/>
              </w:rPr>
              <w:t xml:space="preserve"> </w:t>
            </w:r>
          </w:p>
          <w:p w:rsidR="00860600" w:rsidRPr="003D3616" w:rsidRDefault="00860600" w:rsidP="00860600">
            <w:pPr>
              <w:spacing w:after="0" w:line="240" w:lineRule="auto"/>
              <w:jc w:val="both"/>
              <w:rPr>
                <w:rFonts w:ascii="Times New Roman" w:hAnsi="Times New Roman"/>
                <w:sz w:val="28"/>
                <w:szCs w:val="28"/>
                <w:lang w:eastAsia="ru-RU"/>
              </w:rPr>
            </w:pPr>
            <w:r w:rsidRPr="003D3616">
              <w:rPr>
                <w:rFonts w:ascii="Times New Roman" w:hAnsi="Times New Roman"/>
                <w:sz w:val="28"/>
                <w:szCs w:val="28"/>
                <w:lang w:eastAsia="ru-RU"/>
              </w:rPr>
              <w:t xml:space="preserve">Перелік основних показників соціально-економічного розвитку Сторожинецької міської територіальної громади </w:t>
            </w:r>
          </w:p>
          <w:p w:rsidR="00860600" w:rsidRPr="003D3616" w:rsidRDefault="00860600" w:rsidP="00860600">
            <w:pPr>
              <w:tabs>
                <w:tab w:val="left" w:pos="7188"/>
              </w:tabs>
              <w:spacing w:after="0" w:line="240" w:lineRule="auto"/>
              <w:jc w:val="both"/>
              <w:rPr>
                <w:rFonts w:ascii="Times New Roman" w:hAnsi="Times New Roman"/>
                <w:sz w:val="28"/>
                <w:szCs w:val="28"/>
                <w:lang w:eastAsia="ru-RU"/>
              </w:rPr>
            </w:pPr>
          </w:p>
        </w:tc>
        <w:tc>
          <w:tcPr>
            <w:tcW w:w="1269" w:type="dxa"/>
          </w:tcPr>
          <w:p w:rsidR="00860600" w:rsidRPr="003D3616" w:rsidRDefault="00B61B70" w:rsidP="00066A8E">
            <w:pPr>
              <w:widowControl w:val="0"/>
              <w:spacing w:after="0"/>
              <w:ind w:firstLine="32"/>
              <w:jc w:val="center"/>
              <w:rPr>
                <w:rFonts w:ascii="Times New Roman" w:eastAsia="Arial,Bold" w:hAnsi="Times New Roman"/>
                <w:bCs/>
                <w:sz w:val="24"/>
                <w:szCs w:val="24"/>
                <w:lang w:eastAsia="ru-RU"/>
              </w:rPr>
            </w:pPr>
            <w:r w:rsidRPr="003D3616">
              <w:rPr>
                <w:rFonts w:ascii="Times New Roman" w:eastAsia="Arial,Bold" w:hAnsi="Times New Roman"/>
                <w:bCs/>
                <w:sz w:val="24"/>
                <w:szCs w:val="24"/>
                <w:lang w:eastAsia="ru-RU"/>
              </w:rPr>
              <w:t>54-56</w:t>
            </w:r>
          </w:p>
        </w:tc>
      </w:tr>
    </w:tbl>
    <w:p w:rsidR="00AC6AA7" w:rsidRPr="003D3616" w:rsidRDefault="00AC6AA7" w:rsidP="00C03E7B">
      <w:pPr>
        <w:widowControl w:val="0"/>
        <w:tabs>
          <w:tab w:val="left" w:pos="284"/>
        </w:tabs>
        <w:spacing w:after="0" w:line="240" w:lineRule="auto"/>
        <w:jc w:val="center"/>
        <w:rPr>
          <w:rFonts w:ascii="Times New Roman" w:hAnsi="Times New Roman"/>
          <w:b/>
          <w:bCs/>
          <w:sz w:val="24"/>
          <w:szCs w:val="24"/>
        </w:rPr>
      </w:pPr>
    </w:p>
    <w:p w:rsidR="004F3AF4" w:rsidRPr="003D3616" w:rsidRDefault="004F3AF4" w:rsidP="00E92679">
      <w:pPr>
        <w:spacing w:after="0" w:line="240" w:lineRule="auto"/>
        <w:jc w:val="center"/>
        <w:rPr>
          <w:rFonts w:ascii="Times New Roman" w:eastAsia="Times New Roman" w:hAnsi="Times New Roman"/>
          <w:b/>
          <w:sz w:val="28"/>
          <w:szCs w:val="28"/>
          <w:lang w:eastAsia="ru-RU"/>
        </w:rPr>
      </w:pPr>
    </w:p>
    <w:p w:rsidR="004F3AF4" w:rsidRPr="003D3616" w:rsidRDefault="004F3AF4" w:rsidP="00E92679">
      <w:pPr>
        <w:spacing w:after="0" w:line="240" w:lineRule="auto"/>
        <w:jc w:val="center"/>
        <w:rPr>
          <w:rFonts w:ascii="Times New Roman" w:eastAsia="Times New Roman" w:hAnsi="Times New Roman"/>
          <w:b/>
          <w:sz w:val="28"/>
          <w:szCs w:val="28"/>
          <w:lang w:eastAsia="ru-RU"/>
        </w:rPr>
      </w:pPr>
    </w:p>
    <w:p w:rsidR="004F3AF4" w:rsidRPr="003D3616" w:rsidRDefault="004F3AF4" w:rsidP="00E92679">
      <w:pPr>
        <w:spacing w:after="0" w:line="240" w:lineRule="auto"/>
        <w:jc w:val="center"/>
        <w:rPr>
          <w:rFonts w:ascii="Times New Roman" w:eastAsia="Times New Roman" w:hAnsi="Times New Roman"/>
          <w:b/>
          <w:sz w:val="28"/>
          <w:szCs w:val="28"/>
          <w:lang w:eastAsia="ru-RU"/>
        </w:rPr>
      </w:pPr>
    </w:p>
    <w:p w:rsidR="00E91B0B" w:rsidRPr="003D3616" w:rsidRDefault="00E91B0B" w:rsidP="00E92679">
      <w:pPr>
        <w:spacing w:after="0" w:line="240" w:lineRule="auto"/>
        <w:jc w:val="center"/>
        <w:rPr>
          <w:rFonts w:ascii="Times New Roman" w:eastAsia="Times New Roman" w:hAnsi="Times New Roman"/>
          <w:b/>
          <w:sz w:val="28"/>
          <w:szCs w:val="28"/>
          <w:lang w:eastAsia="ru-RU"/>
        </w:rPr>
      </w:pPr>
    </w:p>
    <w:p w:rsidR="00E91B0B" w:rsidRPr="003D3616" w:rsidRDefault="00E91B0B" w:rsidP="00E92679">
      <w:pPr>
        <w:spacing w:after="0" w:line="240" w:lineRule="auto"/>
        <w:jc w:val="center"/>
        <w:rPr>
          <w:rFonts w:ascii="Times New Roman" w:eastAsia="Times New Roman" w:hAnsi="Times New Roman"/>
          <w:b/>
          <w:sz w:val="28"/>
          <w:szCs w:val="28"/>
          <w:lang w:eastAsia="ru-RU"/>
        </w:rPr>
      </w:pPr>
    </w:p>
    <w:p w:rsidR="00E91B0B" w:rsidRPr="003D3616" w:rsidRDefault="00E91B0B" w:rsidP="00E92679">
      <w:pPr>
        <w:spacing w:after="0" w:line="240" w:lineRule="auto"/>
        <w:jc w:val="center"/>
        <w:rPr>
          <w:rFonts w:ascii="Times New Roman" w:eastAsia="Times New Roman" w:hAnsi="Times New Roman"/>
          <w:b/>
          <w:sz w:val="28"/>
          <w:szCs w:val="28"/>
          <w:lang w:eastAsia="ru-RU"/>
        </w:rPr>
      </w:pPr>
    </w:p>
    <w:p w:rsidR="00E92679" w:rsidRPr="003D3616" w:rsidRDefault="00E92679" w:rsidP="00E92679">
      <w:pPr>
        <w:spacing w:after="0" w:line="240" w:lineRule="auto"/>
        <w:jc w:val="center"/>
        <w:rPr>
          <w:rFonts w:ascii="Times New Roman" w:eastAsia="Times New Roman" w:hAnsi="Times New Roman"/>
          <w:b/>
          <w:sz w:val="28"/>
          <w:szCs w:val="28"/>
          <w:lang w:eastAsia="ru-RU"/>
        </w:rPr>
      </w:pPr>
      <w:r w:rsidRPr="003D3616">
        <w:rPr>
          <w:rFonts w:ascii="Times New Roman" w:eastAsia="Times New Roman" w:hAnsi="Times New Roman"/>
          <w:b/>
          <w:sz w:val="28"/>
          <w:szCs w:val="28"/>
          <w:lang w:eastAsia="ru-RU"/>
        </w:rPr>
        <w:lastRenderedPageBreak/>
        <w:t>Паспорт  Програми соціально-економічного розвитку</w:t>
      </w:r>
    </w:p>
    <w:p w:rsidR="00E92679" w:rsidRPr="003D3616" w:rsidRDefault="00E92679" w:rsidP="00E92679">
      <w:pPr>
        <w:spacing w:after="0" w:line="240" w:lineRule="auto"/>
        <w:jc w:val="center"/>
        <w:rPr>
          <w:rFonts w:ascii="Times New Roman" w:eastAsia="Times New Roman" w:hAnsi="Times New Roman"/>
          <w:b/>
          <w:sz w:val="28"/>
          <w:szCs w:val="28"/>
          <w:lang w:eastAsia="ru-RU"/>
        </w:rPr>
      </w:pPr>
      <w:r w:rsidRPr="003D3616">
        <w:rPr>
          <w:rFonts w:ascii="Times New Roman" w:eastAsia="Times New Roman" w:hAnsi="Times New Roman"/>
          <w:b/>
          <w:sz w:val="28"/>
          <w:szCs w:val="28"/>
          <w:lang w:eastAsia="ru-RU"/>
        </w:rPr>
        <w:t>Сторожинецької міської  територіальної громади на 2024 рік</w:t>
      </w:r>
    </w:p>
    <w:p w:rsidR="00E92679" w:rsidRPr="003D3616" w:rsidRDefault="00E92679" w:rsidP="00E92679">
      <w:pPr>
        <w:spacing w:after="0" w:line="240" w:lineRule="auto"/>
        <w:jc w:val="center"/>
        <w:rPr>
          <w:rFonts w:ascii="Times New Roman" w:eastAsia="Times New Roman" w:hAnsi="Times New Roman"/>
          <w:b/>
          <w:sz w:val="28"/>
          <w:szCs w:val="28"/>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229"/>
      </w:tblGrid>
      <w:tr w:rsidR="003D3616" w:rsidRPr="003D3616" w:rsidTr="009E6803">
        <w:tc>
          <w:tcPr>
            <w:tcW w:w="2802" w:type="dxa"/>
          </w:tcPr>
          <w:p w:rsidR="00E92679" w:rsidRPr="003D3616" w:rsidRDefault="00E92679" w:rsidP="009E6803">
            <w:pPr>
              <w:spacing w:after="0" w:line="240" w:lineRule="auto"/>
              <w:jc w:val="center"/>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Назва програми</w:t>
            </w:r>
          </w:p>
        </w:tc>
        <w:tc>
          <w:tcPr>
            <w:tcW w:w="7229" w:type="dxa"/>
          </w:tcPr>
          <w:p w:rsidR="00E92679" w:rsidRPr="003D3616" w:rsidRDefault="00E92679" w:rsidP="009E6803">
            <w:pPr>
              <w:spacing w:after="0" w:line="240" w:lineRule="auto"/>
              <w:jc w:val="center"/>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Програма соціально-економічного розвитку</w:t>
            </w:r>
          </w:p>
          <w:p w:rsidR="00E92679" w:rsidRPr="003D3616" w:rsidRDefault="00E92679" w:rsidP="009E6803">
            <w:pPr>
              <w:spacing w:after="0" w:line="240" w:lineRule="auto"/>
              <w:jc w:val="center"/>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Сторожинецької міської  територіальної громади на 2024 рік</w:t>
            </w:r>
          </w:p>
        </w:tc>
      </w:tr>
      <w:tr w:rsidR="003D3616" w:rsidRPr="003D3616" w:rsidTr="009E6803">
        <w:tc>
          <w:tcPr>
            <w:tcW w:w="2802" w:type="dxa"/>
          </w:tcPr>
          <w:p w:rsidR="00E92679" w:rsidRPr="003D3616" w:rsidRDefault="00E92679" w:rsidP="009E6803">
            <w:pPr>
              <w:spacing w:after="0" w:line="240" w:lineRule="auto"/>
              <w:jc w:val="center"/>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 xml:space="preserve">Підстава для розробки Програми </w:t>
            </w:r>
          </w:p>
        </w:tc>
        <w:tc>
          <w:tcPr>
            <w:tcW w:w="7229" w:type="dxa"/>
          </w:tcPr>
          <w:p w:rsidR="00E92679" w:rsidRPr="003D3616" w:rsidRDefault="00E92679" w:rsidP="009E6803">
            <w:pPr>
              <w:spacing w:after="0" w:line="240" w:lineRule="auto"/>
              <w:jc w:val="center"/>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Закон України «Про державне прогнозування  та розроблення програм економічного і соціального розвитку України», Закон України «Про місцеве самоврядування в Україні»</w:t>
            </w:r>
          </w:p>
        </w:tc>
      </w:tr>
      <w:tr w:rsidR="003D3616" w:rsidRPr="003D3616" w:rsidTr="009E6803">
        <w:tc>
          <w:tcPr>
            <w:tcW w:w="2802" w:type="dxa"/>
          </w:tcPr>
          <w:p w:rsidR="00E92679" w:rsidRPr="003D3616" w:rsidRDefault="00E92679" w:rsidP="009E6803">
            <w:pPr>
              <w:spacing w:after="0" w:line="240" w:lineRule="auto"/>
              <w:jc w:val="center"/>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 xml:space="preserve">Дата затвердження Програми </w:t>
            </w:r>
          </w:p>
        </w:tc>
        <w:tc>
          <w:tcPr>
            <w:tcW w:w="7229" w:type="dxa"/>
          </w:tcPr>
          <w:p w:rsidR="00E92679" w:rsidRPr="003D3616" w:rsidRDefault="00204AB9" w:rsidP="009E6803">
            <w:pPr>
              <w:spacing w:after="0" w:line="240" w:lineRule="auto"/>
              <w:jc w:val="center"/>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Грудень</w:t>
            </w:r>
            <w:r w:rsidR="00E92679" w:rsidRPr="003D3616">
              <w:rPr>
                <w:rFonts w:ascii="Times New Roman" w:eastAsia="Times New Roman" w:hAnsi="Times New Roman"/>
                <w:sz w:val="28"/>
                <w:szCs w:val="28"/>
                <w:lang w:eastAsia="ru-RU"/>
              </w:rPr>
              <w:t xml:space="preserve"> 2023 року</w:t>
            </w:r>
          </w:p>
        </w:tc>
      </w:tr>
      <w:tr w:rsidR="003D3616" w:rsidRPr="003D3616" w:rsidTr="009E6803">
        <w:tc>
          <w:tcPr>
            <w:tcW w:w="2802" w:type="dxa"/>
          </w:tcPr>
          <w:p w:rsidR="00E92679" w:rsidRPr="003D3616" w:rsidRDefault="00E92679" w:rsidP="009E6803">
            <w:pPr>
              <w:spacing w:after="0" w:line="240" w:lineRule="auto"/>
              <w:jc w:val="center"/>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Замовник Програми</w:t>
            </w:r>
          </w:p>
        </w:tc>
        <w:tc>
          <w:tcPr>
            <w:tcW w:w="7229" w:type="dxa"/>
          </w:tcPr>
          <w:p w:rsidR="00E92679" w:rsidRPr="003D3616" w:rsidRDefault="00E92679" w:rsidP="009E6803">
            <w:pPr>
              <w:spacing w:after="0" w:line="240" w:lineRule="auto"/>
              <w:jc w:val="center"/>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Сторожинецька міська рада</w:t>
            </w:r>
          </w:p>
        </w:tc>
      </w:tr>
      <w:tr w:rsidR="003D3616" w:rsidRPr="003D3616" w:rsidTr="009E6803">
        <w:tc>
          <w:tcPr>
            <w:tcW w:w="2802" w:type="dxa"/>
          </w:tcPr>
          <w:p w:rsidR="00E92679" w:rsidRPr="003D3616" w:rsidRDefault="00E92679" w:rsidP="009E6803">
            <w:pPr>
              <w:spacing w:after="0" w:line="240" w:lineRule="auto"/>
              <w:jc w:val="center"/>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 xml:space="preserve">Головний розробник Програми  </w:t>
            </w:r>
          </w:p>
        </w:tc>
        <w:tc>
          <w:tcPr>
            <w:tcW w:w="7229" w:type="dxa"/>
          </w:tcPr>
          <w:p w:rsidR="00E92679" w:rsidRPr="003D3616" w:rsidRDefault="00E92679" w:rsidP="009E6803">
            <w:pPr>
              <w:spacing w:after="0" w:line="240" w:lineRule="auto"/>
              <w:jc w:val="center"/>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Відділ економічного розвитку, торгівл</w:t>
            </w:r>
            <w:r w:rsidR="00204AB9" w:rsidRPr="003D3616">
              <w:rPr>
                <w:rFonts w:ascii="Times New Roman" w:eastAsia="Times New Roman" w:hAnsi="Times New Roman"/>
                <w:sz w:val="28"/>
                <w:szCs w:val="28"/>
                <w:lang w:eastAsia="ru-RU"/>
              </w:rPr>
              <w:t>і, інвестицій та державних заку</w:t>
            </w:r>
            <w:r w:rsidRPr="003D3616">
              <w:rPr>
                <w:rFonts w:ascii="Times New Roman" w:eastAsia="Times New Roman" w:hAnsi="Times New Roman"/>
                <w:sz w:val="28"/>
                <w:szCs w:val="28"/>
                <w:lang w:eastAsia="ru-RU"/>
              </w:rPr>
              <w:t>півель</w:t>
            </w:r>
          </w:p>
        </w:tc>
      </w:tr>
      <w:tr w:rsidR="003D3616" w:rsidRPr="003D3616" w:rsidTr="009E6803">
        <w:tc>
          <w:tcPr>
            <w:tcW w:w="2802" w:type="dxa"/>
          </w:tcPr>
          <w:p w:rsidR="00E92679" w:rsidRPr="003D3616" w:rsidRDefault="00E92679" w:rsidP="009E6803">
            <w:pPr>
              <w:spacing w:after="0" w:line="240" w:lineRule="auto"/>
              <w:jc w:val="center"/>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 xml:space="preserve">Відповідальні за виконання програмних показників </w:t>
            </w:r>
          </w:p>
        </w:tc>
        <w:tc>
          <w:tcPr>
            <w:tcW w:w="7229" w:type="dxa"/>
          </w:tcPr>
          <w:p w:rsidR="00E92679" w:rsidRPr="003D3616" w:rsidRDefault="00E92679" w:rsidP="009E6803">
            <w:pPr>
              <w:spacing w:after="0" w:line="240" w:lineRule="auto"/>
              <w:jc w:val="both"/>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 xml:space="preserve">Виконавчий комітет, старостати, структурні підрозділи міської ради, комунальні підприємства, організації та установи громади </w:t>
            </w:r>
          </w:p>
        </w:tc>
      </w:tr>
      <w:tr w:rsidR="003D3616" w:rsidRPr="003D3616" w:rsidTr="009E6803">
        <w:tc>
          <w:tcPr>
            <w:tcW w:w="2802" w:type="dxa"/>
          </w:tcPr>
          <w:p w:rsidR="00E92679" w:rsidRPr="003D3616" w:rsidRDefault="00E92679" w:rsidP="009E6803">
            <w:pPr>
              <w:spacing w:after="0" w:line="240" w:lineRule="auto"/>
              <w:jc w:val="center"/>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Мета Програми</w:t>
            </w:r>
          </w:p>
        </w:tc>
        <w:tc>
          <w:tcPr>
            <w:tcW w:w="7229" w:type="dxa"/>
          </w:tcPr>
          <w:p w:rsidR="00E92679" w:rsidRPr="003D3616" w:rsidRDefault="00E92679" w:rsidP="004F3AF4">
            <w:pPr>
              <w:tabs>
                <w:tab w:val="left" w:pos="0"/>
              </w:tabs>
              <w:spacing w:after="0" w:line="240" w:lineRule="auto"/>
              <w:jc w:val="both"/>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Створення успішної, конкурентоспроможної громади, забезпечення умов для економічного зростання, удосконалення механізмів управління розвитком  на засадах ефектив</w:t>
            </w:r>
            <w:r w:rsidR="00435F70" w:rsidRPr="003D3616">
              <w:rPr>
                <w:rFonts w:ascii="Times New Roman" w:eastAsia="Times New Roman" w:hAnsi="Times New Roman"/>
                <w:sz w:val="28"/>
                <w:szCs w:val="28"/>
                <w:lang w:eastAsia="ru-RU"/>
              </w:rPr>
              <w:t>ності, відкритості та</w:t>
            </w:r>
            <w:r w:rsidRPr="003D3616">
              <w:rPr>
                <w:rFonts w:ascii="Times New Roman" w:eastAsia="Times New Roman" w:hAnsi="Times New Roman"/>
                <w:sz w:val="28"/>
                <w:szCs w:val="28"/>
                <w:lang w:eastAsia="ru-RU"/>
              </w:rPr>
              <w:t xml:space="preserve"> прозорості</w:t>
            </w:r>
            <w:r w:rsidR="00435F70" w:rsidRPr="003D3616">
              <w:rPr>
                <w:rFonts w:ascii="Times New Roman" w:eastAsia="Times New Roman" w:hAnsi="Times New Roman"/>
                <w:sz w:val="28"/>
                <w:szCs w:val="28"/>
                <w:lang w:eastAsia="ru-RU"/>
              </w:rPr>
              <w:t>,</w:t>
            </w:r>
            <w:r w:rsidRPr="003D3616">
              <w:rPr>
                <w:rFonts w:ascii="Times New Roman" w:eastAsia="Times New Roman" w:hAnsi="Times New Roman"/>
                <w:sz w:val="28"/>
                <w:szCs w:val="28"/>
                <w:lang w:eastAsia="ru-RU"/>
              </w:rPr>
              <w:t xml:space="preserve"> </w:t>
            </w:r>
            <w:r w:rsidR="00435F70" w:rsidRPr="003D3616">
              <w:rPr>
                <w:rFonts w:ascii="Times New Roman" w:eastAsia="Times New Roman" w:hAnsi="Times New Roman"/>
                <w:sz w:val="28"/>
                <w:szCs w:val="28"/>
                <w:lang w:eastAsia="ru-RU"/>
              </w:rPr>
              <w:t xml:space="preserve">подолання негативних наслідків впливу російської збройної агресії, </w:t>
            </w:r>
            <w:r w:rsidRPr="003D3616">
              <w:rPr>
                <w:rFonts w:ascii="Times New Roman" w:eastAsia="Times New Roman" w:hAnsi="Times New Roman"/>
                <w:sz w:val="28"/>
                <w:szCs w:val="28"/>
                <w:lang w:eastAsia="ru-RU"/>
              </w:rPr>
              <w:t>покращення стандартів життя та зростання добробуту населення, забезпечення належного функціонування інженерно-транспортної та комунальної інфраструктури, позитивних структурних зрушень в усіх сферах суспільного життя, що сприятиме економічно</w:t>
            </w:r>
            <w:r w:rsidR="004F3AF4" w:rsidRPr="003D3616">
              <w:rPr>
                <w:rFonts w:ascii="Times New Roman" w:eastAsia="Times New Roman" w:hAnsi="Times New Roman"/>
                <w:sz w:val="28"/>
                <w:szCs w:val="28"/>
                <w:lang w:eastAsia="ru-RU"/>
              </w:rPr>
              <w:t>му</w:t>
            </w:r>
            <w:r w:rsidRPr="003D3616">
              <w:rPr>
                <w:rFonts w:ascii="Times New Roman" w:eastAsia="Times New Roman" w:hAnsi="Times New Roman"/>
                <w:sz w:val="28"/>
                <w:szCs w:val="28"/>
                <w:lang w:eastAsia="ru-RU"/>
              </w:rPr>
              <w:t xml:space="preserve"> росту громади, підвищенню соціальних стандартів і рівня життя мешканців</w:t>
            </w:r>
          </w:p>
        </w:tc>
      </w:tr>
      <w:tr w:rsidR="003D3616" w:rsidRPr="003D3616" w:rsidTr="009E6803">
        <w:tc>
          <w:tcPr>
            <w:tcW w:w="2802" w:type="dxa"/>
          </w:tcPr>
          <w:p w:rsidR="00E92679" w:rsidRPr="003D3616" w:rsidRDefault="00E92679" w:rsidP="009E6803">
            <w:pPr>
              <w:spacing w:after="0" w:line="240" w:lineRule="auto"/>
              <w:jc w:val="center"/>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 xml:space="preserve">Завдання Програми </w:t>
            </w:r>
          </w:p>
        </w:tc>
        <w:tc>
          <w:tcPr>
            <w:tcW w:w="7229" w:type="dxa"/>
          </w:tcPr>
          <w:p w:rsidR="00435F70" w:rsidRPr="003D3616" w:rsidRDefault="00435F70" w:rsidP="00435F70">
            <w:pPr>
              <w:tabs>
                <w:tab w:val="left" w:pos="281"/>
                <w:tab w:val="left" w:pos="695"/>
              </w:tabs>
              <w:spacing w:after="0" w:line="240" w:lineRule="auto"/>
              <w:jc w:val="both"/>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Забезпечення ефективного управління громадою в умовах воєнного стану:</w:t>
            </w:r>
          </w:p>
          <w:p w:rsidR="00435F70" w:rsidRPr="003D3616" w:rsidRDefault="00435F70" w:rsidP="00435F70">
            <w:pPr>
              <w:tabs>
                <w:tab w:val="left" w:pos="281"/>
                <w:tab w:val="left" w:pos="695"/>
              </w:tabs>
              <w:spacing w:after="0" w:line="240" w:lineRule="auto"/>
              <w:jc w:val="both"/>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 створення безпечного та комфортного середовища для мешканців громади;</w:t>
            </w:r>
          </w:p>
          <w:p w:rsidR="00435F70" w:rsidRPr="003D3616" w:rsidRDefault="00435F70" w:rsidP="00435F70">
            <w:pPr>
              <w:tabs>
                <w:tab w:val="left" w:pos="281"/>
                <w:tab w:val="left" w:pos="695"/>
              </w:tabs>
              <w:spacing w:after="0" w:line="240" w:lineRule="auto"/>
              <w:jc w:val="both"/>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 забезпечення територіальної оборони та цивільного захисту населення;</w:t>
            </w:r>
          </w:p>
          <w:p w:rsidR="00435F70" w:rsidRPr="003D3616" w:rsidRDefault="00435F70" w:rsidP="00435F70">
            <w:pPr>
              <w:tabs>
                <w:tab w:val="left" w:pos="281"/>
                <w:tab w:val="left" w:pos="695"/>
              </w:tabs>
              <w:spacing w:after="0" w:line="240" w:lineRule="auto"/>
              <w:jc w:val="both"/>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 стабілізація економічного розвитку громади;</w:t>
            </w:r>
          </w:p>
          <w:p w:rsidR="00435F70" w:rsidRPr="003D3616" w:rsidRDefault="00435F70" w:rsidP="00435F70">
            <w:pPr>
              <w:tabs>
                <w:tab w:val="left" w:pos="281"/>
                <w:tab w:val="left" w:pos="695"/>
              </w:tabs>
              <w:spacing w:after="0" w:line="240" w:lineRule="auto"/>
              <w:jc w:val="both"/>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 сприяння ефективному використанню економічного та людського потенціалу громади;</w:t>
            </w:r>
          </w:p>
          <w:p w:rsidR="00435F70" w:rsidRPr="003D3616" w:rsidRDefault="00435F70" w:rsidP="00435F70">
            <w:pPr>
              <w:tabs>
                <w:tab w:val="left" w:pos="281"/>
                <w:tab w:val="left" w:pos="695"/>
              </w:tabs>
              <w:spacing w:after="0" w:line="240" w:lineRule="auto"/>
              <w:jc w:val="both"/>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 xml:space="preserve">- розвиток житлово-комунального господарства та інфраструктури </w:t>
            </w:r>
            <w:r w:rsidR="00C77283" w:rsidRPr="003D3616">
              <w:rPr>
                <w:rFonts w:ascii="Times New Roman" w:eastAsia="Times New Roman" w:hAnsi="Times New Roman"/>
                <w:sz w:val="28"/>
                <w:szCs w:val="28"/>
                <w:lang w:eastAsia="ru-RU"/>
              </w:rPr>
              <w:t>громади</w:t>
            </w:r>
            <w:r w:rsidRPr="003D3616">
              <w:rPr>
                <w:rFonts w:ascii="Times New Roman" w:eastAsia="Times New Roman" w:hAnsi="Times New Roman"/>
                <w:sz w:val="28"/>
                <w:szCs w:val="28"/>
                <w:lang w:eastAsia="ru-RU"/>
              </w:rPr>
              <w:t xml:space="preserve">; </w:t>
            </w:r>
          </w:p>
          <w:p w:rsidR="00435F70" w:rsidRPr="003D3616" w:rsidRDefault="00435F70" w:rsidP="00435F70">
            <w:pPr>
              <w:tabs>
                <w:tab w:val="left" w:pos="281"/>
                <w:tab w:val="left" w:pos="695"/>
              </w:tabs>
              <w:spacing w:after="0" w:line="240" w:lineRule="auto"/>
              <w:jc w:val="both"/>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 наповнення бюджету громади;</w:t>
            </w:r>
          </w:p>
          <w:p w:rsidR="00435F70" w:rsidRPr="003D3616" w:rsidRDefault="00435F70" w:rsidP="00435F70">
            <w:pPr>
              <w:tabs>
                <w:tab w:val="left" w:pos="281"/>
                <w:tab w:val="left" w:pos="695"/>
              </w:tabs>
              <w:spacing w:after="0" w:line="240" w:lineRule="auto"/>
              <w:jc w:val="both"/>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 xml:space="preserve">- оптимізація та підвищення рівня ефективності </w:t>
            </w:r>
            <w:r w:rsidRPr="003D3616">
              <w:rPr>
                <w:rFonts w:ascii="Times New Roman" w:eastAsia="Times New Roman" w:hAnsi="Times New Roman"/>
                <w:sz w:val="28"/>
                <w:szCs w:val="28"/>
                <w:lang w:eastAsia="ru-RU"/>
              </w:rPr>
              <w:lastRenderedPageBreak/>
              <w:t>використання енергоресурсів;</w:t>
            </w:r>
          </w:p>
          <w:p w:rsidR="00E92679" w:rsidRPr="003D3616" w:rsidRDefault="00435F70" w:rsidP="00C77283">
            <w:pPr>
              <w:tabs>
                <w:tab w:val="left" w:pos="281"/>
                <w:tab w:val="left" w:pos="695"/>
              </w:tabs>
              <w:spacing w:after="0" w:line="240" w:lineRule="auto"/>
              <w:jc w:val="both"/>
              <w:rPr>
                <w:rFonts w:ascii="Times New Roman" w:eastAsia="Times New Roman" w:hAnsi="Times New Roman"/>
                <w:sz w:val="28"/>
                <w:szCs w:val="28"/>
                <w:lang w:eastAsia="uk-UA"/>
              </w:rPr>
            </w:pPr>
            <w:r w:rsidRPr="003D3616">
              <w:rPr>
                <w:rFonts w:ascii="Times New Roman" w:eastAsia="Times New Roman" w:hAnsi="Times New Roman"/>
                <w:sz w:val="28"/>
                <w:szCs w:val="28"/>
                <w:lang w:eastAsia="ru-RU"/>
              </w:rPr>
              <w:t>-  розвиток людського капіталу.</w:t>
            </w:r>
          </w:p>
        </w:tc>
      </w:tr>
      <w:tr w:rsidR="003D3616" w:rsidRPr="003D3616" w:rsidTr="009E6803">
        <w:tc>
          <w:tcPr>
            <w:tcW w:w="2802" w:type="dxa"/>
          </w:tcPr>
          <w:p w:rsidR="00E92679" w:rsidRPr="003D3616" w:rsidRDefault="00E92679" w:rsidP="009E6803">
            <w:pPr>
              <w:spacing w:after="0" w:line="240" w:lineRule="auto"/>
              <w:jc w:val="both"/>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lastRenderedPageBreak/>
              <w:t xml:space="preserve">Термін реалізації Програми </w:t>
            </w:r>
          </w:p>
        </w:tc>
        <w:tc>
          <w:tcPr>
            <w:tcW w:w="7229" w:type="dxa"/>
          </w:tcPr>
          <w:p w:rsidR="00E92679" w:rsidRPr="003D3616" w:rsidRDefault="00E92679" w:rsidP="009E6803">
            <w:pPr>
              <w:spacing w:after="0" w:line="240" w:lineRule="auto"/>
              <w:jc w:val="both"/>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2024 рік</w:t>
            </w:r>
          </w:p>
        </w:tc>
      </w:tr>
      <w:tr w:rsidR="003D3616" w:rsidRPr="003D3616" w:rsidTr="009E6803">
        <w:tc>
          <w:tcPr>
            <w:tcW w:w="2802" w:type="dxa"/>
          </w:tcPr>
          <w:p w:rsidR="00E92679" w:rsidRPr="003D3616" w:rsidRDefault="00E92679" w:rsidP="009E6803">
            <w:pPr>
              <w:spacing w:after="0" w:line="240" w:lineRule="auto"/>
              <w:jc w:val="center"/>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 xml:space="preserve">Основні джерела фінансування заходів Програми </w:t>
            </w:r>
          </w:p>
        </w:tc>
        <w:tc>
          <w:tcPr>
            <w:tcW w:w="7229" w:type="dxa"/>
          </w:tcPr>
          <w:p w:rsidR="00E92679" w:rsidRPr="003D3616" w:rsidRDefault="00E92679" w:rsidP="009E6803">
            <w:pPr>
              <w:spacing w:after="0" w:line="240" w:lineRule="auto"/>
              <w:jc w:val="both"/>
              <w:rPr>
                <w:rFonts w:ascii="Times New Roman" w:eastAsia="Times New Roman" w:hAnsi="Times New Roman"/>
                <w:sz w:val="28"/>
                <w:szCs w:val="28"/>
                <w:lang w:val="ru-RU" w:eastAsia="ru-RU"/>
              </w:rPr>
            </w:pPr>
            <w:r w:rsidRPr="003D3616">
              <w:rPr>
                <w:rFonts w:ascii="Times New Roman" w:eastAsia="Times New Roman" w:hAnsi="Times New Roman"/>
                <w:sz w:val="28"/>
                <w:szCs w:val="28"/>
                <w:lang w:eastAsia="ru-RU"/>
              </w:rPr>
              <w:t>- бюджет громади;</w:t>
            </w:r>
          </w:p>
          <w:p w:rsidR="00E92679" w:rsidRPr="003D3616" w:rsidRDefault="00E92679" w:rsidP="009E6803">
            <w:pPr>
              <w:spacing w:after="0" w:line="240" w:lineRule="auto"/>
              <w:jc w:val="both"/>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 державний бюджет;</w:t>
            </w:r>
          </w:p>
          <w:p w:rsidR="00E92679" w:rsidRPr="003D3616" w:rsidRDefault="00E92679" w:rsidP="009E6803">
            <w:pPr>
              <w:spacing w:after="0" w:line="240" w:lineRule="auto"/>
              <w:jc w:val="both"/>
              <w:rPr>
                <w:rFonts w:ascii="Times New Roman" w:eastAsia="Times New Roman" w:hAnsi="Times New Roman"/>
                <w:sz w:val="28"/>
                <w:szCs w:val="28"/>
                <w:lang w:val="ru-RU" w:eastAsia="ru-RU"/>
              </w:rPr>
            </w:pPr>
            <w:r w:rsidRPr="003D3616">
              <w:rPr>
                <w:rFonts w:ascii="Times New Roman" w:eastAsia="Times New Roman" w:hAnsi="Times New Roman"/>
                <w:sz w:val="28"/>
                <w:szCs w:val="28"/>
                <w:lang w:eastAsia="ru-RU"/>
              </w:rPr>
              <w:t>- власні кошти підприємств;</w:t>
            </w:r>
          </w:p>
          <w:p w:rsidR="00E92679" w:rsidRPr="003D3616" w:rsidRDefault="00E92679" w:rsidP="009E6803">
            <w:pPr>
              <w:spacing w:after="0" w:line="240" w:lineRule="auto"/>
              <w:jc w:val="both"/>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 інші джерела</w:t>
            </w:r>
          </w:p>
        </w:tc>
      </w:tr>
      <w:tr w:rsidR="00E92679" w:rsidRPr="003D3616" w:rsidTr="009E6803">
        <w:tc>
          <w:tcPr>
            <w:tcW w:w="2802" w:type="dxa"/>
          </w:tcPr>
          <w:p w:rsidR="00E92679" w:rsidRPr="003D3616" w:rsidRDefault="00E92679" w:rsidP="009E6803">
            <w:pPr>
              <w:spacing w:after="0" w:line="240" w:lineRule="auto"/>
              <w:jc w:val="center"/>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 xml:space="preserve">Система організації контролю за виконанням Програми </w:t>
            </w:r>
          </w:p>
        </w:tc>
        <w:tc>
          <w:tcPr>
            <w:tcW w:w="7229" w:type="dxa"/>
          </w:tcPr>
          <w:p w:rsidR="00E92679" w:rsidRPr="003D3616" w:rsidRDefault="00E92679" w:rsidP="009E6803">
            <w:pPr>
              <w:spacing w:after="0" w:line="240" w:lineRule="auto"/>
              <w:jc w:val="both"/>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Контроль за виконанням завдань Програми здійснюють:</w:t>
            </w:r>
          </w:p>
          <w:p w:rsidR="00E92679" w:rsidRPr="003D3616" w:rsidRDefault="00E92679" w:rsidP="009E6803">
            <w:pPr>
              <w:spacing w:after="0" w:line="240" w:lineRule="auto"/>
              <w:jc w:val="both"/>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 виконавчий комітет міської ради, структурні підрозділи міської ради;</w:t>
            </w:r>
          </w:p>
          <w:p w:rsidR="00E92679" w:rsidRPr="003D3616" w:rsidRDefault="00E92679" w:rsidP="009E6803">
            <w:pPr>
              <w:numPr>
                <w:ilvl w:val="12"/>
                <w:numId w:val="0"/>
              </w:numPr>
              <w:spacing w:after="0" w:line="240" w:lineRule="auto"/>
              <w:jc w:val="both"/>
              <w:rPr>
                <w:rFonts w:ascii="Times New Roman" w:hAnsi="Times New Roman"/>
                <w:bCs/>
                <w:sz w:val="28"/>
                <w:szCs w:val="28"/>
              </w:rPr>
            </w:pPr>
            <w:r w:rsidRPr="003D3616">
              <w:rPr>
                <w:rFonts w:ascii="Times New Roman" w:eastAsia="Times New Roman" w:hAnsi="Times New Roman"/>
                <w:sz w:val="28"/>
                <w:szCs w:val="28"/>
                <w:lang w:eastAsia="ru-RU"/>
              </w:rPr>
              <w:t xml:space="preserve">- </w:t>
            </w:r>
            <w:r w:rsidRPr="003D3616">
              <w:rPr>
                <w:rFonts w:ascii="Times New Roman" w:eastAsia="MS Mincho" w:hAnsi="Times New Roman"/>
                <w:sz w:val="28"/>
                <w:szCs w:val="28"/>
                <w:lang w:eastAsia="ru-RU"/>
              </w:rPr>
              <w:t xml:space="preserve">постійна комісія міської ради з питань </w:t>
            </w:r>
            <w:r w:rsidRPr="003D3616">
              <w:rPr>
                <w:rFonts w:ascii="Times New Roman" w:hAnsi="Times New Roman"/>
                <w:bCs/>
                <w:sz w:val="28"/>
                <w:szCs w:val="28"/>
              </w:rPr>
              <w:t>фінансів, соціально-економічного розвитку, планування, бюджету;</w:t>
            </w:r>
          </w:p>
          <w:p w:rsidR="00E92679" w:rsidRPr="003D3616" w:rsidRDefault="00E92679" w:rsidP="009E6803">
            <w:pPr>
              <w:numPr>
                <w:ilvl w:val="12"/>
                <w:numId w:val="0"/>
              </w:numPr>
              <w:spacing w:after="0" w:line="240" w:lineRule="auto"/>
              <w:jc w:val="both"/>
              <w:rPr>
                <w:rFonts w:ascii="Times New Roman" w:eastAsia="Times New Roman" w:hAnsi="Times New Roman"/>
                <w:sz w:val="28"/>
                <w:szCs w:val="28"/>
                <w:lang w:eastAsia="ru-RU"/>
              </w:rPr>
            </w:pPr>
            <w:r w:rsidRPr="003D3616">
              <w:rPr>
                <w:rFonts w:ascii="Times New Roman" w:hAnsi="Times New Roman"/>
                <w:bCs/>
                <w:sz w:val="28"/>
                <w:szCs w:val="28"/>
              </w:rPr>
              <w:t xml:space="preserve">- відділ </w:t>
            </w:r>
            <w:r w:rsidRPr="003D3616">
              <w:rPr>
                <w:rFonts w:ascii="Times New Roman" w:eastAsia="Times New Roman" w:hAnsi="Times New Roman"/>
                <w:sz w:val="28"/>
                <w:szCs w:val="28"/>
                <w:lang w:eastAsia="ru-RU"/>
              </w:rPr>
              <w:t>економічного розвитку, торгівлі, інвестицій та де</w:t>
            </w:r>
            <w:r w:rsidR="002D4C6C" w:rsidRPr="003D3616">
              <w:rPr>
                <w:rFonts w:ascii="Times New Roman" w:eastAsia="Times New Roman" w:hAnsi="Times New Roman"/>
                <w:sz w:val="28"/>
                <w:szCs w:val="28"/>
                <w:lang w:eastAsia="ru-RU"/>
              </w:rPr>
              <w:t>ржавних заку</w:t>
            </w:r>
            <w:r w:rsidRPr="003D3616">
              <w:rPr>
                <w:rFonts w:ascii="Times New Roman" w:eastAsia="Times New Roman" w:hAnsi="Times New Roman"/>
                <w:sz w:val="28"/>
                <w:szCs w:val="28"/>
                <w:lang w:eastAsia="ru-RU"/>
              </w:rPr>
              <w:t>півель.</w:t>
            </w:r>
          </w:p>
        </w:tc>
      </w:tr>
    </w:tbl>
    <w:p w:rsidR="00E92679" w:rsidRPr="003D3616" w:rsidRDefault="00E92679" w:rsidP="00E92679">
      <w:pPr>
        <w:widowControl w:val="0"/>
        <w:tabs>
          <w:tab w:val="left" w:pos="284"/>
        </w:tabs>
        <w:spacing w:after="0" w:line="240" w:lineRule="auto"/>
        <w:jc w:val="center"/>
        <w:rPr>
          <w:rFonts w:ascii="Times New Roman" w:hAnsi="Times New Roman"/>
          <w:b/>
          <w:bCs/>
          <w:sz w:val="24"/>
          <w:szCs w:val="24"/>
        </w:rPr>
      </w:pPr>
    </w:p>
    <w:p w:rsidR="00E92679" w:rsidRPr="003D3616" w:rsidRDefault="00E92679" w:rsidP="00E92679">
      <w:pPr>
        <w:widowControl w:val="0"/>
        <w:tabs>
          <w:tab w:val="left" w:pos="284"/>
        </w:tabs>
        <w:spacing w:after="0" w:line="240" w:lineRule="auto"/>
        <w:jc w:val="center"/>
        <w:rPr>
          <w:rFonts w:ascii="Times New Roman" w:hAnsi="Times New Roman"/>
          <w:b/>
          <w:bCs/>
          <w:sz w:val="24"/>
          <w:szCs w:val="24"/>
        </w:rPr>
      </w:pPr>
    </w:p>
    <w:p w:rsidR="00E92679" w:rsidRPr="003D3616" w:rsidRDefault="00E92679" w:rsidP="00E92679">
      <w:pPr>
        <w:widowControl w:val="0"/>
        <w:tabs>
          <w:tab w:val="left" w:pos="284"/>
        </w:tabs>
        <w:spacing w:after="0" w:line="240" w:lineRule="auto"/>
        <w:jc w:val="center"/>
        <w:rPr>
          <w:rFonts w:ascii="Times New Roman" w:hAnsi="Times New Roman"/>
          <w:b/>
          <w:bCs/>
          <w:sz w:val="24"/>
          <w:szCs w:val="24"/>
        </w:rPr>
      </w:pPr>
    </w:p>
    <w:p w:rsidR="00E92679" w:rsidRPr="003D3616" w:rsidRDefault="00E92679" w:rsidP="00E92679">
      <w:pPr>
        <w:widowControl w:val="0"/>
        <w:tabs>
          <w:tab w:val="left" w:pos="284"/>
        </w:tabs>
        <w:spacing w:after="0" w:line="240" w:lineRule="auto"/>
        <w:jc w:val="center"/>
        <w:rPr>
          <w:rFonts w:ascii="Times New Roman" w:hAnsi="Times New Roman"/>
          <w:b/>
          <w:bCs/>
          <w:sz w:val="24"/>
          <w:szCs w:val="24"/>
        </w:rPr>
      </w:pPr>
    </w:p>
    <w:p w:rsidR="00E92679" w:rsidRPr="003D3616" w:rsidRDefault="00E92679" w:rsidP="00E92679">
      <w:pPr>
        <w:widowControl w:val="0"/>
        <w:tabs>
          <w:tab w:val="left" w:pos="284"/>
        </w:tabs>
        <w:spacing w:after="0" w:line="240" w:lineRule="auto"/>
        <w:jc w:val="center"/>
        <w:rPr>
          <w:rFonts w:ascii="Times New Roman" w:hAnsi="Times New Roman"/>
          <w:b/>
          <w:bCs/>
          <w:sz w:val="24"/>
          <w:szCs w:val="24"/>
        </w:rPr>
      </w:pPr>
    </w:p>
    <w:p w:rsidR="00E92679" w:rsidRPr="003D3616" w:rsidRDefault="00E92679" w:rsidP="00E92679">
      <w:pPr>
        <w:widowControl w:val="0"/>
        <w:tabs>
          <w:tab w:val="left" w:pos="284"/>
        </w:tabs>
        <w:spacing w:after="0" w:line="240" w:lineRule="auto"/>
        <w:jc w:val="center"/>
        <w:rPr>
          <w:rFonts w:ascii="Times New Roman" w:hAnsi="Times New Roman"/>
          <w:b/>
          <w:bCs/>
          <w:sz w:val="24"/>
          <w:szCs w:val="24"/>
        </w:rPr>
      </w:pPr>
    </w:p>
    <w:p w:rsidR="00E92679" w:rsidRPr="003D3616" w:rsidRDefault="00E92679" w:rsidP="00E92679">
      <w:pPr>
        <w:widowControl w:val="0"/>
        <w:tabs>
          <w:tab w:val="left" w:pos="284"/>
        </w:tabs>
        <w:spacing w:after="0" w:line="240" w:lineRule="auto"/>
        <w:jc w:val="center"/>
        <w:rPr>
          <w:rFonts w:ascii="Times New Roman" w:hAnsi="Times New Roman"/>
          <w:b/>
          <w:bCs/>
          <w:sz w:val="24"/>
          <w:szCs w:val="24"/>
        </w:rPr>
      </w:pPr>
    </w:p>
    <w:p w:rsidR="00E92679" w:rsidRPr="003D3616" w:rsidRDefault="00E92679" w:rsidP="00E92679">
      <w:pPr>
        <w:widowControl w:val="0"/>
        <w:tabs>
          <w:tab w:val="left" w:pos="284"/>
        </w:tabs>
        <w:spacing w:after="0" w:line="240" w:lineRule="auto"/>
        <w:jc w:val="center"/>
        <w:rPr>
          <w:rFonts w:ascii="Times New Roman" w:hAnsi="Times New Roman"/>
          <w:b/>
          <w:bCs/>
          <w:sz w:val="24"/>
          <w:szCs w:val="24"/>
        </w:rPr>
      </w:pPr>
    </w:p>
    <w:p w:rsidR="00E92679" w:rsidRPr="003D3616" w:rsidRDefault="00E92679" w:rsidP="00E92679">
      <w:pPr>
        <w:widowControl w:val="0"/>
        <w:tabs>
          <w:tab w:val="left" w:pos="284"/>
        </w:tabs>
        <w:spacing w:after="0" w:line="240" w:lineRule="auto"/>
        <w:jc w:val="center"/>
        <w:rPr>
          <w:rFonts w:ascii="Times New Roman" w:hAnsi="Times New Roman"/>
          <w:b/>
          <w:bCs/>
          <w:sz w:val="24"/>
          <w:szCs w:val="24"/>
        </w:rPr>
      </w:pPr>
    </w:p>
    <w:p w:rsidR="00E92679" w:rsidRPr="003D3616" w:rsidRDefault="00E92679" w:rsidP="00E92679">
      <w:pPr>
        <w:rPr>
          <w:lang w:eastAsia="ru-RU"/>
        </w:rPr>
      </w:pPr>
    </w:p>
    <w:p w:rsidR="00067B33" w:rsidRPr="003D3616" w:rsidRDefault="00067B33" w:rsidP="00C03E7B">
      <w:pPr>
        <w:pStyle w:val="1"/>
        <w:keepNext w:val="0"/>
        <w:widowControl w:val="0"/>
        <w:ind w:firstLine="0"/>
        <w:jc w:val="center"/>
        <w:rPr>
          <w:b/>
          <w:szCs w:val="28"/>
        </w:rPr>
      </w:pPr>
    </w:p>
    <w:p w:rsidR="00E92679" w:rsidRPr="003D3616" w:rsidRDefault="00E92679" w:rsidP="00E92679">
      <w:pPr>
        <w:rPr>
          <w:lang w:eastAsia="ru-RU"/>
        </w:rPr>
      </w:pPr>
    </w:p>
    <w:p w:rsidR="00E92679" w:rsidRPr="003D3616" w:rsidRDefault="00E92679" w:rsidP="00E92679">
      <w:pPr>
        <w:rPr>
          <w:lang w:eastAsia="ru-RU"/>
        </w:rPr>
      </w:pPr>
    </w:p>
    <w:p w:rsidR="00E92679" w:rsidRPr="003D3616" w:rsidRDefault="00E92679" w:rsidP="00E92679">
      <w:pPr>
        <w:rPr>
          <w:lang w:eastAsia="ru-RU"/>
        </w:rPr>
      </w:pPr>
    </w:p>
    <w:p w:rsidR="00E92679" w:rsidRPr="003D3616" w:rsidRDefault="00E92679" w:rsidP="00E92679">
      <w:pPr>
        <w:rPr>
          <w:lang w:eastAsia="ru-RU"/>
        </w:rPr>
      </w:pPr>
    </w:p>
    <w:p w:rsidR="00E92679" w:rsidRPr="003D3616" w:rsidRDefault="00E92679" w:rsidP="00E92679">
      <w:pPr>
        <w:rPr>
          <w:lang w:eastAsia="ru-RU"/>
        </w:rPr>
      </w:pPr>
    </w:p>
    <w:p w:rsidR="00E92679" w:rsidRPr="003D3616" w:rsidRDefault="00E92679" w:rsidP="00E92679">
      <w:pPr>
        <w:rPr>
          <w:lang w:eastAsia="ru-RU"/>
        </w:rPr>
      </w:pPr>
    </w:p>
    <w:p w:rsidR="00E92679" w:rsidRPr="003D3616" w:rsidRDefault="00E92679" w:rsidP="00E92679">
      <w:pPr>
        <w:rPr>
          <w:lang w:eastAsia="ru-RU"/>
        </w:rPr>
      </w:pPr>
    </w:p>
    <w:p w:rsidR="00E92679" w:rsidRPr="003D3616" w:rsidRDefault="00E92679" w:rsidP="00E92679">
      <w:pPr>
        <w:rPr>
          <w:lang w:eastAsia="ru-RU"/>
        </w:rPr>
      </w:pPr>
    </w:p>
    <w:p w:rsidR="00E92679" w:rsidRPr="003D3616" w:rsidRDefault="00E92679" w:rsidP="00E92679">
      <w:pPr>
        <w:rPr>
          <w:lang w:eastAsia="ru-RU"/>
        </w:rPr>
      </w:pPr>
    </w:p>
    <w:p w:rsidR="00E92679" w:rsidRPr="003D3616" w:rsidRDefault="00E92679" w:rsidP="00E92679">
      <w:pPr>
        <w:rPr>
          <w:lang w:eastAsia="ru-RU"/>
        </w:rPr>
      </w:pPr>
    </w:p>
    <w:p w:rsidR="00C77283" w:rsidRPr="003D3616" w:rsidRDefault="00C77283" w:rsidP="00E92679">
      <w:pPr>
        <w:rPr>
          <w:lang w:eastAsia="ru-RU"/>
        </w:rPr>
      </w:pPr>
    </w:p>
    <w:p w:rsidR="00E92679" w:rsidRPr="003D3616" w:rsidRDefault="00E92679" w:rsidP="00E92679">
      <w:pPr>
        <w:rPr>
          <w:lang w:eastAsia="ru-RU"/>
        </w:rPr>
      </w:pPr>
    </w:p>
    <w:p w:rsidR="00C03E7B" w:rsidRPr="003D3616" w:rsidRDefault="00C03E7B" w:rsidP="00C03E7B">
      <w:pPr>
        <w:pStyle w:val="1"/>
        <w:keepNext w:val="0"/>
        <w:widowControl w:val="0"/>
        <w:ind w:firstLine="0"/>
        <w:jc w:val="center"/>
        <w:rPr>
          <w:b/>
          <w:szCs w:val="28"/>
        </w:rPr>
      </w:pPr>
      <w:r w:rsidRPr="003D3616">
        <w:rPr>
          <w:b/>
          <w:szCs w:val="28"/>
        </w:rPr>
        <w:lastRenderedPageBreak/>
        <w:t>Вступ</w:t>
      </w:r>
    </w:p>
    <w:p w:rsidR="00C03E7B" w:rsidRPr="003D3616" w:rsidRDefault="00C03E7B" w:rsidP="00C03E7B">
      <w:pPr>
        <w:spacing w:after="0" w:line="240" w:lineRule="auto"/>
        <w:ind w:firstLine="709"/>
        <w:jc w:val="both"/>
        <w:rPr>
          <w:rFonts w:ascii="Times New Roman" w:eastAsia="Times New Roman" w:hAnsi="Times New Roman"/>
          <w:sz w:val="28"/>
          <w:szCs w:val="28"/>
          <w:lang w:eastAsia="uk-UA"/>
        </w:rPr>
      </w:pPr>
      <w:r w:rsidRPr="003D3616">
        <w:rPr>
          <w:rFonts w:ascii="Times New Roman" w:hAnsi="Times New Roman"/>
          <w:sz w:val="28"/>
          <w:szCs w:val="28"/>
        </w:rPr>
        <w:t>Програма соціально</w:t>
      </w:r>
      <w:r w:rsidR="00870D32" w:rsidRPr="003D3616">
        <w:rPr>
          <w:rFonts w:ascii="Times New Roman" w:hAnsi="Times New Roman"/>
          <w:sz w:val="28"/>
          <w:szCs w:val="28"/>
        </w:rPr>
        <w:t>-економічно</w:t>
      </w:r>
      <w:r w:rsidRPr="003D3616">
        <w:rPr>
          <w:rFonts w:ascii="Times New Roman" w:hAnsi="Times New Roman"/>
          <w:sz w:val="28"/>
          <w:szCs w:val="28"/>
        </w:rPr>
        <w:t xml:space="preserve">го розвитку </w:t>
      </w:r>
      <w:r w:rsidR="00E935AB" w:rsidRPr="003D3616">
        <w:rPr>
          <w:rFonts w:ascii="Times New Roman" w:hAnsi="Times New Roman"/>
          <w:sz w:val="28"/>
          <w:szCs w:val="28"/>
        </w:rPr>
        <w:t>Сторожинецької</w:t>
      </w:r>
      <w:r w:rsidRPr="003D3616">
        <w:rPr>
          <w:rFonts w:ascii="Times New Roman" w:hAnsi="Times New Roman"/>
          <w:sz w:val="28"/>
          <w:szCs w:val="28"/>
        </w:rPr>
        <w:t xml:space="preserve"> міської територіальної громади на</w:t>
      </w:r>
      <w:r w:rsidR="00E935AB" w:rsidRPr="003D3616">
        <w:rPr>
          <w:rFonts w:ascii="Times New Roman" w:hAnsi="Times New Roman"/>
          <w:sz w:val="28"/>
          <w:szCs w:val="28"/>
        </w:rPr>
        <w:t xml:space="preserve"> </w:t>
      </w:r>
      <w:r w:rsidRPr="003D3616">
        <w:rPr>
          <w:rFonts w:ascii="Times New Roman" w:hAnsi="Times New Roman"/>
          <w:sz w:val="28"/>
          <w:szCs w:val="28"/>
        </w:rPr>
        <w:t>202</w:t>
      </w:r>
      <w:r w:rsidR="002340AA" w:rsidRPr="003D3616">
        <w:rPr>
          <w:rFonts w:ascii="Times New Roman" w:hAnsi="Times New Roman"/>
          <w:sz w:val="28"/>
          <w:szCs w:val="28"/>
        </w:rPr>
        <w:t>4</w:t>
      </w:r>
      <w:r w:rsidRPr="003D3616">
        <w:rPr>
          <w:rFonts w:ascii="Times New Roman" w:hAnsi="Times New Roman"/>
          <w:sz w:val="28"/>
          <w:szCs w:val="28"/>
        </w:rPr>
        <w:t xml:space="preserve"> р</w:t>
      </w:r>
      <w:r w:rsidR="002340AA" w:rsidRPr="003D3616">
        <w:rPr>
          <w:rFonts w:ascii="Times New Roman" w:hAnsi="Times New Roman"/>
          <w:sz w:val="28"/>
          <w:szCs w:val="28"/>
        </w:rPr>
        <w:t>і</w:t>
      </w:r>
      <w:r w:rsidRPr="003D3616">
        <w:rPr>
          <w:rFonts w:ascii="Times New Roman" w:hAnsi="Times New Roman"/>
          <w:sz w:val="28"/>
          <w:szCs w:val="28"/>
        </w:rPr>
        <w:t>к</w:t>
      </w:r>
      <w:r w:rsidR="00E935AB" w:rsidRPr="003D3616">
        <w:rPr>
          <w:rFonts w:ascii="Times New Roman" w:hAnsi="Times New Roman"/>
          <w:sz w:val="28"/>
          <w:szCs w:val="28"/>
        </w:rPr>
        <w:t xml:space="preserve"> </w:t>
      </w:r>
      <w:r w:rsidRPr="003D3616">
        <w:rPr>
          <w:rFonts w:ascii="Times New Roman" w:hAnsi="Times New Roman"/>
          <w:sz w:val="28"/>
          <w:szCs w:val="28"/>
        </w:rPr>
        <w:t>(далі – Програма) розроблена відповідно до Законів України «Про місцеве самоврядування в Україні», «Про державне прогнозування та розроблення програм економічного та соціального розвитку України», постанови Кабінету Міністрів України від 26.04.2003р. № 621 «Про розроблення прогнозних і програмних документів економічного і соціального розвитку та складання проект</w:t>
      </w:r>
      <w:r w:rsidR="00056C5E" w:rsidRPr="003D3616">
        <w:rPr>
          <w:rFonts w:ascii="Times New Roman" w:hAnsi="Times New Roman"/>
          <w:sz w:val="28"/>
          <w:szCs w:val="28"/>
        </w:rPr>
        <w:t>ів Бюджетної декларації та</w:t>
      </w:r>
      <w:r w:rsidRPr="003D3616">
        <w:rPr>
          <w:rFonts w:ascii="Times New Roman" w:hAnsi="Times New Roman"/>
          <w:sz w:val="28"/>
          <w:szCs w:val="28"/>
        </w:rPr>
        <w:t xml:space="preserve"> державного бюджету», </w:t>
      </w:r>
      <w:r w:rsidR="00056C5E" w:rsidRPr="003D3616">
        <w:rPr>
          <w:rFonts w:ascii="Times New Roman" w:hAnsi="Times New Roman"/>
          <w:sz w:val="28"/>
          <w:szCs w:val="28"/>
        </w:rPr>
        <w:t>(із змінами)</w:t>
      </w:r>
      <w:r w:rsidRPr="003D3616">
        <w:rPr>
          <w:rFonts w:ascii="Times New Roman" w:hAnsi="Times New Roman"/>
          <w:sz w:val="28"/>
          <w:szCs w:val="28"/>
        </w:rPr>
        <w:t>, з метою забезпечення виконання</w:t>
      </w:r>
      <w:r w:rsidRPr="003D3616">
        <w:rPr>
          <w:rFonts w:ascii="Times New Roman" w:eastAsia="Times New Roman" w:hAnsi="Times New Roman"/>
          <w:sz w:val="28"/>
          <w:szCs w:val="28"/>
          <w:lang w:eastAsia="ru-RU"/>
        </w:rPr>
        <w:t xml:space="preserve"> Стратегі</w:t>
      </w:r>
      <w:r w:rsidR="00954351" w:rsidRPr="003D3616">
        <w:rPr>
          <w:rFonts w:ascii="Times New Roman" w:eastAsia="Times New Roman" w:hAnsi="Times New Roman"/>
          <w:sz w:val="28"/>
          <w:szCs w:val="28"/>
          <w:lang w:eastAsia="ru-RU"/>
        </w:rPr>
        <w:t xml:space="preserve">ї розвитку Чернівецької області на період до </w:t>
      </w:r>
      <w:r w:rsidRPr="003D3616">
        <w:rPr>
          <w:rFonts w:ascii="Times New Roman" w:eastAsia="Times New Roman" w:hAnsi="Times New Roman"/>
          <w:sz w:val="28"/>
          <w:szCs w:val="28"/>
          <w:lang w:eastAsia="ru-RU"/>
        </w:rPr>
        <w:t xml:space="preserve"> 202</w:t>
      </w:r>
      <w:r w:rsidR="00954351" w:rsidRPr="003D3616">
        <w:rPr>
          <w:rFonts w:ascii="Times New Roman" w:eastAsia="Times New Roman" w:hAnsi="Times New Roman"/>
          <w:sz w:val="28"/>
          <w:szCs w:val="28"/>
          <w:lang w:eastAsia="ru-RU"/>
        </w:rPr>
        <w:t>7</w:t>
      </w:r>
      <w:r w:rsidRPr="003D3616">
        <w:rPr>
          <w:rFonts w:ascii="Times New Roman" w:eastAsia="Times New Roman" w:hAnsi="Times New Roman"/>
          <w:sz w:val="28"/>
          <w:szCs w:val="28"/>
          <w:lang w:eastAsia="ru-RU"/>
        </w:rPr>
        <w:t xml:space="preserve"> року</w:t>
      </w:r>
      <w:r w:rsidR="00387B97" w:rsidRPr="003D3616">
        <w:rPr>
          <w:rFonts w:ascii="Times New Roman" w:eastAsia="Times New Roman" w:hAnsi="Times New Roman"/>
          <w:sz w:val="28"/>
          <w:szCs w:val="28"/>
          <w:lang w:eastAsia="ru-RU"/>
        </w:rPr>
        <w:t xml:space="preserve">, </w:t>
      </w:r>
      <w:r w:rsidR="00387B97" w:rsidRPr="003D3616">
        <w:rPr>
          <w:rFonts w:ascii="Times New Roman" w:hAnsi="Times New Roman"/>
          <w:sz w:val="28"/>
          <w:szCs w:val="28"/>
        </w:rPr>
        <w:t>затвердженої рішенням 36-ї сесії обласної ради VII скликання від 04.02.2020 № 1-36/20, Плану заходів з реалізації у 2021‒2023 роках Стратегії розвитку Чернівецької області на період до 2027 року, затвердженого рішенням 36-ї сесії обласної ради VII скликання від 04.02.2020 № 2-36/20</w:t>
      </w:r>
      <w:r w:rsidR="00393BC2" w:rsidRPr="003D3616">
        <w:rPr>
          <w:rFonts w:ascii="Times New Roman" w:eastAsia="Times New Roman" w:hAnsi="Times New Roman"/>
          <w:sz w:val="28"/>
          <w:szCs w:val="28"/>
          <w:lang w:eastAsia="ru-RU"/>
        </w:rPr>
        <w:t xml:space="preserve"> та Стратегії розвитку Сторожинецької міської територіальної громади до 2027 року</w:t>
      </w:r>
      <w:r w:rsidR="001E0E2A" w:rsidRPr="003D3616">
        <w:rPr>
          <w:rFonts w:ascii="Times New Roman" w:eastAsia="Times New Roman" w:hAnsi="Times New Roman"/>
          <w:sz w:val="28"/>
          <w:szCs w:val="28"/>
          <w:lang w:eastAsia="ru-RU"/>
        </w:rPr>
        <w:t xml:space="preserve"> та Плану реалізації Стратегії на 2023-2025 роки</w:t>
      </w:r>
      <w:r w:rsidR="00387B97" w:rsidRPr="003D3616">
        <w:rPr>
          <w:rFonts w:ascii="Times New Roman" w:eastAsia="Times New Roman" w:hAnsi="Times New Roman"/>
          <w:sz w:val="28"/>
          <w:szCs w:val="28"/>
          <w:lang w:eastAsia="ru-RU"/>
        </w:rPr>
        <w:t>,</w:t>
      </w:r>
      <w:r w:rsidR="00387B97" w:rsidRPr="003D3616">
        <w:t xml:space="preserve"> </w:t>
      </w:r>
      <w:r w:rsidR="00387B97" w:rsidRPr="003D3616">
        <w:rPr>
          <w:rFonts w:ascii="Times New Roman" w:eastAsia="Times New Roman" w:hAnsi="Times New Roman"/>
          <w:sz w:val="28"/>
          <w:szCs w:val="28"/>
          <w:lang w:eastAsia="ru-RU"/>
        </w:rPr>
        <w:t>затвердженої рішенням XXIV сесії Cторожинецької міської ради VІII скликання від 08.12.2022 року № 209-24/2022</w:t>
      </w:r>
      <w:r w:rsidRPr="003D3616">
        <w:rPr>
          <w:rFonts w:ascii="Times New Roman" w:eastAsia="Times New Roman" w:hAnsi="Times New Roman"/>
          <w:sz w:val="28"/>
          <w:szCs w:val="28"/>
          <w:lang w:eastAsia="ru-RU"/>
        </w:rPr>
        <w:t>.</w:t>
      </w:r>
      <w:r w:rsidRPr="003D3616">
        <w:rPr>
          <w:rFonts w:ascii="Times New Roman" w:eastAsia="Times New Roman" w:hAnsi="Times New Roman"/>
          <w:sz w:val="28"/>
          <w:szCs w:val="28"/>
          <w:lang w:eastAsia="uk-UA"/>
        </w:rPr>
        <w:t xml:space="preserve"> </w:t>
      </w:r>
    </w:p>
    <w:p w:rsidR="00C03E7B" w:rsidRPr="003D3616" w:rsidRDefault="00C03E7B" w:rsidP="007C75D8">
      <w:pPr>
        <w:spacing w:after="0" w:line="240" w:lineRule="auto"/>
        <w:ind w:firstLine="709"/>
        <w:jc w:val="both"/>
        <w:rPr>
          <w:rFonts w:ascii="Times New Roman" w:hAnsi="Times New Roman"/>
          <w:sz w:val="28"/>
          <w:szCs w:val="28"/>
        </w:rPr>
      </w:pPr>
      <w:r w:rsidRPr="003D3616">
        <w:rPr>
          <w:rFonts w:ascii="Times New Roman" w:hAnsi="Times New Roman"/>
          <w:sz w:val="28"/>
          <w:szCs w:val="28"/>
        </w:rPr>
        <w:t xml:space="preserve">Програма </w:t>
      </w:r>
      <w:r w:rsidR="00B61C9F" w:rsidRPr="003D3616">
        <w:rPr>
          <w:rFonts w:ascii="Times New Roman" w:hAnsi="Times New Roman"/>
          <w:sz w:val="28"/>
          <w:szCs w:val="28"/>
        </w:rPr>
        <w:t>визначає основні завдання та заходи соціально-економічного розвитку</w:t>
      </w:r>
      <w:r w:rsidR="001678EF" w:rsidRPr="003D3616">
        <w:rPr>
          <w:rFonts w:ascii="Times New Roman" w:hAnsi="Times New Roman"/>
          <w:sz w:val="28"/>
          <w:szCs w:val="28"/>
        </w:rPr>
        <w:t>,</w:t>
      </w:r>
      <w:r w:rsidRPr="003D3616">
        <w:rPr>
          <w:rFonts w:ascii="Times New Roman" w:eastAsia="Times New Roman" w:hAnsi="Times New Roman"/>
          <w:sz w:val="28"/>
          <w:szCs w:val="28"/>
          <w:lang w:eastAsia="uk-UA"/>
        </w:rPr>
        <w:t xml:space="preserve"> які необхідно реалізувати в 202</w:t>
      </w:r>
      <w:r w:rsidR="00B61C9F" w:rsidRPr="003D3616">
        <w:rPr>
          <w:rFonts w:ascii="Times New Roman" w:eastAsia="Times New Roman" w:hAnsi="Times New Roman"/>
          <w:sz w:val="28"/>
          <w:szCs w:val="28"/>
          <w:lang w:eastAsia="uk-UA"/>
        </w:rPr>
        <w:t>4</w:t>
      </w:r>
      <w:r w:rsidRPr="003D3616">
        <w:rPr>
          <w:rFonts w:ascii="Times New Roman" w:eastAsia="Times New Roman" w:hAnsi="Times New Roman"/>
          <w:sz w:val="28"/>
          <w:szCs w:val="28"/>
          <w:lang w:eastAsia="uk-UA"/>
        </w:rPr>
        <w:t xml:space="preserve"> ро</w:t>
      </w:r>
      <w:r w:rsidR="00B61C9F" w:rsidRPr="003D3616">
        <w:rPr>
          <w:rFonts w:ascii="Times New Roman" w:eastAsia="Times New Roman" w:hAnsi="Times New Roman"/>
          <w:sz w:val="28"/>
          <w:szCs w:val="28"/>
          <w:lang w:eastAsia="uk-UA"/>
        </w:rPr>
        <w:t>ці.</w:t>
      </w:r>
      <w:r w:rsidRPr="003D3616">
        <w:rPr>
          <w:rFonts w:ascii="Times New Roman" w:eastAsia="Times New Roman" w:hAnsi="Times New Roman"/>
          <w:sz w:val="28"/>
          <w:szCs w:val="28"/>
          <w:lang w:eastAsia="uk-UA"/>
        </w:rPr>
        <w:t xml:space="preserve"> </w:t>
      </w:r>
      <w:r w:rsidRPr="003D3616">
        <w:rPr>
          <w:rFonts w:ascii="Times New Roman" w:hAnsi="Times New Roman"/>
          <w:sz w:val="28"/>
          <w:szCs w:val="28"/>
        </w:rPr>
        <w:t xml:space="preserve">Програма враховує основні пріоритети розвитку громади, конкретні завдання щодо підвищення ефективності використання наявного природного, виробничого і трудового потенціалів, ґрунтується на </w:t>
      </w:r>
      <w:r w:rsidR="0052511F" w:rsidRPr="003D3616">
        <w:rPr>
          <w:rFonts w:ascii="Times New Roman" w:hAnsi="Times New Roman"/>
          <w:sz w:val="28"/>
          <w:szCs w:val="28"/>
        </w:rPr>
        <w:t xml:space="preserve">завданнях Плану реалізації Стратегії </w:t>
      </w:r>
      <w:r w:rsidR="0052511F" w:rsidRPr="003D3616">
        <w:rPr>
          <w:rFonts w:ascii="Times New Roman" w:eastAsia="Times New Roman" w:hAnsi="Times New Roman"/>
          <w:sz w:val="28"/>
          <w:szCs w:val="28"/>
          <w:lang w:eastAsia="ru-RU"/>
        </w:rPr>
        <w:t xml:space="preserve">розвитку Сторожинецької міської територіальної громади  на 2023-2025 роки та </w:t>
      </w:r>
      <w:r w:rsidRPr="003D3616">
        <w:rPr>
          <w:rFonts w:ascii="Times New Roman" w:hAnsi="Times New Roman"/>
          <w:sz w:val="28"/>
          <w:szCs w:val="28"/>
        </w:rPr>
        <w:t>комплексі галузевих програм, виходячи із загальної оцінки соціально-економічної ситуації, наявних матеріально-технічних ресурсів та фінансових можливостей.</w:t>
      </w:r>
    </w:p>
    <w:p w:rsidR="00C03E7B" w:rsidRPr="003D3616" w:rsidRDefault="00C03E7B" w:rsidP="00C03E7B">
      <w:pPr>
        <w:widowControl w:val="0"/>
        <w:shd w:val="clear" w:color="auto" w:fill="FFFFFF"/>
        <w:tabs>
          <w:tab w:val="left" w:pos="567"/>
        </w:tabs>
        <w:autoSpaceDE w:val="0"/>
        <w:spacing w:after="0" w:line="240" w:lineRule="auto"/>
        <w:ind w:firstLine="600"/>
        <w:jc w:val="both"/>
        <w:rPr>
          <w:rFonts w:ascii="Times New Roman" w:hAnsi="Times New Roman"/>
          <w:sz w:val="28"/>
          <w:szCs w:val="28"/>
        </w:rPr>
      </w:pPr>
      <w:r w:rsidRPr="003D3616">
        <w:rPr>
          <w:rFonts w:ascii="Times New Roman" w:hAnsi="Times New Roman"/>
          <w:sz w:val="28"/>
          <w:szCs w:val="28"/>
        </w:rPr>
        <w:t>Програма залишається відкритою для доповнень та коригувань у відповідності до стратегічних напрямків розвитку громади. Зміни та доповне</w:t>
      </w:r>
      <w:r w:rsidR="0095280C" w:rsidRPr="003D3616">
        <w:rPr>
          <w:rFonts w:ascii="Times New Roman" w:hAnsi="Times New Roman"/>
          <w:sz w:val="28"/>
          <w:szCs w:val="28"/>
        </w:rPr>
        <w:t>ння до Програми затверджуються Сторожинецькою</w:t>
      </w:r>
      <w:r w:rsidRPr="003D3616">
        <w:rPr>
          <w:rFonts w:ascii="Times New Roman" w:hAnsi="Times New Roman"/>
          <w:sz w:val="28"/>
          <w:szCs w:val="28"/>
        </w:rPr>
        <w:t xml:space="preserve"> міською радою за поданням постійної комісії </w:t>
      </w:r>
      <w:r w:rsidR="0095280C" w:rsidRPr="003D3616">
        <w:rPr>
          <w:rFonts w:ascii="Times New Roman" w:hAnsi="Times New Roman"/>
          <w:sz w:val="28"/>
          <w:szCs w:val="28"/>
        </w:rPr>
        <w:t>з питань фінансів, соціально-економічного розвитку, планування, бюджету.</w:t>
      </w:r>
    </w:p>
    <w:p w:rsidR="00C03E7B" w:rsidRPr="003D3616" w:rsidRDefault="00C03E7B" w:rsidP="00C03E7B">
      <w:pPr>
        <w:spacing w:after="0" w:line="240" w:lineRule="auto"/>
        <w:ind w:firstLine="709"/>
        <w:jc w:val="both"/>
        <w:rPr>
          <w:rFonts w:ascii="Times New Roman" w:eastAsia="Times New Roman" w:hAnsi="Times New Roman"/>
          <w:sz w:val="28"/>
          <w:szCs w:val="28"/>
          <w:lang w:eastAsia="uk-UA"/>
        </w:rPr>
      </w:pPr>
      <w:r w:rsidRPr="003D3616">
        <w:rPr>
          <w:rFonts w:ascii="Times New Roman" w:eastAsia="Times New Roman" w:hAnsi="Times New Roman"/>
          <w:sz w:val="28"/>
          <w:szCs w:val="28"/>
          <w:lang w:eastAsia="uk-UA"/>
        </w:rPr>
        <w:t xml:space="preserve">Реалізація Програми дасть можливість підвищити конкурентоспроможність та інвестиційну привабливість громади, створити сприятливі умови для підвищення ділової активності суб’єктів господарювання, збільшення бюджетних надходжень та доходів населення, розвитку соціальної інфраструктури, вирішення екологічних проблем </w:t>
      </w:r>
      <w:r w:rsidR="0034087E" w:rsidRPr="003D3616">
        <w:rPr>
          <w:rFonts w:ascii="Times New Roman" w:eastAsia="Times New Roman" w:hAnsi="Times New Roman"/>
          <w:sz w:val="28"/>
          <w:szCs w:val="28"/>
          <w:lang w:eastAsia="uk-UA"/>
        </w:rPr>
        <w:t>громади</w:t>
      </w:r>
      <w:r w:rsidRPr="003D3616">
        <w:rPr>
          <w:rFonts w:ascii="Times New Roman" w:eastAsia="Times New Roman" w:hAnsi="Times New Roman"/>
          <w:sz w:val="28"/>
          <w:szCs w:val="28"/>
          <w:lang w:eastAsia="uk-UA"/>
        </w:rPr>
        <w:t>.</w:t>
      </w:r>
    </w:p>
    <w:p w:rsidR="00B61C9F" w:rsidRPr="003D3616" w:rsidRDefault="00B61C9F" w:rsidP="00C03E7B">
      <w:pPr>
        <w:widowControl w:val="0"/>
        <w:tabs>
          <w:tab w:val="left" w:pos="567"/>
        </w:tabs>
        <w:spacing w:after="0" w:line="240" w:lineRule="auto"/>
        <w:ind w:firstLine="600"/>
        <w:jc w:val="both"/>
        <w:rPr>
          <w:rFonts w:ascii="Times New Roman" w:hAnsi="Times New Roman"/>
          <w:sz w:val="28"/>
          <w:szCs w:val="28"/>
        </w:rPr>
      </w:pPr>
      <w:r w:rsidRPr="003D3616">
        <w:rPr>
          <w:rFonts w:ascii="Times New Roman" w:hAnsi="Times New Roman"/>
          <w:sz w:val="28"/>
          <w:szCs w:val="28"/>
        </w:rPr>
        <w:t>Фінансування заходів Програми у 2024 році здійснюватиметься за рахунок різних джерел фінансування: бюджетних коштів, кредитних ресурсів, власних коштів господарюючих суб’єктів, грантів, коштів міжнародної технічної допомоги, благодійної, гуманітарної, спонсорської допомоги та інших джерел не заборонених чинним законодавством.</w:t>
      </w:r>
    </w:p>
    <w:p w:rsidR="00C03E7B" w:rsidRPr="003D3616" w:rsidRDefault="00C03E7B" w:rsidP="00C03E7B">
      <w:pPr>
        <w:widowControl w:val="0"/>
        <w:tabs>
          <w:tab w:val="left" w:pos="567"/>
        </w:tabs>
        <w:spacing w:after="0" w:line="240" w:lineRule="auto"/>
        <w:ind w:firstLine="600"/>
        <w:jc w:val="both"/>
        <w:rPr>
          <w:rFonts w:ascii="Times New Roman" w:hAnsi="Times New Roman"/>
          <w:sz w:val="28"/>
          <w:szCs w:val="28"/>
        </w:rPr>
      </w:pPr>
      <w:r w:rsidRPr="003D3616">
        <w:rPr>
          <w:rFonts w:ascii="Times New Roman" w:hAnsi="Times New Roman"/>
          <w:sz w:val="28"/>
          <w:szCs w:val="28"/>
        </w:rPr>
        <w:t xml:space="preserve">Для оцінки повноти та якості реалізації програмних завдань і заходів </w:t>
      </w:r>
      <w:r w:rsidR="0095280C" w:rsidRPr="003D3616">
        <w:rPr>
          <w:rFonts w:ascii="Times New Roman" w:hAnsi="Times New Roman"/>
          <w:sz w:val="28"/>
          <w:szCs w:val="28"/>
        </w:rPr>
        <w:t xml:space="preserve">відділом економічного розвитку, торгівлі, інвестицій та державних закупівель Сторожинецької </w:t>
      </w:r>
      <w:r w:rsidRPr="003D3616">
        <w:rPr>
          <w:rFonts w:ascii="Times New Roman" w:hAnsi="Times New Roman"/>
          <w:sz w:val="28"/>
          <w:szCs w:val="28"/>
        </w:rPr>
        <w:t>міської ради здійснюватиметься моніторинг виконання Програми.</w:t>
      </w:r>
      <w:r w:rsidR="00C0764D" w:rsidRPr="003D3616">
        <w:rPr>
          <w:rFonts w:ascii="Times New Roman" w:hAnsi="Times New Roman"/>
          <w:sz w:val="28"/>
          <w:szCs w:val="28"/>
        </w:rPr>
        <w:t xml:space="preserve"> </w:t>
      </w:r>
      <w:r w:rsidRPr="003D3616">
        <w:rPr>
          <w:rFonts w:ascii="Times New Roman" w:hAnsi="Times New Roman"/>
          <w:sz w:val="28"/>
          <w:szCs w:val="28"/>
        </w:rPr>
        <w:t>Термін реалізації програми – 202</w:t>
      </w:r>
      <w:r w:rsidR="00B61C9F" w:rsidRPr="003D3616">
        <w:rPr>
          <w:rFonts w:ascii="Times New Roman" w:hAnsi="Times New Roman"/>
          <w:sz w:val="28"/>
          <w:szCs w:val="28"/>
        </w:rPr>
        <w:t>4</w:t>
      </w:r>
      <w:r w:rsidRPr="003D3616">
        <w:rPr>
          <w:rFonts w:ascii="Times New Roman" w:hAnsi="Times New Roman"/>
          <w:sz w:val="28"/>
          <w:szCs w:val="28"/>
        </w:rPr>
        <w:t xml:space="preserve"> р</w:t>
      </w:r>
      <w:r w:rsidR="00B61C9F" w:rsidRPr="003D3616">
        <w:rPr>
          <w:rFonts w:ascii="Times New Roman" w:hAnsi="Times New Roman"/>
          <w:sz w:val="28"/>
          <w:szCs w:val="28"/>
        </w:rPr>
        <w:t>і</w:t>
      </w:r>
      <w:r w:rsidRPr="003D3616">
        <w:rPr>
          <w:rFonts w:ascii="Times New Roman" w:hAnsi="Times New Roman"/>
          <w:sz w:val="28"/>
          <w:szCs w:val="28"/>
        </w:rPr>
        <w:t>к.</w:t>
      </w:r>
    </w:p>
    <w:p w:rsidR="00B15B56" w:rsidRPr="003D3616" w:rsidRDefault="00B15B56" w:rsidP="00C03E7B">
      <w:pPr>
        <w:widowControl w:val="0"/>
        <w:tabs>
          <w:tab w:val="left" w:pos="567"/>
        </w:tabs>
        <w:spacing w:after="0" w:line="240" w:lineRule="auto"/>
        <w:ind w:firstLine="600"/>
        <w:jc w:val="both"/>
        <w:rPr>
          <w:rFonts w:ascii="Times New Roman" w:hAnsi="Times New Roman"/>
          <w:sz w:val="28"/>
          <w:szCs w:val="28"/>
        </w:rPr>
      </w:pPr>
    </w:p>
    <w:p w:rsidR="00461BC2" w:rsidRPr="003D3616" w:rsidRDefault="00461BC2" w:rsidP="00D863C1">
      <w:pPr>
        <w:widowControl w:val="0"/>
        <w:numPr>
          <w:ilvl w:val="0"/>
          <w:numId w:val="20"/>
        </w:numPr>
        <w:spacing w:after="0" w:line="240" w:lineRule="auto"/>
        <w:ind w:hanging="643"/>
        <w:jc w:val="center"/>
        <w:rPr>
          <w:rFonts w:ascii="Times New Roman" w:hAnsi="Times New Roman"/>
          <w:sz w:val="28"/>
          <w:szCs w:val="28"/>
        </w:rPr>
      </w:pPr>
      <w:r w:rsidRPr="003D3616">
        <w:rPr>
          <w:rFonts w:ascii="Times New Roman" w:eastAsia="MS PGothic" w:hAnsi="Times New Roman"/>
          <w:b/>
          <w:bCs/>
          <w:sz w:val="28"/>
          <w:szCs w:val="28"/>
        </w:rPr>
        <w:lastRenderedPageBreak/>
        <w:t>Аналіз соціально-економічного розвитку в 2023 році Сторожинецької міської територіальної громади в умах воєнного стану</w:t>
      </w:r>
    </w:p>
    <w:p w:rsidR="007D3A99" w:rsidRPr="003D3616" w:rsidRDefault="007D3A99" w:rsidP="007D3A99">
      <w:pPr>
        <w:widowControl w:val="0"/>
        <w:spacing w:after="0" w:line="240" w:lineRule="auto"/>
        <w:ind w:left="1069"/>
        <w:rPr>
          <w:rFonts w:ascii="Times New Roman" w:hAnsi="Times New Roman"/>
          <w:sz w:val="28"/>
          <w:szCs w:val="28"/>
        </w:rPr>
      </w:pPr>
    </w:p>
    <w:p w:rsidR="00472B73" w:rsidRPr="003D3616" w:rsidRDefault="00FC5917" w:rsidP="00274D4B">
      <w:pPr>
        <w:widowControl w:val="0"/>
        <w:spacing w:after="0" w:line="240" w:lineRule="auto"/>
        <w:ind w:firstLine="426"/>
        <w:jc w:val="both"/>
        <w:rPr>
          <w:rFonts w:ascii="Times New Roman" w:hAnsi="Times New Roman"/>
          <w:sz w:val="27"/>
          <w:szCs w:val="27"/>
        </w:rPr>
      </w:pPr>
      <w:r w:rsidRPr="003D3616">
        <w:rPr>
          <w:rFonts w:ascii="Times New Roman" w:hAnsi="Times New Roman"/>
          <w:sz w:val="27"/>
          <w:szCs w:val="27"/>
        </w:rPr>
        <w:t xml:space="preserve">У зв’язку із військовою агресією російської федерації проти України та запровадженням на території України правового режиму воєнного стану у </w:t>
      </w:r>
      <w:r w:rsidR="00472B73" w:rsidRPr="003D3616">
        <w:rPr>
          <w:rFonts w:ascii="Times New Roman" w:hAnsi="Times New Roman"/>
          <w:sz w:val="27"/>
          <w:szCs w:val="27"/>
        </w:rPr>
        <w:t>Сторожинецькій МТГ</w:t>
      </w:r>
      <w:r w:rsidRPr="003D3616">
        <w:rPr>
          <w:rFonts w:ascii="Times New Roman" w:hAnsi="Times New Roman"/>
          <w:sz w:val="27"/>
          <w:szCs w:val="27"/>
        </w:rPr>
        <w:t xml:space="preserve"> тимчасово призупинено роботу над реалізацією </w:t>
      </w:r>
      <w:r w:rsidR="00472B73" w:rsidRPr="003D3616">
        <w:rPr>
          <w:rFonts w:ascii="Times New Roman" w:hAnsi="Times New Roman"/>
          <w:sz w:val="27"/>
          <w:szCs w:val="27"/>
        </w:rPr>
        <w:t xml:space="preserve">деяких програм та проєктів, які фінансувалися із </w:t>
      </w:r>
      <w:r w:rsidR="00735721" w:rsidRPr="003D3616">
        <w:rPr>
          <w:rFonts w:ascii="Times New Roman" w:hAnsi="Times New Roman"/>
          <w:sz w:val="27"/>
          <w:szCs w:val="27"/>
        </w:rPr>
        <w:t xml:space="preserve">державного, обласного, </w:t>
      </w:r>
      <w:r w:rsidRPr="003D3616">
        <w:rPr>
          <w:rFonts w:ascii="Times New Roman" w:hAnsi="Times New Roman"/>
          <w:sz w:val="27"/>
          <w:szCs w:val="27"/>
        </w:rPr>
        <w:t>місцев</w:t>
      </w:r>
      <w:r w:rsidR="00472B73" w:rsidRPr="003D3616">
        <w:rPr>
          <w:rFonts w:ascii="Times New Roman" w:hAnsi="Times New Roman"/>
          <w:sz w:val="27"/>
          <w:szCs w:val="27"/>
        </w:rPr>
        <w:t>ого</w:t>
      </w:r>
      <w:r w:rsidRPr="003D3616">
        <w:rPr>
          <w:rFonts w:ascii="Times New Roman" w:hAnsi="Times New Roman"/>
          <w:sz w:val="27"/>
          <w:szCs w:val="27"/>
        </w:rPr>
        <w:t xml:space="preserve"> бюджет</w:t>
      </w:r>
      <w:r w:rsidR="00472B73" w:rsidRPr="003D3616">
        <w:rPr>
          <w:rFonts w:ascii="Times New Roman" w:hAnsi="Times New Roman"/>
          <w:sz w:val="27"/>
          <w:szCs w:val="27"/>
        </w:rPr>
        <w:t>у</w:t>
      </w:r>
      <w:r w:rsidRPr="003D3616">
        <w:rPr>
          <w:rFonts w:ascii="Times New Roman" w:hAnsi="Times New Roman"/>
          <w:sz w:val="27"/>
          <w:szCs w:val="27"/>
        </w:rPr>
        <w:t>. На даний час, відповідно до Закону України «Про правовий режим воєнного стану» від 24 лютого 2022 року № 64/2022 (зі змінами), робота органів місцевого самоврядування спрямована на виконання першочергових завдань, необхідних для забезпечення оборони України, захисту безпеки населення та інтересів держави. Запровадження режиму воєнного стану на території України обумовили певне зниження темпів економічного розвитку як на загальнонаціональному рівні, на території Чернівецької області</w:t>
      </w:r>
      <w:r w:rsidR="00472B73" w:rsidRPr="003D3616">
        <w:rPr>
          <w:rFonts w:ascii="Times New Roman" w:hAnsi="Times New Roman"/>
          <w:sz w:val="27"/>
          <w:szCs w:val="27"/>
        </w:rPr>
        <w:t xml:space="preserve">, так і </w:t>
      </w:r>
      <w:r w:rsidR="0003469B" w:rsidRPr="003D3616">
        <w:rPr>
          <w:rFonts w:ascii="Times New Roman" w:hAnsi="Times New Roman"/>
          <w:sz w:val="27"/>
          <w:szCs w:val="27"/>
        </w:rPr>
        <w:t>на території Сторожинецької</w:t>
      </w:r>
      <w:r w:rsidR="00472B73" w:rsidRPr="003D3616">
        <w:rPr>
          <w:rFonts w:ascii="Times New Roman" w:hAnsi="Times New Roman"/>
          <w:sz w:val="27"/>
          <w:szCs w:val="27"/>
        </w:rPr>
        <w:t xml:space="preserve"> МТГ</w:t>
      </w:r>
      <w:r w:rsidRPr="003D3616">
        <w:rPr>
          <w:rFonts w:ascii="Times New Roman" w:hAnsi="Times New Roman"/>
          <w:sz w:val="27"/>
          <w:szCs w:val="27"/>
        </w:rPr>
        <w:t xml:space="preserve">. Фінансування необхідних робіт і заходів здійснювалось з урахуванням можливостей </w:t>
      </w:r>
      <w:r w:rsidR="00472B73" w:rsidRPr="003D3616">
        <w:rPr>
          <w:rFonts w:ascii="Times New Roman" w:hAnsi="Times New Roman"/>
          <w:sz w:val="27"/>
          <w:szCs w:val="27"/>
        </w:rPr>
        <w:t>міського</w:t>
      </w:r>
      <w:r w:rsidRPr="003D3616">
        <w:rPr>
          <w:rFonts w:ascii="Times New Roman" w:hAnsi="Times New Roman"/>
          <w:sz w:val="27"/>
          <w:szCs w:val="27"/>
        </w:rPr>
        <w:t xml:space="preserve"> бюджету</w:t>
      </w:r>
      <w:r w:rsidR="00472B73" w:rsidRPr="003D3616">
        <w:rPr>
          <w:rFonts w:ascii="Times New Roman" w:hAnsi="Times New Roman"/>
          <w:sz w:val="27"/>
          <w:szCs w:val="27"/>
        </w:rPr>
        <w:t xml:space="preserve"> Сторожинецької територіальної громади</w:t>
      </w:r>
      <w:r w:rsidRPr="003D3616">
        <w:rPr>
          <w:rFonts w:ascii="Times New Roman" w:hAnsi="Times New Roman"/>
          <w:sz w:val="27"/>
          <w:szCs w:val="27"/>
        </w:rPr>
        <w:t xml:space="preserve">. </w:t>
      </w:r>
    </w:p>
    <w:p w:rsidR="00CB1EC7" w:rsidRPr="003D3616" w:rsidRDefault="00FC5917" w:rsidP="00274D4B">
      <w:pPr>
        <w:widowControl w:val="0"/>
        <w:spacing w:after="0" w:line="240" w:lineRule="auto"/>
        <w:ind w:firstLine="426"/>
        <w:jc w:val="both"/>
        <w:rPr>
          <w:rFonts w:ascii="Times New Roman" w:hAnsi="Times New Roman"/>
          <w:sz w:val="27"/>
          <w:szCs w:val="27"/>
        </w:rPr>
      </w:pPr>
      <w:r w:rsidRPr="003D3616">
        <w:rPr>
          <w:rFonts w:ascii="Times New Roman" w:hAnsi="Times New Roman"/>
          <w:sz w:val="27"/>
          <w:szCs w:val="27"/>
        </w:rPr>
        <w:t>Окремо слід зазначити, що з урахуванням Закону України «Про захист інтересів суб’єктів подання звітності та інших документів у період дії воєнного стану або стану війни», у період дії зазначених режимів, а також протягом 3 місяців після їх завершення, органи державної статистики призупинили оприл</w:t>
      </w:r>
      <w:r w:rsidR="00CB1EC7" w:rsidRPr="003D3616">
        <w:rPr>
          <w:rFonts w:ascii="Times New Roman" w:hAnsi="Times New Roman"/>
          <w:sz w:val="27"/>
          <w:szCs w:val="27"/>
        </w:rPr>
        <w:t>юднення статистичної інформації та</w:t>
      </w:r>
      <w:r w:rsidRPr="003D3616">
        <w:rPr>
          <w:rFonts w:ascii="Times New Roman" w:hAnsi="Times New Roman"/>
          <w:sz w:val="27"/>
          <w:szCs w:val="27"/>
        </w:rPr>
        <w:t xml:space="preserve"> поновлять </w:t>
      </w:r>
      <w:r w:rsidR="00CB1EC7" w:rsidRPr="003D3616">
        <w:rPr>
          <w:rFonts w:ascii="Times New Roman" w:hAnsi="Times New Roman"/>
          <w:sz w:val="27"/>
          <w:szCs w:val="27"/>
        </w:rPr>
        <w:t xml:space="preserve">її </w:t>
      </w:r>
      <w:r w:rsidRPr="003D3616">
        <w:rPr>
          <w:rFonts w:ascii="Times New Roman" w:hAnsi="Times New Roman"/>
          <w:sz w:val="27"/>
          <w:szCs w:val="27"/>
        </w:rPr>
        <w:t xml:space="preserve">оприлюднення після завершення встановленого законом терміну для подання статистичної та фінансової звітності. Відповідно, на даний час немає можливості представити інформацію щодо окремих показників економічного і соціального розвитку </w:t>
      </w:r>
      <w:r w:rsidR="00CB1EC7" w:rsidRPr="003D3616">
        <w:rPr>
          <w:rFonts w:ascii="Times New Roman" w:hAnsi="Times New Roman"/>
          <w:sz w:val="27"/>
          <w:szCs w:val="27"/>
        </w:rPr>
        <w:t>Сторожинецької МТГ</w:t>
      </w:r>
      <w:r w:rsidRPr="003D3616">
        <w:rPr>
          <w:rFonts w:ascii="Times New Roman" w:hAnsi="Times New Roman"/>
          <w:sz w:val="27"/>
          <w:szCs w:val="27"/>
        </w:rPr>
        <w:t xml:space="preserve"> у 2022</w:t>
      </w:r>
      <w:r w:rsidR="00CB1EC7" w:rsidRPr="003D3616">
        <w:rPr>
          <w:rFonts w:ascii="Times New Roman" w:hAnsi="Times New Roman"/>
          <w:sz w:val="27"/>
          <w:szCs w:val="27"/>
        </w:rPr>
        <w:t xml:space="preserve"> та 2023</w:t>
      </w:r>
      <w:r w:rsidRPr="003D3616">
        <w:rPr>
          <w:rFonts w:ascii="Times New Roman" w:hAnsi="Times New Roman"/>
          <w:sz w:val="27"/>
          <w:szCs w:val="27"/>
        </w:rPr>
        <w:t xml:space="preserve"> ро</w:t>
      </w:r>
      <w:r w:rsidR="00CB1EC7" w:rsidRPr="003D3616">
        <w:rPr>
          <w:rFonts w:ascii="Times New Roman" w:hAnsi="Times New Roman"/>
          <w:sz w:val="27"/>
          <w:szCs w:val="27"/>
        </w:rPr>
        <w:t>ках</w:t>
      </w:r>
      <w:r w:rsidRPr="003D3616">
        <w:rPr>
          <w:rFonts w:ascii="Times New Roman" w:hAnsi="Times New Roman"/>
          <w:sz w:val="27"/>
          <w:szCs w:val="27"/>
        </w:rPr>
        <w:t>.</w:t>
      </w:r>
    </w:p>
    <w:p w:rsidR="00FC5917" w:rsidRPr="003D3616" w:rsidRDefault="00FC5917" w:rsidP="00274D4B">
      <w:pPr>
        <w:widowControl w:val="0"/>
        <w:spacing w:after="0" w:line="240" w:lineRule="auto"/>
        <w:ind w:firstLine="426"/>
        <w:jc w:val="both"/>
        <w:rPr>
          <w:rFonts w:ascii="Times New Roman" w:hAnsi="Times New Roman"/>
          <w:sz w:val="27"/>
          <w:szCs w:val="27"/>
        </w:rPr>
      </w:pPr>
      <w:r w:rsidRPr="003D3616">
        <w:rPr>
          <w:rFonts w:ascii="Times New Roman" w:hAnsi="Times New Roman"/>
          <w:sz w:val="27"/>
          <w:szCs w:val="27"/>
        </w:rPr>
        <w:t xml:space="preserve"> Впродовж </w:t>
      </w:r>
      <w:r w:rsidR="003028CA" w:rsidRPr="003D3616">
        <w:rPr>
          <w:rFonts w:ascii="Times New Roman" w:hAnsi="Times New Roman"/>
          <w:sz w:val="27"/>
          <w:szCs w:val="27"/>
        </w:rPr>
        <w:t>2023</w:t>
      </w:r>
      <w:r w:rsidRPr="003D3616">
        <w:rPr>
          <w:rFonts w:ascii="Times New Roman" w:hAnsi="Times New Roman"/>
          <w:sz w:val="27"/>
          <w:szCs w:val="27"/>
        </w:rPr>
        <w:t xml:space="preserve"> року в </w:t>
      </w:r>
      <w:r w:rsidR="00CB1EC7" w:rsidRPr="003D3616">
        <w:rPr>
          <w:rFonts w:ascii="Times New Roman" w:hAnsi="Times New Roman"/>
          <w:sz w:val="27"/>
          <w:szCs w:val="27"/>
        </w:rPr>
        <w:t>громаді</w:t>
      </w:r>
      <w:r w:rsidRPr="003D3616">
        <w:rPr>
          <w:rFonts w:ascii="Times New Roman" w:hAnsi="Times New Roman"/>
          <w:sz w:val="27"/>
          <w:szCs w:val="27"/>
        </w:rPr>
        <w:t xml:space="preserve"> вживалися заходи, спрямовані на створення сприятливих умов для підприємств, які релок</w:t>
      </w:r>
      <w:r w:rsidR="003028CA" w:rsidRPr="003D3616">
        <w:rPr>
          <w:rFonts w:ascii="Times New Roman" w:hAnsi="Times New Roman"/>
          <w:sz w:val="27"/>
          <w:szCs w:val="27"/>
        </w:rPr>
        <w:t>увалися</w:t>
      </w:r>
      <w:r w:rsidRPr="003D3616">
        <w:rPr>
          <w:rFonts w:ascii="Times New Roman" w:hAnsi="Times New Roman"/>
          <w:sz w:val="27"/>
          <w:szCs w:val="27"/>
        </w:rPr>
        <w:t xml:space="preserve"> з територі</w:t>
      </w:r>
      <w:r w:rsidR="00CB1EC7" w:rsidRPr="003D3616">
        <w:rPr>
          <w:rFonts w:ascii="Times New Roman" w:hAnsi="Times New Roman"/>
          <w:sz w:val="27"/>
          <w:szCs w:val="27"/>
        </w:rPr>
        <w:t>й</w:t>
      </w:r>
      <w:r w:rsidRPr="003D3616">
        <w:rPr>
          <w:rFonts w:ascii="Times New Roman" w:hAnsi="Times New Roman"/>
          <w:sz w:val="27"/>
          <w:szCs w:val="27"/>
        </w:rPr>
        <w:t>, де ведуться бойові д</w:t>
      </w:r>
      <w:r w:rsidR="00067B33" w:rsidRPr="003D3616">
        <w:rPr>
          <w:rFonts w:ascii="Times New Roman" w:hAnsi="Times New Roman"/>
          <w:sz w:val="27"/>
          <w:szCs w:val="27"/>
        </w:rPr>
        <w:t>ії та/або є загроза бойових дій (</w:t>
      </w:r>
      <w:r w:rsidR="00B15B56" w:rsidRPr="003D3616">
        <w:rPr>
          <w:rFonts w:ascii="Times New Roman" w:hAnsi="Times New Roman"/>
          <w:sz w:val="27"/>
          <w:szCs w:val="27"/>
        </w:rPr>
        <w:t>3 ФОП та 1ТОВ</w:t>
      </w:r>
      <w:r w:rsidR="00292DC2" w:rsidRPr="003D3616">
        <w:rPr>
          <w:rFonts w:ascii="Times New Roman" w:hAnsi="Times New Roman"/>
          <w:sz w:val="27"/>
          <w:szCs w:val="27"/>
        </w:rPr>
        <w:t>)</w:t>
      </w:r>
      <w:r w:rsidR="00067B33" w:rsidRPr="003D3616">
        <w:rPr>
          <w:rFonts w:ascii="Times New Roman" w:hAnsi="Times New Roman"/>
          <w:sz w:val="27"/>
          <w:szCs w:val="27"/>
        </w:rPr>
        <w:t xml:space="preserve">. </w:t>
      </w:r>
      <w:r w:rsidRPr="003D3616">
        <w:rPr>
          <w:rFonts w:ascii="Times New Roman" w:hAnsi="Times New Roman"/>
          <w:sz w:val="27"/>
          <w:szCs w:val="27"/>
        </w:rPr>
        <w:t xml:space="preserve">Пріоритетними напрямами у роботі </w:t>
      </w:r>
      <w:r w:rsidR="00CD4FAF" w:rsidRPr="003D3616">
        <w:rPr>
          <w:rFonts w:ascii="Times New Roman" w:hAnsi="Times New Roman"/>
          <w:sz w:val="27"/>
          <w:szCs w:val="27"/>
        </w:rPr>
        <w:t xml:space="preserve">було </w:t>
      </w:r>
      <w:r w:rsidRPr="003D3616">
        <w:rPr>
          <w:rFonts w:ascii="Times New Roman" w:hAnsi="Times New Roman"/>
          <w:sz w:val="27"/>
          <w:szCs w:val="27"/>
        </w:rPr>
        <w:t>забезпечення належного рівня соціального захисту і підтримки внутрішньо переміщених осіб</w:t>
      </w:r>
      <w:r w:rsidR="005B17B5" w:rsidRPr="003D3616">
        <w:rPr>
          <w:rFonts w:ascii="Times New Roman" w:hAnsi="Times New Roman"/>
          <w:sz w:val="27"/>
          <w:szCs w:val="27"/>
        </w:rPr>
        <w:t>, військовослужбовців та їх сімей, а також забезпечення підрозділів ТРО.</w:t>
      </w:r>
    </w:p>
    <w:p w:rsidR="00274D4B" w:rsidRPr="003D3616" w:rsidRDefault="003028CA" w:rsidP="00274D4B">
      <w:pPr>
        <w:widowControl w:val="0"/>
        <w:spacing w:after="0" w:line="240" w:lineRule="auto"/>
        <w:ind w:firstLine="426"/>
        <w:jc w:val="both"/>
        <w:rPr>
          <w:rFonts w:ascii="Times New Roman" w:hAnsi="Times New Roman"/>
          <w:sz w:val="26"/>
          <w:szCs w:val="26"/>
        </w:rPr>
      </w:pPr>
      <w:r w:rsidRPr="003D3616">
        <w:rPr>
          <w:rFonts w:ascii="Times New Roman" w:hAnsi="Times New Roman"/>
          <w:sz w:val="26"/>
          <w:szCs w:val="26"/>
        </w:rPr>
        <w:t xml:space="preserve">Впродовж </w:t>
      </w:r>
      <w:r w:rsidR="00274D4B" w:rsidRPr="003D3616">
        <w:rPr>
          <w:rFonts w:ascii="Times New Roman" w:hAnsi="Times New Roman"/>
          <w:sz w:val="26"/>
          <w:szCs w:val="26"/>
        </w:rPr>
        <w:t>січня-</w:t>
      </w:r>
      <w:r w:rsidR="00F15E1D" w:rsidRPr="003D3616">
        <w:rPr>
          <w:rFonts w:ascii="Times New Roman" w:hAnsi="Times New Roman"/>
          <w:sz w:val="26"/>
          <w:szCs w:val="26"/>
        </w:rPr>
        <w:t>верес</w:t>
      </w:r>
      <w:r w:rsidR="00274D4B" w:rsidRPr="003D3616">
        <w:rPr>
          <w:rFonts w:ascii="Times New Roman" w:hAnsi="Times New Roman"/>
          <w:sz w:val="26"/>
          <w:szCs w:val="26"/>
        </w:rPr>
        <w:t xml:space="preserve">ня </w:t>
      </w:r>
      <w:r w:rsidRPr="003D3616">
        <w:rPr>
          <w:rFonts w:ascii="Times New Roman" w:hAnsi="Times New Roman"/>
          <w:sz w:val="26"/>
          <w:szCs w:val="26"/>
        </w:rPr>
        <w:t>2023 року в Сторожинецькій міській раді було проведено</w:t>
      </w:r>
      <w:r w:rsidR="00274D4B" w:rsidRPr="003D3616">
        <w:rPr>
          <w:rFonts w:ascii="Times New Roman" w:hAnsi="Times New Roman"/>
          <w:sz w:val="26"/>
          <w:szCs w:val="26"/>
        </w:rPr>
        <w:t>:</w:t>
      </w:r>
    </w:p>
    <w:p w:rsidR="003028CA" w:rsidRPr="003D3616" w:rsidRDefault="00274D4B" w:rsidP="00274D4B">
      <w:pPr>
        <w:widowControl w:val="0"/>
        <w:spacing w:after="0" w:line="240" w:lineRule="auto"/>
        <w:ind w:firstLine="426"/>
        <w:jc w:val="both"/>
        <w:rPr>
          <w:rFonts w:ascii="Times New Roman" w:hAnsi="Times New Roman"/>
          <w:sz w:val="26"/>
          <w:szCs w:val="26"/>
        </w:rPr>
      </w:pPr>
      <w:r w:rsidRPr="003D3616">
        <w:rPr>
          <w:rFonts w:ascii="Times New Roman" w:hAnsi="Times New Roman"/>
          <w:sz w:val="26"/>
          <w:szCs w:val="26"/>
        </w:rPr>
        <w:t>-</w:t>
      </w:r>
      <w:r w:rsidR="003028CA" w:rsidRPr="003D3616">
        <w:rPr>
          <w:rFonts w:ascii="Times New Roman" w:hAnsi="Times New Roman"/>
          <w:sz w:val="26"/>
          <w:szCs w:val="26"/>
        </w:rPr>
        <w:t xml:space="preserve"> 2</w:t>
      </w:r>
      <w:r w:rsidR="00F15E1D" w:rsidRPr="003D3616">
        <w:rPr>
          <w:rFonts w:ascii="Times New Roman" w:hAnsi="Times New Roman"/>
          <w:sz w:val="26"/>
          <w:szCs w:val="26"/>
        </w:rPr>
        <w:t>4</w:t>
      </w:r>
      <w:r w:rsidR="003028CA" w:rsidRPr="003D3616">
        <w:rPr>
          <w:rFonts w:ascii="Times New Roman" w:hAnsi="Times New Roman"/>
          <w:sz w:val="26"/>
          <w:szCs w:val="26"/>
        </w:rPr>
        <w:t xml:space="preserve"> засідан</w:t>
      </w:r>
      <w:r w:rsidR="00F15E1D" w:rsidRPr="003D3616">
        <w:rPr>
          <w:rFonts w:ascii="Times New Roman" w:hAnsi="Times New Roman"/>
          <w:sz w:val="26"/>
          <w:szCs w:val="26"/>
        </w:rPr>
        <w:t>ня</w:t>
      </w:r>
      <w:r w:rsidR="003028CA" w:rsidRPr="003D3616">
        <w:rPr>
          <w:rFonts w:ascii="Times New Roman" w:hAnsi="Times New Roman"/>
          <w:sz w:val="26"/>
          <w:szCs w:val="26"/>
        </w:rPr>
        <w:t xml:space="preserve"> виконавчого комітету, на яких прийнято 2</w:t>
      </w:r>
      <w:r w:rsidR="00F15E1D" w:rsidRPr="003D3616">
        <w:rPr>
          <w:rFonts w:ascii="Times New Roman" w:hAnsi="Times New Roman"/>
          <w:sz w:val="26"/>
          <w:szCs w:val="26"/>
        </w:rPr>
        <w:t>2</w:t>
      </w:r>
      <w:r w:rsidR="003028CA" w:rsidRPr="003D3616">
        <w:rPr>
          <w:rFonts w:ascii="Times New Roman" w:hAnsi="Times New Roman"/>
          <w:sz w:val="26"/>
          <w:szCs w:val="26"/>
        </w:rPr>
        <w:t>5 рішень</w:t>
      </w:r>
      <w:r w:rsidRPr="003D3616">
        <w:rPr>
          <w:rFonts w:ascii="Times New Roman" w:hAnsi="Times New Roman"/>
          <w:sz w:val="26"/>
          <w:szCs w:val="26"/>
        </w:rPr>
        <w:t>;</w:t>
      </w:r>
    </w:p>
    <w:p w:rsidR="00274D4B" w:rsidRPr="003D3616" w:rsidRDefault="00274D4B" w:rsidP="00274D4B">
      <w:pPr>
        <w:widowControl w:val="0"/>
        <w:spacing w:after="0" w:line="240" w:lineRule="auto"/>
        <w:ind w:firstLine="426"/>
        <w:jc w:val="both"/>
        <w:rPr>
          <w:rFonts w:ascii="Times New Roman" w:hAnsi="Times New Roman"/>
          <w:sz w:val="26"/>
          <w:szCs w:val="26"/>
        </w:rPr>
      </w:pPr>
      <w:r w:rsidRPr="003D3616">
        <w:rPr>
          <w:rFonts w:ascii="Times New Roman" w:hAnsi="Times New Roman"/>
          <w:sz w:val="26"/>
          <w:szCs w:val="26"/>
        </w:rPr>
        <w:t xml:space="preserve">- </w:t>
      </w:r>
      <w:r w:rsidR="00F15E1D" w:rsidRPr="003D3616">
        <w:rPr>
          <w:rFonts w:ascii="Times New Roman" w:hAnsi="Times New Roman"/>
          <w:sz w:val="26"/>
          <w:szCs w:val="26"/>
        </w:rPr>
        <w:t>8</w:t>
      </w:r>
      <w:r w:rsidRPr="003D3616">
        <w:rPr>
          <w:rFonts w:ascii="Times New Roman" w:hAnsi="Times New Roman"/>
          <w:sz w:val="26"/>
          <w:szCs w:val="26"/>
        </w:rPr>
        <w:t xml:space="preserve"> сесій, на яких прийнято 2</w:t>
      </w:r>
      <w:r w:rsidR="00F15E1D" w:rsidRPr="003D3616">
        <w:rPr>
          <w:rFonts w:ascii="Times New Roman" w:hAnsi="Times New Roman"/>
          <w:sz w:val="26"/>
          <w:szCs w:val="26"/>
        </w:rPr>
        <w:t>68</w:t>
      </w:r>
      <w:r w:rsidRPr="003D3616">
        <w:rPr>
          <w:rFonts w:ascii="Times New Roman" w:hAnsi="Times New Roman"/>
          <w:sz w:val="26"/>
          <w:szCs w:val="26"/>
        </w:rPr>
        <w:t xml:space="preserve"> рішен</w:t>
      </w:r>
      <w:r w:rsidR="00F15E1D" w:rsidRPr="003D3616">
        <w:rPr>
          <w:rFonts w:ascii="Times New Roman" w:hAnsi="Times New Roman"/>
          <w:sz w:val="26"/>
          <w:szCs w:val="26"/>
        </w:rPr>
        <w:t>ь</w:t>
      </w:r>
      <w:r w:rsidRPr="003D3616">
        <w:rPr>
          <w:rFonts w:ascii="Times New Roman" w:hAnsi="Times New Roman"/>
          <w:sz w:val="26"/>
          <w:szCs w:val="26"/>
        </w:rPr>
        <w:t>.</w:t>
      </w:r>
    </w:p>
    <w:p w:rsidR="00274D4B" w:rsidRPr="003D3616" w:rsidRDefault="00274D4B" w:rsidP="00274D4B">
      <w:pPr>
        <w:widowControl w:val="0"/>
        <w:spacing w:after="0" w:line="240" w:lineRule="auto"/>
        <w:ind w:firstLine="426"/>
        <w:jc w:val="both"/>
        <w:rPr>
          <w:rFonts w:ascii="Times New Roman" w:hAnsi="Times New Roman"/>
          <w:sz w:val="26"/>
          <w:szCs w:val="26"/>
        </w:rPr>
      </w:pPr>
      <w:r w:rsidRPr="003D3616">
        <w:rPr>
          <w:rFonts w:ascii="Times New Roman" w:hAnsi="Times New Roman"/>
          <w:sz w:val="26"/>
          <w:szCs w:val="26"/>
        </w:rPr>
        <w:t xml:space="preserve">Також за </w:t>
      </w:r>
      <w:r w:rsidR="00F15E1D" w:rsidRPr="003D3616">
        <w:rPr>
          <w:rFonts w:ascii="Times New Roman" w:hAnsi="Times New Roman"/>
          <w:sz w:val="26"/>
          <w:szCs w:val="26"/>
        </w:rPr>
        <w:t>9</w:t>
      </w:r>
      <w:r w:rsidRPr="003D3616">
        <w:rPr>
          <w:rFonts w:ascii="Times New Roman" w:hAnsi="Times New Roman"/>
          <w:sz w:val="26"/>
          <w:szCs w:val="26"/>
        </w:rPr>
        <w:t xml:space="preserve"> місяців 2023 року отримано та опрацьовано </w:t>
      </w:r>
      <w:r w:rsidR="00F15E1D" w:rsidRPr="003D3616">
        <w:rPr>
          <w:rFonts w:ascii="Times New Roman" w:hAnsi="Times New Roman"/>
          <w:sz w:val="26"/>
          <w:szCs w:val="26"/>
        </w:rPr>
        <w:t>578</w:t>
      </w:r>
      <w:r w:rsidRPr="003D3616">
        <w:rPr>
          <w:rFonts w:ascii="Times New Roman" w:hAnsi="Times New Roman"/>
          <w:sz w:val="26"/>
          <w:szCs w:val="26"/>
        </w:rPr>
        <w:t xml:space="preserve"> звернен</w:t>
      </w:r>
      <w:r w:rsidR="00F15E1D" w:rsidRPr="003D3616">
        <w:rPr>
          <w:rFonts w:ascii="Times New Roman" w:hAnsi="Times New Roman"/>
          <w:sz w:val="26"/>
          <w:szCs w:val="26"/>
        </w:rPr>
        <w:t>ь</w:t>
      </w:r>
      <w:r w:rsidRPr="003D3616">
        <w:rPr>
          <w:rFonts w:ascii="Times New Roman" w:hAnsi="Times New Roman"/>
          <w:sz w:val="26"/>
          <w:szCs w:val="26"/>
        </w:rPr>
        <w:t xml:space="preserve"> громадян.</w:t>
      </w:r>
    </w:p>
    <w:p w:rsidR="00274D4B" w:rsidRPr="003D3616" w:rsidRDefault="00274D4B" w:rsidP="00274D4B">
      <w:pPr>
        <w:widowControl w:val="0"/>
        <w:spacing w:after="0" w:line="240" w:lineRule="auto"/>
        <w:ind w:firstLine="426"/>
        <w:jc w:val="both"/>
        <w:rPr>
          <w:rFonts w:ascii="Times New Roman" w:hAnsi="Times New Roman"/>
          <w:sz w:val="26"/>
          <w:szCs w:val="26"/>
        </w:rPr>
      </w:pPr>
    </w:p>
    <w:p w:rsidR="00B71AAD" w:rsidRPr="003D3616" w:rsidRDefault="001E3EA5" w:rsidP="00274D4B">
      <w:pPr>
        <w:widowControl w:val="0"/>
        <w:spacing w:after="0" w:line="240" w:lineRule="auto"/>
        <w:ind w:firstLine="426"/>
        <w:jc w:val="both"/>
        <w:rPr>
          <w:rFonts w:ascii="Times New Roman" w:hAnsi="Times New Roman"/>
          <w:sz w:val="26"/>
          <w:szCs w:val="26"/>
        </w:rPr>
      </w:pPr>
      <w:r w:rsidRPr="003D3616">
        <w:rPr>
          <w:rFonts w:ascii="Times New Roman" w:hAnsi="Times New Roman"/>
          <w:b/>
          <w:sz w:val="26"/>
          <w:szCs w:val="26"/>
        </w:rPr>
        <w:t xml:space="preserve"> ЗАЙНЯТІСТЬ НАСЕЛЕННЯ</w:t>
      </w:r>
      <w:r w:rsidR="001D3473" w:rsidRPr="003D3616">
        <w:rPr>
          <w:rFonts w:ascii="Times New Roman" w:hAnsi="Times New Roman"/>
          <w:b/>
          <w:sz w:val="26"/>
          <w:szCs w:val="26"/>
        </w:rPr>
        <w:t>. ПІДПРИЄМНИЦТВО</w:t>
      </w:r>
    </w:p>
    <w:p w:rsidR="00274D4B" w:rsidRPr="003D3616" w:rsidRDefault="001D3473" w:rsidP="0090009E">
      <w:pPr>
        <w:widowControl w:val="0"/>
        <w:spacing w:after="0" w:line="240" w:lineRule="auto"/>
        <w:ind w:firstLine="426"/>
        <w:jc w:val="both"/>
        <w:rPr>
          <w:rFonts w:ascii="Times New Roman" w:hAnsi="Times New Roman"/>
          <w:sz w:val="26"/>
          <w:szCs w:val="26"/>
        </w:rPr>
      </w:pPr>
      <w:r w:rsidRPr="003D3616">
        <w:rPr>
          <w:rFonts w:ascii="Times New Roman" w:hAnsi="Times New Roman"/>
          <w:sz w:val="26"/>
          <w:szCs w:val="26"/>
        </w:rPr>
        <w:t>За даними Сторожинецької районної філії Чернівецького обласного центру зайнятості станом на 01.10.2023 року на обліку перебува</w:t>
      </w:r>
      <w:r w:rsidR="002E2C87" w:rsidRPr="003D3616">
        <w:rPr>
          <w:rFonts w:ascii="Times New Roman" w:hAnsi="Times New Roman"/>
          <w:sz w:val="26"/>
          <w:szCs w:val="26"/>
        </w:rPr>
        <w:t xml:space="preserve">ло </w:t>
      </w:r>
      <w:r w:rsidRPr="003D3616">
        <w:rPr>
          <w:rFonts w:ascii="Times New Roman" w:hAnsi="Times New Roman"/>
          <w:sz w:val="26"/>
          <w:szCs w:val="26"/>
        </w:rPr>
        <w:t>280 осіб, з них 140 – зареєстрованих безробітних (станом на 01.10.2022р. – 176 осіб зареєстрованих безробітних). За 9 місяців 2023 року послугами служби зайнятості скористалося 500 осіб, з них 365 зареєстрованих безробітних; працевлаштовано всього 245 осіб, з них 175 зареєстрованих безробітних; до громадських роботах було залучено 13 осіб; професійну перепідготовку пройшли 10 зареєстрованих безробітних.</w:t>
      </w:r>
    </w:p>
    <w:p w:rsidR="00C62818" w:rsidRPr="003D3616" w:rsidRDefault="00C62818" w:rsidP="0090009E">
      <w:pPr>
        <w:widowControl w:val="0"/>
        <w:spacing w:after="0" w:line="240" w:lineRule="auto"/>
        <w:ind w:firstLine="426"/>
        <w:jc w:val="both"/>
        <w:rPr>
          <w:rFonts w:ascii="Times New Roman" w:hAnsi="Times New Roman"/>
          <w:b/>
          <w:sz w:val="24"/>
          <w:szCs w:val="24"/>
        </w:rPr>
      </w:pPr>
    </w:p>
    <w:p w:rsidR="001D3473" w:rsidRPr="003D3616" w:rsidRDefault="003C0C38" w:rsidP="00C62818">
      <w:pPr>
        <w:widowControl w:val="0"/>
        <w:tabs>
          <w:tab w:val="left" w:pos="709"/>
        </w:tabs>
        <w:spacing w:after="0" w:line="240" w:lineRule="auto"/>
        <w:contextualSpacing/>
        <w:jc w:val="center"/>
        <w:rPr>
          <w:rFonts w:ascii="Times New Roman" w:hAnsi="Times New Roman"/>
          <w:sz w:val="26"/>
          <w:szCs w:val="26"/>
        </w:rPr>
      </w:pPr>
      <w:r w:rsidRPr="003D3616">
        <w:rPr>
          <w:rFonts w:ascii="Times New Roman" w:hAnsi="Times New Roman"/>
          <w:sz w:val="26"/>
          <w:szCs w:val="26"/>
        </w:rPr>
        <w:lastRenderedPageBreak/>
        <w:t xml:space="preserve">Основні показники </w:t>
      </w:r>
      <w:r w:rsidR="001D3473" w:rsidRPr="003D3616">
        <w:rPr>
          <w:rFonts w:ascii="Times New Roman" w:hAnsi="Times New Roman"/>
          <w:sz w:val="26"/>
          <w:szCs w:val="26"/>
        </w:rPr>
        <w:t xml:space="preserve">Сторожинецької міської територіальної </w:t>
      </w:r>
      <w:r w:rsidRPr="003D3616">
        <w:rPr>
          <w:rFonts w:ascii="Times New Roman" w:hAnsi="Times New Roman"/>
          <w:sz w:val="26"/>
          <w:szCs w:val="26"/>
        </w:rPr>
        <w:t>громади</w:t>
      </w:r>
    </w:p>
    <w:p w:rsidR="0078624A" w:rsidRPr="003D3616" w:rsidRDefault="003C0C38" w:rsidP="00C62818">
      <w:pPr>
        <w:widowControl w:val="0"/>
        <w:tabs>
          <w:tab w:val="left" w:pos="709"/>
        </w:tabs>
        <w:spacing w:after="0" w:line="240" w:lineRule="auto"/>
        <w:contextualSpacing/>
        <w:jc w:val="center"/>
        <w:rPr>
          <w:rFonts w:ascii="Times New Roman" w:hAnsi="Times New Roman"/>
          <w:sz w:val="26"/>
          <w:szCs w:val="26"/>
        </w:rPr>
      </w:pPr>
      <w:r w:rsidRPr="003D3616">
        <w:rPr>
          <w:rFonts w:ascii="Times New Roman" w:hAnsi="Times New Roman"/>
          <w:sz w:val="26"/>
          <w:szCs w:val="26"/>
        </w:rPr>
        <w:t>станом на 01.10.2023 року</w:t>
      </w:r>
    </w:p>
    <w:tbl>
      <w:tblPr>
        <w:tblpPr w:leftFromText="180" w:rightFromText="180" w:vertAnchor="page" w:horzAnchor="margin" w:tblpY="1345"/>
        <w:tblW w:w="9634" w:type="dxa"/>
        <w:tblLook w:val="04A0" w:firstRow="1" w:lastRow="0" w:firstColumn="1" w:lastColumn="0" w:noHBand="0" w:noVBand="1"/>
      </w:tblPr>
      <w:tblGrid>
        <w:gridCol w:w="7650"/>
        <w:gridCol w:w="1984"/>
      </w:tblGrid>
      <w:tr w:rsidR="003D3616" w:rsidRPr="003D3616" w:rsidTr="0003469B">
        <w:trPr>
          <w:trHeight w:val="130"/>
        </w:trPr>
        <w:tc>
          <w:tcPr>
            <w:tcW w:w="7650" w:type="dxa"/>
            <w:tcBorders>
              <w:top w:val="single" w:sz="4" w:space="0" w:color="auto"/>
              <w:left w:val="single" w:sz="4" w:space="0" w:color="auto"/>
              <w:bottom w:val="single" w:sz="4" w:space="0" w:color="auto"/>
              <w:right w:val="single" w:sz="4" w:space="0" w:color="auto"/>
            </w:tcBorders>
            <w:shd w:val="clear" w:color="auto" w:fill="auto"/>
            <w:hideMark/>
          </w:tcPr>
          <w:p w:rsidR="0003469B" w:rsidRPr="003D3616" w:rsidRDefault="0003469B" w:rsidP="00C62818">
            <w:pPr>
              <w:spacing w:after="0" w:line="240" w:lineRule="auto"/>
              <w:jc w:val="center"/>
              <w:rPr>
                <w:rFonts w:ascii="Times New Roman" w:hAnsi="Times New Roman"/>
                <w:sz w:val="26"/>
                <w:szCs w:val="26"/>
              </w:rPr>
            </w:pPr>
            <w:r w:rsidRPr="003D3616">
              <w:rPr>
                <w:rFonts w:ascii="Times New Roman" w:hAnsi="Times New Roman"/>
                <w:sz w:val="26"/>
                <w:szCs w:val="26"/>
              </w:rPr>
              <w:t> </w:t>
            </w:r>
          </w:p>
        </w:tc>
        <w:tc>
          <w:tcPr>
            <w:tcW w:w="1984" w:type="dxa"/>
            <w:tcBorders>
              <w:top w:val="single" w:sz="4" w:space="0" w:color="auto"/>
              <w:left w:val="nil"/>
              <w:bottom w:val="single" w:sz="4" w:space="0" w:color="auto"/>
              <w:right w:val="single" w:sz="4" w:space="0" w:color="auto"/>
            </w:tcBorders>
            <w:shd w:val="clear" w:color="auto" w:fill="auto"/>
            <w:hideMark/>
          </w:tcPr>
          <w:p w:rsidR="0003469B" w:rsidRPr="003D3616" w:rsidRDefault="0003469B" w:rsidP="00C62818">
            <w:pPr>
              <w:spacing w:after="0" w:line="240" w:lineRule="auto"/>
              <w:jc w:val="center"/>
              <w:rPr>
                <w:rFonts w:ascii="Times New Roman" w:hAnsi="Times New Roman"/>
                <w:sz w:val="26"/>
                <w:szCs w:val="26"/>
              </w:rPr>
            </w:pPr>
            <w:r w:rsidRPr="003D3616">
              <w:rPr>
                <w:rFonts w:ascii="Times New Roman" w:hAnsi="Times New Roman"/>
                <w:sz w:val="26"/>
                <w:szCs w:val="26"/>
              </w:rPr>
              <w:t>кількість</w:t>
            </w:r>
          </w:p>
        </w:tc>
      </w:tr>
      <w:tr w:rsidR="003D3616" w:rsidRPr="003D3616" w:rsidTr="0003469B">
        <w:trPr>
          <w:trHeight w:val="391"/>
        </w:trPr>
        <w:tc>
          <w:tcPr>
            <w:tcW w:w="7650" w:type="dxa"/>
            <w:tcBorders>
              <w:top w:val="single" w:sz="4" w:space="0" w:color="auto"/>
              <w:left w:val="single" w:sz="4" w:space="0" w:color="auto"/>
              <w:bottom w:val="single" w:sz="4" w:space="0" w:color="auto"/>
              <w:right w:val="single" w:sz="4" w:space="0" w:color="auto"/>
            </w:tcBorders>
            <w:shd w:val="clear" w:color="auto" w:fill="auto"/>
            <w:hideMark/>
          </w:tcPr>
          <w:p w:rsidR="0003469B" w:rsidRPr="003D3616" w:rsidRDefault="0003469B" w:rsidP="00C62818">
            <w:pPr>
              <w:spacing w:after="0" w:line="240" w:lineRule="auto"/>
              <w:rPr>
                <w:rFonts w:ascii="Times New Roman" w:hAnsi="Times New Roman"/>
                <w:sz w:val="26"/>
                <w:szCs w:val="26"/>
              </w:rPr>
            </w:pPr>
            <w:r w:rsidRPr="003D3616">
              <w:rPr>
                <w:rFonts w:ascii="Times New Roman" w:hAnsi="Times New Roman"/>
                <w:sz w:val="26"/>
                <w:szCs w:val="26"/>
              </w:rPr>
              <w:t>Основних платників на обліку, з них:</w:t>
            </w:r>
          </w:p>
        </w:tc>
        <w:tc>
          <w:tcPr>
            <w:tcW w:w="1984" w:type="dxa"/>
            <w:tcBorders>
              <w:top w:val="single" w:sz="4" w:space="0" w:color="auto"/>
              <w:left w:val="nil"/>
              <w:bottom w:val="single" w:sz="4" w:space="0" w:color="auto"/>
              <w:right w:val="single" w:sz="4" w:space="0" w:color="auto"/>
            </w:tcBorders>
            <w:shd w:val="clear" w:color="auto" w:fill="auto"/>
            <w:noWrap/>
            <w:hideMark/>
          </w:tcPr>
          <w:p w:rsidR="0003469B" w:rsidRPr="003D3616" w:rsidRDefault="0003469B" w:rsidP="00C62818">
            <w:pPr>
              <w:spacing w:after="0" w:line="240" w:lineRule="auto"/>
              <w:jc w:val="center"/>
              <w:rPr>
                <w:rFonts w:ascii="Times New Roman" w:hAnsi="Times New Roman"/>
                <w:sz w:val="26"/>
                <w:szCs w:val="26"/>
              </w:rPr>
            </w:pPr>
            <w:r w:rsidRPr="003D3616">
              <w:rPr>
                <w:rFonts w:ascii="Times New Roman" w:hAnsi="Times New Roman"/>
                <w:sz w:val="26"/>
                <w:szCs w:val="26"/>
              </w:rPr>
              <w:t>2 289</w:t>
            </w:r>
          </w:p>
        </w:tc>
      </w:tr>
      <w:tr w:rsidR="003D3616" w:rsidRPr="003D3616" w:rsidTr="0003469B">
        <w:trPr>
          <w:trHeight w:val="391"/>
        </w:trPr>
        <w:tc>
          <w:tcPr>
            <w:tcW w:w="7650" w:type="dxa"/>
            <w:tcBorders>
              <w:top w:val="single" w:sz="4" w:space="0" w:color="auto"/>
              <w:left w:val="single" w:sz="4" w:space="0" w:color="auto"/>
              <w:bottom w:val="single" w:sz="4" w:space="0" w:color="auto"/>
              <w:right w:val="single" w:sz="4" w:space="0" w:color="auto"/>
            </w:tcBorders>
            <w:shd w:val="clear" w:color="auto" w:fill="auto"/>
            <w:hideMark/>
          </w:tcPr>
          <w:p w:rsidR="0003469B" w:rsidRPr="003D3616" w:rsidRDefault="0003469B" w:rsidP="00C62818">
            <w:pPr>
              <w:spacing w:after="0" w:line="240" w:lineRule="auto"/>
              <w:rPr>
                <w:rFonts w:ascii="Times New Roman" w:hAnsi="Times New Roman"/>
                <w:sz w:val="26"/>
                <w:szCs w:val="26"/>
              </w:rPr>
            </w:pPr>
            <w:r w:rsidRPr="003D3616">
              <w:rPr>
                <w:rFonts w:ascii="Times New Roman" w:hAnsi="Times New Roman"/>
                <w:sz w:val="26"/>
                <w:szCs w:val="26"/>
              </w:rPr>
              <w:t>Юридичних осіб, з них:</w:t>
            </w:r>
          </w:p>
        </w:tc>
        <w:tc>
          <w:tcPr>
            <w:tcW w:w="1984" w:type="dxa"/>
            <w:tcBorders>
              <w:top w:val="single" w:sz="4" w:space="0" w:color="auto"/>
              <w:left w:val="nil"/>
              <w:bottom w:val="single" w:sz="4" w:space="0" w:color="auto"/>
              <w:right w:val="single" w:sz="4" w:space="0" w:color="auto"/>
            </w:tcBorders>
            <w:shd w:val="clear" w:color="auto" w:fill="auto"/>
            <w:noWrap/>
            <w:hideMark/>
          </w:tcPr>
          <w:p w:rsidR="0003469B" w:rsidRPr="003D3616" w:rsidRDefault="0003469B" w:rsidP="00C62818">
            <w:pPr>
              <w:spacing w:after="0" w:line="240" w:lineRule="auto"/>
              <w:jc w:val="center"/>
              <w:rPr>
                <w:rFonts w:ascii="Times New Roman" w:hAnsi="Times New Roman"/>
                <w:sz w:val="26"/>
                <w:szCs w:val="26"/>
              </w:rPr>
            </w:pPr>
            <w:r w:rsidRPr="003D3616">
              <w:rPr>
                <w:rFonts w:ascii="Times New Roman" w:hAnsi="Times New Roman"/>
                <w:sz w:val="26"/>
                <w:szCs w:val="26"/>
              </w:rPr>
              <w:t>496</w:t>
            </w:r>
          </w:p>
        </w:tc>
      </w:tr>
      <w:tr w:rsidR="003D3616" w:rsidRPr="003D3616" w:rsidTr="0003469B">
        <w:trPr>
          <w:trHeight w:val="391"/>
        </w:trPr>
        <w:tc>
          <w:tcPr>
            <w:tcW w:w="7650" w:type="dxa"/>
            <w:tcBorders>
              <w:top w:val="single" w:sz="4" w:space="0" w:color="auto"/>
              <w:left w:val="single" w:sz="4" w:space="0" w:color="auto"/>
              <w:bottom w:val="single" w:sz="4" w:space="0" w:color="auto"/>
              <w:right w:val="single" w:sz="4" w:space="0" w:color="auto"/>
            </w:tcBorders>
            <w:shd w:val="clear" w:color="auto" w:fill="auto"/>
            <w:hideMark/>
          </w:tcPr>
          <w:p w:rsidR="0003469B" w:rsidRPr="003D3616" w:rsidRDefault="0003469B" w:rsidP="00C62818">
            <w:pPr>
              <w:spacing w:after="0" w:line="240" w:lineRule="auto"/>
              <w:rPr>
                <w:rFonts w:ascii="Times New Roman" w:hAnsi="Times New Roman"/>
                <w:sz w:val="26"/>
                <w:szCs w:val="26"/>
              </w:rPr>
            </w:pPr>
            <w:r w:rsidRPr="003D3616">
              <w:rPr>
                <w:rFonts w:ascii="Times New Roman" w:hAnsi="Times New Roman"/>
                <w:sz w:val="26"/>
                <w:szCs w:val="26"/>
              </w:rPr>
              <w:t>- неприбуткових</w:t>
            </w:r>
          </w:p>
        </w:tc>
        <w:tc>
          <w:tcPr>
            <w:tcW w:w="1984" w:type="dxa"/>
            <w:tcBorders>
              <w:top w:val="single" w:sz="4" w:space="0" w:color="auto"/>
              <w:left w:val="nil"/>
              <w:bottom w:val="single" w:sz="4" w:space="0" w:color="auto"/>
              <w:right w:val="single" w:sz="4" w:space="0" w:color="auto"/>
            </w:tcBorders>
            <w:shd w:val="clear" w:color="auto" w:fill="auto"/>
            <w:noWrap/>
            <w:hideMark/>
          </w:tcPr>
          <w:p w:rsidR="0003469B" w:rsidRPr="003D3616" w:rsidRDefault="0003469B" w:rsidP="00C62818">
            <w:pPr>
              <w:spacing w:after="0" w:line="240" w:lineRule="auto"/>
              <w:jc w:val="center"/>
              <w:rPr>
                <w:rFonts w:ascii="Times New Roman" w:hAnsi="Times New Roman"/>
                <w:sz w:val="26"/>
                <w:szCs w:val="26"/>
              </w:rPr>
            </w:pPr>
            <w:r w:rsidRPr="003D3616">
              <w:rPr>
                <w:rFonts w:ascii="Times New Roman" w:hAnsi="Times New Roman"/>
                <w:sz w:val="26"/>
                <w:szCs w:val="26"/>
              </w:rPr>
              <w:t>141</w:t>
            </w:r>
          </w:p>
        </w:tc>
      </w:tr>
      <w:tr w:rsidR="003D3616" w:rsidRPr="003D3616" w:rsidTr="0003469B">
        <w:trPr>
          <w:trHeight w:val="391"/>
        </w:trPr>
        <w:tc>
          <w:tcPr>
            <w:tcW w:w="7650" w:type="dxa"/>
            <w:tcBorders>
              <w:top w:val="single" w:sz="4" w:space="0" w:color="auto"/>
              <w:left w:val="single" w:sz="4" w:space="0" w:color="auto"/>
              <w:bottom w:val="single" w:sz="4" w:space="0" w:color="auto"/>
              <w:right w:val="single" w:sz="4" w:space="0" w:color="auto"/>
            </w:tcBorders>
            <w:shd w:val="clear" w:color="auto" w:fill="auto"/>
            <w:hideMark/>
          </w:tcPr>
          <w:p w:rsidR="0003469B" w:rsidRPr="003D3616" w:rsidRDefault="0003469B" w:rsidP="00C62818">
            <w:pPr>
              <w:spacing w:after="0" w:line="240" w:lineRule="auto"/>
              <w:rPr>
                <w:rFonts w:ascii="Times New Roman" w:hAnsi="Times New Roman"/>
                <w:sz w:val="26"/>
                <w:szCs w:val="26"/>
              </w:rPr>
            </w:pPr>
            <w:r w:rsidRPr="003D3616">
              <w:rPr>
                <w:rFonts w:ascii="Times New Roman" w:hAnsi="Times New Roman"/>
                <w:sz w:val="26"/>
                <w:szCs w:val="26"/>
              </w:rPr>
              <w:t>- єдинщиків 3 групи</w:t>
            </w:r>
          </w:p>
        </w:tc>
        <w:tc>
          <w:tcPr>
            <w:tcW w:w="1984" w:type="dxa"/>
            <w:tcBorders>
              <w:top w:val="single" w:sz="4" w:space="0" w:color="auto"/>
              <w:left w:val="nil"/>
              <w:bottom w:val="single" w:sz="4" w:space="0" w:color="auto"/>
              <w:right w:val="single" w:sz="4" w:space="0" w:color="auto"/>
            </w:tcBorders>
            <w:shd w:val="clear" w:color="auto" w:fill="auto"/>
            <w:noWrap/>
            <w:hideMark/>
          </w:tcPr>
          <w:p w:rsidR="0003469B" w:rsidRPr="003D3616" w:rsidRDefault="0003469B" w:rsidP="00C62818">
            <w:pPr>
              <w:spacing w:after="0" w:line="240" w:lineRule="auto"/>
              <w:jc w:val="center"/>
              <w:rPr>
                <w:rFonts w:ascii="Times New Roman" w:hAnsi="Times New Roman"/>
                <w:sz w:val="26"/>
                <w:szCs w:val="26"/>
              </w:rPr>
            </w:pPr>
            <w:r w:rsidRPr="003D3616">
              <w:rPr>
                <w:rFonts w:ascii="Times New Roman" w:hAnsi="Times New Roman"/>
                <w:sz w:val="26"/>
                <w:szCs w:val="26"/>
              </w:rPr>
              <w:t>66</w:t>
            </w:r>
          </w:p>
        </w:tc>
      </w:tr>
      <w:tr w:rsidR="003D3616" w:rsidRPr="003D3616" w:rsidTr="0003469B">
        <w:trPr>
          <w:trHeight w:val="391"/>
        </w:trPr>
        <w:tc>
          <w:tcPr>
            <w:tcW w:w="7650" w:type="dxa"/>
            <w:tcBorders>
              <w:top w:val="single" w:sz="4" w:space="0" w:color="auto"/>
              <w:left w:val="single" w:sz="4" w:space="0" w:color="auto"/>
              <w:bottom w:val="single" w:sz="4" w:space="0" w:color="auto"/>
              <w:right w:val="single" w:sz="4" w:space="0" w:color="auto"/>
            </w:tcBorders>
            <w:shd w:val="clear" w:color="auto" w:fill="auto"/>
            <w:hideMark/>
          </w:tcPr>
          <w:p w:rsidR="0003469B" w:rsidRPr="003D3616" w:rsidRDefault="0003469B" w:rsidP="00C62818">
            <w:pPr>
              <w:spacing w:after="0" w:line="240" w:lineRule="auto"/>
              <w:rPr>
                <w:rFonts w:ascii="Times New Roman" w:hAnsi="Times New Roman"/>
                <w:sz w:val="26"/>
                <w:szCs w:val="26"/>
              </w:rPr>
            </w:pPr>
            <w:r w:rsidRPr="003D3616">
              <w:rPr>
                <w:rFonts w:ascii="Times New Roman" w:hAnsi="Times New Roman"/>
                <w:sz w:val="26"/>
                <w:szCs w:val="26"/>
              </w:rPr>
              <w:t>- єдинщиків 4 групи</w:t>
            </w:r>
          </w:p>
        </w:tc>
        <w:tc>
          <w:tcPr>
            <w:tcW w:w="1984" w:type="dxa"/>
            <w:tcBorders>
              <w:top w:val="single" w:sz="4" w:space="0" w:color="auto"/>
              <w:left w:val="nil"/>
              <w:bottom w:val="single" w:sz="4" w:space="0" w:color="auto"/>
              <w:right w:val="single" w:sz="4" w:space="0" w:color="auto"/>
            </w:tcBorders>
            <w:shd w:val="clear" w:color="auto" w:fill="auto"/>
            <w:noWrap/>
            <w:hideMark/>
          </w:tcPr>
          <w:p w:rsidR="0003469B" w:rsidRPr="003D3616" w:rsidRDefault="0003469B" w:rsidP="00C62818">
            <w:pPr>
              <w:spacing w:after="0" w:line="240" w:lineRule="auto"/>
              <w:jc w:val="center"/>
              <w:rPr>
                <w:rFonts w:ascii="Times New Roman" w:hAnsi="Times New Roman"/>
                <w:sz w:val="26"/>
                <w:szCs w:val="26"/>
              </w:rPr>
            </w:pPr>
            <w:r w:rsidRPr="003D3616">
              <w:rPr>
                <w:rFonts w:ascii="Times New Roman" w:hAnsi="Times New Roman"/>
                <w:sz w:val="26"/>
                <w:szCs w:val="26"/>
              </w:rPr>
              <w:t>28</w:t>
            </w:r>
          </w:p>
        </w:tc>
      </w:tr>
      <w:tr w:rsidR="003D3616" w:rsidRPr="003D3616" w:rsidTr="0003469B">
        <w:trPr>
          <w:trHeight w:val="391"/>
        </w:trPr>
        <w:tc>
          <w:tcPr>
            <w:tcW w:w="7650" w:type="dxa"/>
            <w:tcBorders>
              <w:top w:val="single" w:sz="4" w:space="0" w:color="auto"/>
              <w:left w:val="single" w:sz="4" w:space="0" w:color="auto"/>
              <w:bottom w:val="single" w:sz="4" w:space="0" w:color="auto"/>
              <w:right w:val="single" w:sz="4" w:space="0" w:color="auto"/>
            </w:tcBorders>
            <w:shd w:val="clear" w:color="auto" w:fill="auto"/>
            <w:hideMark/>
          </w:tcPr>
          <w:p w:rsidR="0003469B" w:rsidRPr="003D3616" w:rsidRDefault="0003469B" w:rsidP="00C62818">
            <w:pPr>
              <w:spacing w:after="0" w:line="240" w:lineRule="auto"/>
              <w:rPr>
                <w:rFonts w:ascii="Times New Roman" w:hAnsi="Times New Roman"/>
                <w:sz w:val="26"/>
                <w:szCs w:val="26"/>
              </w:rPr>
            </w:pPr>
            <w:r w:rsidRPr="003D3616">
              <w:rPr>
                <w:rFonts w:ascii="Times New Roman" w:hAnsi="Times New Roman"/>
                <w:sz w:val="26"/>
                <w:szCs w:val="26"/>
              </w:rPr>
              <w:t>Фізичних осіб підприємців, з них:</w:t>
            </w:r>
          </w:p>
        </w:tc>
        <w:tc>
          <w:tcPr>
            <w:tcW w:w="1984" w:type="dxa"/>
            <w:tcBorders>
              <w:top w:val="single" w:sz="4" w:space="0" w:color="auto"/>
              <w:left w:val="nil"/>
              <w:bottom w:val="single" w:sz="4" w:space="0" w:color="auto"/>
              <w:right w:val="single" w:sz="4" w:space="0" w:color="auto"/>
            </w:tcBorders>
            <w:shd w:val="clear" w:color="auto" w:fill="auto"/>
            <w:noWrap/>
            <w:hideMark/>
          </w:tcPr>
          <w:p w:rsidR="0003469B" w:rsidRPr="003D3616" w:rsidRDefault="0003469B" w:rsidP="00C62818">
            <w:pPr>
              <w:spacing w:after="0" w:line="240" w:lineRule="auto"/>
              <w:jc w:val="center"/>
              <w:rPr>
                <w:rFonts w:ascii="Times New Roman" w:hAnsi="Times New Roman"/>
                <w:sz w:val="26"/>
                <w:szCs w:val="26"/>
              </w:rPr>
            </w:pPr>
            <w:r w:rsidRPr="003D3616">
              <w:rPr>
                <w:rFonts w:ascii="Times New Roman" w:hAnsi="Times New Roman"/>
                <w:sz w:val="26"/>
                <w:szCs w:val="26"/>
              </w:rPr>
              <w:t>1 793</w:t>
            </w:r>
          </w:p>
        </w:tc>
      </w:tr>
      <w:tr w:rsidR="003D3616" w:rsidRPr="003D3616" w:rsidTr="0003469B">
        <w:trPr>
          <w:trHeight w:val="391"/>
        </w:trPr>
        <w:tc>
          <w:tcPr>
            <w:tcW w:w="7650" w:type="dxa"/>
            <w:tcBorders>
              <w:top w:val="single" w:sz="4" w:space="0" w:color="auto"/>
              <w:left w:val="single" w:sz="4" w:space="0" w:color="auto"/>
              <w:bottom w:val="single" w:sz="4" w:space="0" w:color="auto"/>
              <w:right w:val="single" w:sz="4" w:space="0" w:color="auto"/>
            </w:tcBorders>
            <w:shd w:val="clear" w:color="auto" w:fill="auto"/>
            <w:hideMark/>
          </w:tcPr>
          <w:p w:rsidR="0003469B" w:rsidRPr="003D3616" w:rsidRDefault="0003469B" w:rsidP="00C62818">
            <w:pPr>
              <w:spacing w:after="0" w:line="240" w:lineRule="auto"/>
              <w:rPr>
                <w:rFonts w:ascii="Times New Roman" w:hAnsi="Times New Roman"/>
                <w:sz w:val="26"/>
                <w:szCs w:val="26"/>
              </w:rPr>
            </w:pPr>
            <w:r w:rsidRPr="003D3616">
              <w:rPr>
                <w:rFonts w:ascii="Times New Roman" w:hAnsi="Times New Roman"/>
                <w:sz w:val="26"/>
                <w:szCs w:val="26"/>
              </w:rPr>
              <w:t>- єдинщиків, з них:</w:t>
            </w:r>
          </w:p>
        </w:tc>
        <w:tc>
          <w:tcPr>
            <w:tcW w:w="1984" w:type="dxa"/>
            <w:tcBorders>
              <w:top w:val="single" w:sz="4" w:space="0" w:color="auto"/>
              <w:left w:val="nil"/>
              <w:bottom w:val="single" w:sz="4" w:space="0" w:color="auto"/>
              <w:right w:val="single" w:sz="4" w:space="0" w:color="auto"/>
            </w:tcBorders>
            <w:shd w:val="clear" w:color="auto" w:fill="auto"/>
            <w:noWrap/>
            <w:hideMark/>
          </w:tcPr>
          <w:p w:rsidR="0003469B" w:rsidRPr="003D3616" w:rsidRDefault="0003469B" w:rsidP="00C62818">
            <w:pPr>
              <w:spacing w:after="0" w:line="240" w:lineRule="auto"/>
              <w:jc w:val="center"/>
              <w:rPr>
                <w:rFonts w:ascii="Times New Roman" w:hAnsi="Times New Roman"/>
                <w:sz w:val="26"/>
                <w:szCs w:val="26"/>
              </w:rPr>
            </w:pPr>
            <w:r w:rsidRPr="003D3616">
              <w:rPr>
                <w:rFonts w:ascii="Times New Roman" w:hAnsi="Times New Roman"/>
                <w:sz w:val="26"/>
                <w:szCs w:val="26"/>
              </w:rPr>
              <w:t>1 289</w:t>
            </w:r>
          </w:p>
        </w:tc>
      </w:tr>
      <w:tr w:rsidR="003D3616" w:rsidRPr="003D3616" w:rsidTr="0003469B">
        <w:trPr>
          <w:trHeight w:val="391"/>
        </w:trPr>
        <w:tc>
          <w:tcPr>
            <w:tcW w:w="7650" w:type="dxa"/>
            <w:tcBorders>
              <w:top w:val="single" w:sz="4" w:space="0" w:color="auto"/>
              <w:left w:val="single" w:sz="4" w:space="0" w:color="auto"/>
              <w:bottom w:val="single" w:sz="4" w:space="0" w:color="auto"/>
              <w:right w:val="single" w:sz="4" w:space="0" w:color="auto"/>
            </w:tcBorders>
            <w:shd w:val="clear" w:color="auto" w:fill="auto"/>
            <w:hideMark/>
          </w:tcPr>
          <w:p w:rsidR="0003469B" w:rsidRPr="003D3616" w:rsidRDefault="0003469B" w:rsidP="00C62818">
            <w:pPr>
              <w:spacing w:after="0" w:line="240" w:lineRule="auto"/>
              <w:rPr>
                <w:rFonts w:ascii="Times New Roman" w:hAnsi="Times New Roman"/>
                <w:sz w:val="26"/>
                <w:szCs w:val="26"/>
              </w:rPr>
            </w:pPr>
            <w:r w:rsidRPr="003D3616">
              <w:rPr>
                <w:rFonts w:ascii="Times New Roman" w:hAnsi="Times New Roman"/>
                <w:sz w:val="26"/>
                <w:szCs w:val="26"/>
              </w:rPr>
              <w:t>- єдинщиків 1 групи</w:t>
            </w:r>
          </w:p>
        </w:tc>
        <w:tc>
          <w:tcPr>
            <w:tcW w:w="1984" w:type="dxa"/>
            <w:tcBorders>
              <w:top w:val="single" w:sz="4" w:space="0" w:color="auto"/>
              <w:left w:val="nil"/>
              <w:bottom w:val="single" w:sz="4" w:space="0" w:color="auto"/>
              <w:right w:val="single" w:sz="4" w:space="0" w:color="auto"/>
            </w:tcBorders>
            <w:shd w:val="clear" w:color="auto" w:fill="auto"/>
            <w:noWrap/>
            <w:hideMark/>
          </w:tcPr>
          <w:p w:rsidR="0003469B" w:rsidRPr="003D3616" w:rsidRDefault="0003469B" w:rsidP="00C62818">
            <w:pPr>
              <w:spacing w:after="0" w:line="240" w:lineRule="auto"/>
              <w:jc w:val="center"/>
              <w:rPr>
                <w:rFonts w:ascii="Times New Roman" w:hAnsi="Times New Roman"/>
                <w:sz w:val="26"/>
                <w:szCs w:val="26"/>
              </w:rPr>
            </w:pPr>
            <w:r w:rsidRPr="003D3616">
              <w:rPr>
                <w:rFonts w:ascii="Times New Roman" w:hAnsi="Times New Roman"/>
                <w:sz w:val="26"/>
                <w:szCs w:val="26"/>
              </w:rPr>
              <w:t>409</w:t>
            </w:r>
          </w:p>
        </w:tc>
      </w:tr>
      <w:tr w:rsidR="003D3616" w:rsidRPr="003D3616" w:rsidTr="0003469B">
        <w:trPr>
          <w:trHeight w:val="391"/>
        </w:trPr>
        <w:tc>
          <w:tcPr>
            <w:tcW w:w="7650" w:type="dxa"/>
            <w:tcBorders>
              <w:top w:val="single" w:sz="4" w:space="0" w:color="auto"/>
              <w:left w:val="single" w:sz="4" w:space="0" w:color="auto"/>
              <w:bottom w:val="single" w:sz="4" w:space="0" w:color="auto"/>
              <w:right w:val="single" w:sz="4" w:space="0" w:color="auto"/>
            </w:tcBorders>
            <w:shd w:val="clear" w:color="auto" w:fill="auto"/>
            <w:hideMark/>
          </w:tcPr>
          <w:p w:rsidR="0003469B" w:rsidRPr="003D3616" w:rsidRDefault="0003469B" w:rsidP="00C62818">
            <w:pPr>
              <w:spacing w:after="0" w:line="240" w:lineRule="auto"/>
              <w:rPr>
                <w:rFonts w:ascii="Times New Roman" w:hAnsi="Times New Roman"/>
                <w:sz w:val="26"/>
                <w:szCs w:val="26"/>
              </w:rPr>
            </w:pPr>
            <w:r w:rsidRPr="003D3616">
              <w:rPr>
                <w:rFonts w:ascii="Times New Roman" w:hAnsi="Times New Roman"/>
                <w:sz w:val="26"/>
                <w:szCs w:val="26"/>
              </w:rPr>
              <w:t>- єдинщиків 2 групи</w:t>
            </w:r>
          </w:p>
        </w:tc>
        <w:tc>
          <w:tcPr>
            <w:tcW w:w="1984" w:type="dxa"/>
            <w:tcBorders>
              <w:top w:val="single" w:sz="4" w:space="0" w:color="auto"/>
              <w:left w:val="nil"/>
              <w:bottom w:val="single" w:sz="4" w:space="0" w:color="auto"/>
              <w:right w:val="single" w:sz="4" w:space="0" w:color="auto"/>
            </w:tcBorders>
            <w:shd w:val="clear" w:color="auto" w:fill="auto"/>
            <w:noWrap/>
            <w:hideMark/>
          </w:tcPr>
          <w:p w:rsidR="0003469B" w:rsidRPr="003D3616" w:rsidRDefault="0003469B" w:rsidP="00C62818">
            <w:pPr>
              <w:spacing w:after="0" w:line="240" w:lineRule="auto"/>
              <w:jc w:val="center"/>
              <w:rPr>
                <w:rFonts w:ascii="Times New Roman" w:hAnsi="Times New Roman"/>
                <w:sz w:val="26"/>
                <w:szCs w:val="26"/>
              </w:rPr>
            </w:pPr>
            <w:r w:rsidRPr="003D3616">
              <w:rPr>
                <w:rFonts w:ascii="Times New Roman" w:hAnsi="Times New Roman"/>
                <w:sz w:val="26"/>
                <w:szCs w:val="26"/>
              </w:rPr>
              <w:t>523</w:t>
            </w:r>
          </w:p>
        </w:tc>
      </w:tr>
      <w:tr w:rsidR="003D3616" w:rsidRPr="003D3616" w:rsidTr="0003469B">
        <w:trPr>
          <w:trHeight w:val="391"/>
        </w:trPr>
        <w:tc>
          <w:tcPr>
            <w:tcW w:w="7650" w:type="dxa"/>
            <w:tcBorders>
              <w:top w:val="single" w:sz="4" w:space="0" w:color="auto"/>
              <w:left w:val="single" w:sz="4" w:space="0" w:color="auto"/>
              <w:bottom w:val="single" w:sz="4" w:space="0" w:color="auto"/>
              <w:right w:val="single" w:sz="4" w:space="0" w:color="auto"/>
            </w:tcBorders>
            <w:shd w:val="clear" w:color="auto" w:fill="auto"/>
            <w:hideMark/>
          </w:tcPr>
          <w:p w:rsidR="0003469B" w:rsidRPr="003D3616" w:rsidRDefault="0003469B" w:rsidP="00C62818">
            <w:pPr>
              <w:spacing w:after="0" w:line="240" w:lineRule="auto"/>
              <w:rPr>
                <w:rFonts w:ascii="Times New Roman" w:hAnsi="Times New Roman"/>
                <w:sz w:val="26"/>
                <w:szCs w:val="26"/>
              </w:rPr>
            </w:pPr>
            <w:r w:rsidRPr="003D3616">
              <w:rPr>
                <w:rFonts w:ascii="Times New Roman" w:hAnsi="Times New Roman"/>
                <w:sz w:val="26"/>
                <w:szCs w:val="26"/>
              </w:rPr>
              <w:t>- єдинщиків 3 групи</w:t>
            </w:r>
          </w:p>
        </w:tc>
        <w:tc>
          <w:tcPr>
            <w:tcW w:w="1984" w:type="dxa"/>
            <w:tcBorders>
              <w:top w:val="single" w:sz="4" w:space="0" w:color="auto"/>
              <w:left w:val="nil"/>
              <w:bottom w:val="single" w:sz="4" w:space="0" w:color="auto"/>
              <w:right w:val="single" w:sz="4" w:space="0" w:color="auto"/>
            </w:tcBorders>
            <w:shd w:val="clear" w:color="auto" w:fill="auto"/>
            <w:noWrap/>
            <w:hideMark/>
          </w:tcPr>
          <w:p w:rsidR="0003469B" w:rsidRPr="003D3616" w:rsidRDefault="0003469B" w:rsidP="00C62818">
            <w:pPr>
              <w:spacing w:after="0" w:line="240" w:lineRule="auto"/>
              <w:jc w:val="center"/>
              <w:rPr>
                <w:rFonts w:ascii="Times New Roman" w:hAnsi="Times New Roman"/>
                <w:sz w:val="26"/>
                <w:szCs w:val="26"/>
              </w:rPr>
            </w:pPr>
            <w:r w:rsidRPr="003D3616">
              <w:rPr>
                <w:rFonts w:ascii="Times New Roman" w:hAnsi="Times New Roman"/>
                <w:sz w:val="26"/>
                <w:szCs w:val="26"/>
              </w:rPr>
              <w:t>343</w:t>
            </w:r>
          </w:p>
        </w:tc>
      </w:tr>
      <w:tr w:rsidR="003D3616" w:rsidRPr="003D3616" w:rsidTr="0003469B">
        <w:trPr>
          <w:trHeight w:val="391"/>
        </w:trPr>
        <w:tc>
          <w:tcPr>
            <w:tcW w:w="7650" w:type="dxa"/>
            <w:tcBorders>
              <w:top w:val="single" w:sz="4" w:space="0" w:color="auto"/>
              <w:left w:val="single" w:sz="4" w:space="0" w:color="auto"/>
              <w:bottom w:val="single" w:sz="4" w:space="0" w:color="auto"/>
              <w:right w:val="single" w:sz="4" w:space="0" w:color="auto"/>
            </w:tcBorders>
            <w:shd w:val="clear" w:color="auto" w:fill="auto"/>
            <w:hideMark/>
          </w:tcPr>
          <w:p w:rsidR="0003469B" w:rsidRPr="003D3616" w:rsidRDefault="0003469B" w:rsidP="00C62818">
            <w:pPr>
              <w:spacing w:after="0" w:line="240" w:lineRule="auto"/>
              <w:rPr>
                <w:rFonts w:ascii="Times New Roman" w:hAnsi="Times New Roman"/>
                <w:sz w:val="26"/>
                <w:szCs w:val="26"/>
              </w:rPr>
            </w:pPr>
            <w:r w:rsidRPr="003D3616">
              <w:rPr>
                <w:rFonts w:ascii="Times New Roman" w:hAnsi="Times New Roman"/>
                <w:sz w:val="26"/>
                <w:szCs w:val="26"/>
              </w:rPr>
              <w:t>Платники ПДВ, з них:</w:t>
            </w:r>
          </w:p>
        </w:tc>
        <w:tc>
          <w:tcPr>
            <w:tcW w:w="1984" w:type="dxa"/>
            <w:tcBorders>
              <w:top w:val="single" w:sz="4" w:space="0" w:color="auto"/>
              <w:left w:val="nil"/>
              <w:bottom w:val="single" w:sz="4" w:space="0" w:color="auto"/>
              <w:right w:val="single" w:sz="4" w:space="0" w:color="auto"/>
            </w:tcBorders>
            <w:shd w:val="clear" w:color="auto" w:fill="auto"/>
            <w:noWrap/>
            <w:hideMark/>
          </w:tcPr>
          <w:p w:rsidR="0003469B" w:rsidRPr="003D3616" w:rsidRDefault="0003469B" w:rsidP="00C62818">
            <w:pPr>
              <w:spacing w:after="0" w:line="240" w:lineRule="auto"/>
              <w:jc w:val="center"/>
              <w:rPr>
                <w:rFonts w:ascii="Times New Roman" w:hAnsi="Times New Roman"/>
                <w:sz w:val="26"/>
                <w:szCs w:val="26"/>
              </w:rPr>
            </w:pPr>
            <w:r w:rsidRPr="003D3616">
              <w:rPr>
                <w:rFonts w:ascii="Times New Roman" w:hAnsi="Times New Roman"/>
                <w:sz w:val="26"/>
                <w:szCs w:val="26"/>
              </w:rPr>
              <w:t>32</w:t>
            </w:r>
          </w:p>
        </w:tc>
      </w:tr>
      <w:tr w:rsidR="003D3616" w:rsidRPr="003D3616" w:rsidTr="0003469B">
        <w:trPr>
          <w:trHeight w:val="391"/>
        </w:trPr>
        <w:tc>
          <w:tcPr>
            <w:tcW w:w="7650" w:type="dxa"/>
            <w:tcBorders>
              <w:top w:val="single" w:sz="4" w:space="0" w:color="auto"/>
              <w:left w:val="single" w:sz="4" w:space="0" w:color="auto"/>
              <w:bottom w:val="single" w:sz="4" w:space="0" w:color="auto"/>
              <w:right w:val="single" w:sz="4" w:space="0" w:color="auto"/>
            </w:tcBorders>
            <w:shd w:val="clear" w:color="auto" w:fill="auto"/>
            <w:hideMark/>
          </w:tcPr>
          <w:p w:rsidR="0003469B" w:rsidRPr="003D3616" w:rsidRDefault="0003469B" w:rsidP="00C62818">
            <w:pPr>
              <w:spacing w:after="0" w:line="240" w:lineRule="auto"/>
              <w:rPr>
                <w:rFonts w:ascii="Times New Roman" w:hAnsi="Times New Roman"/>
                <w:sz w:val="26"/>
                <w:szCs w:val="26"/>
              </w:rPr>
            </w:pPr>
            <w:r w:rsidRPr="003D3616">
              <w:rPr>
                <w:rFonts w:ascii="Times New Roman" w:hAnsi="Times New Roman"/>
                <w:sz w:val="26"/>
                <w:szCs w:val="26"/>
              </w:rPr>
              <w:t>- юридичні особи платники ПДВ</w:t>
            </w:r>
          </w:p>
        </w:tc>
        <w:tc>
          <w:tcPr>
            <w:tcW w:w="1984" w:type="dxa"/>
            <w:tcBorders>
              <w:top w:val="single" w:sz="4" w:space="0" w:color="auto"/>
              <w:left w:val="nil"/>
              <w:bottom w:val="single" w:sz="4" w:space="0" w:color="auto"/>
              <w:right w:val="single" w:sz="4" w:space="0" w:color="auto"/>
            </w:tcBorders>
            <w:shd w:val="clear" w:color="auto" w:fill="auto"/>
            <w:noWrap/>
            <w:hideMark/>
          </w:tcPr>
          <w:p w:rsidR="0003469B" w:rsidRPr="003D3616" w:rsidRDefault="0003469B" w:rsidP="00C62818">
            <w:pPr>
              <w:spacing w:after="0" w:line="240" w:lineRule="auto"/>
              <w:jc w:val="center"/>
              <w:rPr>
                <w:rFonts w:ascii="Times New Roman" w:hAnsi="Times New Roman"/>
                <w:sz w:val="26"/>
                <w:szCs w:val="26"/>
              </w:rPr>
            </w:pPr>
            <w:r w:rsidRPr="003D3616">
              <w:rPr>
                <w:rFonts w:ascii="Times New Roman" w:hAnsi="Times New Roman"/>
                <w:sz w:val="26"/>
                <w:szCs w:val="26"/>
              </w:rPr>
              <w:t>30</w:t>
            </w:r>
          </w:p>
        </w:tc>
      </w:tr>
      <w:tr w:rsidR="003D3616" w:rsidRPr="003D3616" w:rsidTr="0003469B">
        <w:trPr>
          <w:trHeight w:val="391"/>
        </w:trPr>
        <w:tc>
          <w:tcPr>
            <w:tcW w:w="7650" w:type="dxa"/>
            <w:tcBorders>
              <w:top w:val="single" w:sz="4" w:space="0" w:color="auto"/>
              <w:left w:val="single" w:sz="4" w:space="0" w:color="auto"/>
              <w:bottom w:val="single" w:sz="4" w:space="0" w:color="auto"/>
              <w:right w:val="single" w:sz="4" w:space="0" w:color="auto"/>
            </w:tcBorders>
            <w:shd w:val="clear" w:color="auto" w:fill="auto"/>
            <w:hideMark/>
          </w:tcPr>
          <w:p w:rsidR="0003469B" w:rsidRPr="003D3616" w:rsidRDefault="0003469B" w:rsidP="00C62818">
            <w:pPr>
              <w:spacing w:after="0" w:line="240" w:lineRule="auto"/>
              <w:rPr>
                <w:rFonts w:ascii="Times New Roman" w:hAnsi="Times New Roman"/>
                <w:sz w:val="26"/>
                <w:szCs w:val="26"/>
              </w:rPr>
            </w:pPr>
            <w:r w:rsidRPr="003D3616">
              <w:rPr>
                <w:rFonts w:ascii="Times New Roman" w:hAnsi="Times New Roman"/>
                <w:sz w:val="26"/>
                <w:szCs w:val="26"/>
              </w:rPr>
              <w:t>- ФОПи платники ПДВ</w:t>
            </w:r>
          </w:p>
        </w:tc>
        <w:tc>
          <w:tcPr>
            <w:tcW w:w="1984" w:type="dxa"/>
            <w:tcBorders>
              <w:top w:val="single" w:sz="4" w:space="0" w:color="auto"/>
              <w:left w:val="nil"/>
              <w:bottom w:val="single" w:sz="4" w:space="0" w:color="auto"/>
              <w:right w:val="single" w:sz="4" w:space="0" w:color="auto"/>
            </w:tcBorders>
            <w:shd w:val="clear" w:color="auto" w:fill="auto"/>
            <w:noWrap/>
            <w:hideMark/>
          </w:tcPr>
          <w:p w:rsidR="0003469B" w:rsidRPr="003D3616" w:rsidRDefault="0003469B" w:rsidP="00C62818">
            <w:pPr>
              <w:spacing w:after="0" w:line="240" w:lineRule="auto"/>
              <w:jc w:val="center"/>
              <w:rPr>
                <w:rFonts w:ascii="Times New Roman" w:hAnsi="Times New Roman"/>
                <w:sz w:val="26"/>
                <w:szCs w:val="26"/>
              </w:rPr>
            </w:pPr>
            <w:r w:rsidRPr="003D3616">
              <w:rPr>
                <w:rFonts w:ascii="Times New Roman" w:hAnsi="Times New Roman"/>
                <w:sz w:val="26"/>
                <w:szCs w:val="26"/>
              </w:rPr>
              <w:t>2</w:t>
            </w:r>
          </w:p>
        </w:tc>
      </w:tr>
      <w:tr w:rsidR="003D3616" w:rsidRPr="003D3616" w:rsidTr="0003469B">
        <w:trPr>
          <w:trHeight w:val="391"/>
        </w:trPr>
        <w:tc>
          <w:tcPr>
            <w:tcW w:w="7650" w:type="dxa"/>
            <w:tcBorders>
              <w:top w:val="single" w:sz="4" w:space="0" w:color="auto"/>
              <w:left w:val="single" w:sz="4" w:space="0" w:color="auto"/>
              <w:bottom w:val="single" w:sz="4" w:space="0" w:color="auto"/>
              <w:right w:val="single" w:sz="4" w:space="0" w:color="auto"/>
            </w:tcBorders>
            <w:shd w:val="clear" w:color="auto" w:fill="auto"/>
            <w:hideMark/>
          </w:tcPr>
          <w:p w:rsidR="0003469B" w:rsidRPr="003D3616" w:rsidRDefault="0003469B" w:rsidP="00C62818">
            <w:pPr>
              <w:spacing w:after="0" w:line="240" w:lineRule="auto"/>
              <w:rPr>
                <w:rFonts w:ascii="Times New Roman" w:hAnsi="Times New Roman"/>
                <w:sz w:val="26"/>
                <w:szCs w:val="26"/>
              </w:rPr>
            </w:pPr>
            <w:r w:rsidRPr="003D3616">
              <w:rPr>
                <w:rFonts w:ascii="Times New Roman" w:hAnsi="Times New Roman"/>
                <w:sz w:val="26"/>
                <w:szCs w:val="26"/>
              </w:rPr>
              <w:t>Кількість офіційно робочих місць, з них:</w:t>
            </w:r>
          </w:p>
        </w:tc>
        <w:tc>
          <w:tcPr>
            <w:tcW w:w="1984" w:type="dxa"/>
            <w:tcBorders>
              <w:top w:val="single" w:sz="4" w:space="0" w:color="auto"/>
              <w:left w:val="nil"/>
              <w:bottom w:val="single" w:sz="4" w:space="0" w:color="auto"/>
              <w:right w:val="single" w:sz="4" w:space="0" w:color="auto"/>
            </w:tcBorders>
            <w:shd w:val="clear" w:color="auto" w:fill="auto"/>
            <w:noWrap/>
            <w:hideMark/>
          </w:tcPr>
          <w:p w:rsidR="0003469B" w:rsidRPr="003D3616" w:rsidRDefault="0003469B" w:rsidP="00C62818">
            <w:pPr>
              <w:spacing w:after="0" w:line="240" w:lineRule="auto"/>
              <w:jc w:val="center"/>
              <w:rPr>
                <w:rFonts w:ascii="Times New Roman" w:hAnsi="Times New Roman"/>
                <w:sz w:val="26"/>
                <w:szCs w:val="26"/>
              </w:rPr>
            </w:pPr>
            <w:r w:rsidRPr="003D3616">
              <w:rPr>
                <w:rFonts w:ascii="Times New Roman" w:hAnsi="Times New Roman"/>
                <w:sz w:val="26"/>
                <w:szCs w:val="26"/>
              </w:rPr>
              <w:t>2 903</w:t>
            </w:r>
          </w:p>
        </w:tc>
      </w:tr>
      <w:tr w:rsidR="003D3616" w:rsidRPr="003D3616" w:rsidTr="0003469B">
        <w:trPr>
          <w:trHeight w:val="391"/>
        </w:trPr>
        <w:tc>
          <w:tcPr>
            <w:tcW w:w="7650" w:type="dxa"/>
            <w:tcBorders>
              <w:top w:val="single" w:sz="4" w:space="0" w:color="auto"/>
              <w:left w:val="single" w:sz="4" w:space="0" w:color="auto"/>
              <w:bottom w:val="single" w:sz="4" w:space="0" w:color="auto"/>
              <w:right w:val="single" w:sz="4" w:space="0" w:color="auto"/>
            </w:tcBorders>
            <w:shd w:val="clear" w:color="auto" w:fill="auto"/>
            <w:hideMark/>
          </w:tcPr>
          <w:p w:rsidR="0003469B" w:rsidRPr="003D3616" w:rsidRDefault="0003469B" w:rsidP="00C62818">
            <w:pPr>
              <w:spacing w:after="0" w:line="240" w:lineRule="auto"/>
              <w:rPr>
                <w:rFonts w:ascii="Times New Roman" w:hAnsi="Times New Roman"/>
                <w:sz w:val="26"/>
                <w:szCs w:val="26"/>
              </w:rPr>
            </w:pPr>
            <w:r w:rsidRPr="003D3616">
              <w:rPr>
                <w:rFonts w:ascii="Times New Roman" w:hAnsi="Times New Roman"/>
                <w:sz w:val="26"/>
                <w:szCs w:val="26"/>
              </w:rPr>
              <w:t>- робочі місця у юридичних особах</w:t>
            </w:r>
          </w:p>
        </w:tc>
        <w:tc>
          <w:tcPr>
            <w:tcW w:w="1984" w:type="dxa"/>
            <w:tcBorders>
              <w:top w:val="single" w:sz="4" w:space="0" w:color="auto"/>
              <w:left w:val="nil"/>
              <w:bottom w:val="single" w:sz="4" w:space="0" w:color="auto"/>
              <w:right w:val="single" w:sz="4" w:space="0" w:color="auto"/>
            </w:tcBorders>
            <w:shd w:val="clear" w:color="auto" w:fill="auto"/>
            <w:noWrap/>
            <w:hideMark/>
          </w:tcPr>
          <w:p w:rsidR="0003469B" w:rsidRPr="003D3616" w:rsidRDefault="0003469B" w:rsidP="00C62818">
            <w:pPr>
              <w:spacing w:after="0" w:line="240" w:lineRule="auto"/>
              <w:jc w:val="center"/>
              <w:rPr>
                <w:rFonts w:ascii="Times New Roman" w:hAnsi="Times New Roman"/>
                <w:sz w:val="26"/>
                <w:szCs w:val="26"/>
              </w:rPr>
            </w:pPr>
            <w:r w:rsidRPr="003D3616">
              <w:rPr>
                <w:rFonts w:ascii="Times New Roman" w:hAnsi="Times New Roman"/>
                <w:sz w:val="26"/>
                <w:szCs w:val="26"/>
              </w:rPr>
              <w:t>2 479</w:t>
            </w:r>
          </w:p>
        </w:tc>
      </w:tr>
      <w:tr w:rsidR="003D3616" w:rsidRPr="003D3616" w:rsidTr="0003469B">
        <w:trPr>
          <w:trHeight w:val="391"/>
        </w:trPr>
        <w:tc>
          <w:tcPr>
            <w:tcW w:w="7650" w:type="dxa"/>
            <w:tcBorders>
              <w:top w:val="single" w:sz="4" w:space="0" w:color="auto"/>
              <w:left w:val="single" w:sz="4" w:space="0" w:color="auto"/>
              <w:bottom w:val="single" w:sz="4" w:space="0" w:color="auto"/>
              <w:right w:val="single" w:sz="4" w:space="0" w:color="auto"/>
            </w:tcBorders>
            <w:shd w:val="clear" w:color="auto" w:fill="auto"/>
            <w:hideMark/>
          </w:tcPr>
          <w:p w:rsidR="0003469B" w:rsidRPr="003D3616" w:rsidRDefault="0003469B" w:rsidP="00C62818">
            <w:pPr>
              <w:spacing w:after="0" w:line="240" w:lineRule="auto"/>
              <w:rPr>
                <w:rFonts w:ascii="Times New Roman" w:hAnsi="Times New Roman"/>
                <w:sz w:val="26"/>
                <w:szCs w:val="26"/>
              </w:rPr>
            </w:pPr>
            <w:r w:rsidRPr="003D3616">
              <w:rPr>
                <w:rFonts w:ascii="Times New Roman" w:hAnsi="Times New Roman"/>
                <w:sz w:val="26"/>
                <w:szCs w:val="26"/>
              </w:rPr>
              <w:t>- робочі місця у ФОПів</w:t>
            </w:r>
          </w:p>
        </w:tc>
        <w:tc>
          <w:tcPr>
            <w:tcW w:w="1984" w:type="dxa"/>
            <w:tcBorders>
              <w:top w:val="single" w:sz="4" w:space="0" w:color="auto"/>
              <w:left w:val="nil"/>
              <w:bottom w:val="single" w:sz="4" w:space="0" w:color="auto"/>
              <w:right w:val="single" w:sz="4" w:space="0" w:color="auto"/>
            </w:tcBorders>
            <w:shd w:val="clear" w:color="auto" w:fill="auto"/>
            <w:noWrap/>
            <w:hideMark/>
          </w:tcPr>
          <w:p w:rsidR="0003469B" w:rsidRPr="003D3616" w:rsidRDefault="0003469B" w:rsidP="00C62818">
            <w:pPr>
              <w:spacing w:after="0" w:line="240" w:lineRule="auto"/>
              <w:jc w:val="center"/>
              <w:rPr>
                <w:rFonts w:ascii="Times New Roman" w:hAnsi="Times New Roman"/>
                <w:sz w:val="26"/>
                <w:szCs w:val="26"/>
              </w:rPr>
            </w:pPr>
            <w:r w:rsidRPr="003D3616">
              <w:rPr>
                <w:rFonts w:ascii="Times New Roman" w:hAnsi="Times New Roman"/>
                <w:sz w:val="26"/>
                <w:szCs w:val="26"/>
              </w:rPr>
              <w:t>424</w:t>
            </w:r>
          </w:p>
        </w:tc>
      </w:tr>
      <w:tr w:rsidR="003D3616" w:rsidRPr="003D3616" w:rsidTr="0003469B">
        <w:trPr>
          <w:trHeight w:val="391"/>
        </w:trPr>
        <w:tc>
          <w:tcPr>
            <w:tcW w:w="7650" w:type="dxa"/>
            <w:tcBorders>
              <w:top w:val="single" w:sz="4" w:space="0" w:color="auto"/>
              <w:left w:val="single" w:sz="4" w:space="0" w:color="auto"/>
              <w:bottom w:val="single" w:sz="4" w:space="0" w:color="auto"/>
              <w:right w:val="single" w:sz="4" w:space="0" w:color="auto"/>
            </w:tcBorders>
            <w:shd w:val="clear" w:color="auto" w:fill="auto"/>
          </w:tcPr>
          <w:p w:rsidR="0003469B" w:rsidRPr="003D3616" w:rsidRDefault="0003469B" w:rsidP="00C62818">
            <w:pPr>
              <w:spacing w:after="0" w:line="240" w:lineRule="auto"/>
              <w:rPr>
                <w:rFonts w:ascii="Times New Roman" w:hAnsi="Times New Roman"/>
                <w:sz w:val="26"/>
                <w:szCs w:val="26"/>
              </w:rPr>
            </w:pPr>
            <w:r w:rsidRPr="003D3616">
              <w:rPr>
                <w:rFonts w:ascii="Times New Roman" w:hAnsi="Times New Roman"/>
                <w:sz w:val="26"/>
                <w:szCs w:val="26"/>
              </w:rPr>
              <w:t>Кількість юридичних осіб, ФОП та громадян, які платять податки в бюджет громади</w:t>
            </w:r>
          </w:p>
        </w:tc>
        <w:tc>
          <w:tcPr>
            <w:tcW w:w="1984" w:type="dxa"/>
            <w:tcBorders>
              <w:top w:val="single" w:sz="4" w:space="0" w:color="auto"/>
              <w:left w:val="nil"/>
              <w:bottom w:val="single" w:sz="4" w:space="0" w:color="auto"/>
              <w:right w:val="single" w:sz="4" w:space="0" w:color="auto"/>
            </w:tcBorders>
            <w:shd w:val="clear" w:color="auto" w:fill="auto"/>
            <w:noWrap/>
          </w:tcPr>
          <w:p w:rsidR="0003469B" w:rsidRPr="003D3616" w:rsidRDefault="0003469B" w:rsidP="00C62818">
            <w:pPr>
              <w:spacing w:after="0" w:line="240" w:lineRule="auto"/>
              <w:jc w:val="center"/>
              <w:rPr>
                <w:rFonts w:ascii="Times New Roman" w:hAnsi="Times New Roman"/>
                <w:sz w:val="26"/>
                <w:szCs w:val="26"/>
              </w:rPr>
            </w:pPr>
            <w:r w:rsidRPr="003D3616">
              <w:rPr>
                <w:rFonts w:ascii="Times New Roman" w:hAnsi="Times New Roman"/>
                <w:sz w:val="26"/>
                <w:szCs w:val="26"/>
              </w:rPr>
              <w:t>12 381</w:t>
            </w:r>
          </w:p>
        </w:tc>
      </w:tr>
      <w:tr w:rsidR="003D3616" w:rsidRPr="003D3616" w:rsidTr="0003469B">
        <w:trPr>
          <w:trHeight w:val="391"/>
        </w:trPr>
        <w:tc>
          <w:tcPr>
            <w:tcW w:w="7650" w:type="dxa"/>
            <w:tcBorders>
              <w:top w:val="single" w:sz="4" w:space="0" w:color="auto"/>
              <w:left w:val="single" w:sz="4" w:space="0" w:color="auto"/>
              <w:bottom w:val="single" w:sz="4" w:space="0" w:color="auto"/>
              <w:right w:val="single" w:sz="4" w:space="0" w:color="auto"/>
            </w:tcBorders>
            <w:shd w:val="clear" w:color="auto" w:fill="auto"/>
          </w:tcPr>
          <w:p w:rsidR="0003469B" w:rsidRPr="003D3616" w:rsidRDefault="0003469B" w:rsidP="00C62818">
            <w:pPr>
              <w:spacing w:after="0" w:line="240" w:lineRule="auto"/>
              <w:rPr>
                <w:rFonts w:ascii="Times New Roman" w:hAnsi="Times New Roman"/>
                <w:sz w:val="26"/>
                <w:szCs w:val="26"/>
              </w:rPr>
            </w:pPr>
            <w:r w:rsidRPr="003D3616">
              <w:rPr>
                <w:rFonts w:ascii="Times New Roman" w:hAnsi="Times New Roman"/>
                <w:sz w:val="26"/>
                <w:szCs w:val="26"/>
              </w:rPr>
              <w:t>Загальна сума сплати до бюджету громади, в тис. грн.</w:t>
            </w:r>
          </w:p>
        </w:tc>
        <w:tc>
          <w:tcPr>
            <w:tcW w:w="1984" w:type="dxa"/>
            <w:tcBorders>
              <w:top w:val="single" w:sz="4" w:space="0" w:color="auto"/>
              <w:left w:val="nil"/>
              <w:bottom w:val="single" w:sz="4" w:space="0" w:color="auto"/>
              <w:right w:val="single" w:sz="4" w:space="0" w:color="auto"/>
            </w:tcBorders>
            <w:shd w:val="clear" w:color="auto" w:fill="auto"/>
            <w:noWrap/>
          </w:tcPr>
          <w:p w:rsidR="0003469B" w:rsidRPr="003D3616" w:rsidRDefault="0003469B" w:rsidP="00C62818">
            <w:pPr>
              <w:spacing w:after="0" w:line="240" w:lineRule="auto"/>
              <w:jc w:val="center"/>
              <w:rPr>
                <w:rFonts w:ascii="Times New Roman" w:hAnsi="Times New Roman"/>
                <w:sz w:val="26"/>
                <w:szCs w:val="26"/>
              </w:rPr>
            </w:pPr>
            <w:r w:rsidRPr="003D3616">
              <w:rPr>
                <w:rFonts w:ascii="Times New Roman" w:hAnsi="Times New Roman"/>
                <w:sz w:val="26"/>
                <w:szCs w:val="26"/>
              </w:rPr>
              <w:t>156 995,0</w:t>
            </w:r>
          </w:p>
        </w:tc>
      </w:tr>
      <w:tr w:rsidR="003D3616" w:rsidRPr="003D3616" w:rsidTr="0003469B">
        <w:trPr>
          <w:trHeight w:val="391"/>
        </w:trPr>
        <w:tc>
          <w:tcPr>
            <w:tcW w:w="7650" w:type="dxa"/>
            <w:tcBorders>
              <w:top w:val="single" w:sz="4" w:space="0" w:color="auto"/>
              <w:left w:val="single" w:sz="4" w:space="0" w:color="auto"/>
              <w:bottom w:val="single" w:sz="4" w:space="0" w:color="auto"/>
              <w:right w:val="single" w:sz="4" w:space="0" w:color="auto"/>
            </w:tcBorders>
            <w:shd w:val="clear" w:color="auto" w:fill="auto"/>
          </w:tcPr>
          <w:p w:rsidR="0003469B" w:rsidRPr="003D3616" w:rsidRDefault="0003469B" w:rsidP="00C62818">
            <w:pPr>
              <w:spacing w:after="0" w:line="240" w:lineRule="auto"/>
              <w:rPr>
                <w:rFonts w:ascii="Times New Roman" w:hAnsi="Times New Roman"/>
                <w:sz w:val="26"/>
                <w:szCs w:val="26"/>
              </w:rPr>
            </w:pPr>
            <w:r w:rsidRPr="003D3616">
              <w:rPr>
                <w:rFonts w:ascii="Times New Roman" w:hAnsi="Times New Roman"/>
                <w:sz w:val="26"/>
                <w:szCs w:val="26"/>
              </w:rPr>
              <w:t>- Кількість юридичних осіб, які платять податки</w:t>
            </w:r>
          </w:p>
        </w:tc>
        <w:tc>
          <w:tcPr>
            <w:tcW w:w="1984" w:type="dxa"/>
            <w:tcBorders>
              <w:top w:val="single" w:sz="4" w:space="0" w:color="auto"/>
              <w:left w:val="nil"/>
              <w:bottom w:val="single" w:sz="4" w:space="0" w:color="auto"/>
              <w:right w:val="single" w:sz="4" w:space="0" w:color="auto"/>
            </w:tcBorders>
            <w:shd w:val="clear" w:color="auto" w:fill="auto"/>
            <w:noWrap/>
          </w:tcPr>
          <w:p w:rsidR="0003469B" w:rsidRPr="003D3616" w:rsidRDefault="0003469B" w:rsidP="00C62818">
            <w:pPr>
              <w:spacing w:after="0" w:line="240" w:lineRule="auto"/>
              <w:jc w:val="center"/>
              <w:rPr>
                <w:rFonts w:ascii="Times New Roman" w:hAnsi="Times New Roman"/>
                <w:sz w:val="26"/>
                <w:szCs w:val="26"/>
              </w:rPr>
            </w:pPr>
            <w:r w:rsidRPr="003D3616">
              <w:rPr>
                <w:rFonts w:ascii="Times New Roman" w:hAnsi="Times New Roman"/>
                <w:sz w:val="26"/>
                <w:szCs w:val="26"/>
              </w:rPr>
              <w:t>282</w:t>
            </w:r>
          </w:p>
        </w:tc>
      </w:tr>
      <w:tr w:rsidR="003D3616" w:rsidRPr="003D3616" w:rsidTr="0003469B">
        <w:trPr>
          <w:trHeight w:val="391"/>
        </w:trPr>
        <w:tc>
          <w:tcPr>
            <w:tcW w:w="7650" w:type="dxa"/>
            <w:tcBorders>
              <w:top w:val="single" w:sz="4" w:space="0" w:color="auto"/>
              <w:left w:val="single" w:sz="4" w:space="0" w:color="auto"/>
              <w:bottom w:val="single" w:sz="4" w:space="0" w:color="auto"/>
              <w:right w:val="single" w:sz="4" w:space="0" w:color="auto"/>
            </w:tcBorders>
            <w:shd w:val="clear" w:color="auto" w:fill="auto"/>
          </w:tcPr>
          <w:p w:rsidR="0003469B" w:rsidRPr="003D3616" w:rsidRDefault="0003469B" w:rsidP="00C62818">
            <w:pPr>
              <w:spacing w:after="0" w:line="240" w:lineRule="auto"/>
              <w:rPr>
                <w:rFonts w:ascii="Times New Roman" w:hAnsi="Times New Roman"/>
                <w:sz w:val="26"/>
                <w:szCs w:val="26"/>
              </w:rPr>
            </w:pPr>
            <w:r w:rsidRPr="003D3616">
              <w:rPr>
                <w:rFonts w:ascii="Times New Roman" w:hAnsi="Times New Roman"/>
                <w:sz w:val="26"/>
                <w:szCs w:val="26"/>
              </w:rPr>
              <w:t>- Сума сплати до бюджету громади юридичними особами, в тис. грн.</w:t>
            </w:r>
          </w:p>
        </w:tc>
        <w:tc>
          <w:tcPr>
            <w:tcW w:w="1984" w:type="dxa"/>
            <w:tcBorders>
              <w:top w:val="single" w:sz="4" w:space="0" w:color="auto"/>
              <w:left w:val="nil"/>
              <w:bottom w:val="single" w:sz="4" w:space="0" w:color="auto"/>
              <w:right w:val="single" w:sz="4" w:space="0" w:color="auto"/>
            </w:tcBorders>
            <w:shd w:val="clear" w:color="auto" w:fill="auto"/>
            <w:noWrap/>
          </w:tcPr>
          <w:p w:rsidR="0003469B" w:rsidRPr="003D3616" w:rsidRDefault="0003469B" w:rsidP="00C62818">
            <w:pPr>
              <w:spacing w:after="0" w:line="240" w:lineRule="auto"/>
              <w:jc w:val="center"/>
              <w:rPr>
                <w:rFonts w:ascii="Times New Roman" w:hAnsi="Times New Roman"/>
                <w:sz w:val="26"/>
                <w:szCs w:val="26"/>
              </w:rPr>
            </w:pPr>
            <w:r w:rsidRPr="003D3616">
              <w:rPr>
                <w:rFonts w:ascii="Times New Roman" w:hAnsi="Times New Roman"/>
                <w:sz w:val="26"/>
                <w:szCs w:val="26"/>
              </w:rPr>
              <w:t>131 835,6</w:t>
            </w:r>
          </w:p>
        </w:tc>
      </w:tr>
      <w:tr w:rsidR="003D3616" w:rsidRPr="003D3616" w:rsidTr="0003469B">
        <w:trPr>
          <w:trHeight w:val="391"/>
        </w:trPr>
        <w:tc>
          <w:tcPr>
            <w:tcW w:w="7650" w:type="dxa"/>
            <w:tcBorders>
              <w:top w:val="single" w:sz="4" w:space="0" w:color="auto"/>
              <w:left w:val="single" w:sz="4" w:space="0" w:color="auto"/>
              <w:bottom w:val="single" w:sz="4" w:space="0" w:color="auto"/>
              <w:right w:val="single" w:sz="4" w:space="0" w:color="auto"/>
            </w:tcBorders>
            <w:shd w:val="clear" w:color="auto" w:fill="auto"/>
          </w:tcPr>
          <w:p w:rsidR="0003469B" w:rsidRPr="003D3616" w:rsidRDefault="0003469B" w:rsidP="00C62818">
            <w:pPr>
              <w:spacing w:after="0" w:line="240" w:lineRule="auto"/>
              <w:rPr>
                <w:rFonts w:ascii="Times New Roman" w:hAnsi="Times New Roman"/>
                <w:sz w:val="26"/>
                <w:szCs w:val="26"/>
              </w:rPr>
            </w:pPr>
            <w:r w:rsidRPr="003D3616">
              <w:rPr>
                <w:rFonts w:ascii="Times New Roman" w:hAnsi="Times New Roman"/>
                <w:sz w:val="26"/>
                <w:szCs w:val="26"/>
              </w:rPr>
              <w:t>- Кількість ФОПів, які платять податки</w:t>
            </w:r>
          </w:p>
        </w:tc>
        <w:tc>
          <w:tcPr>
            <w:tcW w:w="1984" w:type="dxa"/>
            <w:tcBorders>
              <w:top w:val="single" w:sz="4" w:space="0" w:color="auto"/>
              <w:left w:val="nil"/>
              <w:bottom w:val="single" w:sz="4" w:space="0" w:color="auto"/>
              <w:right w:val="single" w:sz="4" w:space="0" w:color="auto"/>
            </w:tcBorders>
            <w:shd w:val="clear" w:color="auto" w:fill="auto"/>
            <w:noWrap/>
          </w:tcPr>
          <w:p w:rsidR="0003469B" w:rsidRPr="003D3616" w:rsidRDefault="0003469B" w:rsidP="00C62818">
            <w:pPr>
              <w:spacing w:after="0" w:line="240" w:lineRule="auto"/>
              <w:jc w:val="center"/>
              <w:rPr>
                <w:rFonts w:ascii="Times New Roman" w:hAnsi="Times New Roman"/>
                <w:sz w:val="26"/>
                <w:szCs w:val="26"/>
              </w:rPr>
            </w:pPr>
            <w:r w:rsidRPr="003D3616">
              <w:rPr>
                <w:rFonts w:ascii="Times New Roman" w:hAnsi="Times New Roman"/>
                <w:sz w:val="26"/>
                <w:szCs w:val="26"/>
              </w:rPr>
              <w:t>2 282</w:t>
            </w:r>
          </w:p>
        </w:tc>
      </w:tr>
      <w:tr w:rsidR="003D3616" w:rsidRPr="003D3616" w:rsidTr="0003469B">
        <w:trPr>
          <w:trHeight w:val="391"/>
        </w:trPr>
        <w:tc>
          <w:tcPr>
            <w:tcW w:w="7650" w:type="dxa"/>
            <w:tcBorders>
              <w:top w:val="single" w:sz="4" w:space="0" w:color="auto"/>
              <w:left w:val="single" w:sz="4" w:space="0" w:color="auto"/>
              <w:bottom w:val="single" w:sz="4" w:space="0" w:color="auto"/>
              <w:right w:val="single" w:sz="4" w:space="0" w:color="auto"/>
            </w:tcBorders>
            <w:shd w:val="clear" w:color="auto" w:fill="auto"/>
          </w:tcPr>
          <w:p w:rsidR="0003469B" w:rsidRPr="003D3616" w:rsidRDefault="0003469B" w:rsidP="00C62818">
            <w:pPr>
              <w:spacing w:after="0" w:line="240" w:lineRule="auto"/>
              <w:rPr>
                <w:rFonts w:ascii="Times New Roman" w:hAnsi="Times New Roman"/>
                <w:sz w:val="26"/>
                <w:szCs w:val="26"/>
              </w:rPr>
            </w:pPr>
            <w:r w:rsidRPr="003D3616">
              <w:rPr>
                <w:rFonts w:ascii="Times New Roman" w:hAnsi="Times New Roman"/>
                <w:sz w:val="26"/>
                <w:szCs w:val="26"/>
              </w:rPr>
              <w:t>- Сума сплати до бюджету громади ФОП, в тис. грн.</w:t>
            </w:r>
          </w:p>
        </w:tc>
        <w:tc>
          <w:tcPr>
            <w:tcW w:w="1984" w:type="dxa"/>
            <w:tcBorders>
              <w:top w:val="single" w:sz="4" w:space="0" w:color="auto"/>
              <w:left w:val="nil"/>
              <w:bottom w:val="single" w:sz="4" w:space="0" w:color="auto"/>
              <w:right w:val="single" w:sz="4" w:space="0" w:color="auto"/>
            </w:tcBorders>
            <w:shd w:val="clear" w:color="auto" w:fill="auto"/>
            <w:noWrap/>
          </w:tcPr>
          <w:p w:rsidR="0003469B" w:rsidRPr="003D3616" w:rsidRDefault="0003469B" w:rsidP="00C62818">
            <w:pPr>
              <w:spacing w:after="0" w:line="240" w:lineRule="auto"/>
              <w:jc w:val="center"/>
              <w:rPr>
                <w:rFonts w:ascii="Times New Roman" w:hAnsi="Times New Roman"/>
                <w:sz w:val="26"/>
                <w:szCs w:val="26"/>
              </w:rPr>
            </w:pPr>
            <w:r w:rsidRPr="003D3616">
              <w:rPr>
                <w:rFonts w:ascii="Times New Roman" w:hAnsi="Times New Roman"/>
                <w:sz w:val="26"/>
                <w:szCs w:val="26"/>
              </w:rPr>
              <w:t>19 627,4</w:t>
            </w:r>
          </w:p>
        </w:tc>
      </w:tr>
      <w:tr w:rsidR="003D3616" w:rsidRPr="003D3616" w:rsidTr="0003469B">
        <w:trPr>
          <w:trHeight w:val="391"/>
        </w:trPr>
        <w:tc>
          <w:tcPr>
            <w:tcW w:w="7650" w:type="dxa"/>
            <w:tcBorders>
              <w:top w:val="single" w:sz="4" w:space="0" w:color="auto"/>
              <w:left w:val="single" w:sz="4" w:space="0" w:color="auto"/>
              <w:bottom w:val="single" w:sz="4" w:space="0" w:color="auto"/>
              <w:right w:val="single" w:sz="4" w:space="0" w:color="auto"/>
            </w:tcBorders>
            <w:shd w:val="clear" w:color="auto" w:fill="auto"/>
          </w:tcPr>
          <w:p w:rsidR="0003469B" w:rsidRPr="003D3616" w:rsidRDefault="0003469B" w:rsidP="00C62818">
            <w:pPr>
              <w:spacing w:after="0" w:line="240" w:lineRule="auto"/>
              <w:rPr>
                <w:rFonts w:ascii="Times New Roman" w:hAnsi="Times New Roman"/>
                <w:sz w:val="26"/>
                <w:szCs w:val="26"/>
              </w:rPr>
            </w:pPr>
            <w:r w:rsidRPr="003D3616">
              <w:rPr>
                <w:rFonts w:ascii="Times New Roman" w:hAnsi="Times New Roman"/>
                <w:sz w:val="26"/>
                <w:szCs w:val="26"/>
              </w:rPr>
              <w:t>- Кількість громадян, які платять податки</w:t>
            </w:r>
          </w:p>
        </w:tc>
        <w:tc>
          <w:tcPr>
            <w:tcW w:w="1984" w:type="dxa"/>
            <w:tcBorders>
              <w:top w:val="single" w:sz="4" w:space="0" w:color="auto"/>
              <w:left w:val="nil"/>
              <w:bottom w:val="single" w:sz="4" w:space="0" w:color="auto"/>
              <w:right w:val="single" w:sz="4" w:space="0" w:color="auto"/>
            </w:tcBorders>
            <w:shd w:val="clear" w:color="auto" w:fill="auto"/>
            <w:noWrap/>
          </w:tcPr>
          <w:p w:rsidR="0003469B" w:rsidRPr="003D3616" w:rsidRDefault="0003469B" w:rsidP="00C62818">
            <w:pPr>
              <w:spacing w:after="0" w:line="240" w:lineRule="auto"/>
              <w:jc w:val="center"/>
              <w:rPr>
                <w:rFonts w:ascii="Times New Roman" w:hAnsi="Times New Roman"/>
                <w:sz w:val="26"/>
                <w:szCs w:val="26"/>
              </w:rPr>
            </w:pPr>
            <w:r w:rsidRPr="003D3616">
              <w:rPr>
                <w:rFonts w:ascii="Times New Roman" w:hAnsi="Times New Roman"/>
                <w:sz w:val="26"/>
                <w:szCs w:val="26"/>
              </w:rPr>
              <w:t>9 818</w:t>
            </w:r>
          </w:p>
        </w:tc>
      </w:tr>
      <w:tr w:rsidR="003D3616" w:rsidRPr="003D3616" w:rsidTr="0003469B">
        <w:trPr>
          <w:trHeight w:val="391"/>
        </w:trPr>
        <w:tc>
          <w:tcPr>
            <w:tcW w:w="7650" w:type="dxa"/>
            <w:tcBorders>
              <w:top w:val="single" w:sz="4" w:space="0" w:color="auto"/>
              <w:left w:val="single" w:sz="4" w:space="0" w:color="auto"/>
              <w:bottom w:val="single" w:sz="4" w:space="0" w:color="auto"/>
              <w:right w:val="single" w:sz="4" w:space="0" w:color="auto"/>
            </w:tcBorders>
            <w:shd w:val="clear" w:color="auto" w:fill="auto"/>
          </w:tcPr>
          <w:p w:rsidR="0003469B" w:rsidRPr="003D3616" w:rsidRDefault="0003469B" w:rsidP="00C62818">
            <w:pPr>
              <w:spacing w:after="0" w:line="240" w:lineRule="auto"/>
              <w:rPr>
                <w:rFonts w:ascii="Times New Roman" w:hAnsi="Times New Roman"/>
                <w:sz w:val="26"/>
                <w:szCs w:val="26"/>
              </w:rPr>
            </w:pPr>
            <w:r w:rsidRPr="003D3616">
              <w:rPr>
                <w:rFonts w:ascii="Times New Roman" w:hAnsi="Times New Roman"/>
                <w:sz w:val="26"/>
                <w:szCs w:val="26"/>
              </w:rPr>
              <w:t>- Сума сплати до бюджету громади Громадянами, в тис. грн.</w:t>
            </w:r>
          </w:p>
        </w:tc>
        <w:tc>
          <w:tcPr>
            <w:tcW w:w="1984" w:type="dxa"/>
            <w:tcBorders>
              <w:top w:val="single" w:sz="4" w:space="0" w:color="auto"/>
              <w:left w:val="nil"/>
              <w:bottom w:val="single" w:sz="4" w:space="0" w:color="auto"/>
              <w:right w:val="single" w:sz="4" w:space="0" w:color="auto"/>
            </w:tcBorders>
            <w:shd w:val="clear" w:color="auto" w:fill="auto"/>
            <w:noWrap/>
          </w:tcPr>
          <w:p w:rsidR="0003469B" w:rsidRPr="003D3616" w:rsidRDefault="0003469B" w:rsidP="00C62818">
            <w:pPr>
              <w:spacing w:after="0" w:line="240" w:lineRule="auto"/>
              <w:jc w:val="center"/>
              <w:rPr>
                <w:rFonts w:ascii="Times New Roman" w:hAnsi="Times New Roman"/>
                <w:sz w:val="26"/>
                <w:szCs w:val="26"/>
              </w:rPr>
            </w:pPr>
            <w:r w:rsidRPr="003D3616">
              <w:rPr>
                <w:rFonts w:ascii="Times New Roman" w:hAnsi="Times New Roman"/>
                <w:sz w:val="26"/>
                <w:szCs w:val="26"/>
              </w:rPr>
              <w:t>5 531,9</w:t>
            </w:r>
          </w:p>
        </w:tc>
      </w:tr>
    </w:tbl>
    <w:p w:rsidR="00B55F1E" w:rsidRPr="003D3616" w:rsidRDefault="00B55F1E" w:rsidP="00C62818">
      <w:pPr>
        <w:widowControl w:val="0"/>
        <w:spacing w:after="0" w:line="240" w:lineRule="auto"/>
        <w:jc w:val="both"/>
        <w:rPr>
          <w:rFonts w:ascii="Times New Roman" w:hAnsi="Times New Roman"/>
          <w:sz w:val="26"/>
          <w:szCs w:val="26"/>
        </w:rPr>
      </w:pPr>
    </w:p>
    <w:p w:rsidR="007C1BEF" w:rsidRPr="003D3616" w:rsidRDefault="007C1BEF" w:rsidP="00C62818">
      <w:pPr>
        <w:widowControl w:val="0"/>
        <w:spacing w:after="0" w:line="240" w:lineRule="auto"/>
        <w:jc w:val="both"/>
        <w:rPr>
          <w:rFonts w:ascii="Times New Roman" w:hAnsi="Times New Roman"/>
          <w:sz w:val="26"/>
          <w:szCs w:val="26"/>
        </w:rPr>
      </w:pPr>
    </w:p>
    <w:p w:rsidR="001764C0" w:rsidRPr="003D3616" w:rsidRDefault="001764C0" w:rsidP="001764C0">
      <w:pPr>
        <w:widowControl w:val="0"/>
        <w:spacing w:after="0" w:line="240" w:lineRule="auto"/>
        <w:ind w:firstLine="708"/>
        <w:jc w:val="both"/>
        <w:rPr>
          <w:rFonts w:ascii="Times New Roman" w:hAnsi="Times New Roman"/>
          <w:sz w:val="26"/>
          <w:szCs w:val="26"/>
        </w:rPr>
      </w:pPr>
    </w:p>
    <w:p w:rsidR="0003469B" w:rsidRPr="003D3616" w:rsidRDefault="001D3473" w:rsidP="001D3473">
      <w:pPr>
        <w:widowControl w:val="0"/>
        <w:rPr>
          <w:rFonts w:ascii="Times New Roman" w:hAnsi="Times New Roman"/>
          <w:b/>
          <w:sz w:val="28"/>
          <w:szCs w:val="28"/>
        </w:rPr>
      </w:pPr>
      <w:r w:rsidRPr="003D3616">
        <w:rPr>
          <w:rFonts w:ascii="Times New Roman" w:hAnsi="Times New Roman"/>
          <w:b/>
          <w:sz w:val="28"/>
          <w:szCs w:val="28"/>
        </w:rPr>
        <w:t>ФІНАНСОВО-БЮДЖЕТНА ДІЯЛЬНІСТЬ</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2"/>
        <w:gridCol w:w="3427"/>
        <w:gridCol w:w="4475"/>
      </w:tblGrid>
      <w:tr w:rsidR="003D3616" w:rsidRPr="003D3616" w:rsidTr="003B3CB7">
        <w:trPr>
          <w:trHeight w:val="479"/>
        </w:trPr>
        <w:tc>
          <w:tcPr>
            <w:tcW w:w="1732" w:type="dxa"/>
            <w:shd w:val="clear" w:color="auto" w:fill="auto"/>
          </w:tcPr>
          <w:p w:rsidR="0078624A" w:rsidRPr="003D3616" w:rsidRDefault="0078624A" w:rsidP="003B3CB7">
            <w:pPr>
              <w:autoSpaceDE w:val="0"/>
              <w:autoSpaceDN w:val="0"/>
              <w:adjustRightInd w:val="0"/>
              <w:spacing w:after="0" w:line="240" w:lineRule="auto"/>
              <w:jc w:val="center"/>
              <w:rPr>
                <w:rFonts w:ascii="Times New Roman" w:hAnsi="Times New Roman"/>
                <w:b/>
                <w:bCs/>
                <w:sz w:val="28"/>
                <w:szCs w:val="28"/>
                <w:lang w:eastAsia="ru-RU"/>
              </w:rPr>
            </w:pPr>
            <w:r w:rsidRPr="003D3616">
              <w:rPr>
                <w:rFonts w:ascii="Times New Roman" w:hAnsi="Times New Roman"/>
                <w:b/>
                <w:bCs/>
                <w:sz w:val="28"/>
                <w:szCs w:val="28"/>
                <w:lang w:eastAsia="ru-RU"/>
              </w:rPr>
              <w:t>Рік</w:t>
            </w:r>
          </w:p>
        </w:tc>
        <w:tc>
          <w:tcPr>
            <w:tcW w:w="3427" w:type="dxa"/>
            <w:shd w:val="clear" w:color="auto" w:fill="auto"/>
          </w:tcPr>
          <w:p w:rsidR="0078624A" w:rsidRPr="003D3616" w:rsidRDefault="0078624A" w:rsidP="003B3CB7">
            <w:pPr>
              <w:autoSpaceDE w:val="0"/>
              <w:autoSpaceDN w:val="0"/>
              <w:adjustRightInd w:val="0"/>
              <w:spacing w:after="0" w:line="240" w:lineRule="auto"/>
              <w:jc w:val="center"/>
              <w:rPr>
                <w:rFonts w:ascii="Times New Roman" w:hAnsi="Times New Roman"/>
                <w:b/>
                <w:bCs/>
                <w:sz w:val="28"/>
                <w:szCs w:val="28"/>
                <w:lang w:eastAsia="ru-RU"/>
              </w:rPr>
            </w:pPr>
            <w:r w:rsidRPr="003D3616">
              <w:rPr>
                <w:rFonts w:ascii="Times New Roman" w:hAnsi="Times New Roman"/>
                <w:b/>
                <w:bCs/>
                <w:sz w:val="28"/>
                <w:szCs w:val="28"/>
                <w:lang w:eastAsia="ru-RU"/>
              </w:rPr>
              <w:t>Дохідна частина</w:t>
            </w:r>
          </w:p>
        </w:tc>
        <w:tc>
          <w:tcPr>
            <w:tcW w:w="4475" w:type="dxa"/>
            <w:shd w:val="clear" w:color="auto" w:fill="auto"/>
          </w:tcPr>
          <w:p w:rsidR="0078624A" w:rsidRPr="003D3616" w:rsidRDefault="0078624A" w:rsidP="003B3CB7">
            <w:pPr>
              <w:autoSpaceDE w:val="0"/>
              <w:autoSpaceDN w:val="0"/>
              <w:adjustRightInd w:val="0"/>
              <w:spacing w:after="0" w:line="240" w:lineRule="auto"/>
              <w:jc w:val="center"/>
              <w:rPr>
                <w:rFonts w:ascii="Times New Roman" w:hAnsi="Times New Roman"/>
                <w:b/>
                <w:bCs/>
                <w:sz w:val="28"/>
                <w:szCs w:val="28"/>
                <w:lang w:eastAsia="ru-RU"/>
              </w:rPr>
            </w:pPr>
            <w:r w:rsidRPr="003D3616">
              <w:rPr>
                <w:rFonts w:ascii="Times New Roman" w:hAnsi="Times New Roman"/>
                <w:b/>
                <w:bCs/>
                <w:sz w:val="28"/>
                <w:szCs w:val="28"/>
                <w:lang w:eastAsia="ru-RU"/>
              </w:rPr>
              <w:t>Видаткова частина</w:t>
            </w:r>
          </w:p>
        </w:tc>
      </w:tr>
      <w:tr w:rsidR="003D3616" w:rsidRPr="003D3616" w:rsidTr="003B3CB7">
        <w:tc>
          <w:tcPr>
            <w:tcW w:w="1732" w:type="dxa"/>
            <w:shd w:val="clear" w:color="auto" w:fill="auto"/>
          </w:tcPr>
          <w:p w:rsidR="0078624A" w:rsidRPr="003D3616" w:rsidRDefault="0078624A" w:rsidP="003B3CB7">
            <w:pPr>
              <w:autoSpaceDE w:val="0"/>
              <w:autoSpaceDN w:val="0"/>
              <w:adjustRightInd w:val="0"/>
              <w:spacing w:after="0" w:line="240" w:lineRule="auto"/>
              <w:jc w:val="center"/>
              <w:rPr>
                <w:rFonts w:ascii="Times New Roman" w:hAnsi="Times New Roman"/>
                <w:b/>
                <w:bCs/>
                <w:sz w:val="28"/>
                <w:szCs w:val="28"/>
                <w:lang w:eastAsia="ru-RU"/>
              </w:rPr>
            </w:pPr>
            <w:r w:rsidRPr="003D3616">
              <w:rPr>
                <w:rFonts w:ascii="Times New Roman" w:hAnsi="Times New Roman"/>
                <w:b/>
                <w:bCs/>
                <w:sz w:val="28"/>
                <w:szCs w:val="28"/>
                <w:lang w:eastAsia="ru-RU"/>
              </w:rPr>
              <w:t>2021</w:t>
            </w:r>
          </w:p>
        </w:tc>
        <w:tc>
          <w:tcPr>
            <w:tcW w:w="3427" w:type="dxa"/>
            <w:shd w:val="clear" w:color="auto" w:fill="auto"/>
          </w:tcPr>
          <w:p w:rsidR="0078624A" w:rsidRPr="003D3616" w:rsidRDefault="0078624A" w:rsidP="003B3CB7">
            <w:pPr>
              <w:autoSpaceDE w:val="0"/>
              <w:autoSpaceDN w:val="0"/>
              <w:adjustRightInd w:val="0"/>
              <w:spacing w:after="0" w:line="240" w:lineRule="auto"/>
              <w:jc w:val="center"/>
              <w:rPr>
                <w:rFonts w:ascii="Times New Roman" w:hAnsi="Times New Roman"/>
                <w:bCs/>
                <w:sz w:val="28"/>
                <w:szCs w:val="28"/>
                <w:lang w:eastAsia="ru-RU"/>
              </w:rPr>
            </w:pPr>
            <w:r w:rsidRPr="003D3616">
              <w:rPr>
                <w:rFonts w:ascii="Times New Roman" w:hAnsi="Times New Roman"/>
                <w:bCs/>
                <w:sz w:val="28"/>
                <w:szCs w:val="28"/>
                <w:lang w:eastAsia="ru-RU"/>
              </w:rPr>
              <w:t>339065,268</w:t>
            </w:r>
          </w:p>
        </w:tc>
        <w:tc>
          <w:tcPr>
            <w:tcW w:w="4475" w:type="dxa"/>
            <w:shd w:val="clear" w:color="auto" w:fill="auto"/>
          </w:tcPr>
          <w:p w:rsidR="0078624A" w:rsidRPr="003D3616" w:rsidRDefault="0078624A" w:rsidP="003B3CB7">
            <w:pPr>
              <w:autoSpaceDE w:val="0"/>
              <w:autoSpaceDN w:val="0"/>
              <w:adjustRightInd w:val="0"/>
              <w:spacing w:after="0" w:line="240" w:lineRule="auto"/>
              <w:jc w:val="center"/>
              <w:rPr>
                <w:rFonts w:ascii="Times New Roman" w:hAnsi="Times New Roman"/>
                <w:bCs/>
                <w:sz w:val="28"/>
                <w:szCs w:val="28"/>
                <w:lang w:eastAsia="ru-RU"/>
              </w:rPr>
            </w:pPr>
            <w:r w:rsidRPr="003D3616">
              <w:rPr>
                <w:rFonts w:ascii="Times New Roman" w:hAnsi="Times New Roman"/>
                <w:bCs/>
                <w:sz w:val="28"/>
                <w:szCs w:val="28"/>
                <w:lang w:eastAsia="ru-RU"/>
              </w:rPr>
              <w:t>344017,4</w:t>
            </w:r>
          </w:p>
        </w:tc>
      </w:tr>
      <w:tr w:rsidR="003D3616" w:rsidRPr="003D3616" w:rsidTr="003B3CB7">
        <w:tc>
          <w:tcPr>
            <w:tcW w:w="1732" w:type="dxa"/>
            <w:shd w:val="clear" w:color="auto" w:fill="auto"/>
          </w:tcPr>
          <w:p w:rsidR="0078624A" w:rsidRPr="003D3616" w:rsidRDefault="0078624A" w:rsidP="003B3CB7">
            <w:pPr>
              <w:autoSpaceDE w:val="0"/>
              <w:autoSpaceDN w:val="0"/>
              <w:adjustRightInd w:val="0"/>
              <w:spacing w:after="0" w:line="240" w:lineRule="auto"/>
              <w:jc w:val="center"/>
              <w:rPr>
                <w:rFonts w:ascii="Times New Roman" w:hAnsi="Times New Roman"/>
                <w:b/>
                <w:bCs/>
                <w:sz w:val="28"/>
                <w:szCs w:val="28"/>
                <w:lang w:eastAsia="ru-RU"/>
              </w:rPr>
            </w:pPr>
            <w:r w:rsidRPr="003D3616">
              <w:rPr>
                <w:rFonts w:ascii="Times New Roman" w:hAnsi="Times New Roman"/>
                <w:b/>
                <w:bCs/>
                <w:sz w:val="28"/>
                <w:szCs w:val="28"/>
                <w:lang w:eastAsia="ru-RU"/>
              </w:rPr>
              <w:t>2022</w:t>
            </w:r>
          </w:p>
        </w:tc>
        <w:tc>
          <w:tcPr>
            <w:tcW w:w="3427" w:type="dxa"/>
            <w:shd w:val="clear" w:color="auto" w:fill="auto"/>
          </w:tcPr>
          <w:p w:rsidR="0078624A" w:rsidRPr="003D3616" w:rsidRDefault="0078624A" w:rsidP="003B3CB7">
            <w:pPr>
              <w:autoSpaceDE w:val="0"/>
              <w:autoSpaceDN w:val="0"/>
              <w:adjustRightInd w:val="0"/>
              <w:spacing w:after="0" w:line="240" w:lineRule="auto"/>
              <w:jc w:val="center"/>
              <w:rPr>
                <w:rFonts w:ascii="Times New Roman" w:hAnsi="Times New Roman"/>
                <w:bCs/>
                <w:sz w:val="28"/>
                <w:szCs w:val="28"/>
                <w:lang w:eastAsia="ru-RU"/>
              </w:rPr>
            </w:pPr>
            <w:r w:rsidRPr="003D3616">
              <w:rPr>
                <w:rFonts w:ascii="Times New Roman" w:hAnsi="Times New Roman"/>
                <w:bCs/>
                <w:sz w:val="28"/>
                <w:szCs w:val="28"/>
                <w:lang w:eastAsia="ru-RU"/>
              </w:rPr>
              <w:t>387483,761</w:t>
            </w:r>
          </w:p>
        </w:tc>
        <w:tc>
          <w:tcPr>
            <w:tcW w:w="4475" w:type="dxa"/>
            <w:shd w:val="clear" w:color="auto" w:fill="auto"/>
          </w:tcPr>
          <w:p w:rsidR="0078624A" w:rsidRPr="003D3616" w:rsidRDefault="0078624A" w:rsidP="003B3CB7">
            <w:pPr>
              <w:autoSpaceDE w:val="0"/>
              <w:autoSpaceDN w:val="0"/>
              <w:adjustRightInd w:val="0"/>
              <w:spacing w:after="0" w:line="240" w:lineRule="auto"/>
              <w:jc w:val="center"/>
              <w:rPr>
                <w:rFonts w:ascii="Times New Roman" w:hAnsi="Times New Roman"/>
                <w:bCs/>
                <w:sz w:val="28"/>
                <w:szCs w:val="28"/>
                <w:lang w:eastAsia="ru-RU"/>
              </w:rPr>
            </w:pPr>
            <w:r w:rsidRPr="003D3616">
              <w:rPr>
                <w:rFonts w:ascii="Times New Roman" w:hAnsi="Times New Roman"/>
                <w:bCs/>
                <w:sz w:val="28"/>
                <w:szCs w:val="28"/>
                <w:lang w:eastAsia="ru-RU"/>
              </w:rPr>
              <w:t>353944,0</w:t>
            </w:r>
          </w:p>
        </w:tc>
      </w:tr>
      <w:tr w:rsidR="003D3616" w:rsidRPr="003D3616" w:rsidTr="003B3CB7">
        <w:tc>
          <w:tcPr>
            <w:tcW w:w="1732" w:type="dxa"/>
            <w:shd w:val="clear" w:color="auto" w:fill="auto"/>
          </w:tcPr>
          <w:p w:rsidR="0078624A" w:rsidRPr="003D3616" w:rsidRDefault="0078624A" w:rsidP="007C1BEF">
            <w:pPr>
              <w:autoSpaceDE w:val="0"/>
              <w:autoSpaceDN w:val="0"/>
              <w:adjustRightInd w:val="0"/>
              <w:spacing w:after="0" w:line="240" w:lineRule="auto"/>
              <w:jc w:val="center"/>
              <w:rPr>
                <w:rFonts w:ascii="Times New Roman" w:hAnsi="Times New Roman"/>
                <w:b/>
                <w:bCs/>
                <w:sz w:val="28"/>
                <w:szCs w:val="28"/>
                <w:lang w:eastAsia="ru-RU"/>
              </w:rPr>
            </w:pPr>
            <w:r w:rsidRPr="003D3616">
              <w:rPr>
                <w:rFonts w:ascii="Times New Roman" w:hAnsi="Times New Roman"/>
                <w:b/>
                <w:bCs/>
                <w:sz w:val="28"/>
                <w:szCs w:val="28"/>
                <w:lang w:eastAsia="ru-RU"/>
              </w:rPr>
              <w:t xml:space="preserve">2023 </w:t>
            </w:r>
          </w:p>
        </w:tc>
        <w:tc>
          <w:tcPr>
            <w:tcW w:w="3427" w:type="dxa"/>
            <w:shd w:val="clear" w:color="auto" w:fill="auto"/>
          </w:tcPr>
          <w:p w:rsidR="0078624A" w:rsidRPr="003D3616" w:rsidRDefault="007C1BEF" w:rsidP="003B3CB7">
            <w:pPr>
              <w:autoSpaceDE w:val="0"/>
              <w:autoSpaceDN w:val="0"/>
              <w:adjustRightInd w:val="0"/>
              <w:spacing w:after="0" w:line="240" w:lineRule="auto"/>
              <w:jc w:val="center"/>
              <w:rPr>
                <w:rFonts w:ascii="Times New Roman" w:hAnsi="Times New Roman"/>
                <w:bCs/>
                <w:sz w:val="28"/>
                <w:szCs w:val="28"/>
                <w:lang w:eastAsia="ru-RU"/>
              </w:rPr>
            </w:pPr>
            <w:r w:rsidRPr="003D3616">
              <w:rPr>
                <w:rFonts w:ascii="Times New Roman" w:hAnsi="Times New Roman"/>
                <w:bCs/>
                <w:sz w:val="28"/>
                <w:szCs w:val="28"/>
                <w:lang w:eastAsia="ru-RU"/>
              </w:rPr>
              <w:t>469935,282</w:t>
            </w:r>
          </w:p>
        </w:tc>
        <w:tc>
          <w:tcPr>
            <w:tcW w:w="4475" w:type="dxa"/>
            <w:shd w:val="clear" w:color="auto" w:fill="auto"/>
          </w:tcPr>
          <w:p w:rsidR="0078624A" w:rsidRPr="003D3616" w:rsidRDefault="007C1BEF" w:rsidP="003B3CB7">
            <w:pPr>
              <w:autoSpaceDE w:val="0"/>
              <w:autoSpaceDN w:val="0"/>
              <w:adjustRightInd w:val="0"/>
              <w:spacing w:after="0" w:line="240" w:lineRule="auto"/>
              <w:jc w:val="center"/>
              <w:rPr>
                <w:rFonts w:ascii="Times New Roman" w:hAnsi="Times New Roman"/>
                <w:bCs/>
                <w:sz w:val="28"/>
                <w:szCs w:val="28"/>
                <w:lang w:eastAsia="ru-RU"/>
              </w:rPr>
            </w:pPr>
            <w:r w:rsidRPr="003D3616">
              <w:rPr>
                <w:rFonts w:ascii="Times New Roman" w:hAnsi="Times New Roman"/>
                <w:bCs/>
                <w:sz w:val="28"/>
                <w:szCs w:val="28"/>
                <w:lang w:eastAsia="ru-RU"/>
              </w:rPr>
              <w:t>459258,14</w:t>
            </w:r>
          </w:p>
        </w:tc>
      </w:tr>
    </w:tbl>
    <w:p w:rsidR="0078624A" w:rsidRPr="003D3616" w:rsidRDefault="0078624A" w:rsidP="0078624A">
      <w:pPr>
        <w:autoSpaceDE w:val="0"/>
        <w:autoSpaceDN w:val="0"/>
        <w:adjustRightInd w:val="0"/>
        <w:spacing w:after="0"/>
        <w:ind w:left="142"/>
        <w:jc w:val="both"/>
        <w:rPr>
          <w:rFonts w:ascii="Times New Roman" w:hAnsi="Times New Roman"/>
          <w:b/>
          <w:bCs/>
          <w:sz w:val="26"/>
          <w:szCs w:val="26"/>
          <w:lang w:val="ru-RU" w:eastAsia="ru-RU"/>
        </w:rPr>
      </w:pPr>
    </w:p>
    <w:p w:rsidR="0078624A" w:rsidRPr="003D3616" w:rsidRDefault="0078624A" w:rsidP="0078624A">
      <w:pPr>
        <w:autoSpaceDE w:val="0"/>
        <w:autoSpaceDN w:val="0"/>
        <w:adjustRightInd w:val="0"/>
        <w:spacing w:after="0"/>
        <w:ind w:left="142"/>
        <w:jc w:val="center"/>
        <w:rPr>
          <w:rFonts w:ascii="Times New Roman" w:hAnsi="Times New Roman"/>
          <w:b/>
          <w:bCs/>
          <w:sz w:val="28"/>
          <w:szCs w:val="28"/>
          <w:lang w:eastAsia="ru-RU"/>
        </w:rPr>
      </w:pPr>
      <w:r w:rsidRPr="003D3616">
        <w:rPr>
          <w:rFonts w:ascii="Times New Roman" w:hAnsi="Times New Roman"/>
          <w:b/>
          <w:bCs/>
          <w:sz w:val="28"/>
          <w:szCs w:val="28"/>
          <w:lang w:val="ru-RU" w:eastAsia="ru-RU"/>
        </w:rPr>
        <w:lastRenderedPageBreak/>
        <w:t>Доходи бюджету</w:t>
      </w:r>
      <w:r w:rsidRPr="003D3616">
        <w:rPr>
          <w:rFonts w:ascii="Times New Roman" w:hAnsi="Times New Roman"/>
          <w:b/>
          <w:bCs/>
          <w:sz w:val="28"/>
          <w:szCs w:val="28"/>
          <w:lang w:eastAsia="ru-RU"/>
        </w:rPr>
        <w:t xml:space="preserve"> громади в</w:t>
      </w:r>
      <w:r w:rsidRPr="003D3616">
        <w:rPr>
          <w:rFonts w:ascii="Times New Roman" w:hAnsi="Times New Roman"/>
          <w:b/>
          <w:bCs/>
          <w:sz w:val="28"/>
          <w:szCs w:val="28"/>
          <w:lang w:val="ru-RU" w:eastAsia="ru-RU"/>
        </w:rPr>
        <w:t xml:space="preserve"> 202</w:t>
      </w:r>
      <w:r w:rsidRPr="003D3616">
        <w:rPr>
          <w:rFonts w:ascii="Times New Roman" w:hAnsi="Times New Roman"/>
          <w:b/>
          <w:bCs/>
          <w:sz w:val="28"/>
          <w:szCs w:val="28"/>
          <w:lang w:eastAsia="ru-RU"/>
        </w:rPr>
        <w:t xml:space="preserve">3 </w:t>
      </w:r>
      <w:r w:rsidRPr="003D3616">
        <w:rPr>
          <w:rFonts w:ascii="Times New Roman" w:hAnsi="Times New Roman"/>
          <w:b/>
          <w:bCs/>
          <w:sz w:val="28"/>
          <w:szCs w:val="28"/>
          <w:lang w:val="ru-RU" w:eastAsia="ru-RU"/>
        </w:rPr>
        <w:t>р.</w:t>
      </w:r>
      <w:r w:rsidRPr="003D3616">
        <w:rPr>
          <w:rFonts w:ascii="Times New Roman" w:hAnsi="Times New Roman"/>
          <w:b/>
          <w:bCs/>
          <w:sz w:val="28"/>
          <w:szCs w:val="28"/>
          <w:lang w:eastAsia="ru-RU"/>
        </w:rPr>
        <w:t xml:space="preserve"> складаються з:</w:t>
      </w:r>
    </w:p>
    <w:p w:rsidR="0078624A" w:rsidRPr="003D3616" w:rsidRDefault="0078624A" w:rsidP="0078624A">
      <w:pPr>
        <w:autoSpaceDE w:val="0"/>
        <w:autoSpaceDN w:val="0"/>
        <w:adjustRightInd w:val="0"/>
        <w:spacing w:after="0"/>
        <w:ind w:left="142"/>
        <w:jc w:val="right"/>
        <w:rPr>
          <w:rFonts w:ascii="Times New Roman" w:hAnsi="Times New Roman"/>
          <w:b/>
          <w:bCs/>
          <w:sz w:val="28"/>
          <w:szCs w:val="28"/>
          <w:lang w:eastAsia="ru-RU"/>
        </w:rPr>
      </w:pPr>
      <w:r w:rsidRPr="003D3616">
        <w:rPr>
          <w:rFonts w:ascii="Times New Roman" w:eastAsia="Times New Roman" w:hAnsi="Times New Roman"/>
          <w:sz w:val="24"/>
          <w:szCs w:val="24"/>
          <w:lang w:eastAsia="uk-UA"/>
        </w:rPr>
        <w:t>тис. грн.</w:t>
      </w:r>
    </w:p>
    <w:tbl>
      <w:tblPr>
        <w:tblW w:w="9634" w:type="dxa"/>
        <w:tblCellMar>
          <w:left w:w="0" w:type="dxa"/>
          <w:right w:w="0" w:type="dxa"/>
        </w:tblCellMar>
        <w:tblLook w:val="04A0" w:firstRow="1" w:lastRow="0" w:firstColumn="1" w:lastColumn="0" w:noHBand="0" w:noVBand="1"/>
      </w:tblPr>
      <w:tblGrid>
        <w:gridCol w:w="5524"/>
        <w:gridCol w:w="4110"/>
      </w:tblGrid>
      <w:tr w:rsidR="003D3616" w:rsidRPr="003D3616" w:rsidTr="007C1BEF">
        <w:trPr>
          <w:trHeight w:val="600"/>
        </w:trPr>
        <w:tc>
          <w:tcPr>
            <w:tcW w:w="5524" w:type="dxa"/>
            <w:tcBorders>
              <w:top w:val="single" w:sz="4" w:space="0" w:color="auto"/>
              <w:left w:val="single" w:sz="4" w:space="0" w:color="auto"/>
              <w:bottom w:val="single" w:sz="4" w:space="0" w:color="auto"/>
              <w:right w:val="single" w:sz="4" w:space="0" w:color="auto"/>
            </w:tcBorders>
          </w:tcPr>
          <w:p w:rsidR="0078624A" w:rsidRPr="003D3616" w:rsidRDefault="0078624A" w:rsidP="003C0C38">
            <w:pPr>
              <w:spacing w:after="0" w:line="240" w:lineRule="auto"/>
              <w:rPr>
                <w:rFonts w:ascii="Times New Roman" w:hAnsi="Times New Roman"/>
                <w:sz w:val="28"/>
                <w:szCs w:val="28"/>
              </w:rPr>
            </w:pPr>
            <w:r w:rsidRPr="003D3616">
              <w:rPr>
                <w:rFonts w:ascii="Times New Roman" w:hAnsi="Times New Roman"/>
                <w:sz w:val="28"/>
                <w:szCs w:val="28"/>
              </w:rPr>
              <w:t>Податкові  надходження</w:t>
            </w:r>
          </w:p>
        </w:tc>
        <w:tc>
          <w:tcPr>
            <w:tcW w:w="41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8624A" w:rsidRPr="003D3616" w:rsidRDefault="007C1BEF" w:rsidP="003C0C38">
            <w:pPr>
              <w:spacing w:after="0" w:line="240" w:lineRule="auto"/>
              <w:jc w:val="center"/>
              <w:rPr>
                <w:rFonts w:ascii="Times New Roman" w:hAnsi="Times New Roman"/>
                <w:sz w:val="28"/>
                <w:szCs w:val="28"/>
              </w:rPr>
            </w:pPr>
            <w:r w:rsidRPr="003D3616">
              <w:rPr>
                <w:rFonts w:ascii="Times New Roman" w:hAnsi="Times New Roman"/>
                <w:sz w:val="28"/>
                <w:szCs w:val="28"/>
              </w:rPr>
              <w:t>198475,569</w:t>
            </w:r>
          </w:p>
        </w:tc>
      </w:tr>
      <w:tr w:rsidR="003D3616" w:rsidRPr="003D3616" w:rsidTr="007C1BEF">
        <w:trPr>
          <w:trHeight w:val="255"/>
        </w:trPr>
        <w:tc>
          <w:tcPr>
            <w:tcW w:w="5524" w:type="dxa"/>
            <w:tcBorders>
              <w:top w:val="nil"/>
              <w:left w:val="single" w:sz="4" w:space="0" w:color="auto"/>
              <w:bottom w:val="single" w:sz="4" w:space="0" w:color="auto"/>
              <w:right w:val="single" w:sz="4" w:space="0" w:color="auto"/>
            </w:tcBorders>
          </w:tcPr>
          <w:p w:rsidR="0078624A" w:rsidRPr="003D3616" w:rsidRDefault="0078624A" w:rsidP="003C0C38">
            <w:pPr>
              <w:spacing w:after="0" w:line="240" w:lineRule="auto"/>
              <w:rPr>
                <w:rFonts w:ascii="Times New Roman" w:hAnsi="Times New Roman"/>
                <w:sz w:val="28"/>
                <w:szCs w:val="28"/>
              </w:rPr>
            </w:pPr>
            <w:r w:rsidRPr="003D3616">
              <w:rPr>
                <w:rFonts w:ascii="Times New Roman" w:hAnsi="Times New Roman"/>
                <w:sz w:val="28"/>
                <w:szCs w:val="28"/>
              </w:rPr>
              <w:t>Неподаткові надходження</w:t>
            </w:r>
          </w:p>
        </w:tc>
        <w:tc>
          <w:tcPr>
            <w:tcW w:w="41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8624A" w:rsidRPr="003D3616" w:rsidRDefault="007C1BEF" w:rsidP="003C0C38">
            <w:pPr>
              <w:spacing w:after="0" w:line="240" w:lineRule="auto"/>
              <w:jc w:val="center"/>
              <w:rPr>
                <w:rFonts w:ascii="Times New Roman" w:hAnsi="Times New Roman"/>
                <w:sz w:val="28"/>
                <w:szCs w:val="28"/>
              </w:rPr>
            </w:pPr>
            <w:r w:rsidRPr="003D3616">
              <w:rPr>
                <w:rFonts w:ascii="Times New Roman" w:hAnsi="Times New Roman"/>
                <w:sz w:val="28"/>
                <w:szCs w:val="28"/>
              </w:rPr>
              <w:t>27373,732</w:t>
            </w:r>
          </w:p>
        </w:tc>
      </w:tr>
      <w:tr w:rsidR="003D3616" w:rsidRPr="003D3616" w:rsidTr="007C1BEF">
        <w:trPr>
          <w:trHeight w:val="255"/>
        </w:trPr>
        <w:tc>
          <w:tcPr>
            <w:tcW w:w="5524" w:type="dxa"/>
            <w:tcBorders>
              <w:top w:val="nil"/>
              <w:left w:val="single" w:sz="4" w:space="0" w:color="auto"/>
              <w:bottom w:val="single" w:sz="4" w:space="0" w:color="auto"/>
              <w:right w:val="single" w:sz="4" w:space="0" w:color="auto"/>
            </w:tcBorders>
          </w:tcPr>
          <w:p w:rsidR="0078624A" w:rsidRPr="003D3616" w:rsidRDefault="0078624A" w:rsidP="003C0C38">
            <w:pPr>
              <w:spacing w:after="0" w:line="240" w:lineRule="auto"/>
              <w:rPr>
                <w:rFonts w:ascii="Times New Roman" w:hAnsi="Times New Roman"/>
                <w:sz w:val="28"/>
                <w:szCs w:val="28"/>
              </w:rPr>
            </w:pPr>
            <w:r w:rsidRPr="003D3616">
              <w:rPr>
                <w:rFonts w:ascii="Times New Roman" w:hAnsi="Times New Roman"/>
                <w:sz w:val="28"/>
                <w:szCs w:val="28"/>
              </w:rPr>
              <w:t>Доходи від операцій з капіталом</w:t>
            </w:r>
          </w:p>
        </w:tc>
        <w:tc>
          <w:tcPr>
            <w:tcW w:w="41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8624A" w:rsidRPr="003D3616" w:rsidRDefault="007C1BEF" w:rsidP="003C0C38">
            <w:pPr>
              <w:spacing w:after="0" w:line="240" w:lineRule="auto"/>
              <w:jc w:val="center"/>
              <w:rPr>
                <w:rFonts w:ascii="Times New Roman" w:hAnsi="Times New Roman"/>
                <w:sz w:val="28"/>
                <w:szCs w:val="28"/>
              </w:rPr>
            </w:pPr>
            <w:r w:rsidRPr="003D3616">
              <w:rPr>
                <w:rFonts w:ascii="Times New Roman" w:hAnsi="Times New Roman"/>
                <w:sz w:val="28"/>
                <w:szCs w:val="28"/>
              </w:rPr>
              <w:t>7824,451</w:t>
            </w:r>
          </w:p>
        </w:tc>
      </w:tr>
      <w:tr w:rsidR="003D3616" w:rsidRPr="003D3616" w:rsidTr="007C1BEF">
        <w:trPr>
          <w:trHeight w:val="255"/>
        </w:trPr>
        <w:tc>
          <w:tcPr>
            <w:tcW w:w="5524" w:type="dxa"/>
            <w:tcBorders>
              <w:top w:val="nil"/>
              <w:left w:val="single" w:sz="4" w:space="0" w:color="auto"/>
              <w:bottom w:val="single" w:sz="4" w:space="0" w:color="auto"/>
              <w:right w:val="single" w:sz="4" w:space="0" w:color="auto"/>
            </w:tcBorders>
          </w:tcPr>
          <w:p w:rsidR="0078624A" w:rsidRPr="003D3616" w:rsidRDefault="0078624A" w:rsidP="003C0C38">
            <w:pPr>
              <w:spacing w:after="0" w:line="240" w:lineRule="auto"/>
              <w:rPr>
                <w:rFonts w:ascii="Times New Roman" w:hAnsi="Times New Roman"/>
                <w:sz w:val="28"/>
                <w:szCs w:val="28"/>
              </w:rPr>
            </w:pPr>
            <w:r w:rsidRPr="003D3616">
              <w:rPr>
                <w:rFonts w:ascii="Times New Roman" w:hAnsi="Times New Roman"/>
                <w:sz w:val="28"/>
                <w:szCs w:val="28"/>
              </w:rPr>
              <w:t>Офіційні трансферти</w:t>
            </w:r>
          </w:p>
        </w:tc>
        <w:tc>
          <w:tcPr>
            <w:tcW w:w="41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8624A" w:rsidRPr="003D3616" w:rsidRDefault="007C1BEF" w:rsidP="003C0C38">
            <w:pPr>
              <w:spacing w:after="0" w:line="240" w:lineRule="auto"/>
              <w:jc w:val="center"/>
              <w:rPr>
                <w:rFonts w:ascii="Times New Roman" w:hAnsi="Times New Roman"/>
                <w:sz w:val="28"/>
                <w:szCs w:val="28"/>
              </w:rPr>
            </w:pPr>
            <w:r w:rsidRPr="003D3616">
              <w:rPr>
                <w:rFonts w:ascii="Times New Roman" w:hAnsi="Times New Roman"/>
                <w:sz w:val="28"/>
                <w:szCs w:val="28"/>
              </w:rPr>
              <w:t>236227,611</w:t>
            </w:r>
          </w:p>
        </w:tc>
      </w:tr>
      <w:tr w:rsidR="003D3616" w:rsidRPr="003D3616" w:rsidTr="0078624A">
        <w:trPr>
          <w:trHeight w:val="255"/>
        </w:trPr>
        <w:tc>
          <w:tcPr>
            <w:tcW w:w="5524" w:type="dxa"/>
            <w:tcBorders>
              <w:top w:val="nil"/>
              <w:left w:val="single" w:sz="4" w:space="0" w:color="auto"/>
              <w:bottom w:val="single" w:sz="4" w:space="0" w:color="auto"/>
              <w:right w:val="single" w:sz="4" w:space="0" w:color="auto"/>
            </w:tcBorders>
          </w:tcPr>
          <w:p w:rsidR="0078624A" w:rsidRPr="003D3616" w:rsidRDefault="0078624A" w:rsidP="003C0C38">
            <w:pPr>
              <w:spacing w:after="0" w:line="240" w:lineRule="auto"/>
              <w:rPr>
                <w:rFonts w:ascii="Times New Roman" w:hAnsi="Times New Roman"/>
                <w:sz w:val="28"/>
                <w:szCs w:val="28"/>
              </w:rPr>
            </w:pPr>
            <w:r w:rsidRPr="003D3616">
              <w:rPr>
                <w:rFonts w:ascii="Times New Roman" w:hAnsi="Times New Roman"/>
                <w:b/>
                <w:bCs/>
                <w:sz w:val="28"/>
                <w:szCs w:val="28"/>
              </w:rPr>
              <w:t>Усього (без урахування трансфертів)</w:t>
            </w:r>
          </w:p>
        </w:tc>
        <w:tc>
          <w:tcPr>
            <w:tcW w:w="41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8624A" w:rsidRPr="003D3616" w:rsidRDefault="007C1BEF" w:rsidP="003C0C38">
            <w:pPr>
              <w:spacing w:after="0" w:line="240" w:lineRule="auto"/>
              <w:jc w:val="center"/>
              <w:rPr>
                <w:rFonts w:ascii="Times New Roman" w:hAnsi="Times New Roman"/>
                <w:b/>
                <w:sz w:val="28"/>
                <w:szCs w:val="28"/>
              </w:rPr>
            </w:pPr>
            <w:r w:rsidRPr="003D3616">
              <w:rPr>
                <w:rFonts w:ascii="Times New Roman" w:hAnsi="Times New Roman"/>
                <w:b/>
                <w:sz w:val="28"/>
                <w:szCs w:val="28"/>
              </w:rPr>
              <w:t>233707,671</w:t>
            </w:r>
          </w:p>
        </w:tc>
      </w:tr>
      <w:tr w:rsidR="003D3616" w:rsidRPr="003D3616" w:rsidTr="0078624A">
        <w:trPr>
          <w:trHeight w:val="255"/>
        </w:trPr>
        <w:tc>
          <w:tcPr>
            <w:tcW w:w="5524" w:type="dxa"/>
            <w:tcBorders>
              <w:top w:val="nil"/>
              <w:left w:val="single" w:sz="4" w:space="0" w:color="auto"/>
              <w:bottom w:val="single" w:sz="4" w:space="0" w:color="auto"/>
              <w:right w:val="single" w:sz="4" w:space="0" w:color="auto"/>
            </w:tcBorders>
          </w:tcPr>
          <w:p w:rsidR="0078624A" w:rsidRPr="003D3616" w:rsidRDefault="0078624A" w:rsidP="003C0C38">
            <w:pPr>
              <w:spacing w:after="0" w:line="240" w:lineRule="auto"/>
              <w:rPr>
                <w:rFonts w:ascii="Times New Roman" w:hAnsi="Times New Roman"/>
                <w:sz w:val="28"/>
                <w:szCs w:val="28"/>
              </w:rPr>
            </w:pPr>
            <w:r w:rsidRPr="003D3616">
              <w:rPr>
                <w:rFonts w:ascii="Times New Roman" w:hAnsi="Times New Roman"/>
                <w:b/>
                <w:bCs/>
                <w:sz w:val="28"/>
                <w:szCs w:val="28"/>
              </w:rPr>
              <w:t>Усього</w:t>
            </w:r>
          </w:p>
        </w:tc>
        <w:tc>
          <w:tcPr>
            <w:tcW w:w="41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8624A" w:rsidRPr="003D3616" w:rsidRDefault="007C1BEF" w:rsidP="003C0C38">
            <w:pPr>
              <w:spacing w:after="0" w:line="240" w:lineRule="auto"/>
              <w:jc w:val="center"/>
              <w:rPr>
                <w:rFonts w:ascii="Times New Roman" w:hAnsi="Times New Roman"/>
                <w:b/>
                <w:sz w:val="28"/>
                <w:szCs w:val="28"/>
              </w:rPr>
            </w:pPr>
            <w:r w:rsidRPr="003D3616">
              <w:rPr>
                <w:rFonts w:ascii="Times New Roman" w:hAnsi="Times New Roman"/>
                <w:b/>
                <w:sz w:val="28"/>
                <w:szCs w:val="28"/>
              </w:rPr>
              <w:t>469935,282</w:t>
            </w:r>
          </w:p>
        </w:tc>
      </w:tr>
    </w:tbl>
    <w:p w:rsidR="0078624A" w:rsidRPr="003D3616" w:rsidRDefault="0078624A" w:rsidP="0078624A">
      <w:pPr>
        <w:autoSpaceDE w:val="0"/>
        <w:autoSpaceDN w:val="0"/>
        <w:adjustRightInd w:val="0"/>
        <w:spacing w:after="0"/>
        <w:ind w:left="142"/>
        <w:jc w:val="both"/>
        <w:rPr>
          <w:rFonts w:ascii="Times New Roman" w:hAnsi="Times New Roman"/>
          <w:b/>
          <w:bCs/>
          <w:sz w:val="26"/>
          <w:szCs w:val="26"/>
          <w:lang w:val="ru-RU" w:eastAsia="ru-RU"/>
        </w:rPr>
      </w:pPr>
    </w:p>
    <w:p w:rsidR="0078624A" w:rsidRPr="003D3616" w:rsidRDefault="0078624A" w:rsidP="0078624A">
      <w:pPr>
        <w:autoSpaceDE w:val="0"/>
        <w:autoSpaceDN w:val="0"/>
        <w:adjustRightInd w:val="0"/>
        <w:spacing w:after="0" w:line="240" w:lineRule="auto"/>
        <w:ind w:left="720"/>
        <w:jc w:val="center"/>
        <w:rPr>
          <w:rFonts w:ascii="Times New Roman" w:hAnsi="Times New Roman"/>
          <w:b/>
          <w:bCs/>
          <w:sz w:val="28"/>
          <w:szCs w:val="28"/>
          <w:lang w:eastAsia="ru-RU"/>
        </w:rPr>
      </w:pPr>
      <w:r w:rsidRPr="003D3616">
        <w:rPr>
          <w:rFonts w:ascii="Times New Roman" w:hAnsi="Times New Roman"/>
          <w:b/>
          <w:bCs/>
          <w:sz w:val="28"/>
          <w:szCs w:val="28"/>
          <w:lang w:eastAsia="ru-RU"/>
        </w:rPr>
        <w:t>Доходи  за видами надходжень:</w:t>
      </w:r>
    </w:p>
    <w:tbl>
      <w:tblPr>
        <w:tblW w:w="9747" w:type="dxa"/>
        <w:tblLook w:val="04A0" w:firstRow="1" w:lastRow="0" w:firstColumn="1" w:lastColumn="0" w:noHBand="0" w:noVBand="1"/>
      </w:tblPr>
      <w:tblGrid>
        <w:gridCol w:w="5637"/>
        <w:gridCol w:w="2268"/>
        <w:gridCol w:w="1842"/>
      </w:tblGrid>
      <w:tr w:rsidR="003D3616" w:rsidRPr="003D3616" w:rsidTr="00B355FC">
        <w:trPr>
          <w:trHeight w:val="255"/>
        </w:trPr>
        <w:tc>
          <w:tcPr>
            <w:tcW w:w="5637" w:type="dxa"/>
            <w:tcBorders>
              <w:top w:val="nil"/>
              <w:left w:val="nil"/>
              <w:bottom w:val="nil"/>
              <w:right w:val="nil"/>
            </w:tcBorders>
            <w:shd w:val="clear" w:color="auto" w:fill="auto"/>
            <w:vAlign w:val="bottom"/>
            <w:hideMark/>
          </w:tcPr>
          <w:p w:rsidR="00B355FC" w:rsidRPr="003D3616" w:rsidRDefault="00B355FC" w:rsidP="0078624A">
            <w:pPr>
              <w:spacing w:after="0" w:line="240" w:lineRule="auto"/>
              <w:jc w:val="center"/>
              <w:rPr>
                <w:rFonts w:ascii="Times New Roman" w:eastAsia="Times New Roman" w:hAnsi="Times New Roman"/>
                <w:sz w:val="24"/>
                <w:szCs w:val="24"/>
                <w:lang w:eastAsia="uk-UA"/>
              </w:rPr>
            </w:pPr>
          </w:p>
        </w:tc>
        <w:tc>
          <w:tcPr>
            <w:tcW w:w="2268" w:type="dxa"/>
            <w:tcBorders>
              <w:top w:val="nil"/>
              <w:left w:val="nil"/>
              <w:bottom w:val="single" w:sz="4" w:space="0" w:color="auto"/>
              <w:right w:val="nil"/>
            </w:tcBorders>
            <w:shd w:val="clear" w:color="auto" w:fill="auto"/>
            <w:noWrap/>
            <w:vAlign w:val="bottom"/>
            <w:hideMark/>
          </w:tcPr>
          <w:p w:rsidR="00B355FC" w:rsidRPr="003D3616" w:rsidRDefault="00B355FC" w:rsidP="0078624A">
            <w:pPr>
              <w:spacing w:after="0" w:line="240" w:lineRule="auto"/>
              <w:rPr>
                <w:rFonts w:ascii="Times New Roman" w:eastAsia="Times New Roman" w:hAnsi="Times New Roman"/>
                <w:sz w:val="24"/>
                <w:szCs w:val="24"/>
                <w:lang w:eastAsia="uk-UA"/>
              </w:rPr>
            </w:pPr>
          </w:p>
        </w:tc>
        <w:tc>
          <w:tcPr>
            <w:tcW w:w="1842" w:type="dxa"/>
            <w:tcBorders>
              <w:top w:val="nil"/>
              <w:left w:val="nil"/>
              <w:bottom w:val="single" w:sz="4" w:space="0" w:color="auto"/>
              <w:right w:val="nil"/>
            </w:tcBorders>
            <w:shd w:val="clear" w:color="000000" w:fill="FFFFFF"/>
            <w:noWrap/>
            <w:vAlign w:val="bottom"/>
            <w:hideMark/>
          </w:tcPr>
          <w:p w:rsidR="00B355FC" w:rsidRPr="003D3616" w:rsidRDefault="00B355FC" w:rsidP="0078624A">
            <w:pPr>
              <w:spacing w:after="0" w:line="240" w:lineRule="auto"/>
              <w:jc w:val="right"/>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тис. грн.</w:t>
            </w:r>
          </w:p>
        </w:tc>
      </w:tr>
      <w:tr w:rsidR="003D3616" w:rsidRPr="003D3616" w:rsidTr="00B355FC">
        <w:trPr>
          <w:trHeight w:val="255"/>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B355FC" w:rsidRPr="003D3616" w:rsidRDefault="00B355FC" w:rsidP="004B70B2">
            <w:pPr>
              <w:spacing w:after="0" w:line="240" w:lineRule="auto"/>
              <w:jc w:val="center"/>
              <w:rPr>
                <w:rFonts w:ascii="Times New Roman" w:eastAsia="Times New Roman" w:hAnsi="Times New Roman"/>
                <w:sz w:val="24"/>
                <w:szCs w:val="24"/>
                <w:lang w:eastAsia="uk-UA"/>
              </w:rPr>
            </w:pPr>
            <w:r w:rsidRPr="003D3616">
              <w:rPr>
                <w:rFonts w:ascii="Times New Roman" w:eastAsia="Times New Roman" w:hAnsi="Times New Roman"/>
                <w:b/>
                <w:bCs/>
                <w:sz w:val="24"/>
                <w:szCs w:val="24"/>
                <w:lang w:eastAsia="uk-UA"/>
              </w:rPr>
              <w:t>Доходи</w:t>
            </w:r>
          </w:p>
        </w:tc>
        <w:tc>
          <w:tcPr>
            <w:tcW w:w="2268" w:type="dxa"/>
            <w:tcBorders>
              <w:top w:val="nil"/>
              <w:left w:val="nil"/>
              <w:bottom w:val="single" w:sz="4" w:space="0" w:color="auto"/>
              <w:right w:val="single" w:sz="4" w:space="0" w:color="auto"/>
            </w:tcBorders>
            <w:shd w:val="clear" w:color="auto" w:fill="auto"/>
            <w:noWrap/>
            <w:vAlign w:val="center"/>
          </w:tcPr>
          <w:p w:rsidR="00B355FC" w:rsidRPr="003D3616" w:rsidRDefault="00B355FC" w:rsidP="004B70B2">
            <w:pPr>
              <w:spacing w:after="0" w:line="240" w:lineRule="auto"/>
              <w:jc w:val="center"/>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Факт 2023</w:t>
            </w:r>
          </w:p>
        </w:tc>
        <w:tc>
          <w:tcPr>
            <w:tcW w:w="1842" w:type="dxa"/>
            <w:tcBorders>
              <w:top w:val="nil"/>
              <w:left w:val="nil"/>
              <w:bottom w:val="single" w:sz="4" w:space="0" w:color="auto"/>
              <w:right w:val="single" w:sz="4" w:space="0" w:color="auto"/>
            </w:tcBorders>
            <w:shd w:val="clear" w:color="000000" w:fill="FFFFFF"/>
            <w:noWrap/>
            <w:vAlign w:val="center"/>
          </w:tcPr>
          <w:p w:rsidR="00B355FC" w:rsidRPr="003D3616" w:rsidRDefault="00B355FC" w:rsidP="004B70B2">
            <w:pPr>
              <w:spacing w:after="0" w:line="240" w:lineRule="auto"/>
              <w:jc w:val="center"/>
              <w:rPr>
                <w:rFonts w:ascii="Times New Roman" w:eastAsia="Times New Roman" w:hAnsi="Times New Roman"/>
                <w:bCs/>
                <w:sz w:val="24"/>
                <w:szCs w:val="24"/>
                <w:lang w:eastAsia="uk-UA"/>
              </w:rPr>
            </w:pPr>
            <w:r w:rsidRPr="003D3616">
              <w:rPr>
                <w:rFonts w:ascii="Times New Roman" w:eastAsia="Times New Roman" w:hAnsi="Times New Roman"/>
                <w:b/>
                <w:bCs/>
                <w:sz w:val="24"/>
                <w:szCs w:val="24"/>
                <w:lang w:eastAsia="uk-UA"/>
              </w:rPr>
              <w:t>% виконання до загальної суми</w:t>
            </w:r>
          </w:p>
        </w:tc>
      </w:tr>
      <w:tr w:rsidR="003D3616" w:rsidRPr="003D3616" w:rsidTr="004B0C89">
        <w:trPr>
          <w:trHeight w:val="255"/>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0B2" w:rsidRPr="003D3616" w:rsidRDefault="004B70B2" w:rsidP="004B70B2">
            <w:pPr>
              <w:spacing w:after="0" w:line="240" w:lineRule="auto"/>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Податок та збір на доходи фізичних осіб</w:t>
            </w:r>
          </w:p>
        </w:tc>
        <w:tc>
          <w:tcPr>
            <w:tcW w:w="2268" w:type="dxa"/>
            <w:tcBorders>
              <w:top w:val="nil"/>
              <w:left w:val="nil"/>
              <w:bottom w:val="single" w:sz="4" w:space="0" w:color="auto"/>
              <w:right w:val="single" w:sz="4" w:space="0" w:color="auto"/>
            </w:tcBorders>
            <w:shd w:val="clear" w:color="auto" w:fill="auto"/>
            <w:noWrap/>
            <w:vAlign w:val="center"/>
          </w:tcPr>
          <w:p w:rsidR="004B70B2" w:rsidRPr="003D3616" w:rsidRDefault="004B70B2" w:rsidP="004B70B2">
            <w:pPr>
              <w:spacing w:after="0" w:line="240" w:lineRule="auto"/>
              <w:jc w:val="right"/>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146864,8</w:t>
            </w:r>
          </w:p>
        </w:tc>
        <w:tc>
          <w:tcPr>
            <w:tcW w:w="1842" w:type="dxa"/>
            <w:tcBorders>
              <w:top w:val="nil"/>
              <w:left w:val="nil"/>
              <w:bottom w:val="single" w:sz="8" w:space="0" w:color="auto"/>
              <w:right w:val="single" w:sz="8" w:space="0" w:color="auto"/>
            </w:tcBorders>
            <w:shd w:val="clear" w:color="000000" w:fill="FFFFFF"/>
            <w:noWrap/>
            <w:vAlign w:val="center"/>
          </w:tcPr>
          <w:p w:rsidR="004B70B2" w:rsidRPr="003D3616" w:rsidRDefault="004B70B2" w:rsidP="004B70B2">
            <w:pPr>
              <w:spacing w:after="0" w:line="240" w:lineRule="auto"/>
              <w:jc w:val="center"/>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62,84</w:t>
            </w:r>
          </w:p>
        </w:tc>
      </w:tr>
      <w:tr w:rsidR="003D3616" w:rsidRPr="003D3616" w:rsidTr="004B0C89">
        <w:trPr>
          <w:trHeight w:val="255"/>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0B2" w:rsidRPr="003D3616" w:rsidRDefault="004B70B2" w:rsidP="004B70B2">
            <w:pPr>
              <w:spacing w:after="0" w:line="240" w:lineRule="auto"/>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Податок на прибуток підприємств</w:t>
            </w:r>
          </w:p>
        </w:tc>
        <w:tc>
          <w:tcPr>
            <w:tcW w:w="2268" w:type="dxa"/>
            <w:tcBorders>
              <w:top w:val="nil"/>
              <w:left w:val="nil"/>
              <w:bottom w:val="single" w:sz="4" w:space="0" w:color="auto"/>
              <w:right w:val="single" w:sz="4" w:space="0" w:color="auto"/>
            </w:tcBorders>
            <w:shd w:val="clear" w:color="auto" w:fill="auto"/>
            <w:noWrap/>
            <w:vAlign w:val="center"/>
          </w:tcPr>
          <w:p w:rsidR="004B70B2" w:rsidRPr="003D3616" w:rsidRDefault="004B70B2" w:rsidP="004B70B2">
            <w:pPr>
              <w:spacing w:after="0" w:line="240" w:lineRule="auto"/>
              <w:jc w:val="right"/>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42,4</w:t>
            </w:r>
          </w:p>
        </w:tc>
        <w:tc>
          <w:tcPr>
            <w:tcW w:w="1842" w:type="dxa"/>
            <w:tcBorders>
              <w:top w:val="nil"/>
              <w:left w:val="nil"/>
              <w:bottom w:val="single" w:sz="8" w:space="0" w:color="auto"/>
              <w:right w:val="single" w:sz="8" w:space="0" w:color="auto"/>
            </w:tcBorders>
            <w:shd w:val="clear" w:color="000000" w:fill="FFFFFF"/>
            <w:noWrap/>
            <w:vAlign w:val="center"/>
          </w:tcPr>
          <w:p w:rsidR="004B70B2" w:rsidRPr="003D3616" w:rsidRDefault="004B70B2" w:rsidP="004B70B2">
            <w:pPr>
              <w:spacing w:after="0" w:line="240" w:lineRule="auto"/>
              <w:jc w:val="center"/>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0,02</w:t>
            </w:r>
          </w:p>
        </w:tc>
      </w:tr>
      <w:tr w:rsidR="003D3616" w:rsidRPr="003D3616" w:rsidTr="004B0C89">
        <w:trPr>
          <w:trHeight w:val="255"/>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0B2" w:rsidRPr="003D3616" w:rsidRDefault="004B70B2" w:rsidP="004B70B2">
            <w:pPr>
              <w:spacing w:after="0" w:line="240" w:lineRule="auto"/>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 xml:space="preserve">Рентна плата </w:t>
            </w:r>
          </w:p>
        </w:tc>
        <w:tc>
          <w:tcPr>
            <w:tcW w:w="2268" w:type="dxa"/>
            <w:tcBorders>
              <w:top w:val="nil"/>
              <w:left w:val="nil"/>
              <w:bottom w:val="single" w:sz="4" w:space="0" w:color="auto"/>
              <w:right w:val="single" w:sz="4" w:space="0" w:color="auto"/>
            </w:tcBorders>
            <w:shd w:val="clear" w:color="auto" w:fill="auto"/>
            <w:noWrap/>
            <w:vAlign w:val="center"/>
          </w:tcPr>
          <w:p w:rsidR="004B70B2" w:rsidRPr="003D3616" w:rsidRDefault="004B70B2" w:rsidP="004B70B2">
            <w:pPr>
              <w:spacing w:after="0" w:line="240" w:lineRule="auto"/>
              <w:jc w:val="right"/>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1713,1</w:t>
            </w:r>
          </w:p>
        </w:tc>
        <w:tc>
          <w:tcPr>
            <w:tcW w:w="1842" w:type="dxa"/>
            <w:tcBorders>
              <w:top w:val="nil"/>
              <w:left w:val="nil"/>
              <w:bottom w:val="single" w:sz="8" w:space="0" w:color="auto"/>
              <w:right w:val="single" w:sz="8" w:space="0" w:color="auto"/>
            </w:tcBorders>
            <w:shd w:val="clear" w:color="000000" w:fill="FFFFFF"/>
            <w:noWrap/>
            <w:vAlign w:val="center"/>
          </w:tcPr>
          <w:p w:rsidR="004B70B2" w:rsidRPr="003D3616" w:rsidRDefault="004B70B2" w:rsidP="004B70B2">
            <w:pPr>
              <w:spacing w:after="0" w:line="240" w:lineRule="auto"/>
              <w:jc w:val="center"/>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0,73</w:t>
            </w:r>
          </w:p>
        </w:tc>
      </w:tr>
      <w:tr w:rsidR="003D3616" w:rsidRPr="003D3616" w:rsidTr="004B0C89">
        <w:trPr>
          <w:trHeight w:val="510"/>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4B70B2" w:rsidRPr="003D3616" w:rsidRDefault="004B70B2" w:rsidP="004B70B2">
            <w:pPr>
              <w:spacing w:after="0" w:line="240" w:lineRule="auto"/>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Плата за землю</w:t>
            </w:r>
          </w:p>
        </w:tc>
        <w:tc>
          <w:tcPr>
            <w:tcW w:w="2268" w:type="dxa"/>
            <w:tcBorders>
              <w:top w:val="nil"/>
              <w:left w:val="nil"/>
              <w:bottom w:val="single" w:sz="4" w:space="0" w:color="auto"/>
              <w:right w:val="single" w:sz="4" w:space="0" w:color="auto"/>
            </w:tcBorders>
            <w:shd w:val="clear" w:color="auto" w:fill="auto"/>
            <w:noWrap/>
            <w:vAlign w:val="center"/>
          </w:tcPr>
          <w:p w:rsidR="004B70B2" w:rsidRPr="003D3616" w:rsidRDefault="004B70B2" w:rsidP="004B70B2">
            <w:pPr>
              <w:spacing w:after="0" w:line="240" w:lineRule="auto"/>
              <w:jc w:val="right"/>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14310,1</w:t>
            </w:r>
          </w:p>
        </w:tc>
        <w:tc>
          <w:tcPr>
            <w:tcW w:w="1842" w:type="dxa"/>
            <w:tcBorders>
              <w:top w:val="nil"/>
              <w:left w:val="nil"/>
              <w:bottom w:val="single" w:sz="8" w:space="0" w:color="auto"/>
              <w:right w:val="single" w:sz="8" w:space="0" w:color="auto"/>
            </w:tcBorders>
            <w:shd w:val="clear" w:color="000000" w:fill="FFFFFF"/>
            <w:noWrap/>
            <w:vAlign w:val="center"/>
          </w:tcPr>
          <w:p w:rsidR="004B70B2" w:rsidRPr="003D3616" w:rsidRDefault="004B70B2" w:rsidP="004B70B2">
            <w:pPr>
              <w:spacing w:after="0" w:line="240" w:lineRule="auto"/>
              <w:jc w:val="center"/>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6,12</w:t>
            </w:r>
          </w:p>
        </w:tc>
      </w:tr>
      <w:tr w:rsidR="003D3616" w:rsidRPr="003D3616" w:rsidTr="004B0C89">
        <w:trPr>
          <w:trHeight w:val="510"/>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0B2" w:rsidRPr="003D3616" w:rsidRDefault="004B70B2" w:rsidP="004B70B2">
            <w:pPr>
              <w:spacing w:after="0" w:line="240" w:lineRule="auto"/>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Транспортний податок</w:t>
            </w:r>
          </w:p>
        </w:tc>
        <w:tc>
          <w:tcPr>
            <w:tcW w:w="2268" w:type="dxa"/>
            <w:tcBorders>
              <w:top w:val="nil"/>
              <w:left w:val="nil"/>
              <w:bottom w:val="single" w:sz="4" w:space="0" w:color="auto"/>
              <w:right w:val="single" w:sz="4" w:space="0" w:color="auto"/>
            </w:tcBorders>
            <w:shd w:val="clear" w:color="auto" w:fill="auto"/>
            <w:noWrap/>
            <w:vAlign w:val="center"/>
          </w:tcPr>
          <w:p w:rsidR="004B70B2" w:rsidRPr="003D3616" w:rsidRDefault="004B70B2" w:rsidP="004B70B2">
            <w:pPr>
              <w:spacing w:after="0" w:line="240" w:lineRule="auto"/>
              <w:jc w:val="right"/>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73,0</w:t>
            </w:r>
          </w:p>
        </w:tc>
        <w:tc>
          <w:tcPr>
            <w:tcW w:w="1842" w:type="dxa"/>
            <w:tcBorders>
              <w:top w:val="nil"/>
              <w:left w:val="nil"/>
              <w:bottom w:val="single" w:sz="8" w:space="0" w:color="auto"/>
              <w:right w:val="single" w:sz="8" w:space="0" w:color="auto"/>
            </w:tcBorders>
            <w:shd w:val="clear" w:color="000000" w:fill="FFFFFF"/>
            <w:noWrap/>
            <w:vAlign w:val="center"/>
          </w:tcPr>
          <w:p w:rsidR="004B70B2" w:rsidRPr="003D3616" w:rsidRDefault="004B70B2" w:rsidP="004B70B2">
            <w:pPr>
              <w:spacing w:after="0" w:line="240" w:lineRule="auto"/>
              <w:jc w:val="center"/>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0,04</w:t>
            </w:r>
          </w:p>
        </w:tc>
      </w:tr>
      <w:tr w:rsidR="003D3616" w:rsidRPr="003D3616" w:rsidTr="004B0C89">
        <w:trPr>
          <w:trHeight w:val="510"/>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4B70B2" w:rsidRPr="003D3616" w:rsidRDefault="004B70B2" w:rsidP="004B70B2">
            <w:pPr>
              <w:spacing w:after="0" w:line="240" w:lineRule="auto"/>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Пальне</w:t>
            </w:r>
          </w:p>
        </w:tc>
        <w:tc>
          <w:tcPr>
            <w:tcW w:w="2268" w:type="dxa"/>
            <w:tcBorders>
              <w:top w:val="nil"/>
              <w:left w:val="nil"/>
              <w:bottom w:val="single" w:sz="4" w:space="0" w:color="auto"/>
              <w:right w:val="single" w:sz="4" w:space="0" w:color="auto"/>
            </w:tcBorders>
            <w:shd w:val="clear" w:color="auto" w:fill="auto"/>
            <w:noWrap/>
            <w:vAlign w:val="center"/>
          </w:tcPr>
          <w:p w:rsidR="004B70B2" w:rsidRPr="003D3616" w:rsidRDefault="004B70B2" w:rsidP="004B70B2">
            <w:pPr>
              <w:spacing w:after="0" w:line="240" w:lineRule="auto"/>
              <w:jc w:val="right"/>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4837,2</w:t>
            </w:r>
          </w:p>
        </w:tc>
        <w:tc>
          <w:tcPr>
            <w:tcW w:w="1842" w:type="dxa"/>
            <w:tcBorders>
              <w:top w:val="nil"/>
              <w:left w:val="nil"/>
              <w:bottom w:val="single" w:sz="8" w:space="0" w:color="auto"/>
              <w:right w:val="single" w:sz="8" w:space="0" w:color="auto"/>
            </w:tcBorders>
            <w:shd w:val="clear" w:color="000000" w:fill="FFFFFF"/>
            <w:noWrap/>
            <w:vAlign w:val="center"/>
          </w:tcPr>
          <w:p w:rsidR="004B70B2" w:rsidRPr="003D3616" w:rsidRDefault="004B70B2" w:rsidP="004B70B2">
            <w:pPr>
              <w:spacing w:after="0" w:line="240" w:lineRule="auto"/>
              <w:jc w:val="center"/>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2,06</w:t>
            </w:r>
          </w:p>
        </w:tc>
      </w:tr>
      <w:tr w:rsidR="003D3616" w:rsidRPr="003D3616" w:rsidTr="004B0C89">
        <w:trPr>
          <w:trHeight w:val="510"/>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4B70B2" w:rsidRPr="003D3616" w:rsidRDefault="004B70B2" w:rsidP="004B70B2">
            <w:pPr>
              <w:spacing w:after="0" w:line="240" w:lineRule="auto"/>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Адмінштрафи та санкції</w:t>
            </w:r>
          </w:p>
        </w:tc>
        <w:tc>
          <w:tcPr>
            <w:tcW w:w="2268" w:type="dxa"/>
            <w:tcBorders>
              <w:top w:val="nil"/>
              <w:left w:val="nil"/>
              <w:bottom w:val="single" w:sz="4" w:space="0" w:color="auto"/>
              <w:right w:val="single" w:sz="4" w:space="0" w:color="auto"/>
            </w:tcBorders>
            <w:shd w:val="clear" w:color="auto" w:fill="auto"/>
            <w:noWrap/>
            <w:vAlign w:val="center"/>
          </w:tcPr>
          <w:p w:rsidR="004B70B2" w:rsidRPr="003D3616" w:rsidRDefault="004B70B2" w:rsidP="004B70B2">
            <w:pPr>
              <w:spacing w:after="0" w:line="240" w:lineRule="auto"/>
              <w:jc w:val="right"/>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1314,6</w:t>
            </w:r>
          </w:p>
        </w:tc>
        <w:tc>
          <w:tcPr>
            <w:tcW w:w="1842" w:type="dxa"/>
            <w:tcBorders>
              <w:top w:val="nil"/>
              <w:left w:val="nil"/>
              <w:bottom w:val="single" w:sz="8" w:space="0" w:color="auto"/>
              <w:right w:val="single" w:sz="8" w:space="0" w:color="auto"/>
            </w:tcBorders>
            <w:shd w:val="clear" w:color="000000" w:fill="FFFFFF"/>
            <w:noWrap/>
            <w:vAlign w:val="center"/>
          </w:tcPr>
          <w:p w:rsidR="004B70B2" w:rsidRPr="003D3616" w:rsidRDefault="004B70B2" w:rsidP="004B70B2">
            <w:pPr>
              <w:spacing w:after="0" w:line="240" w:lineRule="auto"/>
              <w:jc w:val="center"/>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0,56</w:t>
            </w:r>
          </w:p>
        </w:tc>
      </w:tr>
      <w:tr w:rsidR="003D3616" w:rsidRPr="003D3616" w:rsidTr="004B0C89">
        <w:trPr>
          <w:trHeight w:val="510"/>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0B2" w:rsidRPr="003D3616" w:rsidRDefault="004B70B2" w:rsidP="004B70B2">
            <w:pPr>
              <w:spacing w:after="0" w:line="240" w:lineRule="auto"/>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 xml:space="preserve">Акцизний податок </w:t>
            </w:r>
          </w:p>
        </w:tc>
        <w:tc>
          <w:tcPr>
            <w:tcW w:w="2268" w:type="dxa"/>
            <w:tcBorders>
              <w:top w:val="nil"/>
              <w:left w:val="nil"/>
              <w:bottom w:val="single" w:sz="4" w:space="0" w:color="auto"/>
              <w:right w:val="single" w:sz="4" w:space="0" w:color="auto"/>
            </w:tcBorders>
            <w:shd w:val="clear" w:color="auto" w:fill="auto"/>
            <w:noWrap/>
            <w:vAlign w:val="center"/>
          </w:tcPr>
          <w:p w:rsidR="004B70B2" w:rsidRPr="003D3616" w:rsidRDefault="004B70B2" w:rsidP="004B70B2">
            <w:pPr>
              <w:spacing w:after="0" w:line="240" w:lineRule="auto"/>
              <w:jc w:val="right"/>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6099,0</w:t>
            </w:r>
          </w:p>
        </w:tc>
        <w:tc>
          <w:tcPr>
            <w:tcW w:w="1842" w:type="dxa"/>
            <w:tcBorders>
              <w:top w:val="nil"/>
              <w:left w:val="nil"/>
              <w:bottom w:val="single" w:sz="8" w:space="0" w:color="auto"/>
              <w:right w:val="single" w:sz="8" w:space="0" w:color="auto"/>
            </w:tcBorders>
            <w:shd w:val="clear" w:color="000000" w:fill="FFFFFF"/>
            <w:noWrap/>
            <w:vAlign w:val="center"/>
          </w:tcPr>
          <w:p w:rsidR="004B70B2" w:rsidRPr="003D3616" w:rsidRDefault="004B70B2" w:rsidP="004B70B2">
            <w:pPr>
              <w:spacing w:after="0" w:line="240" w:lineRule="auto"/>
              <w:jc w:val="center"/>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2,61</w:t>
            </w:r>
          </w:p>
        </w:tc>
      </w:tr>
      <w:tr w:rsidR="003D3616" w:rsidRPr="003D3616" w:rsidTr="004B0C89">
        <w:trPr>
          <w:trHeight w:val="255"/>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0B2" w:rsidRPr="003D3616" w:rsidRDefault="004B70B2" w:rsidP="004B70B2">
            <w:pPr>
              <w:spacing w:after="0" w:line="240" w:lineRule="auto"/>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Податок на нерухоме майно</w:t>
            </w:r>
          </w:p>
        </w:tc>
        <w:tc>
          <w:tcPr>
            <w:tcW w:w="2268" w:type="dxa"/>
            <w:tcBorders>
              <w:top w:val="nil"/>
              <w:left w:val="nil"/>
              <w:bottom w:val="single" w:sz="4" w:space="0" w:color="auto"/>
              <w:right w:val="single" w:sz="4" w:space="0" w:color="auto"/>
            </w:tcBorders>
            <w:shd w:val="clear" w:color="auto" w:fill="auto"/>
            <w:noWrap/>
            <w:vAlign w:val="center"/>
          </w:tcPr>
          <w:p w:rsidR="004B70B2" w:rsidRPr="003D3616" w:rsidRDefault="004B70B2" w:rsidP="004B70B2">
            <w:pPr>
              <w:spacing w:after="0" w:line="240" w:lineRule="auto"/>
              <w:jc w:val="right"/>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3581,3</w:t>
            </w:r>
          </w:p>
        </w:tc>
        <w:tc>
          <w:tcPr>
            <w:tcW w:w="1842" w:type="dxa"/>
            <w:tcBorders>
              <w:top w:val="nil"/>
              <w:left w:val="nil"/>
              <w:bottom w:val="single" w:sz="8" w:space="0" w:color="auto"/>
              <w:right w:val="single" w:sz="8" w:space="0" w:color="auto"/>
            </w:tcBorders>
            <w:shd w:val="clear" w:color="000000" w:fill="FFFFFF"/>
            <w:noWrap/>
            <w:vAlign w:val="center"/>
          </w:tcPr>
          <w:p w:rsidR="004B70B2" w:rsidRPr="003D3616" w:rsidRDefault="004B70B2" w:rsidP="004B70B2">
            <w:pPr>
              <w:spacing w:after="0" w:line="240" w:lineRule="auto"/>
              <w:jc w:val="center"/>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1,53</w:t>
            </w:r>
          </w:p>
        </w:tc>
      </w:tr>
      <w:tr w:rsidR="003D3616" w:rsidRPr="003D3616" w:rsidTr="004B0C89">
        <w:trPr>
          <w:trHeight w:val="255"/>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0B2" w:rsidRPr="003D3616" w:rsidRDefault="004B70B2" w:rsidP="004B70B2">
            <w:pPr>
              <w:spacing w:after="0" w:line="240" w:lineRule="auto"/>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Збір за місця для паркування транспортних засобів</w:t>
            </w:r>
          </w:p>
        </w:tc>
        <w:tc>
          <w:tcPr>
            <w:tcW w:w="2268" w:type="dxa"/>
            <w:tcBorders>
              <w:top w:val="nil"/>
              <w:left w:val="nil"/>
              <w:bottom w:val="single" w:sz="4" w:space="0" w:color="auto"/>
              <w:right w:val="single" w:sz="4" w:space="0" w:color="auto"/>
            </w:tcBorders>
            <w:shd w:val="clear" w:color="auto" w:fill="auto"/>
            <w:noWrap/>
            <w:vAlign w:val="center"/>
          </w:tcPr>
          <w:p w:rsidR="004B70B2" w:rsidRPr="003D3616" w:rsidRDefault="004B70B2" w:rsidP="004B70B2">
            <w:pPr>
              <w:spacing w:after="0" w:line="240" w:lineRule="auto"/>
              <w:jc w:val="right"/>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541,9</w:t>
            </w:r>
          </w:p>
        </w:tc>
        <w:tc>
          <w:tcPr>
            <w:tcW w:w="1842" w:type="dxa"/>
            <w:tcBorders>
              <w:top w:val="nil"/>
              <w:left w:val="nil"/>
              <w:bottom w:val="single" w:sz="8" w:space="0" w:color="auto"/>
              <w:right w:val="single" w:sz="8" w:space="0" w:color="auto"/>
            </w:tcBorders>
            <w:shd w:val="clear" w:color="000000" w:fill="FFFFFF"/>
            <w:noWrap/>
            <w:vAlign w:val="center"/>
          </w:tcPr>
          <w:p w:rsidR="004B70B2" w:rsidRPr="003D3616" w:rsidRDefault="004B70B2" w:rsidP="004B70B2">
            <w:pPr>
              <w:spacing w:after="0" w:line="240" w:lineRule="auto"/>
              <w:jc w:val="center"/>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0,24</w:t>
            </w:r>
          </w:p>
        </w:tc>
      </w:tr>
      <w:tr w:rsidR="003D3616" w:rsidRPr="003D3616" w:rsidTr="004B0C89">
        <w:trPr>
          <w:trHeight w:val="255"/>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0B2" w:rsidRPr="003D3616" w:rsidRDefault="004B70B2" w:rsidP="004B70B2">
            <w:pPr>
              <w:spacing w:after="0" w:line="240" w:lineRule="auto"/>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Туристичний збір</w:t>
            </w:r>
          </w:p>
        </w:tc>
        <w:tc>
          <w:tcPr>
            <w:tcW w:w="2268" w:type="dxa"/>
            <w:tcBorders>
              <w:top w:val="nil"/>
              <w:left w:val="nil"/>
              <w:bottom w:val="single" w:sz="4" w:space="0" w:color="auto"/>
              <w:right w:val="single" w:sz="4" w:space="0" w:color="auto"/>
            </w:tcBorders>
            <w:shd w:val="clear" w:color="auto" w:fill="auto"/>
            <w:noWrap/>
            <w:vAlign w:val="center"/>
          </w:tcPr>
          <w:p w:rsidR="004B70B2" w:rsidRPr="003D3616" w:rsidRDefault="004B70B2" w:rsidP="004B70B2">
            <w:pPr>
              <w:spacing w:after="0" w:line="240" w:lineRule="auto"/>
              <w:jc w:val="right"/>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14,3</w:t>
            </w:r>
          </w:p>
        </w:tc>
        <w:tc>
          <w:tcPr>
            <w:tcW w:w="1842" w:type="dxa"/>
            <w:tcBorders>
              <w:top w:val="nil"/>
              <w:left w:val="nil"/>
              <w:bottom w:val="single" w:sz="8" w:space="0" w:color="auto"/>
              <w:right w:val="single" w:sz="8" w:space="0" w:color="auto"/>
            </w:tcBorders>
            <w:shd w:val="clear" w:color="000000" w:fill="FFFFFF"/>
            <w:noWrap/>
            <w:vAlign w:val="center"/>
          </w:tcPr>
          <w:p w:rsidR="004B70B2" w:rsidRPr="003D3616" w:rsidRDefault="004B70B2" w:rsidP="004B70B2">
            <w:pPr>
              <w:spacing w:after="0" w:line="240" w:lineRule="auto"/>
              <w:jc w:val="center"/>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0,01</w:t>
            </w:r>
          </w:p>
        </w:tc>
      </w:tr>
      <w:tr w:rsidR="003D3616" w:rsidRPr="003D3616" w:rsidTr="004B0C89">
        <w:trPr>
          <w:trHeight w:val="255"/>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0B2" w:rsidRPr="003D3616" w:rsidRDefault="004B70B2" w:rsidP="004B70B2">
            <w:pPr>
              <w:spacing w:after="0" w:line="240" w:lineRule="auto"/>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Єдиний податок</w:t>
            </w:r>
          </w:p>
        </w:tc>
        <w:tc>
          <w:tcPr>
            <w:tcW w:w="2268" w:type="dxa"/>
            <w:tcBorders>
              <w:top w:val="nil"/>
              <w:left w:val="nil"/>
              <w:bottom w:val="single" w:sz="4" w:space="0" w:color="auto"/>
              <w:right w:val="single" w:sz="4" w:space="0" w:color="auto"/>
            </w:tcBorders>
            <w:shd w:val="clear" w:color="auto" w:fill="auto"/>
            <w:noWrap/>
            <w:vAlign w:val="center"/>
          </w:tcPr>
          <w:p w:rsidR="004B70B2" w:rsidRPr="003D3616" w:rsidRDefault="004B70B2" w:rsidP="004B70B2">
            <w:pPr>
              <w:spacing w:after="0" w:line="240" w:lineRule="auto"/>
              <w:jc w:val="right"/>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20359,1</w:t>
            </w:r>
          </w:p>
        </w:tc>
        <w:tc>
          <w:tcPr>
            <w:tcW w:w="1842" w:type="dxa"/>
            <w:tcBorders>
              <w:top w:val="nil"/>
              <w:left w:val="nil"/>
              <w:bottom w:val="single" w:sz="8" w:space="0" w:color="auto"/>
              <w:right w:val="single" w:sz="8" w:space="0" w:color="auto"/>
            </w:tcBorders>
            <w:shd w:val="clear" w:color="000000" w:fill="FFFFFF"/>
            <w:noWrap/>
            <w:vAlign w:val="center"/>
          </w:tcPr>
          <w:p w:rsidR="004B70B2" w:rsidRPr="003D3616" w:rsidRDefault="004B70B2" w:rsidP="004B70B2">
            <w:pPr>
              <w:spacing w:after="0" w:line="240" w:lineRule="auto"/>
              <w:jc w:val="center"/>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8,72</w:t>
            </w:r>
          </w:p>
        </w:tc>
      </w:tr>
      <w:tr w:rsidR="003D3616" w:rsidRPr="003D3616" w:rsidTr="004B0C89">
        <w:trPr>
          <w:trHeight w:val="255"/>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0B2" w:rsidRPr="003D3616" w:rsidRDefault="004B70B2" w:rsidP="004B70B2">
            <w:pPr>
              <w:spacing w:after="0" w:line="240" w:lineRule="auto"/>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Екологічний податок</w:t>
            </w:r>
          </w:p>
        </w:tc>
        <w:tc>
          <w:tcPr>
            <w:tcW w:w="2268" w:type="dxa"/>
            <w:tcBorders>
              <w:top w:val="nil"/>
              <w:left w:val="nil"/>
              <w:bottom w:val="single" w:sz="4" w:space="0" w:color="auto"/>
              <w:right w:val="single" w:sz="4" w:space="0" w:color="auto"/>
            </w:tcBorders>
            <w:shd w:val="clear" w:color="auto" w:fill="auto"/>
            <w:noWrap/>
            <w:vAlign w:val="center"/>
          </w:tcPr>
          <w:p w:rsidR="004B70B2" w:rsidRPr="003D3616" w:rsidRDefault="004B70B2" w:rsidP="004B70B2">
            <w:pPr>
              <w:spacing w:after="0" w:line="240" w:lineRule="auto"/>
              <w:jc w:val="right"/>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39,4</w:t>
            </w:r>
          </w:p>
        </w:tc>
        <w:tc>
          <w:tcPr>
            <w:tcW w:w="1842" w:type="dxa"/>
            <w:tcBorders>
              <w:top w:val="nil"/>
              <w:left w:val="nil"/>
              <w:bottom w:val="single" w:sz="8" w:space="0" w:color="auto"/>
              <w:right w:val="single" w:sz="8" w:space="0" w:color="auto"/>
            </w:tcBorders>
            <w:shd w:val="clear" w:color="000000" w:fill="FFFFFF"/>
            <w:noWrap/>
            <w:vAlign w:val="center"/>
          </w:tcPr>
          <w:p w:rsidR="004B70B2" w:rsidRPr="003D3616" w:rsidRDefault="004B70B2" w:rsidP="004B70B2">
            <w:pPr>
              <w:spacing w:after="0" w:line="240" w:lineRule="auto"/>
              <w:jc w:val="center"/>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0,02</w:t>
            </w:r>
          </w:p>
        </w:tc>
      </w:tr>
      <w:tr w:rsidR="003D3616" w:rsidRPr="003D3616" w:rsidTr="004B0C89">
        <w:trPr>
          <w:trHeight w:val="255"/>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0B2" w:rsidRPr="003D3616" w:rsidRDefault="004B70B2" w:rsidP="004B70B2">
            <w:pPr>
              <w:spacing w:after="0" w:line="240" w:lineRule="auto"/>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Інші надходження</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4B70B2" w:rsidRPr="003D3616" w:rsidRDefault="004B70B2" w:rsidP="004B70B2">
            <w:pPr>
              <w:spacing w:after="0" w:line="240" w:lineRule="auto"/>
              <w:jc w:val="right"/>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1465,5</w:t>
            </w:r>
          </w:p>
        </w:tc>
        <w:tc>
          <w:tcPr>
            <w:tcW w:w="1842" w:type="dxa"/>
            <w:tcBorders>
              <w:top w:val="nil"/>
              <w:left w:val="nil"/>
              <w:bottom w:val="single" w:sz="8" w:space="0" w:color="auto"/>
              <w:right w:val="single" w:sz="8" w:space="0" w:color="auto"/>
            </w:tcBorders>
            <w:shd w:val="clear" w:color="000000" w:fill="FFFFFF"/>
            <w:noWrap/>
            <w:vAlign w:val="center"/>
          </w:tcPr>
          <w:p w:rsidR="004B70B2" w:rsidRPr="003D3616" w:rsidRDefault="004B70B2" w:rsidP="004B70B2">
            <w:pPr>
              <w:spacing w:after="0" w:line="240" w:lineRule="auto"/>
              <w:jc w:val="center"/>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0,62</w:t>
            </w:r>
          </w:p>
        </w:tc>
      </w:tr>
      <w:tr w:rsidR="003D3616" w:rsidRPr="003D3616" w:rsidTr="004B0C89">
        <w:trPr>
          <w:trHeight w:val="255"/>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0B2" w:rsidRPr="003D3616" w:rsidRDefault="004B70B2" w:rsidP="004B70B2">
            <w:pPr>
              <w:spacing w:after="0" w:line="240" w:lineRule="auto"/>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Плата за надання адміністративних послуг</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70B2" w:rsidRPr="003D3616" w:rsidRDefault="004B70B2" w:rsidP="004B70B2">
            <w:pPr>
              <w:spacing w:after="0" w:line="240" w:lineRule="auto"/>
              <w:jc w:val="right"/>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4945,8</w:t>
            </w:r>
          </w:p>
        </w:tc>
        <w:tc>
          <w:tcPr>
            <w:tcW w:w="1842" w:type="dxa"/>
            <w:tcBorders>
              <w:top w:val="nil"/>
              <w:left w:val="single" w:sz="8" w:space="0" w:color="auto"/>
              <w:bottom w:val="single" w:sz="8" w:space="0" w:color="auto"/>
              <w:right w:val="single" w:sz="8" w:space="0" w:color="auto"/>
            </w:tcBorders>
            <w:shd w:val="clear" w:color="000000" w:fill="FFFFFF"/>
            <w:noWrap/>
            <w:vAlign w:val="center"/>
          </w:tcPr>
          <w:p w:rsidR="004B70B2" w:rsidRPr="003D3616" w:rsidRDefault="004B70B2" w:rsidP="004B70B2">
            <w:pPr>
              <w:spacing w:after="0" w:line="240" w:lineRule="auto"/>
              <w:jc w:val="center"/>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2,12</w:t>
            </w:r>
          </w:p>
        </w:tc>
      </w:tr>
      <w:tr w:rsidR="003D3616" w:rsidRPr="003D3616" w:rsidTr="004B0C89">
        <w:trPr>
          <w:trHeight w:val="510"/>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0B2" w:rsidRPr="003D3616" w:rsidRDefault="004B70B2" w:rsidP="004B70B2">
            <w:pPr>
              <w:spacing w:after="0" w:line="240" w:lineRule="auto"/>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Надходження від орендної плати за користування цілісним майно-вим комплексом та іншим держав-ним майном</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4B70B2" w:rsidRPr="003D3616" w:rsidRDefault="004B70B2" w:rsidP="004B70B2">
            <w:pPr>
              <w:spacing w:after="0" w:line="240" w:lineRule="auto"/>
              <w:jc w:val="right"/>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1274,8</w:t>
            </w:r>
          </w:p>
        </w:tc>
        <w:tc>
          <w:tcPr>
            <w:tcW w:w="1842" w:type="dxa"/>
            <w:tcBorders>
              <w:top w:val="nil"/>
              <w:left w:val="nil"/>
              <w:bottom w:val="single" w:sz="8" w:space="0" w:color="auto"/>
              <w:right w:val="single" w:sz="8" w:space="0" w:color="auto"/>
            </w:tcBorders>
            <w:shd w:val="clear" w:color="000000" w:fill="FFFFFF"/>
            <w:noWrap/>
            <w:vAlign w:val="center"/>
          </w:tcPr>
          <w:p w:rsidR="004B70B2" w:rsidRPr="003D3616" w:rsidRDefault="004B70B2" w:rsidP="004B70B2">
            <w:pPr>
              <w:spacing w:after="0" w:line="240" w:lineRule="auto"/>
              <w:jc w:val="center"/>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0,55</w:t>
            </w:r>
          </w:p>
        </w:tc>
      </w:tr>
      <w:tr w:rsidR="003D3616" w:rsidRPr="003D3616" w:rsidTr="004B0C89">
        <w:trPr>
          <w:trHeight w:val="255"/>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0B2" w:rsidRPr="003D3616" w:rsidRDefault="004B70B2" w:rsidP="004B70B2">
            <w:pPr>
              <w:spacing w:after="0" w:line="240" w:lineRule="auto"/>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Державне мито</w:t>
            </w:r>
          </w:p>
        </w:tc>
        <w:tc>
          <w:tcPr>
            <w:tcW w:w="2268" w:type="dxa"/>
            <w:tcBorders>
              <w:top w:val="nil"/>
              <w:left w:val="nil"/>
              <w:bottom w:val="single" w:sz="4" w:space="0" w:color="auto"/>
              <w:right w:val="single" w:sz="4" w:space="0" w:color="auto"/>
            </w:tcBorders>
            <w:shd w:val="clear" w:color="auto" w:fill="auto"/>
            <w:noWrap/>
            <w:vAlign w:val="center"/>
          </w:tcPr>
          <w:p w:rsidR="004B70B2" w:rsidRPr="003D3616" w:rsidRDefault="004B70B2" w:rsidP="004B70B2">
            <w:pPr>
              <w:spacing w:after="0" w:line="240" w:lineRule="auto"/>
              <w:jc w:val="right"/>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24,5</w:t>
            </w:r>
          </w:p>
        </w:tc>
        <w:tc>
          <w:tcPr>
            <w:tcW w:w="1842" w:type="dxa"/>
            <w:tcBorders>
              <w:top w:val="nil"/>
              <w:left w:val="nil"/>
              <w:bottom w:val="single" w:sz="8" w:space="0" w:color="auto"/>
              <w:right w:val="single" w:sz="8" w:space="0" w:color="auto"/>
            </w:tcBorders>
            <w:shd w:val="clear" w:color="000000" w:fill="FFFFFF"/>
            <w:noWrap/>
            <w:vAlign w:val="center"/>
          </w:tcPr>
          <w:p w:rsidR="004B70B2" w:rsidRPr="003D3616" w:rsidRDefault="004B70B2" w:rsidP="004B70B2">
            <w:pPr>
              <w:spacing w:after="0" w:line="240" w:lineRule="auto"/>
              <w:jc w:val="center"/>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0,01</w:t>
            </w:r>
          </w:p>
        </w:tc>
      </w:tr>
      <w:tr w:rsidR="003D3616" w:rsidRPr="003D3616" w:rsidTr="004B0C89">
        <w:trPr>
          <w:trHeight w:val="255"/>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0B2" w:rsidRPr="003D3616" w:rsidRDefault="004B70B2" w:rsidP="004B70B2">
            <w:pPr>
              <w:spacing w:after="0" w:line="240" w:lineRule="auto"/>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Власні надходження бюджетних установ</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70B2" w:rsidRPr="003D3616" w:rsidRDefault="004B70B2" w:rsidP="004B70B2">
            <w:pPr>
              <w:spacing w:after="0" w:line="240" w:lineRule="auto"/>
              <w:jc w:val="right"/>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18586,9</w:t>
            </w:r>
          </w:p>
        </w:tc>
        <w:tc>
          <w:tcPr>
            <w:tcW w:w="1842" w:type="dxa"/>
            <w:tcBorders>
              <w:top w:val="nil"/>
              <w:left w:val="single" w:sz="8" w:space="0" w:color="auto"/>
              <w:bottom w:val="single" w:sz="8" w:space="0" w:color="auto"/>
              <w:right w:val="single" w:sz="8" w:space="0" w:color="auto"/>
            </w:tcBorders>
            <w:shd w:val="clear" w:color="000000" w:fill="FFFFFF"/>
            <w:noWrap/>
            <w:vAlign w:val="center"/>
          </w:tcPr>
          <w:p w:rsidR="004B70B2" w:rsidRPr="003D3616" w:rsidRDefault="004B70B2" w:rsidP="004B70B2">
            <w:pPr>
              <w:spacing w:after="0" w:line="240" w:lineRule="auto"/>
              <w:jc w:val="center"/>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7,95</w:t>
            </w:r>
          </w:p>
        </w:tc>
      </w:tr>
      <w:tr w:rsidR="003D3616" w:rsidRPr="003D3616" w:rsidTr="004B0C89">
        <w:trPr>
          <w:trHeight w:val="255"/>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0B2" w:rsidRPr="003D3616" w:rsidRDefault="004B70B2" w:rsidP="004B70B2">
            <w:pPr>
              <w:spacing w:after="0" w:line="240" w:lineRule="auto"/>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Кошти від продажу землі</w:t>
            </w:r>
          </w:p>
        </w:tc>
        <w:tc>
          <w:tcPr>
            <w:tcW w:w="2268" w:type="dxa"/>
            <w:tcBorders>
              <w:top w:val="nil"/>
              <w:left w:val="nil"/>
              <w:bottom w:val="single" w:sz="4" w:space="0" w:color="auto"/>
              <w:right w:val="single" w:sz="4" w:space="0" w:color="auto"/>
            </w:tcBorders>
            <w:shd w:val="clear" w:color="auto" w:fill="auto"/>
            <w:noWrap/>
            <w:vAlign w:val="center"/>
          </w:tcPr>
          <w:p w:rsidR="004B70B2" w:rsidRPr="003D3616" w:rsidRDefault="004B70B2" w:rsidP="004B70B2">
            <w:pPr>
              <w:spacing w:after="0" w:line="240" w:lineRule="auto"/>
              <w:jc w:val="right"/>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7620,0</w:t>
            </w:r>
          </w:p>
        </w:tc>
        <w:tc>
          <w:tcPr>
            <w:tcW w:w="1842" w:type="dxa"/>
            <w:tcBorders>
              <w:top w:val="nil"/>
              <w:left w:val="nil"/>
              <w:bottom w:val="single" w:sz="8" w:space="0" w:color="auto"/>
              <w:right w:val="single" w:sz="8" w:space="0" w:color="auto"/>
            </w:tcBorders>
            <w:shd w:val="clear" w:color="000000" w:fill="FFFFFF"/>
            <w:noWrap/>
            <w:vAlign w:val="center"/>
          </w:tcPr>
          <w:p w:rsidR="004B70B2" w:rsidRPr="003D3616" w:rsidRDefault="004B70B2" w:rsidP="004B70B2">
            <w:pPr>
              <w:spacing w:after="0" w:line="240" w:lineRule="auto"/>
              <w:jc w:val="center"/>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3,25</w:t>
            </w:r>
          </w:p>
        </w:tc>
      </w:tr>
      <w:tr w:rsidR="003D3616" w:rsidRPr="003D3616" w:rsidTr="00B355FC">
        <w:trPr>
          <w:trHeight w:val="765"/>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4B70B2" w:rsidRPr="003D3616" w:rsidRDefault="004B70B2" w:rsidP="004B70B2">
            <w:pPr>
              <w:spacing w:after="0" w:line="240" w:lineRule="auto"/>
              <w:rPr>
                <w:rFonts w:ascii="Times New Roman" w:eastAsia="Times New Roman" w:hAnsi="Times New Roman"/>
                <w:b/>
                <w:sz w:val="24"/>
                <w:szCs w:val="24"/>
                <w:lang w:eastAsia="uk-UA"/>
              </w:rPr>
            </w:pPr>
            <w:r w:rsidRPr="003D3616">
              <w:rPr>
                <w:rFonts w:ascii="Times New Roman" w:eastAsia="Times New Roman" w:hAnsi="Times New Roman"/>
                <w:b/>
                <w:sz w:val="24"/>
                <w:szCs w:val="24"/>
                <w:lang w:eastAsia="uk-UA"/>
              </w:rPr>
              <w:t>Усього (без урахування трансфертів)</w:t>
            </w:r>
          </w:p>
        </w:tc>
        <w:tc>
          <w:tcPr>
            <w:tcW w:w="2268" w:type="dxa"/>
            <w:tcBorders>
              <w:top w:val="nil"/>
              <w:left w:val="nil"/>
              <w:bottom w:val="single" w:sz="4" w:space="0" w:color="auto"/>
              <w:right w:val="single" w:sz="4" w:space="0" w:color="auto"/>
            </w:tcBorders>
            <w:shd w:val="clear" w:color="auto" w:fill="auto"/>
            <w:noWrap/>
            <w:vAlign w:val="center"/>
          </w:tcPr>
          <w:p w:rsidR="004B70B2" w:rsidRPr="003D3616" w:rsidRDefault="004B70B2" w:rsidP="004B70B2">
            <w:pPr>
              <w:spacing w:after="0" w:line="240" w:lineRule="auto"/>
              <w:jc w:val="right"/>
              <w:rPr>
                <w:rFonts w:ascii="Times New Roman" w:eastAsia="Times New Roman" w:hAnsi="Times New Roman"/>
                <w:b/>
                <w:sz w:val="24"/>
                <w:szCs w:val="24"/>
                <w:lang w:eastAsia="uk-UA"/>
              </w:rPr>
            </w:pPr>
            <w:r w:rsidRPr="003D3616">
              <w:rPr>
                <w:rFonts w:ascii="Times New Roman" w:eastAsia="Times New Roman" w:hAnsi="Times New Roman"/>
                <w:b/>
                <w:sz w:val="24"/>
                <w:szCs w:val="24"/>
                <w:lang w:eastAsia="uk-UA"/>
              </w:rPr>
              <w:t>233707,7</w:t>
            </w:r>
          </w:p>
        </w:tc>
        <w:tc>
          <w:tcPr>
            <w:tcW w:w="1842" w:type="dxa"/>
            <w:tcBorders>
              <w:top w:val="nil"/>
              <w:left w:val="nil"/>
              <w:bottom w:val="single" w:sz="4" w:space="0" w:color="auto"/>
              <w:right w:val="single" w:sz="4" w:space="0" w:color="auto"/>
            </w:tcBorders>
            <w:shd w:val="clear" w:color="000000" w:fill="FFFFFF"/>
            <w:noWrap/>
            <w:vAlign w:val="center"/>
          </w:tcPr>
          <w:p w:rsidR="004B70B2" w:rsidRPr="003D3616" w:rsidRDefault="004B70B2" w:rsidP="004B70B2">
            <w:pPr>
              <w:spacing w:after="0" w:line="240" w:lineRule="auto"/>
              <w:jc w:val="center"/>
              <w:rPr>
                <w:rFonts w:ascii="Times New Roman" w:eastAsia="Times New Roman" w:hAnsi="Times New Roman"/>
                <w:b/>
                <w:bCs/>
                <w:sz w:val="24"/>
                <w:szCs w:val="24"/>
                <w:lang w:eastAsia="uk-UA"/>
              </w:rPr>
            </w:pPr>
            <w:r w:rsidRPr="003D3616">
              <w:rPr>
                <w:rFonts w:ascii="Times New Roman" w:eastAsia="Times New Roman" w:hAnsi="Times New Roman"/>
                <w:b/>
                <w:bCs/>
                <w:sz w:val="24"/>
                <w:szCs w:val="24"/>
                <w:lang w:eastAsia="uk-UA"/>
              </w:rPr>
              <w:t>100,00%</w:t>
            </w:r>
          </w:p>
        </w:tc>
      </w:tr>
    </w:tbl>
    <w:p w:rsidR="0078624A" w:rsidRPr="003D3616" w:rsidRDefault="0078624A" w:rsidP="0078624A">
      <w:pPr>
        <w:autoSpaceDE w:val="0"/>
        <w:autoSpaceDN w:val="0"/>
        <w:adjustRightInd w:val="0"/>
        <w:spacing w:after="0" w:line="240" w:lineRule="auto"/>
        <w:ind w:left="720"/>
        <w:jc w:val="both"/>
        <w:rPr>
          <w:rFonts w:ascii="Times New Roman" w:hAnsi="Times New Roman"/>
          <w:b/>
          <w:bCs/>
          <w:sz w:val="26"/>
          <w:szCs w:val="26"/>
          <w:lang w:val="ru-RU" w:eastAsia="ru-RU"/>
        </w:rPr>
      </w:pPr>
    </w:p>
    <w:p w:rsidR="008E3C27" w:rsidRPr="003D3616" w:rsidRDefault="008E3C27" w:rsidP="0078624A">
      <w:pPr>
        <w:autoSpaceDE w:val="0"/>
        <w:autoSpaceDN w:val="0"/>
        <w:adjustRightInd w:val="0"/>
        <w:spacing w:after="0" w:line="240" w:lineRule="auto"/>
        <w:ind w:left="720"/>
        <w:jc w:val="both"/>
        <w:rPr>
          <w:rFonts w:ascii="Times New Roman" w:hAnsi="Times New Roman"/>
          <w:b/>
          <w:bCs/>
          <w:sz w:val="26"/>
          <w:szCs w:val="26"/>
          <w:lang w:val="ru-RU" w:eastAsia="ru-RU"/>
        </w:rPr>
      </w:pPr>
    </w:p>
    <w:p w:rsidR="008E3C27" w:rsidRPr="003D3616" w:rsidRDefault="008E3C27" w:rsidP="0078624A">
      <w:pPr>
        <w:autoSpaceDE w:val="0"/>
        <w:autoSpaceDN w:val="0"/>
        <w:adjustRightInd w:val="0"/>
        <w:spacing w:after="0" w:line="240" w:lineRule="auto"/>
        <w:ind w:left="720"/>
        <w:jc w:val="both"/>
        <w:rPr>
          <w:rFonts w:ascii="Times New Roman" w:hAnsi="Times New Roman"/>
          <w:b/>
          <w:bCs/>
          <w:sz w:val="26"/>
          <w:szCs w:val="26"/>
          <w:lang w:val="ru-RU" w:eastAsia="ru-RU"/>
        </w:rPr>
      </w:pPr>
    </w:p>
    <w:p w:rsidR="008E3C27" w:rsidRPr="003D3616" w:rsidRDefault="008E3C27" w:rsidP="0078624A">
      <w:pPr>
        <w:autoSpaceDE w:val="0"/>
        <w:autoSpaceDN w:val="0"/>
        <w:adjustRightInd w:val="0"/>
        <w:spacing w:after="0" w:line="240" w:lineRule="auto"/>
        <w:ind w:left="720"/>
        <w:jc w:val="both"/>
        <w:rPr>
          <w:rFonts w:ascii="Times New Roman" w:hAnsi="Times New Roman"/>
          <w:b/>
          <w:bCs/>
          <w:sz w:val="26"/>
          <w:szCs w:val="26"/>
          <w:lang w:val="ru-RU" w:eastAsia="ru-RU"/>
        </w:rPr>
      </w:pPr>
    </w:p>
    <w:p w:rsidR="001C6CDC" w:rsidRPr="003D3616" w:rsidRDefault="001C6CDC" w:rsidP="00F12A35">
      <w:pPr>
        <w:spacing w:after="0" w:line="240" w:lineRule="auto"/>
        <w:jc w:val="center"/>
        <w:rPr>
          <w:rFonts w:ascii="Times New Roman" w:hAnsi="Times New Roman"/>
          <w:b/>
          <w:sz w:val="28"/>
          <w:szCs w:val="28"/>
        </w:rPr>
      </w:pPr>
    </w:p>
    <w:p w:rsidR="0078624A" w:rsidRPr="003D3616" w:rsidRDefault="009B544C" w:rsidP="00F12A35">
      <w:pPr>
        <w:spacing w:after="0" w:line="240" w:lineRule="auto"/>
        <w:jc w:val="center"/>
        <w:rPr>
          <w:rFonts w:ascii="Times New Roman" w:hAnsi="Times New Roman"/>
          <w:b/>
          <w:sz w:val="28"/>
          <w:szCs w:val="28"/>
        </w:rPr>
      </w:pPr>
      <w:r w:rsidRPr="003D3616">
        <w:rPr>
          <w:rFonts w:ascii="Times New Roman" w:hAnsi="Times New Roman"/>
          <w:b/>
          <w:sz w:val="28"/>
          <w:szCs w:val="28"/>
        </w:rPr>
        <w:lastRenderedPageBreak/>
        <w:t>В</w:t>
      </w:r>
      <w:r w:rsidR="0078624A" w:rsidRPr="003D3616">
        <w:rPr>
          <w:rFonts w:ascii="Times New Roman" w:hAnsi="Times New Roman"/>
          <w:b/>
          <w:sz w:val="28"/>
          <w:szCs w:val="28"/>
        </w:rPr>
        <w:t>идатки в розрізі галузей в 2023 році</w:t>
      </w:r>
    </w:p>
    <w:tbl>
      <w:tblPr>
        <w:tblW w:w="9793" w:type="dxa"/>
        <w:tblLook w:val="04A0" w:firstRow="1" w:lastRow="0" w:firstColumn="1" w:lastColumn="0" w:noHBand="0" w:noVBand="1"/>
      </w:tblPr>
      <w:tblGrid>
        <w:gridCol w:w="993"/>
        <w:gridCol w:w="5528"/>
        <w:gridCol w:w="1865"/>
        <w:gridCol w:w="1407"/>
      </w:tblGrid>
      <w:tr w:rsidR="003D3616" w:rsidRPr="003D3616" w:rsidTr="00F03612">
        <w:trPr>
          <w:trHeight w:val="255"/>
        </w:trPr>
        <w:tc>
          <w:tcPr>
            <w:tcW w:w="8386" w:type="dxa"/>
            <w:gridSpan w:val="3"/>
            <w:tcBorders>
              <w:top w:val="nil"/>
              <w:left w:val="nil"/>
              <w:bottom w:val="nil"/>
              <w:right w:val="nil"/>
            </w:tcBorders>
            <w:shd w:val="clear" w:color="auto" w:fill="auto"/>
            <w:noWrap/>
            <w:hideMark/>
          </w:tcPr>
          <w:p w:rsidR="0078624A" w:rsidRPr="003D3616" w:rsidRDefault="0078624A" w:rsidP="00F12A35">
            <w:pPr>
              <w:spacing w:after="0" w:line="240" w:lineRule="auto"/>
              <w:rPr>
                <w:rFonts w:ascii="Times New Roman" w:eastAsia="Times New Roman" w:hAnsi="Times New Roman"/>
                <w:sz w:val="24"/>
                <w:szCs w:val="24"/>
                <w:lang w:eastAsia="uk-UA"/>
              </w:rPr>
            </w:pPr>
          </w:p>
        </w:tc>
        <w:tc>
          <w:tcPr>
            <w:tcW w:w="1407" w:type="dxa"/>
            <w:tcBorders>
              <w:top w:val="nil"/>
              <w:left w:val="nil"/>
              <w:bottom w:val="nil"/>
              <w:right w:val="nil"/>
            </w:tcBorders>
            <w:shd w:val="clear" w:color="auto" w:fill="auto"/>
            <w:noWrap/>
            <w:vAlign w:val="bottom"/>
            <w:hideMark/>
          </w:tcPr>
          <w:p w:rsidR="0078624A" w:rsidRPr="003D3616" w:rsidRDefault="0078624A" w:rsidP="00F12A35">
            <w:pPr>
              <w:spacing w:after="0" w:line="240" w:lineRule="auto"/>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тис. грн.</w:t>
            </w:r>
          </w:p>
        </w:tc>
      </w:tr>
      <w:tr w:rsidR="003D3616" w:rsidRPr="003D3616" w:rsidTr="00F03612">
        <w:trPr>
          <w:trHeight w:val="255"/>
        </w:trPr>
        <w:tc>
          <w:tcPr>
            <w:tcW w:w="993" w:type="dxa"/>
            <w:tcBorders>
              <w:top w:val="nil"/>
              <w:left w:val="nil"/>
              <w:bottom w:val="nil"/>
              <w:right w:val="nil"/>
            </w:tcBorders>
            <w:shd w:val="clear" w:color="auto" w:fill="auto"/>
            <w:noWrap/>
            <w:hideMark/>
          </w:tcPr>
          <w:p w:rsidR="0078624A" w:rsidRPr="003D3616" w:rsidRDefault="0078624A" w:rsidP="00F12A35">
            <w:pPr>
              <w:spacing w:after="0" w:line="240" w:lineRule="auto"/>
              <w:rPr>
                <w:rFonts w:ascii="Times New Roman" w:eastAsia="Times New Roman" w:hAnsi="Times New Roman"/>
                <w:sz w:val="24"/>
                <w:szCs w:val="24"/>
                <w:lang w:eastAsia="uk-UA"/>
              </w:rPr>
            </w:pPr>
          </w:p>
        </w:tc>
        <w:tc>
          <w:tcPr>
            <w:tcW w:w="5528" w:type="dxa"/>
            <w:tcBorders>
              <w:top w:val="nil"/>
              <w:left w:val="nil"/>
              <w:bottom w:val="nil"/>
              <w:right w:val="nil"/>
            </w:tcBorders>
            <w:shd w:val="clear" w:color="auto" w:fill="auto"/>
            <w:hideMark/>
          </w:tcPr>
          <w:p w:rsidR="0078624A" w:rsidRPr="003D3616" w:rsidRDefault="0078624A" w:rsidP="00F12A35">
            <w:pPr>
              <w:spacing w:after="0" w:line="240" w:lineRule="auto"/>
              <w:jc w:val="center"/>
              <w:rPr>
                <w:rFonts w:ascii="Times New Roman" w:eastAsia="Times New Roman" w:hAnsi="Times New Roman"/>
                <w:sz w:val="24"/>
                <w:szCs w:val="24"/>
                <w:lang w:eastAsia="uk-UA"/>
              </w:rPr>
            </w:pPr>
          </w:p>
        </w:tc>
        <w:tc>
          <w:tcPr>
            <w:tcW w:w="1865" w:type="dxa"/>
            <w:tcBorders>
              <w:top w:val="nil"/>
              <w:left w:val="nil"/>
              <w:bottom w:val="nil"/>
              <w:right w:val="nil"/>
            </w:tcBorders>
            <w:shd w:val="clear" w:color="000000" w:fill="FFFFFF"/>
            <w:noWrap/>
            <w:hideMark/>
          </w:tcPr>
          <w:p w:rsidR="0078624A" w:rsidRPr="003D3616" w:rsidRDefault="0078624A" w:rsidP="00F12A35">
            <w:pPr>
              <w:spacing w:after="0" w:line="240" w:lineRule="auto"/>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 </w:t>
            </w:r>
          </w:p>
        </w:tc>
        <w:tc>
          <w:tcPr>
            <w:tcW w:w="1407" w:type="dxa"/>
            <w:tcBorders>
              <w:top w:val="nil"/>
              <w:left w:val="nil"/>
              <w:bottom w:val="nil"/>
              <w:right w:val="nil"/>
            </w:tcBorders>
            <w:shd w:val="clear" w:color="auto" w:fill="auto"/>
            <w:noWrap/>
            <w:vAlign w:val="bottom"/>
            <w:hideMark/>
          </w:tcPr>
          <w:p w:rsidR="0078624A" w:rsidRPr="003D3616" w:rsidRDefault="0078624A" w:rsidP="00F12A35">
            <w:pPr>
              <w:spacing w:after="0" w:line="240" w:lineRule="auto"/>
              <w:rPr>
                <w:rFonts w:ascii="Times New Roman" w:eastAsia="Times New Roman" w:hAnsi="Times New Roman"/>
                <w:sz w:val="24"/>
                <w:szCs w:val="24"/>
                <w:lang w:eastAsia="uk-UA"/>
              </w:rPr>
            </w:pPr>
          </w:p>
        </w:tc>
      </w:tr>
      <w:tr w:rsidR="003D3616" w:rsidRPr="003D3616" w:rsidTr="00F03612">
        <w:trPr>
          <w:trHeight w:val="276"/>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624A" w:rsidRPr="003D3616" w:rsidRDefault="0078624A" w:rsidP="00E338D1">
            <w:pPr>
              <w:spacing w:after="0" w:line="240" w:lineRule="auto"/>
              <w:jc w:val="center"/>
              <w:rPr>
                <w:rFonts w:ascii="Times New Roman" w:eastAsia="Times New Roman" w:hAnsi="Times New Roman"/>
                <w:b/>
                <w:bCs/>
                <w:sz w:val="24"/>
                <w:szCs w:val="24"/>
                <w:lang w:eastAsia="uk-UA"/>
              </w:rPr>
            </w:pPr>
            <w:r w:rsidRPr="003D3616">
              <w:rPr>
                <w:rFonts w:ascii="Times New Roman" w:eastAsia="Times New Roman" w:hAnsi="Times New Roman"/>
                <w:b/>
                <w:bCs/>
                <w:sz w:val="24"/>
                <w:szCs w:val="24"/>
                <w:lang w:eastAsia="uk-UA"/>
              </w:rPr>
              <w:t>Код</w:t>
            </w:r>
          </w:p>
        </w:tc>
        <w:tc>
          <w:tcPr>
            <w:tcW w:w="552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624A" w:rsidRPr="003D3616" w:rsidRDefault="0078624A" w:rsidP="00E338D1">
            <w:pPr>
              <w:spacing w:after="0" w:line="240" w:lineRule="auto"/>
              <w:jc w:val="center"/>
              <w:rPr>
                <w:rFonts w:ascii="Times New Roman" w:eastAsia="Times New Roman" w:hAnsi="Times New Roman"/>
                <w:b/>
                <w:bCs/>
                <w:sz w:val="24"/>
                <w:szCs w:val="24"/>
                <w:lang w:eastAsia="uk-UA"/>
              </w:rPr>
            </w:pPr>
            <w:r w:rsidRPr="003D3616">
              <w:rPr>
                <w:rFonts w:ascii="Times New Roman" w:eastAsia="Times New Roman" w:hAnsi="Times New Roman"/>
                <w:b/>
                <w:bCs/>
                <w:sz w:val="24"/>
                <w:szCs w:val="24"/>
                <w:lang w:eastAsia="uk-UA"/>
              </w:rPr>
              <w:t xml:space="preserve"> Найменування</w:t>
            </w:r>
          </w:p>
        </w:tc>
        <w:tc>
          <w:tcPr>
            <w:tcW w:w="186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78624A" w:rsidRPr="003D3616" w:rsidRDefault="00A45058" w:rsidP="00F03612">
            <w:pPr>
              <w:spacing w:after="0" w:line="240" w:lineRule="auto"/>
              <w:jc w:val="center"/>
              <w:rPr>
                <w:rFonts w:ascii="Times New Roman" w:eastAsia="Times New Roman" w:hAnsi="Times New Roman"/>
                <w:b/>
                <w:bCs/>
                <w:sz w:val="24"/>
                <w:szCs w:val="24"/>
                <w:lang w:eastAsia="uk-UA"/>
              </w:rPr>
            </w:pPr>
            <w:r w:rsidRPr="003D3616">
              <w:rPr>
                <w:rFonts w:ascii="Times New Roman" w:eastAsia="Times New Roman" w:hAnsi="Times New Roman"/>
                <w:b/>
                <w:bCs/>
                <w:sz w:val="24"/>
                <w:szCs w:val="24"/>
                <w:lang w:eastAsia="uk-UA"/>
              </w:rPr>
              <w:t xml:space="preserve">Факт </w:t>
            </w:r>
            <w:r w:rsidR="0078624A" w:rsidRPr="003D3616">
              <w:rPr>
                <w:rFonts w:ascii="Times New Roman" w:eastAsia="Times New Roman" w:hAnsi="Times New Roman"/>
                <w:b/>
                <w:bCs/>
                <w:sz w:val="24"/>
                <w:szCs w:val="24"/>
                <w:lang w:eastAsia="uk-UA"/>
              </w:rPr>
              <w:t>2023 р</w:t>
            </w:r>
          </w:p>
        </w:tc>
        <w:tc>
          <w:tcPr>
            <w:tcW w:w="1407"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78624A" w:rsidRPr="003D3616" w:rsidRDefault="0078624A" w:rsidP="00E338D1">
            <w:pPr>
              <w:spacing w:after="0" w:line="240" w:lineRule="auto"/>
              <w:jc w:val="center"/>
              <w:rPr>
                <w:rFonts w:ascii="Times New Roman" w:eastAsia="Times New Roman" w:hAnsi="Times New Roman"/>
                <w:b/>
                <w:bCs/>
                <w:sz w:val="24"/>
                <w:szCs w:val="24"/>
                <w:lang w:eastAsia="uk-UA"/>
              </w:rPr>
            </w:pPr>
            <w:r w:rsidRPr="003D3616">
              <w:rPr>
                <w:rFonts w:ascii="Times New Roman" w:eastAsia="Times New Roman" w:hAnsi="Times New Roman"/>
                <w:b/>
                <w:bCs/>
                <w:sz w:val="24"/>
                <w:szCs w:val="24"/>
                <w:lang w:eastAsia="uk-UA"/>
              </w:rPr>
              <w:t>% виконання до загальної суми</w:t>
            </w:r>
          </w:p>
        </w:tc>
      </w:tr>
      <w:tr w:rsidR="003D3616" w:rsidRPr="003D3616" w:rsidTr="00C43ABB">
        <w:trPr>
          <w:trHeight w:val="276"/>
        </w:trPr>
        <w:tc>
          <w:tcPr>
            <w:tcW w:w="993" w:type="dxa"/>
            <w:vMerge/>
            <w:tcBorders>
              <w:top w:val="single" w:sz="4" w:space="0" w:color="auto"/>
              <w:left w:val="single" w:sz="4" w:space="0" w:color="auto"/>
              <w:bottom w:val="single" w:sz="4" w:space="0" w:color="auto"/>
              <w:right w:val="single" w:sz="4" w:space="0" w:color="auto"/>
            </w:tcBorders>
            <w:vAlign w:val="center"/>
            <w:hideMark/>
          </w:tcPr>
          <w:p w:rsidR="0078624A" w:rsidRPr="003D3616" w:rsidRDefault="0078624A" w:rsidP="0078624A">
            <w:pPr>
              <w:spacing w:after="0" w:line="240" w:lineRule="auto"/>
              <w:rPr>
                <w:rFonts w:ascii="Times New Roman" w:eastAsia="Times New Roman" w:hAnsi="Times New Roman"/>
                <w:b/>
                <w:bCs/>
                <w:sz w:val="24"/>
                <w:szCs w:val="24"/>
                <w:lang w:eastAsia="uk-UA"/>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78624A" w:rsidRPr="003D3616" w:rsidRDefault="0078624A" w:rsidP="0078624A">
            <w:pPr>
              <w:spacing w:after="0" w:line="240" w:lineRule="auto"/>
              <w:rPr>
                <w:rFonts w:ascii="Times New Roman" w:eastAsia="Times New Roman" w:hAnsi="Times New Roman"/>
                <w:b/>
                <w:bCs/>
                <w:sz w:val="24"/>
                <w:szCs w:val="24"/>
                <w:lang w:eastAsia="uk-UA"/>
              </w:rPr>
            </w:pPr>
          </w:p>
        </w:tc>
        <w:tc>
          <w:tcPr>
            <w:tcW w:w="1865" w:type="dxa"/>
            <w:vMerge/>
            <w:tcBorders>
              <w:top w:val="single" w:sz="4" w:space="0" w:color="auto"/>
              <w:left w:val="single" w:sz="4" w:space="0" w:color="auto"/>
              <w:bottom w:val="single" w:sz="4" w:space="0" w:color="auto"/>
              <w:right w:val="single" w:sz="4" w:space="0" w:color="auto"/>
            </w:tcBorders>
            <w:vAlign w:val="center"/>
            <w:hideMark/>
          </w:tcPr>
          <w:p w:rsidR="0078624A" w:rsidRPr="003D3616" w:rsidRDefault="0078624A" w:rsidP="0078624A">
            <w:pPr>
              <w:spacing w:after="0" w:line="240" w:lineRule="auto"/>
              <w:rPr>
                <w:rFonts w:ascii="Times New Roman" w:eastAsia="Times New Roman" w:hAnsi="Times New Roman"/>
                <w:b/>
                <w:bCs/>
                <w:sz w:val="24"/>
                <w:szCs w:val="24"/>
                <w:lang w:eastAsia="uk-UA"/>
              </w:rPr>
            </w:pPr>
          </w:p>
        </w:tc>
        <w:tc>
          <w:tcPr>
            <w:tcW w:w="1407" w:type="dxa"/>
            <w:vMerge/>
            <w:tcBorders>
              <w:top w:val="single" w:sz="4" w:space="0" w:color="auto"/>
              <w:left w:val="single" w:sz="4" w:space="0" w:color="auto"/>
              <w:bottom w:val="single" w:sz="4" w:space="0" w:color="auto"/>
              <w:right w:val="single" w:sz="4" w:space="0" w:color="auto"/>
            </w:tcBorders>
            <w:vAlign w:val="center"/>
            <w:hideMark/>
          </w:tcPr>
          <w:p w:rsidR="0078624A" w:rsidRPr="003D3616" w:rsidRDefault="0078624A" w:rsidP="0078624A">
            <w:pPr>
              <w:spacing w:after="0" w:line="240" w:lineRule="auto"/>
              <w:rPr>
                <w:rFonts w:ascii="Times New Roman" w:eastAsia="Times New Roman" w:hAnsi="Times New Roman"/>
                <w:b/>
                <w:bCs/>
                <w:sz w:val="24"/>
                <w:szCs w:val="24"/>
                <w:lang w:eastAsia="uk-UA"/>
              </w:rPr>
            </w:pPr>
          </w:p>
        </w:tc>
      </w:tr>
      <w:tr w:rsidR="003D3616" w:rsidRPr="003D3616" w:rsidTr="00C43ABB">
        <w:trPr>
          <w:trHeight w:val="25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3ABB" w:rsidRPr="003D3616" w:rsidRDefault="00C43ABB" w:rsidP="00C43ABB">
            <w:pPr>
              <w:spacing w:after="0" w:line="240" w:lineRule="auto"/>
              <w:jc w:val="center"/>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0100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C43ABB" w:rsidRPr="003D3616" w:rsidRDefault="00C43ABB" w:rsidP="00C43ABB">
            <w:pPr>
              <w:spacing w:after="0" w:line="240" w:lineRule="auto"/>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Державне управління</w:t>
            </w:r>
          </w:p>
        </w:tc>
        <w:tc>
          <w:tcPr>
            <w:tcW w:w="18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3ABB" w:rsidRPr="003D3616" w:rsidRDefault="00C43ABB" w:rsidP="00C43ABB">
            <w:pPr>
              <w:spacing w:after="0" w:line="240" w:lineRule="auto"/>
              <w:jc w:val="right"/>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40 202,41</w:t>
            </w:r>
          </w:p>
        </w:tc>
        <w:tc>
          <w:tcPr>
            <w:tcW w:w="1407" w:type="dxa"/>
            <w:tcBorders>
              <w:top w:val="single" w:sz="4" w:space="0" w:color="auto"/>
              <w:left w:val="nil"/>
              <w:bottom w:val="single" w:sz="4" w:space="0" w:color="auto"/>
              <w:right w:val="single" w:sz="4" w:space="0" w:color="auto"/>
            </w:tcBorders>
            <w:shd w:val="clear" w:color="auto" w:fill="auto"/>
            <w:noWrap/>
            <w:vAlign w:val="bottom"/>
          </w:tcPr>
          <w:p w:rsidR="00C43ABB" w:rsidRPr="003D3616" w:rsidRDefault="00C43ABB" w:rsidP="00C43ABB">
            <w:pPr>
              <w:spacing w:after="0" w:line="240" w:lineRule="auto"/>
              <w:jc w:val="right"/>
              <w:rPr>
                <w:rFonts w:ascii="Arial" w:eastAsia="Times New Roman" w:hAnsi="Arial" w:cs="Arial"/>
                <w:sz w:val="20"/>
                <w:szCs w:val="20"/>
                <w:lang w:eastAsia="uk-UA"/>
              </w:rPr>
            </w:pPr>
            <w:r w:rsidRPr="003D3616">
              <w:rPr>
                <w:rFonts w:ascii="Arial" w:hAnsi="Arial" w:cs="Arial"/>
                <w:sz w:val="20"/>
                <w:szCs w:val="20"/>
              </w:rPr>
              <w:t>8,75</w:t>
            </w:r>
          </w:p>
        </w:tc>
      </w:tr>
      <w:tr w:rsidR="003D3616" w:rsidRPr="003D3616" w:rsidTr="00C43ABB">
        <w:trPr>
          <w:trHeight w:val="25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3ABB" w:rsidRPr="003D3616" w:rsidRDefault="00C43ABB" w:rsidP="00C43ABB">
            <w:pPr>
              <w:spacing w:after="0" w:line="240" w:lineRule="auto"/>
              <w:jc w:val="center"/>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1000</w:t>
            </w:r>
          </w:p>
        </w:tc>
        <w:tc>
          <w:tcPr>
            <w:tcW w:w="5528" w:type="dxa"/>
            <w:tcBorders>
              <w:top w:val="nil"/>
              <w:left w:val="single" w:sz="4" w:space="0" w:color="auto"/>
              <w:bottom w:val="single" w:sz="4" w:space="0" w:color="auto"/>
              <w:right w:val="single" w:sz="4" w:space="0" w:color="auto"/>
            </w:tcBorders>
            <w:shd w:val="clear" w:color="auto" w:fill="auto"/>
            <w:vAlign w:val="center"/>
          </w:tcPr>
          <w:p w:rsidR="00C43ABB" w:rsidRPr="003D3616" w:rsidRDefault="00C43ABB" w:rsidP="00C43ABB">
            <w:pPr>
              <w:spacing w:after="0" w:line="240" w:lineRule="auto"/>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Освіта</w:t>
            </w:r>
          </w:p>
        </w:tc>
        <w:tc>
          <w:tcPr>
            <w:tcW w:w="1865" w:type="dxa"/>
            <w:tcBorders>
              <w:top w:val="nil"/>
              <w:left w:val="single" w:sz="4" w:space="0" w:color="auto"/>
              <w:bottom w:val="single" w:sz="4" w:space="0" w:color="auto"/>
              <w:right w:val="single" w:sz="4" w:space="0" w:color="auto"/>
            </w:tcBorders>
            <w:shd w:val="clear" w:color="auto" w:fill="auto"/>
            <w:noWrap/>
            <w:vAlign w:val="center"/>
          </w:tcPr>
          <w:p w:rsidR="00C43ABB" w:rsidRPr="003D3616" w:rsidRDefault="00C43ABB" w:rsidP="00C43ABB">
            <w:pPr>
              <w:spacing w:after="0" w:line="240" w:lineRule="auto"/>
              <w:jc w:val="right"/>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295 891,81</w:t>
            </w:r>
          </w:p>
        </w:tc>
        <w:tc>
          <w:tcPr>
            <w:tcW w:w="1407" w:type="dxa"/>
            <w:tcBorders>
              <w:top w:val="single" w:sz="4" w:space="0" w:color="auto"/>
              <w:left w:val="nil"/>
              <w:bottom w:val="single" w:sz="4" w:space="0" w:color="auto"/>
              <w:right w:val="single" w:sz="4" w:space="0" w:color="auto"/>
            </w:tcBorders>
            <w:shd w:val="clear" w:color="auto" w:fill="auto"/>
            <w:noWrap/>
            <w:vAlign w:val="bottom"/>
          </w:tcPr>
          <w:p w:rsidR="00C43ABB" w:rsidRPr="003D3616" w:rsidRDefault="00C43ABB" w:rsidP="00C43ABB">
            <w:pPr>
              <w:spacing w:after="0" w:line="240" w:lineRule="auto"/>
              <w:jc w:val="right"/>
              <w:rPr>
                <w:rFonts w:ascii="Arial" w:hAnsi="Arial" w:cs="Arial"/>
                <w:sz w:val="20"/>
                <w:szCs w:val="20"/>
              </w:rPr>
            </w:pPr>
            <w:r w:rsidRPr="003D3616">
              <w:rPr>
                <w:rFonts w:ascii="Arial" w:hAnsi="Arial" w:cs="Arial"/>
                <w:sz w:val="20"/>
                <w:szCs w:val="20"/>
              </w:rPr>
              <w:t>64,43</w:t>
            </w:r>
          </w:p>
        </w:tc>
      </w:tr>
      <w:tr w:rsidR="003D3616" w:rsidRPr="003D3616" w:rsidTr="00C43ABB">
        <w:trPr>
          <w:trHeight w:val="278"/>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3ABB" w:rsidRPr="003D3616" w:rsidRDefault="00C43ABB" w:rsidP="00C43ABB">
            <w:pPr>
              <w:spacing w:after="0" w:line="240" w:lineRule="auto"/>
              <w:jc w:val="center"/>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2000</w:t>
            </w:r>
          </w:p>
        </w:tc>
        <w:tc>
          <w:tcPr>
            <w:tcW w:w="5528" w:type="dxa"/>
            <w:tcBorders>
              <w:top w:val="nil"/>
              <w:left w:val="single" w:sz="4" w:space="0" w:color="auto"/>
              <w:bottom w:val="single" w:sz="4" w:space="0" w:color="auto"/>
              <w:right w:val="single" w:sz="4" w:space="0" w:color="auto"/>
            </w:tcBorders>
            <w:shd w:val="clear" w:color="auto" w:fill="auto"/>
            <w:vAlign w:val="center"/>
          </w:tcPr>
          <w:p w:rsidR="00C43ABB" w:rsidRPr="003D3616" w:rsidRDefault="00C43ABB" w:rsidP="00C43ABB">
            <w:pPr>
              <w:spacing w:after="0" w:line="240" w:lineRule="auto"/>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Охорона здоров`я</w:t>
            </w:r>
          </w:p>
        </w:tc>
        <w:tc>
          <w:tcPr>
            <w:tcW w:w="1865" w:type="dxa"/>
            <w:tcBorders>
              <w:top w:val="nil"/>
              <w:left w:val="single" w:sz="4" w:space="0" w:color="auto"/>
              <w:bottom w:val="single" w:sz="4" w:space="0" w:color="auto"/>
              <w:right w:val="single" w:sz="4" w:space="0" w:color="auto"/>
            </w:tcBorders>
            <w:shd w:val="clear" w:color="auto" w:fill="auto"/>
            <w:noWrap/>
            <w:vAlign w:val="center"/>
          </w:tcPr>
          <w:p w:rsidR="00C43ABB" w:rsidRPr="003D3616" w:rsidRDefault="00C43ABB" w:rsidP="00C43ABB">
            <w:pPr>
              <w:spacing w:after="0" w:line="240" w:lineRule="auto"/>
              <w:jc w:val="right"/>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19 529,25</w:t>
            </w:r>
          </w:p>
        </w:tc>
        <w:tc>
          <w:tcPr>
            <w:tcW w:w="1407" w:type="dxa"/>
            <w:tcBorders>
              <w:top w:val="single" w:sz="4" w:space="0" w:color="auto"/>
              <w:left w:val="nil"/>
              <w:bottom w:val="single" w:sz="4" w:space="0" w:color="auto"/>
              <w:right w:val="single" w:sz="4" w:space="0" w:color="auto"/>
            </w:tcBorders>
            <w:shd w:val="clear" w:color="auto" w:fill="auto"/>
            <w:noWrap/>
            <w:vAlign w:val="bottom"/>
          </w:tcPr>
          <w:p w:rsidR="00C43ABB" w:rsidRPr="003D3616" w:rsidRDefault="00C43ABB" w:rsidP="00C43ABB">
            <w:pPr>
              <w:spacing w:after="0" w:line="240" w:lineRule="auto"/>
              <w:jc w:val="right"/>
              <w:rPr>
                <w:rFonts w:ascii="Arial" w:hAnsi="Arial" w:cs="Arial"/>
                <w:sz w:val="20"/>
                <w:szCs w:val="20"/>
              </w:rPr>
            </w:pPr>
            <w:r w:rsidRPr="003D3616">
              <w:rPr>
                <w:rFonts w:ascii="Arial" w:hAnsi="Arial" w:cs="Arial"/>
                <w:sz w:val="20"/>
                <w:szCs w:val="20"/>
              </w:rPr>
              <w:t>4,25</w:t>
            </w:r>
          </w:p>
        </w:tc>
      </w:tr>
      <w:tr w:rsidR="003D3616" w:rsidRPr="003D3616" w:rsidTr="00C43ABB">
        <w:trPr>
          <w:trHeight w:val="25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3ABB" w:rsidRPr="003D3616" w:rsidRDefault="00C43ABB" w:rsidP="00C43ABB">
            <w:pPr>
              <w:spacing w:after="0" w:line="240" w:lineRule="auto"/>
              <w:jc w:val="center"/>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3000</w:t>
            </w:r>
          </w:p>
        </w:tc>
        <w:tc>
          <w:tcPr>
            <w:tcW w:w="5528" w:type="dxa"/>
            <w:tcBorders>
              <w:top w:val="nil"/>
              <w:left w:val="single" w:sz="4" w:space="0" w:color="auto"/>
              <w:bottom w:val="single" w:sz="4" w:space="0" w:color="auto"/>
              <w:right w:val="single" w:sz="4" w:space="0" w:color="auto"/>
            </w:tcBorders>
            <w:shd w:val="clear" w:color="auto" w:fill="auto"/>
            <w:vAlign w:val="center"/>
          </w:tcPr>
          <w:p w:rsidR="00C43ABB" w:rsidRPr="003D3616" w:rsidRDefault="00C43ABB" w:rsidP="00C43ABB">
            <w:pPr>
              <w:spacing w:after="0" w:line="240" w:lineRule="auto"/>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Соціальний захист та соціальне забезпечення</w:t>
            </w:r>
          </w:p>
        </w:tc>
        <w:tc>
          <w:tcPr>
            <w:tcW w:w="1865" w:type="dxa"/>
            <w:tcBorders>
              <w:top w:val="nil"/>
              <w:left w:val="single" w:sz="4" w:space="0" w:color="auto"/>
              <w:bottom w:val="single" w:sz="4" w:space="0" w:color="auto"/>
              <w:right w:val="single" w:sz="4" w:space="0" w:color="auto"/>
            </w:tcBorders>
            <w:shd w:val="clear" w:color="auto" w:fill="auto"/>
            <w:noWrap/>
            <w:vAlign w:val="center"/>
          </w:tcPr>
          <w:p w:rsidR="00C43ABB" w:rsidRPr="003D3616" w:rsidRDefault="00C43ABB" w:rsidP="00C43ABB">
            <w:pPr>
              <w:spacing w:after="0" w:line="240" w:lineRule="auto"/>
              <w:jc w:val="right"/>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9 300,87</w:t>
            </w:r>
          </w:p>
        </w:tc>
        <w:tc>
          <w:tcPr>
            <w:tcW w:w="1407" w:type="dxa"/>
            <w:tcBorders>
              <w:top w:val="single" w:sz="4" w:space="0" w:color="auto"/>
              <w:left w:val="nil"/>
              <w:bottom w:val="single" w:sz="4" w:space="0" w:color="auto"/>
              <w:right w:val="single" w:sz="4" w:space="0" w:color="auto"/>
            </w:tcBorders>
            <w:shd w:val="clear" w:color="auto" w:fill="auto"/>
            <w:noWrap/>
            <w:vAlign w:val="bottom"/>
          </w:tcPr>
          <w:p w:rsidR="00C43ABB" w:rsidRPr="003D3616" w:rsidRDefault="00C43ABB" w:rsidP="00C43ABB">
            <w:pPr>
              <w:spacing w:after="0" w:line="240" w:lineRule="auto"/>
              <w:jc w:val="right"/>
              <w:rPr>
                <w:rFonts w:ascii="Arial" w:hAnsi="Arial" w:cs="Arial"/>
                <w:sz w:val="20"/>
                <w:szCs w:val="20"/>
              </w:rPr>
            </w:pPr>
            <w:r w:rsidRPr="003D3616">
              <w:rPr>
                <w:rFonts w:ascii="Arial" w:hAnsi="Arial" w:cs="Arial"/>
                <w:sz w:val="20"/>
                <w:szCs w:val="20"/>
              </w:rPr>
              <w:t>2,03</w:t>
            </w:r>
          </w:p>
        </w:tc>
      </w:tr>
      <w:tr w:rsidR="003D3616" w:rsidRPr="003D3616" w:rsidTr="00C43ABB">
        <w:trPr>
          <w:trHeight w:val="25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3ABB" w:rsidRPr="003D3616" w:rsidRDefault="00C43ABB" w:rsidP="00C43ABB">
            <w:pPr>
              <w:spacing w:after="0" w:line="240" w:lineRule="auto"/>
              <w:jc w:val="center"/>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4000</w:t>
            </w:r>
          </w:p>
        </w:tc>
        <w:tc>
          <w:tcPr>
            <w:tcW w:w="5528" w:type="dxa"/>
            <w:tcBorders>
              <w:top w:val="nil"/>
              <w:left w:val="single" w:sz="4" w:space="0" w:color="auto"/>
              <w:bottom w:val="single" w:sz="4" w:space="0" w:color="auto"/>
              <w:right w:val="single" w:sz="4" w:space="0" w:color="auto"/>
            </w:tcBorders>
            <w:shd w:val="clear" w:color="auto" w:fill="auto"/>
            <w:vAlign w:val="center"/>
          </w:tcPr>
          <w:p w:rsidR="00C43ABB" w:rsidRPr="003D3616" w:rsidRDefault="00C43ABB" w:rsidP="00C43ABB">
            <w:pPr>
              <w:spacing w:after="0" w:line="240" w:lineRule="auto"/>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Культура i мистецтво</w:t>
            </w:r>
          </w:p>
        </w:tc>
        <w:tc>
          <w:tcPr>
            <w:tcW w:w="1865" w:type="dxa"/>
            <w:tcBorders>
              <w:top w:val="nil"/>
              <w:left w:val="single" w:sz="4" w:space="0" w:color="auto"/>
              <w:bottom w:val="single" w:sz="4" w:space="0" w:color="auto"/>
              <w:right w:val="single" w:sz="4" w:space="0" w:color="auto"/>
            </w:tcBorders>
            <w:shd w:val="clear" w:color="auto" w:fill="auto"/>
            <w:noWrap/>
            <w:vAlign w:val="center"/>
          </w:tcPr>
          <w:p w:rsidR="00C43ABB" w:rsidRPr="003D3616" w:rsidRDefault="00C43ABB" w:rsidP="00C43ABB">
            <w:pPr>
              <w:spacing w:after="0" w:line="240" w:lineRule="auto"/>
              <w:jc w:val="right"/>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8 182,18</w:t>
            </w:r>
          </w:p>
        </w:tc>
        <w:tc>
          <w:tcPr>
            <w:tcW w:w="1407" w:type="dxa"/>
            <w:tcBorders>
              <w:top w:val="single" w:sz="4" w:space="0" w:color="auto"/>
              <w:left w:val="nil"/>
              <w:bottom w:val="single" w:sz="4" w:space="0" w:color="auto"/>
              <w:right w:val="single" w:sz="4" w:space="0" w:color="auto"/>
            </w:tcBorders>
            <w:shd w:val="clear" w:color="auto" w:fill="auto"/>
            <w:noWrap/>
            <w:vAlign w:val="bottom"/>
          </w:tcPr>
          <w:p w:rsidR="00C43ABB" w:rsidRPr="003D3616" w:rsidRDefault="00C43ABB" w:rsidP="00C43ABB">
            <w:pPr>
              <w:spacing w:after="0" w:line="240" w:lineRule="auto"/>
              <w:jc w:val="right"/>
              <w:rPr>
                <w:rFonts w:ascii="Arial" w:hAnsi="Arial" w:cs="Arial"/>
                <w:sz w:val="20"/>
                <w:szCs w:val="20"/>
              </w:rPr>
            </w:pPr>
            <w:r w:rsidRPr="003D3616">
              <w:rPr>
                <w:rFonts w:ascii="Arial" w:hAnsi="Arial" w:cs="Arial"/>
                <w:sz w:val="20"/>
                <w:szCs w:val="20"/>
              </w:rPr>
              <w:t>1,78</w:t>
            </w:r>
          </w:p>
        </w:tc>
      </w:tr>
      <w:tr w:rsidR="003D3616" w:rsidRPr="003D3616" w:rsidTr="00C43ABB">
        <w:trPr>
          <w:trHeight w:val="25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3ABB" w:rsidRPr="003D3616" w:rsidRDefault="00C43ABB" w:rsidP="00C43ABB">
            <w:pPr>
              <w:spacing w:after="0" w:line="240" w:lineRule="auto"/>
              <w:jc w:val="center"/>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5000</w:t>
            </w:r>
          </w:p>
        </w:tc>
        <w:tc>
          <w:tcPr>
            <w:tcW w:w="5528" w:type="dxa"/>
            <w:tcBorders>
              <w:top w:val="nil"/>
              <w:left w:val="single" w:sz="4" w:space="0" w:color="auto"/>
              <w:bottom w:val="single" w:sz="4" w:space="0" w:color="auto"/>
              <w:right w:val="single" w:sz="4" w:space="0" w:color="auto"/>
            </w:tcBorders>
            <w:shd w:val="clear" w:color="auto" w:fill="auto"/>
            <w:vAlign w:val="center"/>
          </w:tcPr>
          <w:p w:rsidR="00C43ABB" w:rsidRPr="003D3616" w:rsidRDefault="00C43ABB" w:rsidP="00C43ABB">
            <w:pPr>
              <w:spacing w:after="0" w:line="240" w:lineRule="auto"/>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Фiзична культура i спорт</w:t>
            </w:r>
          </w:p>
        </w:tc>
        <w:tc>
          <w:tcPr>
            <w:tcW w:w="1865" w:type="dxa"/>
            <w:tcBorders>
              <w:top w:val="nil"/>
              <w:left w:val="single" w:sz="4" w:space="0" w:color="auto"/>
              <w:bottom w:val="single" w:sz="4" w:space="0" w:color="auto"/>
              <w:right w:val="single" w:sz="4" w:space="0" w:color="auto"/>
            </w:tcBorders>
            <w:shd w:val="clear" w:color="auto" w:fill="auto"/>
            <w:noWrap/>
            <w:vAlign w:val="center"/>
          </w:tcPr>
          <w:p w:rsidR="00C43ABB" w:rsidRPr="003D3616" w:rsidRDefault="00C43ABB" w:rsidP="00C43ABB">
            <w:pPr>
              <w:spacing w:after="0" w:line="240" w:lineRule="auto"/>
              <w:jc w:val="right"/>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3 358,11</w:t>
            </w:r>
          </w:p>
        </w:tc>
        <w:tc>
          <w:tcPr>
            <w:tcW w:w="1407" w:type="dxa"/>
            <w:tcBorders>
              <w:top w:val="single" w:sz="4" w:space="0" w:color="auto"/>
              <w:left w:val="nil"/>
              <w:bottom w:val="single" w:sz="4" w:space="0" w:color="auto"/>
              <w:right w:val="single" w:sz="4" w:space="0" w:color="auto"/>
            </w:tcBorders>
            <w:shd w:val="clear" w:color="auto" w:fill="auto"/>
            <w:noWrap/>
            <w:vAlign w:val="bottom"/>
          </w:tcPr>
          <w:p w:rsidR="00C43ABB" w:rsidRPr="003D3616" w:rsidRDefault="00C43ABB" w:rsidP="00C43ABB">
            <w:pPr>
              <w:spacing w:after="0" w:line="240" w:lineRule="auto"/>
              <w:jc w:val="right"/>
              <w:rPr>
                <w:rFonts w:ascii="Arial" w:hAnsi="Arial" w:cs="Arial"/>
                <w:sz w:val="20"/>
                <w:szCs w:val="20"/>
              </w:rPr>
            </w:pPr>
            <w:r w:rsidRPr="003D3616">
              <w:rPr>
                <w:rFonts w:ascii="Arial" w:hAnsi="Arial" w:cs="Arial"/>
                <w:sz w:val="20"/>
                <w:szCs w:val="20"/>
              </w:rPr>
              <w:t>0,74</w:t>
            </w:r>
          </w:p>
        </w:tc>
      </w:tr>
      <w:tr w:rsidR="003D3616" w:rsidRPr="003D3616" w:rsidTr="00C43ABB">
        <w:trPr>
          <w:trHeight w:val="25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3ABB" w:rsidRPr="003D3616" w:rsidRDefault="00C43ABB" w:rsidP="00C43ABB">
            <w:pPr>
              <w:spacing w:after="0" w:line="240" w:lineRule="auto"/>
              <w:jc w:val="center"/>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6000</w:t>
            </w:r>
          </w:p>
        </w:tc>
        <w:tc>
          <w:tcPr>
            <w:tcW w:w="5528" w:type="dxa"/>
            <w:tcBorders>
              <w:top w:val="nil"/>
              <w:left w:val="single" w:sz="4" w:space="0" w:color="auto"/>
              <w:bottom w:val="single" w:sz="4" w:space="0" w:color="auto"/>
              <w:right w:val="single" w:sz="4" w:space="0" w:color="auto"/>
            </w:tcBorders>
            <w:shd w:val="clear" w:color="auto" w:fill="auto"/>
            <w:vAlign w:val="center"/>
          </w:tcPr>
          <w:p w:rsidR="00C43ABB" w:rsidRPr="003D3616" w:rsidRDefault="00C43ABB" w:rsidP="00C43ABB">
            <w:pPr>
              <w:spacing w:after="0" w:line="240" w:lineRule="auto"/>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Житлово-комунальне господарство</w:t>
            </w:r>
          </w:p>
        </w:tc>
        <w:tc>
          <w:tcPr>
            <w:tcW w:w="1865" w:type="dxa"/>
            <w:tcBorders>
              <w:top w:val="nil"/>
              <w:left w:val="single" w:sz="4" w:space="0" w:color="auto"/>
              <w:bottom w:val="single" w:sz="4" w:space="0" w:color="auto"/>
              <w:right w:val="single" w:sz="4" w:space="0" w:color="auto"/>
            </w:tcBorders>
            <w:shd w:val="clear" w:color="auto" w:fill="auto"/>
            <w:noWrap/>
            <w:vAlign w:val="center"/>
          </w:tcPr>
          <w:p w:rsidR="00C43ABB" w:rsidRPr="003D3616" w:rsidRDefault="00C43ABB" w:rsidP="00C43ABB">
            <w:pPr>
              <w:spacing w:after="0" w:line="240" w:lineRule="auto"/>
              <w:jc w:val="right"/>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23 135,83</w:t>
            </w:r>
          </w:p>
        </w:tc>
        <w:tc>
          <w:tcPr>
            <w:tcW w:w="1407" w:type="dxa"/>
            <w:tcBorders>
              <w:top w:val="single" w:sz="4" w:space="0" w:color="auto"/>
              <w:left w:val="nil"/>
              <w:bottom w:val="single" w:sz="4" w:space="0" w:color="auto"/>
              <w:right w:val="single" w:sz="4" w:space="0" w:color="auto"/>
            </w:tcBorders>
            <w:shd w:val="clear" w:color="auto" w:fill="auto"/>
            <w:noWrap/>
            <w:vAlign w:val="bottom"/>
          </w:tcPr>
          <w:p w:rsidR="00C43ABB" w:rsidRPr="003D3616" w:rsidRDefault="00C43ABB" w:rsidP="00C43ABB">
            <w:pPr>
              <w:spacing w:after="0" w:line="240" w:lineRule="auto"/>
              <w:jc w:val="right"/>
              <w:rPr>
                <w:rFonts w:ascii="Arial" w:hAnsi="Arial" w:cs="Arial"/>
                <w:sz w:val="20"/>
                <w:szCs w:val="20"/>
              </w:rPr>
            </w:pPr>
            <w:r w:rsidRPr="003D3616">
              <w:rPr>
                <w:rFonts w:ascii="Arial" w:hAnsi="Arial" w:cs="Arial"/>
                <w:sz w:val="20"/>
                <w:szCs w:val="20"/>
              </w:rPr>
              <w:t>5,04</w:t>
            </w:r>
          </w:p>
        </w:tc>
      </w:tr>
      <w:tr w:rsidR="003D3616" w:rsidRPr="003D3616" w:rsidTr="00C43ABB">
        <w:trPr>
          <w:trHeight w:val="25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3ABB" w:rsidRPr="003D3616" w:rsidRDefault="00C43ABB" w:rsidP="00C43ABB">
            <w:pPr>
              <w:spacing w:after="0" w:line="240" w:lineRule="auto"/>
              <w:jc w:val="center"/>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7000</w:t>
            </w:r>
          </w:p>
        </w:tc>
        <w:tc>
          <w:tcPr>
            <w:tcW w:w="5528" w:type="dxa"/>
            <w:tcBorders>
              <w:top w:val="nil"/>
              <w:left w:val="single" w:sz="4" w:space="0" w:color="auto"/>
              <w:bottom w:val="single" w:sz="4" w:space="0" w:color="auto"/>
              <w:right w:val="single" w:sz="4" w:space="0" w:color="auto"/>
            </w:tcBorders>
            <w:shd w:val="clear" w:color="auto" w:fill="auto"/>
            <w:vAlign w:val="center"/>
          </w:tcPr>
          <w:p w:rsidR="00C43ABB" w:rsidRPr="003D3616" w:rsidRDefault="00C43ABB" w:rsidP="00C43ABB">
            <w:pPr>
              <w:spacing w:after="0" w:line="240" w:lineRule="auto"/>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Економічна діяльність</w:t>
            </w:r>
          </w:p>
        </w:tc>
        <w:tc>
          <w:tcPr>
            <w:tcW w:w="1865" w:type="dxa"/>
            <w:tcBorders>
              <w:top w:val="nil"/>
              <w:left w:val="single" w:sz="4" w:space="0" w:color="auto"/>
              <w:bottom w:val="single" w:sz="4" w:space="0" w:color="auto"/>
              <w:right w:val="single" w:sz="4" w:space="0" w:color="auto"/>
            </w:tcBorders>
            <w:shd w:val="clear" w:color="auto" w:fill="auto"/>
            <w:noWrap/>
            <w:vAlign w:val="center"/>
          </w:tcPr>
          <w:p w:rsidR="00C43ABB" w:rsidRPr="003D3616" w:rsidRDefault="00C43ABB" w:rsidP="00C43ABB">
            <w:pPr>
              <w:spacing w:after="0" w:line="240" w:lineRule="auto"/>
              <w:jc w:val="right"/>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15 844,43</w:t>
            </w:r>
          </w:p>
        </w:tc>
        <w:tc>
          <w:tcPr>
            <w:tcW w:w="1407" w:type="dxa"/>
            <w:tcBorders>
              <w:top w:val="single" w:sz="4" w:space="0" w:color="auto"/>
              <w:left w:val="nil"/>
              <w:bottom w:val="single" w:sz="4" w:space="0" w:color="auto"/>
              <w:right w:val="single" w:sz="4" w:space="0" w:color="auto"/>
            </w:tcBorders>
            <w:shd w:val="clear" w:color="auto" w:fill="auto"/>
            <w:noWrap/>
            <w:vAlign w:val="bottom"/>
          </w:tcPr>
          <w:p w:rsidR="00C43ABB" w:rsidRPr="003D3616" w:rsidRDefault="00C43ABB" w:rsidP="00C43ABB">
            <w:pPr>
              <w:spacing w:after="0" w:line="240" w:lineRule="auto"/>
              <w:jc w:val="right"/>
              <w:rPr>
                <w:rFonts w:ascii="Arial" w:hAnsi="Arial" w:cs="Arial"/>
                <w:sz w:val="20"/>
                <w:szCs w:val="20"/>
              </w:rPr>
            </w:pPr>
            <w:r w:rsidRPr="003D3616">
              <w:rPr>
                <w:rFonts w:ascii="Arial" w:hAnsi="Arial" w:cs="Arial"/>
                <w:sz w:val="20"/>
                <w:szCs w:val="20"/>
              </w:rPr>
              <w:t>3,43</w:t>
            </w:r>
          </w:p>
        </w:tc>
      </w:tr>
      <w:tr w:rsidR="003D3616" w:rsidRPr="003D3616" w:rsidTr="00C43ABB">
        <w:trPr>
          <w:trHeight w:val="25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3ABB" w:rsidRPr="003D3616" w:rsidRDefault="00C43ABB" w:rsidP="00C43ABB">
            <w:pPr>
              <w:spacing w:after="0" w:line="240" w:lineRule="auto"/>
              <w:jc w:val="center"/>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8000</w:t>
            </w:r>
          </w:p>
        </w:tc>
        <w:tc>
          <w:tcPr>
            <w:tcW w:w="5528" w:type="dxa"/>
            <w:tcBorders>
              <w:top w:val="nil"/>
              <w:left w:val="single" w:sz="4" w:space="0" w:color="auto"/>
              <w:bottom w:val="single" w:sz="4" w:space="0" w:color="auto"/>
              <w:right w:val="single" w:sz="4" w:space="0" w:color="auto"/>
            </w:tcBorders>
            <w:shd w:val="clear" w:color="auto" w:fill="auto"/>
            <w:vAlign w:val="center"/>
          </w:tcPr>
          <w:p w:rsidR="00C43ABB" w:rsidRPr="003D3616" w:rsidRDefault="00C43ABB" w:rsidP="00C43ABB">
            <w:pPr>
              <w:spacing w:after="0" w:line="240" w:lineRule="auto"/>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Інша діяльність</w:t>
            </w:r>
          </w:p>
        </w:tc>
        <w:tc>
          <w:tcPr>
            <w:tcW w:w="1865" w:type="dxa"/>
            <w:tcBorders>
              <w:top w:val="nil"/>
              <w:left w:val="single" w:sz="4" w:space="0" w:color="auto"/>
              <w:bottom w:val="single" w:sz="4" w:space="0" w:color="auto"/>
              <w:right w:val="single" w:sz="4" w:space="0" w:color="auto"/>
            </w:tcBorders>
            <w:shd w:val="clear" w:color="auto" w:fill="auto"/>
            <w:noWrap/>
            <w:vAlign w:val="center"/>
          </w:tcPr>
          <w:p w:rsidR="00C43ABB" w:rsidRPr="003D3616" w:rsidRDefault="00C43ABB" w:rsidP="00C43ABB">
            <w:pPr>
              <w:spacing w:after="0" w:line="240" w:lineRule="auto"/>
              <w:jc w:val="right"/>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28 125,53</w:t>
            </w:r>
          </w:p>
        </w:tc>
        <w:tc>
          <w:tcPr>
            <w:tcW w:w="1407" w:type="dxa"/>
            <w:tcBorders>
              <w:top w:val="single" w:sz="4" w:space="0" w:color="auto"/>
              <w:left w:val="nil"/>
              <w:bottom w:val="single" w:sz="4" w:space="0" w:color="auto"/>
              <w:right w:val="single" w:sz="4" w:space="0" w:color="auto"/>
            </w:tcBorders>
            <w:shd w:val="clear" w:color="auto" w:fill="auto"/>
            <w:noWrap/>
            <w:vAlign w:val="bottom"/>
          </w:tcPr>
          <w:p w:rsidR="00C43ABB" w:rsidRPr="003D3616" w:rsidRDefault="00C43ABB" w:rsidP="00C43ABB">
            <w:pPr>
              <w:spacing w:after="0" w:line="240" w:lineRule="auto"/>
              <w:jc w:val="right"/>
              <w:rPr>
                <w:rFonts w:ascii="Arial" w:hAnsi="Arial" w:cs="Arial"/>
                <w:sz w:val="20"/>
                <w:szCs w:val="20"/>
              </w:rPr>
            </w:pPr>
            <w:r w:rsidRPr="003D3616">
              <w:rPr>
                <w:rFonts w:ascii="Arial" w:hAnsi="Arial" w:cs="Arial"/>
                <w:sz w:val="20"/>
                <w:szCs w:val="20"/>
              </w:rPr>
              <w:t>6,13</w:t>
            </w:r>
          </w:p>
        </w:tc>
      </w:tr>
      <w:tr w:rsidR="003D3616" w:rsidRPr="003D3616" w:rsidTr="00C43ABB">
        <w:trPr>
          <w:trHeight w:val="25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3ABB" w:rsidRPr="003D3616" w:rsidRDefault="00C43ABB" w:rsidP="00C43ABB">
            <w:pPr>
              <w:spacing w:after="0" w:line="240" w:lineRule="auto"/>
              <w:jc w:val="center"/>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9000</w:t>
            </w:r>
          </w:p>
        </w:tc>
        <w:tc>
          <w:tcPr>
            <w:tcW w:w="5528" w:type="dxa"/>
            <w:tcBorders>
              <w:top w:val="nil"/>
              <w:left w:val="single" w:sz="4" w:space="0" w:color="auto"/>
              <w:bottom w:val="single" w:sz="4" w:space="0" w:color="auto"/>
              <w:right w:val="single" w:sz="4" w:space="0" w:color="auto"/>
            </w:tcBorders>
            <w:shd w:val="clear" w:color="auto" w:fill="auto"/>
            <w:vAlign w:val="center"/>
          </w:tcPr>
          <w:p w:rsidR="00C43ABB" w:rsidRPr="003D3616" w:rsidRDefault="00C43ABB" w:rsidP="00C43ABB">
            <w:pPr>
              <w:spacing w:after="0" w:line="240" w:lineRule="auto"/>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Міжбюджетні трансферти</w:t>
            </w:r>
          </w:p>
        </w:tc>
        <w:tc>
          <w:tcPr>
            <w:tcW w:w="1865" w:type="dxa"/>
            <w:tcBorders>
              <w:top w:val="nil"/>
              <w:left w:val="single" w:sz="4" w:space="0" w:color="auto"/>
              <w:bottom w:val="single" w:sz="4" w:space="0" w:color="auto"/>
              <w:right w:val="single" w:sz="4" w:space="0" w:color="auto"/>
            </w:tcBorders>
            <w:shd w:val="clear" w:color="auto" w:fill="auto"/>
            <w:noWrap/>
            <w:vAlign w:val="center"/>
          </w:tcPr>
          <w:p w:rsidR="00C43ABB" w:rsidRPr="003D3616" w:rsidRDefault="00C43ABB" w:rsidP="00C43ABB">
            <w:pPr>
              <w:spacing w:after="0" w:line="240" w:lineRule="auto"/>
              <w:jc w:val="right"/>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15 687,71</w:t>
            </w:r>
          </w:p>
        </w:tc>
        <w:tc>
          <w:tcPr>
            <w:tcW w:w="1407" w:type="dxa"/>
            <w:tcBorders>
              <w:top w:val="single" w:sz="4" w:space="0" w:color="auto"/>
              <w:left w:val="nil"/>
              <w:bottom w:val="single" w:sz="4" w:space="0" w:color="auto"/>
              <w:right w:val="single" w:sz="4" w:space="0" w:color="auto"/>
            </w:tcBorders>
            <w:shd w:val="clear" w:color="auto" w:fill="auto"/>
            <w:noWrap/>
            <w:vAlign w:val="bottom"/>
          </w:tcPr>
          <w:p w:rsidR="00C43ABB" w:rsidRPr="003D3616" w:rsidRDefault="00C43ABB" w:rsidP="00C43ABB">
            <w:pPr>
              <w:spacing w:after="0" w:line="240" w:lineRule="auto"/>
              <w:jc w:val="right"/>
              <w:rPr>
                <w:rFonts w:ascii="Arial" w:hAnsi="Arial" w:cs="Arial"/>
                <w:sz w:val="20"/>
                <w:szCs w:val="20"/>
              </w:rPr>
            </w:pPr>
            <w:r w:rsidRPr="003D3616">
              <w:rPr>
                <w:rFonts w:ascii="Arial" w:hAnsi="Arial" w:cs="Arial"/>
                <w:sz w:val="20"/>
                <w:szCs w:val="20"/>
              </w:rPr>
              <w:t>3,42</w:t>
            </w:r>
          </w:p>
        </w:tc>
      </w:tr>
      <w:tr w:rsidR="003D3616" w:rsidRPr="003D3616" w:rsidTr="002341FA">
        <w:trPr>
          <w:trHeight w:val="255"/>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15E7" w:rsidRPr="003D3616" w:rsidRDefault="006115E7" w:rsidP="00C02592">
            <w:pPr>
              <w:spacing w:after="0" w:line="240" w:lineRule="auto"/>
              <w:jc w:val="center"/>
              <w:rPr>
                <w:rFonts w:ascii="Times New Roman" w:eastAsia="Times New Roman" w:hAnsi="Times New Roman"/>
                <w:b/>
                <w:bCs/>
                <w:sz w:val="24"/>
                <w:szCs w:val="24"/>
                <w:lang w:eastAsia="uk-UA"/>
              </w:rPr>
            </w:pPr>
            <w:r w:rsidRPr="003D3616">
              <w:rPr>
                <w:rFonts w:ascii="Times New Roman" w:eastAsia="Times New Roman" w:hAnsi="Times New Roman"/>
                <w:b/>
                <w:bCs/>
                <w:sz w:val="24"/>
                <w:szCs w:val="24"/>
                <w:lang w:eastAsia="uk-UA"/>
              </w:rPr>
              <w:t> </w:t>
            </w:r>
          </w:p>
        </w:tc>
        <w:tc>
          <w:tcPr>
            <w:tcW w:w="5528" w:type="dxa"/>
            <w:tcBorders>
              <w:top w:val="nil"/>
              <w:left w:val="nil"/>
              <w:bottom w:val="single" w:sz="4" w:space="0" w:color="auto"/>
              <w:right w:val="single" w:sz="4" w:space="0" w:color="auto"/>
            </w:tcBorders>
            <w:shd w:val="clear" w:color="auto" w:fill="auto"/>
            <w:vAlign w:val="bottom"/>
            <w:hideMark/>
          </w:tcPr>
          <w:p w:rsidR="006115E7" w:rsidRPr="003D3616" w:rsidRDefault="006115E7" w:rsidP="00C02592">
            <w:pPr>
              <w:spacing w:after="0" w:line="240" w:lineRule="auto"/>
              <w:rPr>
                <w:rFonts w:ascii="Times New Roman" w:eastAsia="Times New Roman" w:hAnsi="Times New Roman"/>
                <w:b/>
                <w:bCs/>
                <w:sz w:val="24"/>
                <w:szCs w:val="24"/>
                <w:lang w:eastAsia="uk-UA"/>
              </w:rPr>
            </w:pPr>
            <w:r w:rsidRPr="003D3616">
              <w:rPr>
                <w:rFonts w:ascii="Times New Roman" w:eastAsia="Times New Roman" w:hAnsi="Times New Roman"/>
                <w:b/>
                <w:bCs/>
                <w:sz w:val="24"/>
                <w:szCs w:val="24"/>
                <w:lang w:eastAsia="uk-UA"/>
              </w:rPr>
              <w:t xml:space="preserve">Усього </w:t>
            </w:r>
          </w:p>
        </w:tc>
        <w:tc>
          <w:tcPr>
            <w:tcW w:w="18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5E7" w:rsidRPr="003D3616" w:rsidRDefault="006115E7" w:rsidP="00C02592">
            <w:pPr>
              <w:spacing w:after="0" w:line="240" w:lineRule="auto"/>
              <w:jc w:val="right"/>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459 258,14</w:t>
            </w:r>
          </w:p>
        </w:tc>
        <w:tc>
          <w:tcPr>
            <w:tcW w:w="1407" w:type="dxa"/>
            <w:tcBorders>
              <w:top w:val="single" w:sz="4" w:space="0" w:color="auto"/>
              <w:left w:val="nil"/>
              <w:bottom w:val="single" w:sz="4" w:space="0" w:color="auto"/>
              <w:right w:val="single" w:sz="4" w:space="0" w:color="auto"/>
            </w:tcBorders>
            <w:shd w:val="clear" w:color="000000" w:fill="FFFFFF"/>
            <w:noWrap/>
            <w:vAlign w:val="bottom"/>
            <w:hideMark/>
          </w:tcPr>
          <w:p w:rsidR="006115E7" w:rsidRPr="003D3616" w:rsidRDefault="006115E7" w:rsidP="00C02592">
            <w:pPr>
              <w:spacing w:after="0" w:line="240" w:lineRule="auto"/>
              <w:jc w:val="right"/>
              <w:rPr>
                <w:rFonts w:ascii="Times New Roman" w:eastAsia="Times New Roman" w:hAnsi="Times New Roman"/>
                <w:b/>
                <w:bCs/>
                <w:sz w:val="24"/>
                <w:szCs w:val="24"/>
                <w:lang w:eastAsia="uk-UA"/>
              </w:rPr>
            </w:pPr>
            <w:r w:rsidRPr="003D3616">
              <w:rPr>
                <w:rFonts w:ascii="Times New Roman" w:eastAsia="Times New Roman" w:hAnsi="Times New Roman"/>
                <w:b/>
                <w:bCs/>
                <w:sz w:val="24"/>
                <w:szCs w:val="24"/>
                <w:lang w:eastAsia="uk-UA"/>
              </w:rPr>
              <w:t>100,00%</w:t>
            </w:r>
          </w:p>
        </w:tc>
      </w:tr>
    </w:tbl>
    <w:p w:rsidR="0078624A" w:rsidRPr="003D3616" w:rsidRDefault="0078624A" w:rsidP="0078624A">
      <w:pPr>
        <w:jc w:val="center"/>
        <w:rPr>
          <w:rFonts w:ascii="Times New Roman" w:hAnsi="Times New Roman"/>
          <w:sz w:val="28"/>
          <w:szCs w:val="28"/>
        </w:rPr>
      </w:pPr>
    </w:p>
    <w:p w:rsidR="00C02592" w:rsidRPr="003D3616" w:rsidRDefault="00C02592" w:rsidP="0078624A">
      <w:pPr>
        <w:jc w:val="center"/>
        <w:rPr>
          <w:rFonts w:ascii="Times New Roman" w:hAnsi="Times New Roman"/>
          <w:sz w:val="28"/>
          <w:szCs w:val="28"/>
        </w:rPr>
      </w:pPr>
    </w:p>
    <w:p w:rsidR="0078624A" w:rsidRPr="003D3616" w:rsidRDefault="0078624A" w:rsidP="0078624A">
      <w:pPr>
        <w:spacing w:after="0" w:line="240" w:lineRule="auto"/>
        <w:jc w:val="center"/>
        <w:rPr>
          <w:rFonts w:ascii="Times New Roman" w:hAnsi="Times New Roman"/>
          <w:b/>
          <w:sz w:val="28"/>
          <w:szCs w:val="28"/>
        </w:rPr>
      </w:pPr>
      <w:r w:rsidRPr="003D3616">
        <w:rPr>
          <w:rFonts w:ascii="Times New Roman" w:hAnsi="Times New Roman"/>
          <w:b/>
          <w:sz w:val="28"/>
          <w:szCs w:val="28"/>
        </w:rPr>
        <w:t>Основні бюджетоутворюючі підприємства, організації, установи громади</w:t>
      </w:r>
    </w:p>
    <w:p w:rsidR="0078624A" w:rsidRPr="003D3616" w:rsidRDefault="0078624A" w:rsidP="0078624A">
      <w:pPr>
        <w:spacing w:after="0" w:line="240" w:lineRule="auto"/>
        <w:jc w:val="right"/>
        <w:rPr>
          <w:rFonts w:ascii="Times New Roman" w:hAnsi="Times New Roman"/>
          <w:sz w:val="28"/>
          <w:szCs w:val="28"/>
        </w:rPr>
      </w:pPr>
      <w:r w:rsidRPr="003D3616">
        <w:rPr>
          <w:rFonts w:ascii="Times New Roman" w:hAnsi="Times New Roman"/>
          <w:sz w:val="28"/>
          <w:szCs w:val="28"/>
        </w:rPr>
        <w:t>станом на 01.10.2023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261"/>
        <w:gridCol w:w="1417"/>
        <w:gridCol w:w="1418"/>
        <w:gridCol w:w="1596"/>
        <w:gridCol w:w="1312"/>
      </w:tblGrid>
      <w:tr w:rsidR="003D3616" w:rsidRPr="003D3616" w:rsidTr="0078624A">
        <w:trPr>
          <w:jc w:val="center"/>
        </w:trPr>
        <w:tc>
          <w:tcPr>
            <w:tcW w:w="562" w:type="dxa"/>
          </w:tcPr>
          <w:p w:rsidR="0078624A" w:rsidRPr="003D3616" w:rsidRDefault="0078624A" w:rsidP="0078624A">
            <w:pPr>
              <w:autoSpaceDE w:val="0"/>
              <w:autoSpaceDN w:val="0"/>
              <w:adjustRightInd w:val="0"/>
              <w:spacing w:after="0" w:line="240" w:lineRule="auto"/>
              <w:jc w:val="center"/>
              <w:rPr>
                <w:rFonts w:ascii="Times New Roman" w:hAnsi="Times New Roman"/>
                <w:b/>
                <w:sz w:val="24"/>
                <w:szCs w:val="24"/>
              </w:rPr>
            </w:pPr>
            <w:r w:rsidRPr="003D3616">
              <w:rPr>
                <w:rFonts w:ascii="Times New Roman" w:hAnsi="Times New Roman"/>
                <w:b/>
                <w:sz w:val="24"/>
                <w:szCs w:val="24"/>
              </w:rPr>
              <w:t>№</w:t>
            </w:r>
          </w:p>
          <w:p w:rsidR="0078624A" w:rsidRPr="003D3616" w:rsidRDefault="0078624A" w:rsidP="0078624A">
            <w:pPr>
              <w:autoSpaceDE w:val="0"/>
              <w:autoSpaceDN w:val="0"/>
              <w:adjustRightInd w:val="0"/>
              <w:spacing w:after="0" w:line="240" w:lineRule="auto"/>
              <w:jc w:val="center"/>
              <w:rPr>
                <w:rFonts w:ascii="Times New Roman" w:hAnsi="Times New Roman"/>
                <w:b/>
                <w:sz w:val="24"/>
                <w:szCs w:val="24"/>
              </w:rPr>
            </w:pPr>
          </w:p>
          <w:p w:rsidR="0078624A" w:rsidRPr="003D3616" w:rsidRDefault="0078624A" w:rsidP="0078624A">
            <w:pPr>
              <w:autoSpaceDE w:val="0"/>
              <w:autoSpaceDN w:val="0"/>
              <w:adjustRightInd w:val="0"/>
              <w:spacing w:after="0" w:line="240" w:lineRule="auto"/>
              <w:jc w:val="center"/>
              <w:rPr>
                <w:rFonts w:ascii="Times New Roman" w:hAnsi="Times New Roman"/>
                <w:b/>
                <w:sz w:val="24"/>
                <w:szCs w:val="24"/>
              </w:rPr>
            </w:pPr>
          </w:p>
        </w:tc>
        <w:tc>
          <w:tcPr>
            <w:tcW w:w="3261" w:type="dxa"/>
          </w:tcPr>
          <w:p w:rsidR="0078624A" w:rsidRPr="003D3616" w:rsidRDefault="0078624A" w:rsidP="0078624A">
            <w:pPr>
              <w:autoSpaceDE w:val="0"/>
              <w:autoSpaceDN w:val="0"/>
              <w:adjustRightInd w:val="0"/>
              <w:spacing w:after="0" w:line="240" w:lineRule="auto"/>
              <w:jc w:val="center"/>
              <w:rPr>
                <w:rFonts w:ascii="Times New Roman" w:hAnsi="Times New Roman"/>
                <w:b/>
                <w:sz w:val="24"/>
                <w:szCs w:val="24"/>
              </w:rPr>
            </w:pPr>
            <w:r w:rsidRPr="003D3616">
              <w:rPr>
                <w:rFonts w:ascii="Times New Roman" w:hAnsi="Times New Roman"/>
                <w:b/>
                <w:sz w:val="24"/>
                <w:szCs w:val="24"/>
              </w:rPr>
              <w:t>Назва</w:t>
            </w:r>
          </w:p>
        </w:tc>
        <w:tc>
          <w:tcPr>
            <w:tcW w:w="1417" w:type="dxa"/>
          </w:tcPr>
          <w:p w:rsidR="0078624A" w:rsidRPr="003D3616" w:rsidRDefault="0078624A" w:rsidP="0078624A">
            <w:pPr>
              <w:autoSpaceDE w:val="0"/>
              <w:autoSpaceDN w:val="0"/>
              <w:adjustRightInd w:val="0"/>
              <w:spacing w:after="0" w:line="240" w:lineRule="auto"/>
              <w:jc w:val="center"/>
              <w:rPr>
                <w:rFonts w:ascii="Times New Roman" w:hAnsi="Times New Roman"/>
                <w:b/>
                <w:sz w:val="24"/>
                <w:szCs w:val="24"/>
              </w:rPr>
            </w:pPr>
            <w:r w:rsidRPr="003D3616">
              <w:rPr>
                <w:rFonts w:ascii="Times New Roman" w:hAnsi="Times New Roman"/>
                <w:b/>
                <w:sz w:val="24"/>
                <w:szCs w:val="24"/>
              </w:rPr>
              <w:t>Сплачено ПДФО, тис. грн.</w:t>
            </w:r>
          </w:p>
        </w:tc>
        <w:tc>
          <w:tcPr>
            <w:tcW w:w="1418" w:type="dxa"/>
          </w:tcPr>
          <w:p w:rsidR="0078624A" w:rsidRPr="003D3616" w:rsidRDefault="0078624A" w:rsidP="0078624A">
            <w:pPr>
              <w:autoSpaceDE w:val="0"/>
              <w:autoSpaceDN w:val="0"/>
              <w:adjustRightInd w:val="0"/>
              <w:spacing w:after="0" w:line="240" w:lineRule="auto"/>
              <w:jc w:val="center"/>
              <w:rPr>
                <w:rFonts w:ascii="Times New Roman" w:hAnsi="Times New Roman"/>
                <w:b/>
                <w:sz w:val="24"/>
                <w:szCs w:val="24"/>
              </w:rPr>
            </w:pPr>
            <w:r w:rsidRPr="003D3616">
              <w:rPr>
                <w:rFonts w:ascii="Times New Roman" w:hAnsi="Times New Roman"/>
                <w:b/>
                <w:sz w:val="24"/>
                <w:szCs w:val="24"/>
              </w:rPr>
              <w:t>Плата за землю, тис. грн.</w:t>
            </w:r>
          </w:p>
        </w:tc>
        <w:tc>
          <w:tcPr>
            <w:tcW w:w="1596" w:type="dxa"/>
          </w:tcPr>
          <w:p w:rsidR="0078624A" w:rsidRPr="003D3616" w:rsidRDefault="0078624A" w:rsidP="0078624A">
            <w:pPr>
              <w:autoSpaceDE w:val="0"/>
              <w:autoSpaceDN w:val="0"/>
              <w:adjustRightInd w:val="0"/>
              <w:spacing w:after="0" w:line="240" w:lineRule="auto"/>
              <w:jc w:val="center"/>
              <w:rPr>
                <w:rFonts w:ascii="Times New Roman" w:hAnsi="Times New Roman"/>
                <w:b/>
                <w:sz w:val="24"/>
                <w:szCs w:val="24"/>
              </w:rPr>
            </w:pPr>
            <w:r w:rsidRPr="003D3616">
              <w:rPr>
                <w:rFonts w:ascii="Times New Roman" w:hAnsi="Times New Roman"/>
                <w:b/>
                <w:sz w:val="24"/>
                <w:szCs w:val="24"/>
              </w:rPr>
              <w:t>Податок на нерухомість, тис. грн.</w:t>
            </w:r>
          </w:p>
        </w:tc>
        <w:tc>
          <w:tcPr>
            <w:tcW w:w="1312" w:type="dxa"/>
          </w:tcPr>
          <w:p w:rsidR="0078624A" w:rsidRPr="003D3616" w:rsidRDefault="0078624A" w:rsidP="0078624A">
            <w:pPr>
              <w:autoSpaceDE w:val="0"/>
              <w:autoSpaceDN w:val="0"/>
              <w:adjustRightInd w:val="0"/>
              <w:spacing w:after="0" w:line="240" w:lineRule="auto"/>
              <w:jc w:val="center"/>
              <w:rPr>
                <w:rFonts w:ascii="Times New Roman" w:hAnsi="Times New Roman"/>
                <w:b/>
                <w:sz w:val="24"/>
                <w:szCs w:val="24"/>
              </w:rPr>
            </w:pPr>
            <w:r w:rsidRPr="003D3616">
              <w:rPr>
                <w:rFonts w:ascii="Times New Roman" w:hAnsi="Times New Roman"/>
                <w:b/>
                <w:sz w:val="24"/>
                <w:szCs w:val="24"/>
              </w:rPr>
              <w:t>Єдиний податок тис. грн.</w:t>
            </w:r>
          </w:p>
        </w:tc>
      </w:tr>
      <w:tr w:rsidR="003D3616" w:rsidRPr="003D3616" w:rsidTr="0078624A">
        <w:trPr>
          <w:jc w:val="center"/>
        </w:trPr>
        <w:tc>
          <w:tcPr>
            <w:tcW w:w="562" w:type="dxa"/>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1</w:t>
            </w:r>
          </w:p>
        </w:tc>
        <w:tc>
          <w:tcPr>
            <w:tcW w:w="3261" w:type="dxa"/>
          </w:tcPr>
          <w:p w:rsidR="0078624A" w:rsidRPr="003D3616" w:rsidRDefault="0078624A" w:rsidP="0078624A">
            <w:pPr>
              <w:autoSpaceDE w:val="0"/>
              <w:autoSpaceDN w:val="0"/>
              <w:adjustRightInd w:val="0"/>
              <w:spacing w:after="0" w:line="240" w:lineRule="auto"/>
              <w:rPr>
                <w:rFonts w:ascii="Times New Roman" w:hAnsi="Times New Roman"/>
                <w:sz w:val="24"/>
                <w:szCs w:val="24"/>
              </w:rPr>
            </w:pPr>
            <w:r w:rsidRPr="003D3616">
              <w:rPr>
                <w:rFonts w:ascii="Times New Roman" w:hAnsi="Times New Roman"/>
                <w:sz w:val="24"/>
                <w:szCs w:val="24"/>
              </w:rPr>
              <w:t>ДП Чернівецькій лісгосп</w:t>
            </w:r>
          </w:p>
        </w:tc>
        <w:tc>
          <w:tcPr>
            <w:tcW w:w="1417"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72,76</w:t>
            </w:r>
          </w:p>
        </w:tc>
        <w:tc>
          <w:tcPr>
            <w:tcW w:w="1418"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33,07</w:t>
            </w:r>
          </w:p>
        </w:tc>
        <w:tc>
          <w:tcPr>
            <w:tcW w:w="1596"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12,6</w:t>
            </w:r>
          </w:p>
        </w:tc>
        <w:tc>
          <w:tcPr>
            <w:tcW w:w="1312"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r>
      <w:tr w:rsidR="003D3616" w:rsidRPr="003D3616" w:rsidTr="0078624A">
        <w:trPr>
          <w:trHeight w:val="374"/>
          <w:jc w:val="center"/>
        </w:trPr>
        <w:tc>
          <w:tcPr>
            <w:tcW w:w="562" w:type="dxa"/>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2</w:t>
            </w:r>
          </w:p>
        </w:tc>
        <w:tc>
          <w:tcPr>
            <w:tcW w:w="3261" w:type="dxa"/>
            <w:vAlign w:val="center"/>
          </w:tcPr>
          <w:p w:rsidR="0078624A" w:rsidRPr="003D3616" w:rsidRDefault="0078624A" w:rsidP="0078624A">
            <w:pPr>
              <w:autoSpaceDE w:val="0"/>
              <w:autoSpaceDN w:val="0"/>
              <w:adjustRightInd w:val="0"/>
              <w:spacing w:after="0" w:line="240" w:lineRule="auto"/>
              <w:rPr>
                <w:rFonts w:ascii="Times New Roman" w:hAnsi="Times New Roman"/>
                <w:sz w:val="24"/>
                <w:szCs w:val="24"/>
              </w:rPr>
            </w:pPr>
            <w:r w:rsidRPr="003D3616">
              <w:rPr>
                <w:rFonts w:ascii="Times New Roman" w:hAnsi="Times New Roman"/>
                <w:sz w:val="24"/>
                <w:szCs w:val="24"/>
              </w:rPr>
              <w:t>Філія Чернівецьке лісове господарство</w:t>
            </w:r>
          </w:p>
        </w:tc>
        <w:tc>
          <w:tcPr>
            <w:tcW w:w="1417"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1 393,94</w:t>
            </w:r>
          </w:p>
        </w:tc>
        <w:tc>
          <w:tcPr>
            <w:tcW w:w="1418"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c>
          <w:tcPr>
            <w:tcW w:w="1596"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c>
          <w:tcPr>
            <w:tcW w:w="1312"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r>
      <w:tr w:rsidR="003D3616" w:rsidRPr="003D3616" w:rsidTr="0078624A">
        <w:trPr>
          <w:trHeight w:val="374"/>
          <w:jc w:val="center"/>
        </w:trPr>
        <w:tc>
          <w:tcPr>
            <w:tcW w:w="562" w:type="dxa"/>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3</w:t>
            </w:r>
          </w:p>
        </w:tc>
        <w:tc>
          <w:tcPr>
            <w:tcW w:w="3261" w:type="dxa"/>
            <w:vAlign w:val="center"/>
          </w:tcPr>
          <w:p w:rsidR="0078624A" w:rsidRPr="003D3616" w:rsidRDefault="0078624A" w:rsidP="0078624A">
            <w:pPr>
              <w:autoSpaceDE w:val="0"/>
              <w:autoSpaceDN w:val="0"/>
              <w:adjustRightInd w:val="0"/>
              <w:spacing w:after="0" w:line="240" w:lineRule="auto"/>
              <w:rPr>
                <w:rFonts w:ascii="Times New Roman" w:hAnsi="Times New Roman"/>
                <w:sz w:val="24"/>
                <w:szCs w:val="24"/>
              </w:rPr>
            </w:pPr>
            <w:r w:rsidRPr="003D3616">
              <w:rPr>
                <w:rFonts w:ascii="Times New Roman" w:hAnsi="Times New Roman"/>
                <w:sz w:val="24"/>
                <w:szCs w:val="24"/>
              </w:rPr>
              <w:t>ДП Ліси України</w:t>
            </w:r>
          </w:p>
        </w:tc>
        <w:tc>
          <w:tcPr>
            <w:tcW w:w="1417"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c>
          <w:tcPr>
            <w:tcW w:w="1418"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600,86</w:t>
            </w:r>
          </w:p>
        </w:tc>
        <w:tc>
          <w:tcPr>
            <w:tcW w:w="1596"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18,45</w:t>
            </w:r>
          </w:p>
        </w:tc>
        <w:tc>
          <w:tcPr>
            <w:tcW w:w="1312"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r>
      <w:tr w:rsidR="003D3616" w:rsidRPr="003D3616" w:rsidTr="0078624A">
        <w:trPr>
          <w:trHeight w:val="374"/>
          <w:jc w:val="center"/>
        </w:trPr>
        <w:tc>
          <w:tcPr>
            <w:tcW w:w="562" w:type="dxa"/>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4</w:t>
            </w:r>
          </w:p>
        </w:tc>
        <w:tc>
          <w:tcPr>
            <w:tcW w:w="3261" w:type="dxa"/>
            <w:vAlign w:val="center"/>
          </w:tcPr>
          <w:p w:rsidR="0078624A" w:rsidRPr="003D3616" w:rsidRDefault="0078624A" w:rsidP="0078624A">
            <w:pPr>
              <w:autoSpaceDE w:val="0"/>
              <w:autoSpaceDN w:val="0"/>
              <w:adjustRightInd w:val="0"/>
              <w:spacing w:after="0" w:line="240" w:lineRule="auto"/>
              <w:rPr>
                <w:rFonts w:ascii="Times New Roman" w:hAnsi="Times New Roman"/>
                <w:sz w:val="24"/>
                <w:szCs w:val="24"/>
              </w:rPr>
            </w:pPr>
            <w:r w:rsidRPr="003D3616">
              <w:rPr>
                <w:rFonts w:ascii="Times New Roman" w:hAnsi="Times New Roman"/>
                <w:sz w:val="24"/>
                <w:szCs w:val="24"/>
              </w:rPr>
              <w:t>Філія Берегометське ЛМГ ДП Ліси України</w:t>
            </w:r>
          </w:p>
        </w:tc>
        <w:tc>
          <w:tcPr>
            <w:tcW w:w="1417"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905,53</w:t>
            </w:r>
          </w:p>
        </w:tc>
        <w:tc>
          <w:tcPr>
            <w:tcW w:w="1418"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c>
          <w:tcPr>
            <w:tcW w:w="1596"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c>
          <w:tcPr>
            <w:tcW w:w="1312"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r>
      <w:tr w:rsidR="003D3616" w:rsidRPr="003D3616" w:rsidTr="0078624A">
        <w:trPr>
          <w:jc w:val="center"/>
        </w:trPr>
        <w:tc>
          <w:tcPr>
            <w:tcW w:w="562" w:type="dxa"/>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5</w:t>
            </w:r>
          </w:p>
        </w:tc>
        <w:tc>
          <w:tcPr>
            <w:tcW w:w="3261" w:type="dxa"/>
            <w:vAlign w:val="center"/>
          </w:tcPr>
          <w:p w:rsidR="0078624A" w:rsidRPr="003D3616" w:rsidRDefault="002E2C87" w:rsidP="0078624A">
            <w:pPr>
              <w:autoSpaceDE w:val="0"/>
              <w:autoSpaceDN w:val="0"/>
              <w:adjustRightInd w:val="0"/>
              <w:spacing w:after="0" w:line="240" w:lineRule="auto"/>
              <w:rPr>
                <w:rFonts w:ascii="Times New Roman" w:hAnsi="Times New Roman"/>
                <w:sz w:val="24"/>
                <w:szCs w:val="24"/>
              </w:rPr>
            </w:pPr>
            <w:r w:rsidRPr="003D3616">
              <w:rPr>
                <w:rFonts w:ascii="Times New Roman" w:hAnsi="Times New Roman"/>
                <w:sz w:val="24"/>
                <w:szCs w:val="24"/>
              </w:rPr>
              <w:t xml:space="preserve">Мале підприємство «Скіф» </w:t>
            </w:r>
          </w:p>
        </w:tc>
        <w:tc>
          <w:tcPr>
            <w:tcW w:w="1417"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3 274,69</w:t>
            </w:r>
          </w:p>
        </w:tc>
        <w:tc>
          <w:tcPr>
            <w:tcW w:w="1418"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122,99</w:t>
            </w:r>
          </w:p>
        </w:tc>
        <w:tc>
          <w:tcPr>
            <w:tcW w:w="1596"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6,97</w:t>
            </w:r>
          </w:p>
        </w:tc>
        <w:tc>
          <w:tcPr>
            <w:tcW w:w="1312"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r>
      <w:tr w:rsidR="003D3616" w:rsidRPr="003D3616" w:rsidTr="0078624A">
        <w:trPr>
          <w:jc w:val="center"/>
        </w:trPr>
        <w:tc>
          <w:tcPr>
            <w:tcW w:w="562" w:type="dxa"/>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6</w:t>
            </w:r>
          </w:p>
        </w:tc>
        <w:tc>
          <w:tcPr>
            <w:tcW w:w="3261" w:type="dxa"/>
            <w:vAlign w:val="center"/>
          </w:tcPr>
          <w:p w:rsidR="0078624A" w:rsidRPr="003D3616" w:rsidRDefault="0078624A" w:rsidP="0078624A">
            <w:pPr>
              <w:autoSpaceDE w:val="0"/>
              <w:autoSpaceDN w:val="0"/>
              <w:adjustRightInd w:val="0"/>
              <w:spacing w:after="0" w:line="240" w:lineRule="auto"/>
              <w:rPr>
                <w:rFonts w:ascii="Times New Roman" w:hAnsi="Times New Roman"/>
                <w:sz w:val="24"/>
                <w:szCs w:val="24"/>
              </w:rPr>
            </w:pPr>
            <w:r w:rsidRPr="003D3616">
              <w:rPr>
                <w:rFonts w:ascii="Times New Roman" w:hAnsi="Times New Roman"/>
                <w:sz w:val="24"/>
                <w:szCs w:val="24"/>
              </w:rPr>
              <w:t>Чернівецький ОТЦКСП</w:t>
            </w:r>
          </w:p>
        </w:tc>
        <w:tc>
          <w:tcPr>
            <w:tcW w:w="1417"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20 001,90</w:t>
            </w:r>
          </w:p>
        </w:tc>
        <w:tc>
          <w:tcPr>
            <w:tcW w:w="1418"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c>
          <w:tcPr>
            <w:tcW w:w="1596"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c>
          <w:tcPr>
            <w:tcW w:w="1312"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r>
      <w:tr w:rsidR="003D3616" w:rsidRPr="003D3616" w:rsidTr="0078624A">
        <w:trPr>
          <w:jc w:val="center"/>
        </w:trPr>
        <w:tc>
          <w:tcPr>
            <w:tcW w:w="562" w:type="dxa"/>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7</w:t>
            </w:r>
          </w:p>
        </w:tc>
        <w:tc>
          <w:tcPr>
            <w:tcW w:w="3261" w:type="dxa"/>
            <w:vAlign w:val="center"/>
          </w:tcPr>
          <w:p w:rsidR="0078624A" w:rsidRPr="003D3616" w:rsidRDefault="000514BE" w:rsidP="000514BE">
            <w:pPr>
              <w:autoSpaceDE w:val="0"/>
              <w:autoSpaceDN w:val="0"/>
              <w:adjustRightInd w:val="0"/>
              <w:spacing w:after="0" w:line="240" w:lineRule="auto"/>
              <w:rPr>
                <w:rFonts w:ascii="Times New Roman" w:hAnsi="Times New Roman"/>
                <w:sz w:val="24"/>
                <w:szCs w:val="24"/>
              </w:rPr>
            </w:pPr>
            <w:r w:rsidRPr="003D3616">
              <w:rPr>
                <w:rFonts w:ascii="Times New Roman" w:hAnsi="Times New Roman"/>
                <w:sz w:val="24"/>
                <w:szCs w:val="24"/>
              </w:rPr>
              <w:t>В/ч А..</w:t>
            </w:r>
            <w:r w:rsidR="0078624A" w:rsidRPr="003D3616">
              <w:rPr>
                <w:rFonts w:ascii="Times New Roman" w:hAnsi="Times New Roman"/>
                <w:sz w:val="24"/>
                <w:szCs w:val="24"/>
              </w:rPr>
              <w:t>35</w:t>
            </w:r>
          </w:p>
        </w:tc>
        <w:tc>
          <w:tcPr>
            <w:tcW w:w="1417"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48 786,35</w:t>
            </w:r>
          </w:p>
        </w:tc>
        <w:tc>
          <w:tcPr>
            <w:tcW w:w="1418"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c>
          <w:tcPr>
            <w:tcW w:w="1596"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c>
          <w:tcPr>
            <w:tcW w:w="1312"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r>
      <w:tr w:rsidR="003D3616" w:rsidRPr="003D3616" w:rsidTr="0078624A">
        <w:trPr>
          <w:jc w:val="center"/>
        </w:trPr>
        <w:tc>
          <w:tcPr>
            <w:tcW w:w="562" w:type="dxa"/>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8</w:t>
            </w:r>
          </w:p>
        </w:tc>
        <w:tc>
          <w:tcPr>
            <w:tcW w:w="3261" w:type="dxa"/>
            <w:vAlign w:val="center"/>
          </w:tcPr>
          <w:p w:rsidR="0078624A" w:rsidRPr="003D3616" w:rsidRDefault="0078624A" w:rsidP="000514BE">
            <w:pPr>
              <w:autoSpaceDE w:val="0"/>
              <w:autoSpaceDN w:val="0"/>
              <w:adjustRightInd w:val="0"/>
              <w:spacing w:after="0" w:line="240" w:lineRule="auto"/>
              <w:rPr>
                <w:rFonts w:ascii="Times New Roman" w:hAnsi="Times New Roman"/>
                <w:sz w:val="24"/>
                <w:szCs w:val="24"/>
              </w:rPr>
            </w:pPr>
            <w:r w:rsidRPr="003D3616">
              <w:rPr>
                <w:rFonts w:ascii="Times New Roman" w:hAnsi="Times New Roman"/>
                <w:sz w:val="24"/>
                <w:szCs w:val="24"/>
              </w:rPr>
              <w:t xml:space="preserve">В/Ч А </w:t>
            </w:r>
            <w:r w:rsidR="000514BE" w:rsidRPr="003D3616">
              <w:rPr>
                <w:rFonts w:ascii="Times New Roman" w:hAnsi="Times New Roman"/>
                <w:sz w:val="24"/>
                <w:szCs w:val="24"/>
              </w:rPr>
              <w:t>..</w:t>
            </w:r>
            <w:r w:rsidRPr="003D3616">
              <w:rPr>
                <w:rFonts w:ascii="Times New Roman" w:hAnsi="Times New Roman"/>
                <w:sz w:val="24"/>
                <w:szCs w:val="24"/>
              </w:rPr>
              <w:t>41</w:t>
            </w:r>
          </w:p>
        </w:tc>
        <w:tc>
          <w:tcPr>
            <w:tcW w:w="1417"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1 700,00</w:t>
            </w:r>
          </w:p>
        </w:tc>
        <w:tc>
          <w:tcPr>
            <w:tcW w:w="1418"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c>
          <w:tcPr>
            <w:tcW w:w="1596"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c>
          <w:tcPr>
            <w:tcW w:w="1312"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r>
      <w:tr w:rsidR="003D3616" w:rsidRPr="003D3616" w:rsidTr="0078624A">
        <w:trPr>
          <w:jc w:val="center"/>
        </w:trPr>
        <w:tc>
          <w:tcPr>
            <w:tcW w:w="562" w:type="dxa"/>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9</w:t>
            </w:r>
          </w:p>
        </w:tc>
        <w:tc>
          <w:tcPr>
            <w:tcW w:w="3261" w:type="dxa"/>
            <w:vAlign w:val="center"/>
          </w:tcPr>
          <w:p w:rsidR="0078624A" w:rsidRPr="003D3616" w:rsidRDefault="0078624A" w:rsidP="000514BE">
            <w:pPr>
              <w:autoSpaceDE w:val="0"/>
              <w:autoSpaceDN w:val="0"/>
              <w:adjustRightInd w:val="0"/>
              <w:spacing w:after="0" w:line="240" w:lineRule="auto"/>
              <w:rPr>
                <w:rFonts w:ascii="Times New Roman" w:hAnsi="Times New Roman"/>
                <w:sz w:val="24"/>
                <w:szCs w:val="24"/>
              </w:rPr>
            </w:pPr>
            <w:r w:rsidRPr="003D3616">
              <w:rPr>
                <w:rFonts w:ascii="Times New Roman" w:hAnsi="Times New Roman"/>
                <w:sz w:val="24"/>
                <w:szCs w:val="24"/>
              </w:rPr>
              <w:t xml:space="preserve">В/Ч А </w:t>
            </w:r>
            <w:r w:rsidR="000514BE" w:rsidRPr="003D3616">
              <w:rPr>
                <w:rFonts w:ascii="Times New Roman" w:hAnsi="Times New Roman"/>
                <w:sz w:val="24"/>
                <w:szCs w:val="24"/>
              </w:rPr>
              <w:t>..</w:t>
            </w:r>
            <w:r w:rsidRPr="003D3616">
              <w:rPr>
                <w:rFonts w:ascii="Times New Roman" w:hAnsi="Times New Roman"/>
                <w:sz w:val="24"/>
                <w:szCs w:val="24"/>
              </w:rPr>
              <w:t>08</w:t>
            </w:r>
          </w:p>
        </w:tc>
        <w:tc>
          <w:tcPr>
            <w:tcW w:w="1417"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431,34</w:t>
            </w:r>
          </w:p>
        </w:tc>
        <w:tc>
          <w:tcPr>
            <w:tcW w:w="1418"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c>
          <w:tcPr>
            <w:tcW w:w="1596"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c>
          <w:tcPr>
            <w:tcW w:w="1312"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r>
      <w:tr w:rsidR="003D3616" w:rsidRPr="003D3616" w:rsidTr="0078624A">
        <w:trPr>
          <w:jc w:val="center"/>
        </w:trPr>
        <w:tc>
          <w:tcPr>
            <w:tcW w:w="562" w:type="dxa"/>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10</w:t>
            </w:r>
          </w:p>
        </w:tc>
        <w:tc>
          <w:tcPr>
            <w:tcW w:w="3261" w:type="dxa"/>
            <w:vAlign w:val="center"/>
          </w:tcPr>
          <w:p w:rsidR="0078624A" w:rsidRPr="003D3616" w:rsidRDefault="0078624A" w:rsidP="0078624A">
            <w:pPr>
              <w:autoSpaceDE w:val="0"/>
              <w:autoSpaceDN w:val="0"/>
              <w:adjustRightInd w:val="0"/>
              <w:spacing w:after="0" w:line="240" w:lineRule="auto"/>
              <w:rPr>
                <w:rFonts w:ascii="Times New Roman" w:hAnsi="Times New Roman"/>
                <w:sz w:val="24"/>
                <w:szCs w:val="24"/>
              </w:rPr>
            </w:pPr>
            <w:r w:rsidRPr="003D3616">
              <w:rPr>
                <w:rFonts w:ascii="Times New Roman" w:hAnsi="Times New Roman"/>
                <w:sz w:val="24"/>
                <w:szCs w:val="24"/>
              </w:rPr>
              <w:t>Сторожинецький лісовий коледж</w:t>
            </w:r>
          </w:p>
        </w:tc>
        <w:tc>
          <w:tcPr>
            <w:tcW w:w="1417"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894,95</w:t>
            </w:r>
          </w:p>
        </w:tc>
        <w:tc>
          <w:tcPr>
            <w:tcW w:w="1418"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0,33</w:t>
            </w:r>
          </w:p>
        </w:tc>
        <w:tc>
          <w:tcPr>
            <w:tcW w:w="1596"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0,28</w:t>
            </w:r>
          </w:p>
        </w:tc>
        <w:tc>
          <w:tcPr>
            <w:tcW w:w="1312"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r>
      <w:tr w:rsidR="003D3616" w:rsidRPr="003D3616" w:rsidTr="0078624A">
        <w:trPr>
          <w:jc w:val="center"/>
        </w:trPr>
        <w:tc>
          <w:tcPr>
            <w:tcW w:w="562" w:type="dxa"/>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11</w:t>
            </w:r>
          </w:p>
        </w:tc>
        <w:tc>
          <w:tcPr>
            <w:tcW w:w="3261" w:type="dxa"/>
            <w:vAlign w:val="center"/>
          </w:tcPr>
          <w:p w:rsidR="0078624A" w:rsidRPr="003D3616" w:rsidRDefault="0078624A" w:rsidP="0078624A">
            <w:pPr>
              <w:autoSpaceDE w:val="0"/>
              <w:autoSpaceDN w:val="0"/>
              <w:adjustRightInd w:val="0"/>
              <w:spacing w:after="0" w:line="240" w:lineRule="auto"/>
              <w:rPr>
                <w:rFonts w:ascii="Times New Roman" w:hAnsi="Times New Roman"/>
                <w:sz w:val="24"/>
                <w:szCs w:val="24"/>
              </w:rPr>
            </w:pPr>
            <w:r w:rsidRPr="003D3616">
              <w:rPr>
                <w:rFonts w:ascii="Times New Roman" w:hAnsi="Times New Roman"/>
                <w:sz w:val="24"/>
                <w:szCs w:val="24"/>
              </w:rPr>
              <w:t>Сторожинецький ЦПМСД</w:t>
            </w:r>
          </w:p>
        </w:tc>
        <w:tc>
          <w:tcPr>
            <w:tcW w:w="1417"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2 125,35</w:t>
            </w:r>
          </w:p>
        </w:tc>
        <w:tc>
          <w:tcPr>
            <w:tcW w:w="1418"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lang w:val="en-US"/>
              </w:rPr>
            </w:pPr>
          </w:p>
        </w:tc>
        <w:tc>
          <w:tcPr>
            <w:tcW w:w="1596"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c>
          <w:tcPr>
            <w:tcW w:w="1312"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r>
      <w:tr w:rsidR="003D3616" w:rsidRPr="003D3616" w:rsidTr="0078624A">
        <w:trPr>
          <w:jc w:val="center"/>
        </w:trPr>
        <w:tc>
          <w:tcPr>
            <w:tcW w:w="562" w:type="dxa"/>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12</w:t>
            </w:r>
          </w:p>
        </w:tc>
        <w:tc>
          <w:tcPr>
            <w:tcW w:w="3261" w:type="dxa"/>
            <w:vAlign w:val="center"/>
          </w:tcPr>
          <w:p w:rsidR="0078624A" w:rsidRPr="003D3616" w:rsidRDefault="0078624A" w:rsidP="0078624A">
            <w:pPr>
              <w:autoSpaceDE w:val="0"/>
              <w:autoSpaceDN w:val="0"/>
              <w:adjustRightInd w:val="0"/>
              <w:spacing w:after="0" w:line="240" w:lineRule="auto"/>
              <w:rPr>
                <w:rFonts w:ascii="Times New Roman" w:hAnsi="Times New Roman"/>
                <w:sz w:val="24"/>
                <w:szCs w:val="24"/>
              </w:rPr>
            </w:pPr>
            <w:r w:rsidRPr="003D3616">
              <w:rPr>
                <w:rFonts w:ascii="Times New Roman" w:hAnsi="Times New Roman"/>
                <w:sz w:val="24"/>
                <w:szCs w:val="24"/>
              </w:rPr>
              <w:t>Відділ освіти міської ради</w:t>
            </w:r>
          </w:p>
        </w:tc>
        <w:tc>
          <w:tcPr>
            <w:tcW w:w="1417"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13 821,51</w:t>
            </w:r>
          </w:p>
        </w:tc>
        <w:tc>
          <w:tcPr>
            <w:tcW w:w="1418"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c>
          <w:tcPr>
            <w:tcW w:w="1596"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c>
          <w:tcPr>
            <w:tcW w:w="1312"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r>
      <w:tr w:rsidR="003D3616" w:rsidRPr="003D3616" w:rsidTr="0078624A">
        <w:trPr>
          <w:jc w:val="center"/>
        </w:trPr>
        <w:tc>
          <w:tcPr>
            <w:tcW w:w="562" w:type="dxa"/>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13</w:t>
            </w:r>
          </w:p>
        </w:tc>
        <w:tc>
          <w:tcPr>
            <w:tcW w:w="3261" w:type="dxa"/>
            <w:vAlign w:val="center"/>
          </w:tcPr>
          <w:p w:rsidR="0078624A" w:rsidRPr="003D3616" w:rsidRDefault="0078624A" w:rsidP="0078624A">
            <w:pPr>
              <w:autoSpaceDE w:val="0"/>
              <w:autoSpaceDN w:val="0"/>
              <w:adjustRightInd w:val="0"/>
              <w:spacing w:after="0" w:line="240" w:lineRule="auto"/>
              <w:rPr>
                <w:rFonts w:ascii="Times New Roman" w:hAnsi="Times New Roman"/>
                <w:sz w:val="24"/>
                <w:szCs w:val="24"/>
              </w:rPr>
            </w:pPr>
            <w:r w:rsidRPr="003D3616">
              <w:rPr>
                <w:rFonts w:ascii="Times New Roman" w:hAnsi="Times New Roman"/>
                <w:sz w:val="24"/>
                <w:szCs w:val="24"/>
              </w:rPr>
              <w:t>АТ Чернівціобленерго</w:t>
            </w:r>
          </w:p>
        </w:tc>
        <w:tc>
          <w:tcPr>
            <w:tcW w:w="1417"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924,57</w:t>
            </w:r>
          </w:p>
        </w:tc>
        <w:tc>
          <w:tcPr>
            <w:tcW w:w="1418"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500,43</w:t>
            </w:r>
          </w:p>
        </w:tc>
        <w:tc>
          <w:tcPr>
            <w:tcW w:w="1596"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19,05</w:t>
            </w:r>
          </w:p>
        </w:tc>
        <w:tc>
          <w:tcPr>
            <w:tcW w:w="1312"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r>
      <w:tr w:rsidR="003D3616" w:rsidRPr="003D3616" w:rsidTr="0078624A">
        <w:trPr>
          <w:jc w:val="center"/>
        </w:trPr>
        <w:tc>
          <w:tcPr>
            <w:tcW w:w="562" w:type="dxa"/>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14</w:t>
            </w:r>
          </w:p>
        </w:tc>
        <w:tc>
          <w:tcPr>
            <w:tcW w:w="3261" w:type="dxa"/>
            <w:vAlign w:val="center"/>
          </w:tcPr>
          <w:p w:rsidR="0078624A" w:rsidRPr="003D3616" w:rsidRDefault="0078624A" w:rsidP="0078624A">
            <w:pPr>
              <w:autoSpaceDE w:val="0"/>
              <w:autoSpaceDN w:val="0"/>
              <w:adjustRightInd w:val="0"/>
              <w:spacing w:after="0" w:line="240" w:lineRule="auto"/>
              <w:rPr>
                <w:rFonts w:ascii="Times New Roman" w:hAnsi="Times New Roman"/>
                <w:sz w:val="24"/>
                <w:szCs w:val="24"/>
              </w:rPr>
            </w:pPr>
            <w:r w:rsidRPr="003D3616">
              <w:rPr>
                <w:rFonts w:ascii="Times New Roman" w:hAnsi="Times New Roman"/>
                <w:sz w:val="24"/>
                <w:szCs w:val="24"/>
              </w:rPr>
              <w:t>Сторожинецька БЛІЛ</w:t>
            </w:r>
          </w:p>
        </w:tc>
        <w:tc>
          <w:tcPr>
            <w:tcW w:w="1417"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7 230,11</w:t>
            </w:r>
          </w:p>
        </w:tc>
        <w:tc>
          <w:tcPr>
            <w:tcW w:w="1418"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c>
          <w:tcPr>
            <w:tcW w:w="1596"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c>
          <w:tcPr>
            <w:tcW w:w="1312"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r>
      <w:tr w:rsidR="003D3616" w:rsidRPr="003D3616" w:rsidTr="0078624A">
        <w:trPr>
          <w:jc w:val="center"/>
        </w:trPr>
        <w:tc>
          <w:tcPr>
            <w:tcW w:w="562" w:type="dxa"/>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15</w:t>
            </w:r>
          </w:p>
        </w:tc>
        <w:tc>
          <w:tcPr>
            <w:tcW w:w="3261" w:type="dxa"/>
            <w:vAlign w:val="center"/>
          </w:tcPr>
          <w:p w:rsidR="0078624A" w:rsidRPr="003D3616" w:rsidRDefault="0078624A" w:rsidP="0078624A">
            <w:pPr>
              <w:autoSpaceDE w:val="0"/>
              <w:autoSpaceDN w:val="0"/>
              <w:adjustRightInd w:val="0"/>
              <w:spacing w:after="0" w:line="240" w:lineRule="auto"/>
              <w:rPr>
                <w:rFonts w:ascii="Times New Roman" w:hAnsi="Times New Roman"/>
                <w:sz w:val="24"/>
                <w:szCs w:val="24"/>
              </w:rPr>
            </w:pPr>
            <w:r w:rsidRPr="003D3616">
              <w:rPr>
                <w:rFonts w:ascii="Times New Roman" w:hAnsi="Times New Roman"/>
                <w:sz w:val="24"/>
                <w:szCs w:val="24"/>
              </w:rPr>
              <w:t>ГУНП в Чернівецькій області</w:t>
            </w:r>
          </w:p>
        </w:tc>
        <w:tc>
          <w:tcPr>
            <w:tcW w:w="1417"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4 420,37</w:t>
            </w:r>
          </w:p>
        </w:tc>
        <w:tc>
          <w:tcPr>
            <w:tcW w:w="1418"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c>
          <w:tcPr>
            <w:tcW w:w="1596"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c>
          <w:tcPr>
            <w:tcW w:w="1312"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r>
      <w:tr w:rsidR="003D3616" w:rsidRPr="003D3616" w:rsidTr="0078624A">
        <w:trPr>
          <w:jc w:val="center"/>
        </w:trPr>
        <w:tc>
          <w:tcPr>
            <w:tcW w:w="562" w:type="dxa"/>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16</w:t>
            </w:r>
          </w:p>
        </w:tc>
        <w:tc>
          <w:tcPr>
            <w:tcW w:w="3261" w:type="dxa"/>
            <w:vAlign w:val="center"/>
          </w:tcPr>
          <w:p w:rsidR="0078624A" w:rsidRPr="003D3616" w:rsidRDefault="0078624A" w:rsidP="0078624A">
            <w:pPr>
              <w:autoSpaceDE w:val="0"/>
              <w:autoSpaceDN w:val="0"/>
              <w:adjustRightInd w:val="0"/>
              <w:spacing w:after="0" w:line="240" w:lineRule="auto"/>
              <w:rPr>
                <w:rFonts w:ascii="Times New Roman" w:hAnsi="Times New Roman"/>
                <w:sz w:val="24"/>
                <w:szCs w:val="24"/>
              </w:rPr>
            </w:pPr>
            <w:r w:rsidRPr="003D3616">
              <w:rPr>
                <w:rFonts w:ascii="Times New Roman" w:hAnsi="Times New Roman"/>
                <w:sz w:val="24"/>
                <w:szCs w:val="24"/>
              </w:rPr>
              <w:t>ТОВ «Мрія Фармінг Буковини»</w:t>
            </w:r>
          </w:p>
        </w:tc>
        <w:tc>
          <w:tcPr>
            <w:tcW w:w="1417"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lang w:val="en-US"/>
              </w:rPr>
            </w:pPr>
            <w:r w:rsidRPr="003D3616">
              <w:rPr>
                <w:rFonts w:ascii="Times New Roman" w:hAnsi="Times New Roman"/>
                <w:sz w:val="24"/>
                <w:szCs w:val="24"/>
                <w:lang w:val="en-US"/>
              </w:rPr>
              <w:t>1</w:t>
            </w:r>
            <w:r w:rsidRPr="003D3616">
              <w:rPr>
                <w:rFonts w:ascii="Times New Roman" w:hAnsi="Times New Roman"/>
                <w:sz w:val="24"/>
                <w:szCs w:val="24"/>
              </w:rPr>
              <w:t> </w:t>
            </w:r>
            <w:r w:rsidRPr="003D3616">
              <w:rPr>
                <w:rFonts w:ascii="Times New Roman" w:hAnsi="Times New Roman"/>
                <w:sz w:val="24"/>
                <w:szCs w:val="24"/>
                <w:lang w:val="en-US"/>
              </w:rPr>
              <w:t>718,11</w:t>
            </w:r>
          </w:p>
        </w:tc>
        <w:tc>
          <w:tcPr>
            <w:tcW w:w="1418"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88,59</w:t>
            </w:r>
          </w:p>
        </w:tc>
        <w:tc>
          <w:tcPr>
            <w:tcW w:w="1596"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41,34</w:t>
            </w:r>
          </w:p>
        </w:tc>
        <w:tc>
          <w:tcPr>
            <w:tcW w:w="1312"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286,36</w:t>
            </w:r>
          </w:p>
        </w:tc>
      </w:tr>
      <w:tr w:rsidR="003D3616" w:rsidRPr="003D3616" w:rsidTr="0078624A">
        <w:trPr>
          <w:jc w:val="center"/>
        </w:trPr>
        <w:tc>
          <w:tcPr>
            <w:tcW w:w="562" w:type="dxa"/>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17</w:t>
            </w:r>
          </w:p>
        </w:tc>
        <w:tc>
          <w:tcPr>
            <w:tcW w:w="3261" w:type="dxa"/>
            <w:vAlign w:val="center"/>
          </w:tcPr>
          <w:p w:rsidR="0078624A" w:rsidRPr="003D3616" w:rsidRDefault="0078624A" w:rsidP="0078624A">
            <w:pPr>
              <w:autoSpaceDE w:val="0"/>
              <w:autoSpaceDN w:val="0"/>
              <w:adjustRightInd w:val="0"/>
              <w:spacing w:after="0" w:line="240" w:lineRule="auto"/>
              <w:rPr>
                <w:rFonts w:ascii="Times New Roman" w:hAnsi="Times New Roman"/>
                <w:sz w:val="24"/>
                <w:szCs w:val="24"/>
              </w:rPr>
            </w:pPr>
            <w:r w:rsidRPr="003D3616">
              <w:rPr>
                <w:rFonts w:ascii="Times New Roman" w:hAnsi="Times New Roman"/>
                <w:sz w:val="24"/>
                <w:szCs w:val="24"/>
              </w:rPr>
              <w:t>ТУ ДСА України в Чернівецькій області</w:t>
            </w:r>
          </w:p>
        </w:tc>
        <w:tc>
          <w:tcPr>
            <w:tcW w:w="1417"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818,14</w:t>
            </w:r>
          </w:p>
        </w:tc>
        <w:tc>
          <w:tcPr>
            <w:tcW w:w="1418"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c>
          <w:tcPr>
            <w:tcW w:w="1596"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c>
          <w:tcPr>
            <w:tcW w:w="1312"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r>
      <w:tr w:rsidR="003D3616" w:rsidRPr="003D3616" w:rsidTr="0078624A">
        <w:trPr>
          <w:jc w:val="center"/>
        </w:trPr>
        <w:tc>
          <w:tcPr>
            <w:tcW w:w="562" w:type="dxa"/>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lastRenderedPageBreak/>
              <w:t>18</w:t>
            </w:r>
          </w:p>
        </w:tc>
        <w:tc>
          <w:tcPr>
            <w:tcW w:w="3261" w:type="dxa"/>
            <w:vAlign w:val="center"/>
          </w:tcPr>
          <w:p w:rsidR="0078624A" w:rsidRPr="003D3616" w:rsidRDefault="0078624A" w:rsidP="0078624A">
            <w:pPr>
              <w:autoSpaceDE w:val="0"/>
              <w:autoSpaceDN w:val="0"/>
              <w:adjustRightInd w:val="0"/>
              <w:spacing w:after="0" w:line="240" w:lineRule="auto"/>
              <w:rPr>
                <w:rFonts w:ascii="Times New Roman" w:hAnsi="Times New Roman"/>
                <w:sz w:val="24"/>
                <w:szCs w:val="24"/>
              </w:rPr>
            </w:pPr>
            <w:r w:rsidRPr="003D3616">
              <w:rPr>
                <w:rFonts w:ascii="Times New Roman" w:hAnsi="Times New Roman"/>
                <w:sz w:val="24"/>
                <w:szCs w:val="24"/>
              </w:rPr>
              <w:t>ТОВ ЧОЕК</w:t>
            </w:r>
          </w:p>
        </w:tc>
        <w:tc>
          <w:tcPr>
            <w:tcW w:w="1417"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818,17</w:t>
            </w:r>
          </w:p>
        </w:tc>
        <w:tc>
          <w:tcPr>
            <w:tcW w:w="1418"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c>
          <w:tcPr>
            <w:tcW w:w="1596"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c>
          <w:tcPr>
            <w:tcW w:w="1312"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r>
      <w:tr w:rsidR="003D3616" w:rsidRPr="003D3616" w:rsidTr="0078624A">
        <w:trPr>
          <w:jc w:val="center"/>
        </w:trPr>
        <w:tc>
          <w:tcPr>
            <w:tcW w:w="562" w:type="dxa"/>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19</w:t>
            </w:r>
          </w:p>
        </w:tc>
        <w:tc>
          <w:tcPr>
            <w:tcW w:w="3261" w:type="dxa"/>
            <w:vAlign w:val="center"/>
          </w:tcPr>
          <w:p w:rsidR="0078624A" w:rsidRPr="003D3616" w:rsidRDefault="0078624A" w:rsidP="0078624A">
            <w:pPr>
              <w:autoSpaceDE w:val="0"/>
              <w:autoSpaceDN w:val="0"/>
              <w:adjustRightInd w:val="0"/>
              <w:spacing w:after="0" w:line="240" w:lineRule="auto"/>
              <w:rPr>
                <w:rFonts w:ascii="Times New Roman" w:hAnsi="Times New Roman"/>
                <w:sz w:val="24"/>
                <w:szCs w:val="24"/>
              </w:rPr>
            </w:pPr>
            <w:r w:rsidRPr="003D3616">
              <w:rPr>
                <w:rFonts w:ascii="Times New Roman" w:hAnsi="Times New Roman"/>
                <w:sz w:val="24"/>
                <w:szCs w:val="24"/>
              </w:rPr>
              <w:t>ТОВ Мрія сервіс</w:t>
            </w:r>
          </w:p>
        </w:tc>
        <w:tc>
          <w:tcPr>
            <w:tcW w:w="1417"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740,49</w:t>
            </w:r>
          </w:p>
        </w:tc>
        <w:tc>
          <w:tcPr>
            <w:tcW w:w="1418"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c>
          <w:tcPr>
            <w:tcW w:w="1596"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c>
          <w:tcPr>
            <w:tcW w:w="1312"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r>
      <w:tr w:rsidR="003D3616" w:rsidRPr="003D3616" w:rsidTr="0078624A">
        <w:trPr>
          <w:jc w:val="center"/>
        </w:trPr>
        <w:tc>
          <w:tcPr>
            <w:tcW w:w="562" w:type="dxa"/>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20</w:t>
            </w:r>
          </w:p>
        </w:tc>
        <w:tc>
          <w:tcPr>
            <w:tcW w:w="3261" w:type="dxa"/>
            <w:vAlign w:val="center"/>
          </w:tcPr>
          <w:p w:rsidR="0078624A" w:rsidRPr="003D3616" w:rsidRDefault="002E2C87" w:rsidP="0078624A">
            <w:pPr>
              <w:autoSpaceDE w:val="0"/>
              <w:autoSpaceDN w:val="0"/>
              <w:adjustRightInd w:val="0"/>
              <w:spacing w:after="0" w:line="240" w:lineRule="auto"/>
              <w:rPr>
                <w:rFonts w:ascii="Times New Roman" w:hAnsi="Times New Roman"/>
                <w:sz w:val="24"/>
                <w:szCs w:val="24"/>
              </w:rPr>
            </w:pPr>
            <w:r w:rsidRPr="003D3616">
              <w:rPr>
                <w:rFonts w:ascii="Times New Roman" w:hAnsi="Times New Roman"/>
                <w:sz w:val="24"/>
                <w:szCs w:val="24"/>
              </w:rPr>
              <w:t>ТОВ Агротех-С</w:t>
            </w:r>
            <w:r w:rsidR="0078624A" w:rsidRPr="003D3616">
              <w:rPr>
                <w:rFonts w:ascii="Times New Roman" w:hAnsi="Times New Roman"/>
                <w:sz w:val="24"/>
                <w:szCs w:val="24"/>
              </w:rPr>
              <w:t>тор</w:t>
            </w:r>
          </w:p>
        </w:tc>
        <w:tc>
          <w:tcPr>
            <w:tcW w:w="1417"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158,04</w:t>
            </w:r>
          </w:p>
        </w:tc>
        <w:tc>
          <w:tcPr>
            <w:tcW w:w="1418"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c>
          <w:tcPr>
            <w:tcW w:w="1596"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c>
          <w:tcPr>
            <w:tcW w:w="1312"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860,08</w:t>
            </w:r>
          </w:p>
        </w:tc>
      </w:tr>
      <w:tr w:rsidR="003D3616" w:rsidRPr="003D3616" w:rsidTr="0078624A">
        <w:trPr>
          <w:jc w:val="center"/>
        </w:trPr>
        <w:tc>
          <w:tcPr>
            <w:tcW w:w="562" w:type="dxa"/>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21</w:t>
            </w:r>
          </w:p>
        </w:tc>
        <w:tc>
          <w:tcPr>
            <w:tcW w:w="3261" w:type="dxa"/>
            <w:vAlign w:val="center"/>
          </w:tcPr>
          <w:p w:rsidR="0078624A" w:rsidRPr="003D3616" w:rsidRDefault="0078624A" w:rsidP="0078624A">
            <w:pPr>
              <w:autoSpaceDE w:val="0"/>
              <w:autoSpaceDN w:val="0"/>
              <w:adjustRightInd w:val="0"/>
              <w:spacing w:after="0" w:line="240" w:lineRule="auto"/>
              <w:rPr>
                <w:rFonts w:ascii="Times New Roman" w:hAnsi="Times New Roman"/>
                <w:sz w:val="24"/>
                <w:szCs w:val="24"/>
              </w:rPr>
            </w:pPr>
            <w:r w:rsidRPr="003D3616">
              <w:rPr>
                <w:rFonts w:ascii="Times New Roman" w:hAnsi="Times New Roman"/>
                <w:sz w:val="24"/>
                <w:szCs w:val="24"/>
              </w:rPr>
              <w:t>ОКНП Чернівецький обласний центр ЕМД та МК</w:t>
            </w:r>
          </w:p>
        </w:tc>
        <w:tc>
          <w:tcPr>
            <w:tcW w:w="1417"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477,63</w:t>
            </w:r>
          </w:p>
        </w:tc>
        <w:tc>
          <w:tcPr>
            <w:tcW w:w="1418"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c>
          <w:tcPr>
            <w:tcW w:w="1596"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c>
          <w:tcPr>
            <w:tcW w:w="1312"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r>
      <w:tr w:rsidR="003D3616" w:rsidRPr="003D3616" w:rsidTr="0078624A">
        <w:trPr>
          <w:jc w:val="center"/>
        </w:trPr>
        <w:tc>
          <w:tcPr>
            <w:tcW w:w="562" w:type="dxa"/>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22</w:t>
            </w:r>
          </w:p>
        </w:tc>
        <w:tc>
          <w:tcPr>
            <w:tcW w:w="3261" w:type="dxa"/>
            <w:vAlign w:val="center"/>
          </w:tcPr>
          <w:p w:rsidR="0078624A" w:rsidRPr="003D3616" w:rsidRDefault="0078624A" w:rsidP="0078624A">
            <w:pPr>
              <w:autoSpaceDE w:val="0"/>
              <w:autoSpaceDN w:val="0"/>
              <w:adjustRightInd w:val="0"/>
              <w:spacing w:after="0" w:line="240" w:lineRule="auto"/>
              <w:rPr>
                <w:rFonts w:ascii="Times New Roman" w:hAnsi="Times New Roman"/>
                <w:sz w:val="24"/>
                <w:szCs w:val="24"/>
              </w:rPr>
            </w:pPr>
            <w:r w:rsidRPr="003D3616">
              <w:rPr>
                <w:rFonts w:ascii="Times New Roman" w:hAnsi="Times New Roman"/>
                <w:sz w:val="24"/>
                <w:szCs w:val="24"/>
              </w:rPr>
              <w:t>ТОВ «Євро нафта КМ»</w:t>
            </w:r>
          </w:p>
        </w:tc>
        <w:tc>
          <w:tcPr>
            <w:tcW w:w="1417"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490,86</w:t>
            </w:r>
          </w:p>
        </w:tc>
        <w:tc>
          <w:tcPr>
            <w:tcW w:w="1418"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c>
          <w:tcPr>
            <w:tcW w:w="1596"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c>
          <w:tcPr>
            <w:tcW w:w="1312"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r>
      <w:tr w:rsidR="003D3616" w:rsidRPr="003D3616" w:rsidTr="0078624A">
        <w:trPr>
          <w:jc w:val="center"/>
        </w:trPr>
        <w:tc>
          <w:tcPr>
            <w:tcW w:w="562" w:type="dxa"/>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23</w:t>
            </w:r>
          </w:p>
        </w:tc>
        <w:tc>
          <w:tcPr>
            <w:tcW w:w="3261" w:type="dxa"/>
            <w:vAlign w:val="center"/>
          </w:tcPr>
          <w:p w:rsidR="0078624A" w:rsidRPr="003D3616" w:rsidRDefault="0078624A" w:rsidP="0078624A">
            <w:pPr>
              <w:autoSpaceDE w:val="0"/>
              <w:autoSpaceDN w:val="0"/>
              <w:adjustRightInd w:val="0"/>
              <w:spacing w:after="0" w:line="240" w:lineRule="auto"/>
              <w:rPr>
                <w:rFonts w:ascii="Times New Roman" w:hAnsi="Times New Roman"/>
                <w:sz w:val="24"/>
                <w:szCs w:val="24"/>
              </w:rPr>
            </w:pPr>
            <w:r w:rsidRPr="003D3616">
              <w:rPr>
                <w:rFonts w:ascii="Times New Roman" w:hAnsi="Times New Roman"/>
                <w:sz w:val="24"/>
                <w:szCs w:val="24"/>
              </w:rPr>
              <w:t>Сторожинецька міська рада</w:t>
            </w:r>
          </w:p>
        </w:tc>
        <w:tc>
          <w:tcPr>
            <w:tcW w:w="1417"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3 288,19</w:t>
            </w:r>
          </w:p>
        </w:tc>
        <w:tc>
          <w:tcPr>
            <w:tcW w:w="1418"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c>
          <w:tcPr>
            <w:tcW w:w="1596"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c>
          <w:tcPr>
            <w:tcW w:w="1312"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r>
      <w:tr w:rsidR="003D3616" w:rsidRPr="003D3616" w:rsidTr="0078624A">
        <w:trPr>
          <w:jc w:val="center"/>
        </w:trPr>
        <w:tc>
          <w:tcPr>
            <w:tcW w:w="562" w:type="dxa"/>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24</w:t>
            </w:r>
          </w:p>
        </w:tc>
        <w:tc>
          <w:tcPr>
            <w:tcW w:w="3261" w:type="dxa"/>
            <w:vAlign w:val="center"/>
          </w:tcPr>
          <w:p w:rsidR="0078624A" w:rsidRPr="003D3616" w:rsidRDefault="0078624A" w:rsidP="0078624A">
            <w:pPr>
              <w:autoSpaceDE w:val="0"/>
              <w:autoSpaceDN w:val="0"/>
              <w:adjustRightInd w:val="0"/>
              <w:spacing w:after="0" w:line="240" w:lineRule="auto"/>
              <w:rPr>
                <w:rFonts w:ascii="Times New Roman" w:hAnsi="Times New Roman"/>
                <w:sz w:val="24"/>
                <w:szCs w:val="24"/>
              </w:rPr>
            </w:pPr>
            <w:r w:rsidRPr="003D3616">
              <w:rPr>
                <w:rFonts w:ascii="Times New Roman" w:hAnsi="Times New Roman"/>
                <w:sz w:val="24"/>
                <w:szCs w:val="24"/>
              </w:rPr>
              <w:t>ПАТ «Укрзалізниця»</w:t>
            </w:r>
          </w:p>
        </w:tc>
        <w:tc>
          <w:tcPr>
            <w:tcW w:w="1417"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c>
          <w:tcPr>
            <w:tcW w:w="1418"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1 165,47</w:t>
            </w:r>
          </w:p>
        </w:tc>
        <w:tc>
          <w:tcPr>
            <w:tcW w:w="1596"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c>
          <w:tcPr>
            <w:tcW w:w="1312"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r>
      <w:tr w:rsidR="003D3616" w:rsidRPr="003D3616" w:rsidTr="0078624A">
        <w:trPr>
          <w:jc w:val="center"/>
        </w:trPr>
        <w:tc>
          <w:tcPr>
            <w:tcW w:w="562" w:type="dxa"/>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25</w:t>
            </w:r>
          </w:p>
        </w:tc>
        <w:tc>
          <w:tcPr>
            <w:tcW w:w="3261" w:type="dxa"/>
            <w:vAlign w:val="center"/>
          </w:tcPr>
          <w:p w:rsidR="0078624A" w:rsidRPr="003D3616" w:rsidRDefault="0078624A" w:rsidP="0078624A">
            <w:pPr>
              <w:autoSpaceDE w:val="0"/>
              <w:autoSpaceDN w:val="0"/>
              <w:adjustRightInd w:val="0"/>
              <w:spacing w:after="0" w:line="240" w:lineRule="auto"/>
              <w:rPr>
                <w:rFonts w:ascii="Times New Roman" w:hAnsi="Times New Roman"/>
                <w:sz w:val="24"/>
                <w:szCs w:val="24"/>
              </w:rPr>
            </w:pPr>
            <w:r w:rsidRPr="003D3616">
              <w:rPr>
                <w:rFonts w:ascii="Times New Roman" w:hAnsi="Times New Roman"/>
                <w:sz w:val="24"/>
                <w:szCs w:val="24"/>
              </w:rPr>
              <w:t>ТОВ Бетонні покриття та технології</w:t>
            </w:r>
          </w:p>
        </w:tc>
        <w:tc>
          <w:tcPr>
            <w:tcW w:w="1417"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441,66</w:t>
            </w:r>
          </w:p>
        </w:tc>
        <w:tc>
          <w:tcPr>
            <w:tcW w:w="1418"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c>
          <w:tcPr>
            <w:tcW w:w="1596"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c>
          <w:tcPr>
            <w:tcW w:w="1312"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r>
      <w:tr w:rsidR="003D3616" w:rsidRPr="003D3616" w:rsidTr="0078624A">
        <w:trPr>
          <w:jc w:val="center"/>
        </w:trPr>
        <w:tc>
          <w:tcPr>
            <w:tcW w:w="562" w:type="dxa"/>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26</w:t>
            </w:r>
          </w:p>
        </w:tc>
        <w:tc>
          <w:tcPr>
            <w:tcW w:w="3261" w:type="dxa"/>
            <w:vAlign w:val="center"/>
          </w:tcPr>
          <w:p w:rsidR="0078624A" w:rsidRPr="003D3616" w:rsidRDefault="0078624A" w:rsidP="0078624A">
            <w:pPr>
              <w:autoSpaceDE w:val="0"/>
              <w:autoSpaceDN w:val="0"/>
              <w:adjustRightInd w:val="0"/>
              <w:spacing w:after="0" w:line="240" w:lineRule="auto"/>
              <w:rPr>
                <w:rFonts w:ascii="Times New Roman" w:hAnsi="Times New Roman"/>
                <w:sz w:val="24"/>
                <w:szCs w:val="24"/>
              </w:rPr>
            </w:pPr>
            <w:r w:rsidRPr="003D3616">
              <w:rPr>
                <w:rFonts w:ascii="Times New Roman" w:hAnsi="Times New Roman"/>
                <w:sz w:val="24"/>
                <w:szCs w:val="24"/>
              </w:rPr>
              <w:t>Філія Сторожинецький автодор</w:t>
            </w:r>
          </w:p>
        </w:tc>
        <w:tc>
          <w:tcPr>
            <w:tcW w:w="1417"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438,34</w:t>
            </w:r>
          </w:p>
        </w:tc>
        <w:tc>
          <w:tcPr>
            <w:tcW w:w="1418"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c>
          <w:tcPr>
            <w:tcW w:w="1596"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c>
          <w:tcPr>
            <w:tcW w:w="1312"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r>
      <w:tr w:rsidR="003D3616" w:rsidRPr="003D3616" w:rsidTr="0078624A">
        <w:trPr>
          <w:jc w:val="center"/>
        </w:trPr>
        <w:tc>
          <w:tcPr>
            <w:tcW w:w="562" w:type="dxa"/>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27</w:t>
            </w:r>
          </w:p>
        </w:tc>
        <w:tc>
          <w:tcPr>
            <w:tcW w:w="3261" w:type="dxa"/>
            <w:vAlign w:val="center"/>
          </w:tcPr>
          <w:p w:rsidR="0078624A" w:rsidRPr="003D3616" w:rsidRDefault="0078624A" w:rsidP="0078624A">
            <w:pPr>
              <w:autoSpaceDE w:val="0"/>
              <w:autoSpaceDN w:val="0"/>
              <w:adjustRightInd w:val="0"/>
              <w:spacing w:after="0" w:line="240" w:lineRule="auto"/>
              <w:rPr>
                <w:rFonts w:ascii="Times New Roman" w:hAnsi="Times New Roman"/>
                <w:sz w:val="24"/>
                <w:szCs w:val="24"/>
              </w:rPr>
            </w:pPr>
            <w:r w:rsidRPr="003D3616">
              <w:rPr>
                <w:rFonts w:ascii="Times New Roman" w:hAnsi="Times New Roman"/>
                <w:sz w:val="24"/>
                <w:szCs w:val="24"/>
              </w:rPr>
              <w:t>Сторожинецький меблевий комбінат</w:t>
            </w:r>
          </w:p>
        </w:tc>
        <w:tc>
          <w:tcPr>
            <w:tcW w:w="1417"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437,84</w:t>
            </w:r>
          </w:p>
        </w:tc>
        <w:tc>
          <w:tcPr>
            <w:tcW w:w="1418"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230,83</w:t>
            </w:r>
          </w:p>
        </w:tc>
        <w:tc>
          <w:tcPr>
            <w:tcW w:w="1596"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17,20</w:t>
            </w:r>
          </w:p>
        </w:tc>
        <w:tc>
          <w:tcPr>
            <w:tcW w:w="1312"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r>
      <w:tr w:rsidR="003D3616" w:rsidRPr="003D3616" w:rsidTr="0078624A">
        <w:trPr>
          <w:jc w:val="center"/>
        </w:trPr>
        <w:tc>
          <w:tcPr>
            <w:tcW w:w="562" w:type="dxa"/>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28</w:t>
            </w:r>
          </w:p>
        </w:tc>
        <w:tc>
          <w:tcPr>
            <w:tcW w:w="3261" w:type="dxa"/>
            <w:vAlign w:val="center"/>
          </w:tcPr>
          <w:p w:rsidR="0078624A" w:rsidRPr="003D3616" w:rsidRDefault="0078624A" w:rsidP="0078624A">
            <w:pPr>
              <w:autoSpaceDE w:val="0"/>
              <w:autoSpaceDN w:val="0"/>
              <w:adjustRightInd w:val="0"/>
              <w:spacing w:after="0" w:line="240" w:lineRule="auto"/>
              <w:rPr>
                <w:rFonts w:ascii="Times New Roman" w:hAnsi="Times New Roman"/>
                <w:sz w:val="24"/>
                <w:szCs w:val="24"/>
              </w:rPr>
            </w:pPr>
            <w:r w:rsidRPr="003D3616">
              <w:rPr>
                <w:rFonts w:ascii="Times New Roman" w:hAnsi="Times New Roman"/>
                <w:sz w:val="24"/>
                <w:szCs w:val="24"/>
              </w:rPr>
              <w:t>Сторожинецький терцентр</w:t>
            </w:r>
          </w:p>
        </w:tc>
        <w:tc>
          <w:tcPr>
            <w:tcW w:w="1417"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412,17</w:t>
            </w:r>
          </w:p>
        </w:tc>
        <w:tc>
          <w:tcPr>
            <w:tcW w:w="1418"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5,42</w:t>
            </w:r>
          </w:p>
        </w:tc>
        <w:tc>
          <w:tcPr>
            <w:tcW w:w="1596"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c>
          <w:tcPr>
            <w:tcW w:w="1312"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r>
      <w:tr w:rsidR="003D3616" w:rsidRPr="003D3616" w:rsidTr="0078624A">
        <w:trPr>
          <w:jc w:val="center"/>
        </w:trPr>
        <w:tc>
          <w:tcPr>
            <w:tcW w:w="562" w:type="dxa"/>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29</w:t>
            </w:r>
          </w:p>
        </w:tc>
        <w:tc>
          <w:tcPr>
            <w:tcW w:w="3261" w:type="dxa"/>
            <w:vAlign w:val="center"/>
          </w:tcPr>
          <w:p w:rsidR="0078624A" w:rsidRPr="003D3616" w:rsidRDefault="0078624A" w:rsidP="0078624A">
            <w:pPr>
              <w:autoSpaceDE w:val="0"/>
              <w:autoSpaceDN w:val="0"/>
              <w:adjustRightInd w:val="0"/>
              <w:spacing w:after="0" w:line="240" w:lineRule="auto"/>
              <w:rPr>
                <w:rFonts w:ascii="Times New Roman" w:hAnsi="Times New Roman"/>
                <w:sz w:val="24"/>
                <w:szCs w:val="24"/>
              </w:rPr>
            </w:pPr>
            <w:r w:rsidRPr="003D3616">
              <w:rPr>
                <w:rFonts w:ascii="Times New Roman" w:hAnsi="Times New Roman"/>
                <w:sz w:val="24"/>
                <w:szCs w:val="24"/>
              </w:rPr>
              <w:t>ГУ ПФУ в Чернівецький області</w:t>
            </w:r>
          </w:p>
        </w:tc>
        <w:tc>
          <w:tcPr>
            <w:tcW w:w="1417"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410,13</w:t>
            </w:r>
          </w:p>
        </w:tc>
        <w:tc>
          <w:tcPr>
            <w:tcW w:w="1418"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c>
          <w:tcPr>
            <w:tcW w:w="1596"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c>
          <w:tcPr>
            <w:tcW w:w="1312"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r>
      <w:tr w:rsidR="003D3616" w:rsidRPr="003D3616" w:rsidTr="0078624A">
        <w:trPr>
          <w:trHeight w:val="704"/>
          <w:jc w:val="center"/>
        </w:trPr>
        <w:tc>
          <w:tcPr>
            <w:tcW w:w="562" w:type="dxa"/>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30</w:t>
            </w:r>
          </w:p>
        </w:tc>
        <w:tc>
          <w:tcPr>
            <w:tcW w:w="3261" w:type="dxa"/>
            <w:vAlign w:val="center"/>
          </w:tcPr>
          <w:p w:rsidR="0078624A" w:rsidRPr="003D3616" w:rsidRDefault="0078624A" w:rsidP="0078624A">
            <w:pPr>
              <w:autoSpaceDE w:val="0"/>
              <w:autoSpaceDN w:val="0"/>
              <w:adjustRightInd w:val="0"/>
              <w:spacing w:after="0" w:line="240" w:lineRule="auto"/>
              <w:rPr>
                <w:rFonts w:ascii="Times New Roman" w:hAnsi="Times New Roman"/>
                <w:sz w:val="24"/>
                <w:szCs w:val="24"/>
              </w:rPr>
            </w:pPr>
            <w:r w:rsidRPr="003D3616">
              <w:rPr>
                <w:rFonts w:ascii="Times New Roman" w:hAnsi="Times New Roman"/>
                <w:sz w:val="24"/>
                <w:szCs w:val="24"/>
              </w:rPr>
              <w:t>ДПРЗ ГУ ДСНС у Чернівецькій області</w:t>
            </w:r>
          </w:p>
        </w:tc>
        <w:tc>
          <w:tcPr>
            <w:tcW w:w="1417"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1 786,77</w:t>
            </w:r>
          </w:p>
        </w:tc>
        <w:tc>
          <w:tcPr>
            <w:tcW w:w="1418"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c>
          <w:tcPr>
            <w:tcW w:w="1596"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c>
          <w:tcPr>
            <w:tcW w:w="1312"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r>
      <w:tr w:rsidR="003D3616" w:rsidRPr="003D3616" w:rsidTr="0078624A">
        <w:trPr>
          <w:trHeight w:val="418"/>
          <w:jc w:val="center"/>
        </w:trPr>
        <w:tc>
          <w:tcPr>
            <w:tcW w:w="562" w:type="dxa"/>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31</w:t>
            </w:r>
          </w:p>
        </w:tc>
        <w:tc>
          <w:tcPr>
            <w:tcW w:w="3261" w:type="dxa"/>
            <w:vAlign w:val="center"/>
          </w:tcPr>
          <w:p w:rsidR="0078624A" w:rsidRPr="003D3616" w:rsidRDefault="0078624A" w:rsidP="0078624A">
            <w:pPr>
              <w:autoSpaceDE w:val="0"/>
              <w:autoSpaceDN w:val="0"/>
              <w:adjustRightInd w:val="0"/>
              <w:spacing w:after="0" w:line="240" w:lineRule="auto"/>
              <w:rPr>
                <w:rFonts w:ascii="Times New Roman" w:hAnsi="Times New Roman"/>
                <w:sz w:val="24"/>
                <w:szCs w:val="24"/>
              </w:rPr>
            </w:pPr>
            <w:r w:rsidRPr="003D3616">
              <w:rPr>
                <w:rFonts w:ascii="Times New Roman" w:hAnsi="Times New Roman"/>
                <w:sz w:val="24"/>
                <w:szCs w:val="24"/>
              </w:rPr>
              <w:t>ТОВ Гарантеліт</w:t>
            </w:r>
          </w:p>
        </w:tc>
        <w:tc>
          <w:tcPr>
            <w:tcW w:w="1417"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50,82</w:t>
            </w:r>
          </w:p>
        </w:tc>
        <w:tc>
          <w:tcPr>
            <w:tcW w:w="1418"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c>
          <w:tcPr>
            <w:tcW w:w="1596"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c>
          <w:tcPr>
            <w:tcW w:w="1312"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623,12</w:t>
            </w:r>
          </w:p>
        </w:tc>
      </w:tr>
      <w:tr w:rsidR="003D3616" w:rsidRPr="003D3616" w:rsidTr="0078624A">
        <w:trPr>
          <w:trHeight w:val="418"/>
          <w:jc w:val="center"/>
        </w:trPr>
        <w:tc>
          <w:tcPr>
            <w:tcW w:w="562" w:type="dxa"/>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32</w:t>
            </w:r>
          </w:p>
        </w:tc>
        <w:tc>
          <w:tcPr>
            <w:tcW w:w="3261" w:type="dxa"/>
            <w:vAlign w:val="center"/>
          </w:tcPr>
          <w:p w:rsidR="0078624A" w:rsidRPr="003D3616" w:rsidRDefault="0078624A" w:rsidP="0078624A">
            <w:pPr>
              <w:autoSpaceDE w:val="0"/>
              <w:autoSpaceDN w:val="0"/>
              <w:adjustRightInd w:val="0"/>
              <w:spacing w:after="0" w:line="240" w:lineRule="auto"/>
              <w:rPr>
                <w:rFonts w:ascii="Times New Roman" w:hAnsi="Times New Roman"/>
                <w:sz w:val="24"/>
                <w:szCs w:val="24"/>
              </w:rPr>
            </w:pPr>
            <w:r w:rsidRPr="003D3616">
              <w:rPr>
                <w:rFonts w:ascii="Times New Roman" w:hAnsi="Times New Roman"/>
                <w:sz w:val="24"/>
                <w:szCs w:val="24"/>
              </w:rPr>
              <w:t>КП Зеленбуд</w:t>
            </w:r>
          </w:p>
        </w:tc>
        <w:tc>
          <w:tcPr>
            <w:tcW w:w="1417"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364,99</w:t>
            </w:r>
          </w:p>
        </w:tc>
        <w:tc>
          <w:tcPr>
            <w:tcW w:w="1418"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c>
          <w:tcPr>
            <w:tcW w:w="1596"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c>
          <w:tcPr>
            <w:tcW w:w="1312"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r>
      <w:tr w:rsidR="003D3616" w:rsidRPr="003D3616" w:rsidTr="0078624A">
        <w:trPr>
          <w:trHeight w:val="418"/>
          <w:jc w:val="center"/>
        </w:trPr>
        <w:tc>
          <w:tcPr>
            <w:tcW w:w="562" w:type="dxa"/>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33</w:t>
            </w:r>
          </w:p>
        </w:tc>
        <w:tc>
          <w:tcPr>
            <w:tcW w:w="3261" w:type="dxa"/>
            <w:vAlign w:val="center"/>
          </w:tcPr>
          <w:p w:rsidR="0078624A" w:rsidRPr="003D3616" w:rsidRDefault="0078624A" w:rsidP="0078624A">
            <w:pPr>
              <w:autoSpaceDE w:val="0"/>
              <w:autoSpaceDN w:val="0"/>
              <w:adjustRightInd w:val="0"/>
              <w:spacing w:after="0" w:line="240" w:lineRule="auto"/>
              <w:rPr>
                <w:rFonts w:ascii="Times New Roman" w:hAnsi="Times New Roman"/>
                <w:sz w:val="24"/>
                <w:szCs w:val="24"/>
              </w:rPr>
            </w:pPr>
            <w:r w:rsidRPr="003D3616">
              <w:rPr>
                <w:rFonts w:ascii="Times New Roman" w:hAnsi="Times New Roman"/>
                <w:sz w:val="24"/>
                <w:szCs w:val="24"/>
              </w:rPr>
              <w:t>ДП "Чернівецьке військове лісництво"</w:t>
            </w:r>
          </w:p>
        </w:tc>
        <w:tc>
          <w:tcPr>
            <w:tcW w:w="1417"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347,80</w:t>
            </w:r>
          </w:p>
        </w:tc>
        <w:tc>
          <w:tcPr>
            <w:tcW w:w="1418"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74,75</w:t>
            </w:r>
          </w:p>
        </w:tc>
        <w:tc>
          <w:tcPr>
            <w:tcW w:w="1596"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12,54</w:t>
            </w:r>
          </w:p>
        </w:tc>
        <w:tc>
          <w:tcPr>
            <w:tcW w:w="1312"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r>
      <w:tr w:rsidR="003D3616" w:rsidRPr="003D3616" w:rsidTr="0078624A">
        <w:trPr>
          <w:trHeight w:val="418"/>
          <w:jc w:val="center"/>
        </w:trPr>
        <w:tc>
          <w:tcPr>
            <w:tcW w:w="562" w:type="dxa"/>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34</w:t>
            </w:r>
          </w:p>
        </w:tc>
        <w:tc>
          <w:tcPr>
            <w:tcW w:w="3261" w:type="dxa"/>
            <w:vAlign w:val="center"/>
          </w:tcPr>
          <w:p w:rsidR="0078624A" w:rsidRPr="003D3616" w:rsidRDefault="0078624A" w:rsidP="0078624A">
            <w:pPr>
              <w:autoSpaceDE w:val="0"/>
              <w:autoSpaceDN w:val="0"/>
              <w:adjustRightInd w:val="0"/>
              <w:spacing w:after="0" w:line="240" w:lineRule="auto"/>
              <w:rPr>
                <w:rFonts w:ascii="Times New Roman" w:hAnsi="Times New Roman"/>
                <w:sz w:val="24"/>
                <w:szCs w:val="24"/>
              </w:rPr>
            </w:pPr>
            <w:r w:rsidRPr="003D3616">
              <w:rPr>
                <w:rFonts w:ascii="Times New Roman" w:hAnsi="Times New Roman"/>
                <w:sz w:val="24"/>
                <w:szCs w:val="24"/>
              </w:rPr>
              <w:t xml:space="preserve">ВКФ Буковина </w:t>
            </w:r>
          </w:p>
        </w:tc>
        <w:tc>
          <w:tcPr>
            <w:tcW w:w="1417"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326,21</w:t>
            </w:r>
          </w:p>
        </w:tc>
        <w:tc>
          <w:tcPr>
            <w:tcW w:w="1418"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38,85</w:t>
            </w:r>
          </w:p>
        </w:tc>
        <w:tc>
          <w:tcPr>
            <w:tcW w:w="1596"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37,51</w:t>
            </w:r>
          </w:p>
        </w:tc>
        <w:tc>
          <w:tcPr>
            <w:tcW w:w="1312"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r>
      <w:tr w:rsidR="0078624A" w:rsidRPr="003D3616" w:rsidTr="0078624A">
        <w:trPr>
          <w:trHeight w:val="418"/>
          <w:jc w:val="center"/>
        </w:trPr>
        <w:tc>
          <w:tcPr>
            <w:tcW w:w="562" w:type="dxa"/>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35</w:t>
            </w:r>
          </w:p>
        </w:tc>
        <w:tc>
          <w:tcPr>
            <w:tcW w:w="3261" w:type="dxa"/>
            <w:vAlign w:val="center"/>
          </w:tcPr>
          <w:p w:rsidR="0078624A" w:rsidRPr="003D3616" w:rsidRDefault="0078624A" w:rsidP="0078624A">
            <w:pPr>
              <w:autoSpaceDE w:val="0"/>
              <w:autoSpaceDN w:val="0"/>
              <w:adjustRightInd w:val="0"/>
              <w:spacing w:after="0" w:line="240" w:lineRule="auto"/>
              <w:rPr>
                <w:rFonts w:ascii="Times New Roman" w:hAnsi="Times New Roman"/>
                <w:sz w:val="24"/>
                <w:szCs w:val="24"/>
              </w:rPr>
            </w:pPr>
            <w:r w:rsidRPr="003D3616">
              <w:rPr>
                <w:rFonts w:ascii="Times New Roman" w:hAnsi="Times New Roman"/>
                <w:sz w:val="24"/>
                <w:szCs w:val="24"/>
              </w:rPr>
              <w:t>АТ УКРТЕЛЕКОМ</w:t>
            </w:r>
          </w:p>
        </w:tc>
        <w:tc>
          <w:tcPr>
            <w:tcW w:w="1417"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c>
          <w:tcPr>
            <w:tcW w:w="1418"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389,19</w:t>
            </w:r>
          </w:p>
        </w:tc>
        <w:tc>
          <w:tcPr>
            <w:tcW w:w="1596"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r w:rsidRPr="003D3616">
              <w:rPr>
                <w:rFonts w:ascii="Times New Roman" w:hAnsi="Times New Roman"/>
                <w:sz w:val="24"/>
                <w:szCs w:val="24"/>
              </w:rPr>
              <w:t>10,11</w:t>
            </w:r>
          </w:p>
        </w:tc>
        <w:tc>
          <w:tcPr>
            <w:tcW w:w="1312" w:type="dxa"/>
            <w:vAlign w:val="center"/>
          </w:tcPr>
          <w:p w:rsidR="0078624A" w:rsidRPr="003D3616" w:rsidRDefault="0078624A" w:rsidP="0078624A">
            <w:pPr>
              <w:autoSpaceDE w:val="0"/>
              <w:autoSpaceDN w:val="0"/>
              <w:adjustRightInd w:val="0"/>
              <w:spacing w:after="0" w:line="240" w:lineRule="auto"/>
              <w:jc w:val="center"/>
              <w:rPr>
                <w:rFonts w:ascii="Times New Roman" w:hAnsi="Times New Roman"/>
                <w:sz w:val="24"/>
                <w:szCs w:val="24"/>
              </w:rPr>
            </w:pPr>
          </w:p>
        </w:tc>
      </w:tr>
    </w:tbl>
    <w:p w:rsidR="001D3473" w:rsidRPr="003D3616" w:rsidRDefault="001D3473" w:rsidP="0003469B">
      <w:pPr>
        <w:spacing w:after="0" w:line="240" w:lineRule="auto"/>
        <w:ind w:left="-180" w:firstLine="180"/>
        <w:rPr>
          <w:rFonts w:ascii="Times New Roman" w:hAnsi="Times New Roman"/>
          <w:b/>
          <w:sz w:val="28"/>
          <w:szCs w:val="28"/>
        </w:rPr>
      </w:pPr>
    </w:p>
    <w:p w:rsidR="0003469B" w:rsidRPr="003D3616" w:rsidRDefault="001D3473" w:rsidP="0003469B">
      <w:pPr>
        <w:spacing w:after="0" w:line="240" w:lineRule="auto"/>
        <w:ind w:left="-180" w:firstLine="180"/>
        <w:rPr>
          <w:rFonts w:ascii="Times New Roman" w:hAnsi="Times New Roman"/>
          <w:b/>
          <w:sz w:val="28"/>
          <w:szCs w:val="28"/>
        </w:rPr>
      </w:pPr>
      <w:r w:rsidRPr="003D3616">
        <w:rPr>
          <w:rFonts w:ascii="Times New Roman" w:hAnsi="Times New Roman"/>
          <w:b/>
          <w:sz w:val="28"/>
          <w:szCs w:val="28"/>
        </w:rPr>
        <w:t>СІЛЬСЬКЕ ГОСПОДАРСТВО</w:t>
      </w:r>
    </w:p>
    <w:p w:rsidR="0003469B" w:rsidRPr="003D3616" w:rsidRDefault="0003469B" w:rsidP="0003469B">
      <w:pPr>
        <w:spacing w:after="0" w:line="240" w:lineRule="auto"/>
        <w:jc w:val="both"/>
        <w:rPr>
          <w:rFonts w:ascii="Times New Roman" w:hAnsi="Times New Roman"/>
          <w:sz w:val="28"/>
          <w:szCs w:val="28"/>
        </w:rPr>
      </w:pPr>
      <w:r w:rsidRPr="003D3616">
        <w:rPr>
          <w:rFonts w:ascii="Times New Roman" w:hAnsi="Times New Roman"/>
          <w:sz w:val="28"/>
          <w:szCs w:val="28"/>
        </w:rPr>
        <w:tab/>
        <w:t>Загальна площа сільськогосподарських угідь громади складає 27136 га., з яких 17437га. - рілля, 664га. - багаторічні насадження, 3643га. – природні сінокоси, 5392га. – пасовища.</w:t>
      </w:r>
    </w:p>
    <w:p w:rsidR="0003469B" w:rsidRPr="003D3616" w:rsidRDefault="0003469B" w:rsidP="0003469B">
      <w:pPr>
        <w:spacing w:after="0" w:line="240" w:lineRule="auto"/>
        <w:jc w:val="both"/>
        <w:rPr>
          <w:rFonts w:ascii="Times New Roman" w:hAnsi="Times New Roman"/>
          <w:sz w:val="28"/>
          <w:szCs w:val="28"/>
        </w:rPr>
      </w:pPr>
      <w:r w:rsidRPr="003D3616">
        <w:rPr>
          <w:rFonts w:ascii="Times New Roman" w:hAnsi="Times New Roman"/>
          <w:sz w:val="28"/>
          <w:szCs w:val="28"/>
        </w:rPr>
        <w:tab/>
        <w:t>Домогосподарствами громади утримується 3322 гол. великої рогатої худоби, 2171 гол. свиней, 1447 гол. овець, 268 гол. кіз, 534 гол. коней.</w:t>
      </w:r>
    </w:p>
    <w:p w:rsidR="0003469B" w:rsidRPr="003D3616" w:rsidRDefault="0003469B" w:rsidP="0003469B">
      <w:pPr>
        <w:spacing w:after="0" w:line="240" w:lineRule="auto"/>
        <w:jc w:val="both"/>
        <w:rPr>
          <w:rFonts w:ascii="Times New Roman" w:hAnsi="Times New Roman"/>
          <w:sz w:val="28"/>
          <w:szCs w:val="28"/>
        </w:rPr>
      </w:pPr>
      <w:r w:rsidRPr="003D3616">
        <w:rPr>
          <w:rFonts w:ascii="Times New Roman" w:hAnsi="Times New Roman"/>
          <w:sz w:val="28"/>
          <w:szCs w:val="28"/>
        </w:rPr>
        <w:tab/>
        <w:t>За характером земельних і кліматичних ресурсів територія громади є сприятливою для розвитку і функціонування різних галузей сільського господарства. Агропромислове виробництво відіграє, і надалі буде відігравати, важливу роль в економіці Сторожинецької міської територіальної громади.</w:t>
      </w:r>
    </w:p>
    <w:p w:rsidR="0003469B" w:rsidRPr="003D3616" w:rsidRDefault="0003469B" w:rsidP="0003469B">
      <w:pPr>
        <w:spacing w:after="0" w:line="240" w:lineRule="auto"/>
        <w:jc w:val="both"/>
        <w:rPr>
          <w:rFonts w:ascii="Times New Roman" w:hAnsi="Times New Roman"/>
          <w:sz w:val="28"/>
          <w:szCs w:val="28"/>
        </w:rPr>
      </w:pPr>
      <w:r w:rsidRPr="003D3616">
        <w:rPr>
          <w:rFonts w:ascii="Times New Roman" w:hAnsi="Times New Roman"/>
          <w:sz w:val="28"/>
          <w:szCs w:val="28"/>
        </w:rPr>
        <w:tab/>
        <w:t>В 2023 році діяльність агропромислового комплексу Сторожинецької міської територіальної громади направлялась на збереження обсягів, а по можливості - збільшення виробництва рослинницької та тваринницької продукції в усіх категоріях господарств, забезпечення потреб жителів громади в основних видах продуктів харчування та забезпечення продовольчої безпеки.</w:t>
      </w:r>
    </w:p>
    <w:p w:rsidR="0003469B" w:rsidRPr="003D3616" w:rsidRDefault="0003469B" w:rsidP="00EC0984">
      <w:pPr>
        <w:spacing w:after="0" w:line="240" w:lineRule="auto"/>
        <w:jc w:val="both"/>
        <w:rPr>
          <w:rFonts w:ascii="Times New Roman" w:hAnsi="Times New Roman"/>
          <w:sz w:val="28"/>
          <w:szCs w:val="28"/>
        </w:rPr>
      </w:pPr>
      <w:r w:rsidRPr="003D3616">
        <w:rPr>
          <w:rFonts w:ascii="Times New Roman" w:hAnsi="Times New Roman"/>
          <w:sz w:val="28"/>
          <w:szCs w:val="28"/>
        </w:rPr>
        <w:tab/>
        <w:t>Виробництвом сільськогосподарської продукції в громаді займається 6 підприємств, 29 фермерських господарств, 1 сільськогосподарський обслуговуючий кооператив та 15056 особистих селянських господарств.</w:t>
      </w:r>
      <w:r w:rsidR="00EC0984" w:rsidRPr="003D3616">
        <w:rPr>
          <w:rFonts w:ascii="Times New Roman" w:hAnsi="Times New Roman"/>
          <w:sz w:val="28"/>
          <w:szCs w:val="28"/>
        </w:rPr>
        <w:t xml:space="preserve"> </w:t>
      </w:r>
      <w:r w:rsidR="00EC0984" w:rsidRPr="003D3616">
        <w:rPr>
          <w:sz w:val="28"/>
          <w:szCs w:val="28"/>
        </w:rPr>
        <w:t xml:space="preserve"> </w:t>
      </w:r>
      <w:r w:rsidRPr="003D3616">
        <w:rPr>
          <w:rFonts w:ascii="Times New Roman" w:hAnsi="Times New Roman"/>
          <w:sz w:val="28"/>
          <w:szCs w:val="28"/>
        </w:rPr>
        <w:lastRenderedPageBreak/>
        <w:t>Основна частина сільськогосподарської продукції виробляється у господарствах населення.</w:t>
      </w:r>
    </w:p>
    <w:p w:rsidR="00EC0984" w:rsidRPr="003D3616" w:rsidRDefault="00EC0984" w:rsidP="00EC0984">
      <w:pPr>
        <w:spacing w:after="0" w:line="240" w:lineRule="auto"/>
        <w:ind w:firstLine="708"/>
        <w:jc w:val="both"/>
        <w:rPr>
          <w:rFonts w:ascii="Times New Roman" w:hAnsi="Times New Roman"/>
          <w:sz w:val="28"/>
          <w:szCs w:val="28"/>
        </w:rPr>
      </w:pPr>
      <w:r w:rsidRPr="003D3616">
        <w:rPr>
          <w:rFonts w:ascii="Times New Roman" w:hAnsi="Times New Roman"/>
          <w:sz w:val="28"/>
          <w:szCs w:val="28"/>
        </w:rPr>
        <w:t>Цьогоріч агровиробники, які обробляють від 5 до 500 га, мали змогу отримати по 1 тонні мінеральних добрив від Програми USAID з аграрного та сільського розвитку (АГРО) у межах ініціативи USAID на підтримку стійкості агросектору - AGRI-Україна. Такою підтримкою скористалося 12 сільгосптоваровиробників громади: 2 ТОВ, 6 ФГ та 4 ФОП.</w:t>
      </w:r>
    </w:p>
    <w:p w:rsidR="00EC0984" w:rsidRPr="003D3616" w:rsidRDefault="00EC0984" w:rsidP="00EC0984">
      <w:pPr>
        <w:spacing w:after="0" w:line="240" w:lineRule="auto"/>
        <w:ind w:firstLine="708"/>
        <w:jc w:val="both"/>
        <w:rPr>
          <w:rFonts w:ascii="Times New Roman" w:eastAsia="Times New Roman" w:hAnsi="Times New Roman"/>
          <w:sz w:val="28"/>
          <w:szCs w:val="28"/>
          <w:lang w:eastAsia="uk-UA"/>
        </w:rPr>
      </w:pPr>
      <w:r w:rsidRPr="003D3616">
        <w:rPr>
          <w:rFonts w:ascii="Times New Roman" w:hAnsi="Times New Roman"/>
          <w:sz w:val="28"/>
          <w:szCs w:val="28"/>
        </w:rPr>
        <w:t xml:space="preserve">Ще 5 сільгосптоваровиробників (4 фізичних особи та 1 ФОП) скористалися  Комплексню програмою підтримки розвитку сільського господарства Чернівецької області на 2023-2027 роки та подали документи на </w:t>
      </w:r>
      <w:r w:rsidR="009B6080" w:rsidRPr="003D3616">
        <w:rPr>
          <w:rFonts w:ascii="Times New Roman" w:eastAsia="Times New Roman" w:hAnsi="Times New Roman"/>
          <w:sz w:val="28"/>
          <w:szCs w:val="28"/>
          <w:lang w:eastAsia="uk-UA"/>
        </w:rPr>
        <w:t>фінансову підтримку суб’єктів племінної справи та інших сільськогосподарських товаровиробників у тваринництві на утримання та збереження поголів’я баранів, вівцематок та ярок старше одного року. Розмір фінансової підтримки – не більше 500 грн./1 голову (пропорційно до виділених коштів).</w:t>
      </w:r>
    </w:p>
    <w:p w:rsidR="00BB47C2" w:rsidRPr="003D3616" w:rsidRDefault="00BB47C2" w:rsidP="00BB47C2">
      <w:pPr>
        <w:spacing w:after="0" w:line="240" w:lineRule="auto"/>
        <w:ind w:firstLine="708"/>
        <w:jc w:val="both"/>
        <w:rPr>
          <w:rFonts w:ascii="Times New Roman" w:hAnsi="Times New Roman"/>
          <w:sz w:val="28"/>
          <w:szCs w:val="28"/>
        </w:rPr>
      </w:pPr>
      <w:r w:rsidRPr="003D3616">
        <w:rPr>
          <w:rFonts w:ascii="Times New Roman" w:hAnsi="Times New Roman"/>
          <w:sz w:val="28"/>
          <w:szCs w:val="28"/>
        </w:rPr>
        <w:t>129 особистих селянських господарств громади, в яких проживали/проживають внутрішньо-переміщені особи, завдяки Програмі реагування Продовольчої та сільськогосподарської організації ООН (ФАО)</w:t>
      </w:r>
      <w:r w:rsidR="00E426A0" w:rsidRPr="003D3616">
        <w:rPr>
          <w:rFonts w:ascii="Times New Roman" w:hAnsi="Times New Roman"/>
          <w:sz w:val="28"/>
          <w:szCs w:val="28"/>
        </w:rPr>
        <w:t xml:space="preserve"> та</w:t>
      </w:r>
      <w:r w:rsidRPr="003D3616">
        <w:rPr>
          <w:rFonts w:ascii="Times New Roman" w:hAnsi="Times New Roman"/>
          <w:sz w:val="28"/>
          <w:szCs w:val="28"/>
        </w:rPr>
        <w:t xml:space="preserve"> АОМС «Агенція розвитку громад Буковини» змогли отримати 21 тонну комбікормів для вирощування курей та свиней</w:t>
      </w:r>
      <w:r w:rsidR="00E426A0" w:rsidRPr="003D3616">
        <w:rPr>
          <w:rFonts w:ascii="Times New Roman" w:hAnsi="Times New Roman"/>
          <w:sz w:val="28"/>
          <w:szCs w:val="28"/>
        </w:rPr>
        <w:t>.</w:t>
      </w:r>
    </w:p>
    <w:p w:rsidR="00FC5917" w:rsidRPr="003D3616" w:rsidRDefault="003464D8" w:rsidP="003464D8">
      <w:pPr>
        <w:widowControl w:val="0"/>
        <w:tabs>
          <w:tab w:val="left" w:pos="264"/>
        </w:tabs>
        <w:rPr>
          <w:rFonts w:ascii="Times New Roman" w:hAnsi="Times New Roman"/>
          <w:b/>
          <w:sz w:val="28"/>
          <w:szCs w:val="28"/>
        </w:rPr>
      </w:pPr>
      <w:r w:rsidRPr="003D3616">
        <w:rPr>
          <w:rFonts w:ascii="Times New Roman" w:hAnsi="Times New Roman"/>
          <w:b/>
          <w:sz w:val="28"/>
          <w:szCs w:val="28"/>
        </w:rPr>
        <w:tab/>
      </w:r>
    </w:p>
    <w:p w:rsidR="003464D8" w:rsidRPr="003D3616" w:rsidRDefault="003464D8" w:rsidP="00274D4B">
      <w:pPr>
        <w:widowControl w:val="0"/>
        <w:tabs>
          <w:tab w:val="left" w:pos="264"/>
        </w:tabs>
        <w:spacing w:after="0" w:line="240" w:lineRule="auto"/>
        <w:rPr>
          <w:rFonts w:ascii="Times New Roman" w:hAnsi="Times New Roman"/>
          <w:b/>
          <w:sz w:val="28"/>
          <w:szCs w:val="28"/>
        </w:rPr>
      </w:pPr>
      <w:r w:rsidRPr="003D3616">
        <w:rPr>
          <w:rFonts w:ascii="Times New Roman" w:hAnsi="Times New Roman"/>
          <w:b/>
          <w:sz w:val="28"/>
          <w:szCs w:val="28"/>
        </w:rPr>
        <w:t>ОСВІТА</w:t>
      </w:r>
    </w:p>
    <w:p w:rsidR="003464D8" w:rsidRPr="003D3616" w:rsidRDefault="003464D8" w:rsidP="00274D4B">
      <w:pPr>
        <w:spacing w:after="0" w:line="240" w:lineRule="auto"/>
        <w:ind w:firstLine="708"/>
        <w:jc w:val="both"/>
        <w:rPr>
          <w:rFonts w:ascii="Times New Roman" w:eastAsia="Times New Roman" w:hAnsi="Times New Roman"/>
          <w:sz w:val="28"/>
          <w:szCs w:val="28"/>
          <w:bdr w:val="none" w:sz="0" w:space="0" w:color="auto" w:frame="1"/>
          <w:shd w:val="clear" w:color="auto" w:fill="FFFFFF"/>
          <w:lang w:eastAsia="ru-RU"/>
        </w:rPr>
      </w:pPr>
      <w:r w:rsidRPr="003D3616">
        <w:rPr>
          <w:rFonts w:ascii="Times New Roman" w:eastAsia="Times New Roman" w:hAnsi="Times New Roman"/>
          <w:sz w:val="28"/>
          <w:szCs w:val="28"/>
          <w:bdr w:val="none" w:sz="0" w:space="0" w:color="auto" w:frame="1"/>
          <w:shd w:val="clear" w:color="auto" w:fill="FFFFFF"/>
          <w:lang w:eastAsia="ru-RU"/>
        </w:rPr>
        <w:t xml:space="preserve">Мережа закладів освіти </w:t>
      </w:r>
      <w:r w:rsidRPr="003D3616">
        <w:rPr>
          <w:rFonts w:ascii="Times New Roman" w:eastAsia="Times New Roman" w:hAnsi="Times New Roman"/>
          <w:bCs/>
          <w:kern w:val="36"/>
          <w:sz w:val="28"/>
          <w:szCs w:val="28"/>
          <w:lang w:eastAsia="ru-RU"/>
        </w:rPr>
        <w:t xml:space="preserve">Сторожинецької міської ради </w:t>
      </w:r>
      <w:bookmarkStart w:id="2" w:name="_Hlk147744073"/>
      <w:r w:rsidRPr="003D3616">
        <w:rPr>
          <w:rFonts w:ascii="Times New Roman" w:eastAsia="Times New Roman" w:hAnsi="Times New Roman"/>
          <w:bCs/>
          <w:kern w:val="36"/>
          <w:sz w:val="28"/>
          <w:szCs w:val="28"/>
          <w:lang w:eastAsia="ru-RU"/>
        </w:rPr>
        <w:t>у 2023 році</w:t>
      </w:r>
      <w:r w:rsidRPr="003D3616">
        <w:rPr>
          <w:rFonts w:ascii="Times New Roman" w:eastAsia="Times New Roman" w:hAnsi="Times New Roman"/>
          <w:b/>
          <w:bCs/>
          <w:kern w:val="36"/>
          <w:sz w:val="28"/>
          <w:szCs w:val="28"/>
          <w:lang w:eastAsia="ru-RU"/>
        </w:rPr>
        <w:t xml:space="preserve"> </w:t>
      </w:r>
      <w:bookmarkEnd w:id="2"/>
      <w:r w:rsidRPr="003D3616">
        <w:rPr>
          <w:rFonts w:ascii="Times New Roman" w:eastAsia="Times New Roman" w:hAnsi="Times New Roman"/>
          <w:sz w:val="28"/>
          <w:szCs w:val="28"/>
          <w:bdr w:val="none" w:sz="0" w:space="0" w:color="auto" w:frame="1"/>
          <w:shd w:val="clear" w:color="auto" w:fill="FFFFFF"/>
          <w:lang w:eastAsia="ru-RU"/>
        </w:rPr>
        <w:t>становить 3</w:t>
      </w:r>
      <w:r w:rsidR="00832A86" w:rsidRPr="003D3616">
        <w:rPr>
          <w:rFonts w:ascii="Times New Roman" w:eastAsia="Times New Roman" w:hAnsi="Times New Roman"/>
          <w:sz w:val="28"/>
          <w:szCs w:val="28"/>
          <w:bdr w:val="none" w:sz="0" w:space="0" w:color="auto" w:frame="1"/>
          <w:shd w:val="clear" w:color="auto" w:fill="FFFFFF"/>
          <w:lang w:eastAsia="ru-RU"/>
        </w:rPr>
        <w:t>9</w:t>
      </w:r>
      <w:r w:rsidRPr="003D3616">
        <w:rPr>
          <w:rFonts w:ascii="Times New Roman" w:eastAsia="Times New Roman" w:hAnsi="Times New Roman"/>
          <w:sz w:val="28"/>
          <w:szCs w:val="28"/>
          <w:bdr w:val="none" w:sz="0" w:space="0" w:color="auto" w:frame="1"/>
          <w:shd w:val="clear" w:color="auto" w:fill="FFFFFF"/>
          <w:lang w:eastAsia="ru-RU"/>
        </w:rPr>
        <w:t xml:space="preserve"> заклад</w:t>
      </w:r>
      <w:r w:rsidR="00832A86" w:rsidRPr="003D3616">
        <w:rPr>
          <w:rFonts w:ascii="Times New Roman" w:eastAsia="Times New Roman" w:hAnsi="Times New Roman"/>
          <w:sz w:val="28"/>
          <w:szCs w:val="28"/>
          <w:bdr w:val="none" w:sz="0" w:space="0" w:color="auto" w:frame="1"/>
          <w:shd w:val="clear" w:color="auto" w:fill="FFFFFF"/>
          <w:lang w:eastAsia="ru-RU"/>
        </w:rPr>
        <w:t>ів</w:t>
      </w:r>
      <w:r w:rsidRPr="003D3616">
        <w:rPr>
          <w:rFonts w:ascii="Times New Roman" w:eastAsia="Times New Roman" w:hAnsi="Times New Roman"/>
          <w:sz w:val="28"/>
          <w:szCs w:val="28"/>
          <w:bdr w:val="none" w:sz="0" w:space="0" w:color="auto" w:frame="1"/>
          <w:shd w:val="clear" w:color="auto" w:fill="FFFFFF"/>
          <w:lang w:eastAsia="ru-RU"/>
        </w:rPr>
        <w:t xml:space="preserve"> освіти, з них 19 закладів загальної середньої освіти, 14 закладів дошкільної освіти</w:t>
      </w:r>
      <w:r w:rsidR="00832A86" w:rsidRPr="003D3616">
        <w:rPr>
          <w:rFonts w:ascii="Times New Roman" w:eastAsia="Times New Roman" w:hAnsi="Times New Roman"/>
          <w:sz w:val="28"/>
          <w:szCs w:val="28"/>
          <w:bdr w:val="none" w:sz="0" w:space="0" w:color="auto" w:frame="1"/>
          <w:shd w:val="clear" w:color="auto" w:fill="FFFFFF"/>
          <w:lang w:eastAsia="ru-RU"/>
        </w:rPr>
        <w:t>,</w:t>
      </w:r>
      <w:r w:rsidRPr="003D3616">
        <w:rPr>
          <w:rFonts w:ascii="Times New Roman" w:eastAsia="Times New Roman" w:hAnsi="Times New Roman"/>
          <w:sz w:val="28"/>
          <w:szCs w:val="28"/>
          <w:bdr w:val="none" w:sz="0" w:space="0" w:color="auto" w:frame="1"/>
          <w:shd w:val="clear" w:color="auto" w:fill="FFFFFF"/>
          <w:lang w:eastAsia="ru-RU"/>
        </w:rPr>
        <w:t xml:space="preserve"> 1 заклад позашкільної освіти</w:t>
      </w:r>
      <w:r w:rsidR="00832A86" w:rsidRPr="003D3616">
        <w:rPr>
          <w:rFonts w:ascii="Times New Roman" w:eastAsia="Times New Roman" w:hAnsi="Times New Roman"/>
          <w:sz w:val="28"/>
          <w:szCs w:val="28"/>
          <w:bdr w:val="none" w:sz="0" w:space="0" w:color="auto" w:frame="1"/>
          <w:shd w:val="clear" w:color="auto" w:fill="FFFFFF"/>
          <w:lang w:eastAsia="ru-RU"/>
        </w:rPr>
        <w:t>, 2 музичних школи, 1 художня школа, 1 інклюзивно-ресурсний центр та 1 центр професійного розвитку педагогічних працівників</w:t>
      </w:r>
      <w:r w:rsidRPr="003D3616">
        <w:rPr>
          <w:rFonts w:ascii="Times New Roman" w:eastAsia="Times New Roman" w:hAnsi="Times New Roman"/>
          <w:sz w:val="28"/>
          <w:szCs w:val="28"/>
          <w:bdr w:val="none" w:sz="0" w:space="0" w:color="auto" w:frame="1"/>
          <w:shd w:val="clear" w:color="auto" w:fill="FFFFFF"/>
          <w:lang w:eastAsia="ru-RU"/>
        </w:rPr>
        <w:t>.</w:t>
      </w:r>
    </w:p>
    <w:p w:rsidR="003464D8" w:rsidRPr="003D3616" w:rsidRDefault="005D0F3F" w:rsidP="00274D4B">
      <w:pPr>
        <w:spacing w:after="0" w:line="240" w:lineRule="auto"/>
        <w:ind w:firstLine="708"/>
        <w:jc w:val="both"/>
        <w:rPr>
          <w:rFonts w:ascii="Times New Roman" w:eastAsia="Times New Roman" w:hAnsi="Times New Roman"/>
          <w:sz w:val="28"/>
          <w:szCs w:val="28"/>
          <w:bdr w:val="none" w:sz="0" w:space="0" w:color="auto" w:frame="1"/>
          <w:shd w:val="clear" w:color="auto" w:fill="FFFFFF"/>
          <w:lang w:eastAsia="ru-RU"/>
        </w:rPr>
      </w:pPr>
      <w:r w:rsidRPr="003D3616">
        <w:rPr>
          <w:rFonts w:ascii="Times New Roman" w:eastAsia="Times New Roman" w:hAnsi="Times New Roman"/>
          <w:sz w:val="28"/>
          <w:szCs w:val="28"/>
          <w:bdr w:val="none" w:sz="0" w:space="0" w:color="auto" w:frame="1"/>
          <w:shd w:val="clear" w:color="auto" w:fill="FFFFFF"/>
          <w:lang w:eastAsia="ru-RU"/>
        </w:rPr>
        <w:t>Фактична зайнятість у</w:t>
      </w:r>
      <w:r w:rsidR="003464D8" w:rsidRPr="003D3616">
        <w:rPr>
          <w:rFonts w:ascii="Times New Roman" w:eastAsia="Times New Roman" w:hAnsi="Times New Roman"/>
          <w:sz w:val="28"/>
          <w:szCs w:val="28"/>
          <w:bdr w:val="none" w:sz="0" w:space="0" w:color="auto" w:frame="1"/>
          <w:shd w:val="clear" w:color="auto" w:fill="FFFFFF"/>
          <w:lang w:eastAsia="ru-RU"/>
        </w:rPr>
        <w:t xml:space="preserve"> галузі освіти </w:t>
      </w:r>
      <w:r w:rsidRPr="003D3616">
        <w:rPr>
          <w:rFonts w:ascii="Times New Roman" w:eastAsia="Times New Roman" w:hAnsi="Times New Roman"/>
          <w:sz w:val="28"/>
          <w:szCs w:val="28"/>
          <w:bdr w:val="none" w:sz="0" w:space="0" w:color="auto" w:frame="1"/>
          <w:shd w:val="clear" w:color="auto" w:fill="FFFFFF"/>
          <w:lang w:eastAsia="ru-RU"/>
        </w:rPr>
        <w:t>на кінець</w:t>
      </w:r>
      <w:r w:rsidR="003464D8" w:rsidRPr="003D3616">
        <w:rPr>
          <w:rFonts w:ascii="Times New Roman" w:eastAsia="Times New Roman" w:hAnsi="Times New Roman"/>
          <w:bCs/>
          <w:kern w:val="36"/>
          <w:sz w:val="28"/>
          <w:szCs w:val="28"/>
          <w:lang w:eastAsia="ru-RU"/>
        </w:rPr>
        <w:t xml:space="preserve"> 2023 ро</w:t>
      </w:r>
      <w:r w:rsidRPr="003D3616">
        <w:rPr>
          <w:rFonts w:ascii="Times New Roman" w:eastAsia="Times New Roman" w:hAnsi="Times New Roman"/>
          <w:bCs/>
          <w:kern w:val="36"/>
          <w:sz w:val="28"/>
          <w:szCs w:val="28"/>
          <w:lang w:eastAsia="ru-RU"/>
        </w:rPr>
        <w:t>ку становить</w:t>
      </w:r>
      <w:r w:rsidR="003464D8" w:rsidRPr="003D3616">
        <w:rPr>
          <w:rFonts w:ascii="Times New Roman" w:eastAsia="Times New Roman" w:hAnsi="Times New Roman"/>
          <w:sz w:val="28"/>
          <w:szCs w:val="28"/>
          <w:bdr w:val="none" w:sz="0" w:space="0" w:color="auto" w:frame="1"/>
          <w:shd w:val="clear" w:color="auto" w:fill="FFFFFF"/>
          <w:lang w:eastAsia="ru-RU"/>
        </w:rPr>
        <w:t xml:space="preserve"> </w:t>
      </w:r>
      <w:r w:rsidR="00832A86" w:rsidRPr="003D3616">
        <w:rPr>
          <w:rFonts w:ascii="Times New Roman" w:eastAsia="Times New Roman" w:hAnsi="Times New Roman"/>
          <w:sz w:val="28"/>
          <w:szCs w:val="28"/>
          <w:bdr w:val="none" w:sz="0" w:space="0" w:color="auto" w:frame="1"/>
          <w:shd w:val="clear" w:color="auto" w:fill="FFFFFF"/>
          <w:lang w:eastAsia="ru-RU"/>
        </w:rPr>
        <w:t>16</w:t>
      </w:r>
      <w:r w:rsidRPr="003D3616">
        <w:rPr>
          <w:rFonts w:ascii="Times New Roman" w:eastAsia="Times New Roman" w:hAnsi="Times New Roman"/>
          <w:sz w:val="28"/>
          <w:szCs w:val="28"/>
          <w:bdr w:val="none" w:sz="0" w:space="0" w:color="auto" w:frame="1"/>
          <w:shd w:val="clear" w:color="auto" w:fill="FFFFFF"/>
          <w:lang w:eastAsia="ru-RU"/>
        </w:rPr>
        <w:t>42</w:t>
      </w:r>
      <w:r w:rsidR="003464D8" w:rsidRPr="003D3616">
        <w:rPr>
          <w:rFonts w:ascii="Times New Roman" w:eastAsia="Times New Roman" w:hAnsi="Times New Roman"/>
          <w:sz w:val="28"/>
          <w:szCs w:val="28"/>
          <w:bdr w:val="none" w:sz="0" w:space="0" w:color="auto" w:frame="1"/>
          <w:shd w:val="clear" w:color="auto" w:fill="FFFFFF"/>
          <w:lang w:eastAsia="ru-RU"/>
        </w:rPr>
        <w:t xml:space="preserve"> працівник</w:t>
      </w:r>
      <w:r w:rsidR="00832A86" w:rsidRPr="003D3616">
        <w:rPr>
          <w:rFonts w:ascii="Times New Roman" w:eastAsia="Times New Roman" w:hAnsi="Times New Roman"/>
          <w:sz w:val="28"/>
          <w:szCs w:val="28"/>
          <w:bdr w:val="none" w:sz="0" w:space="0" w:color="auto" w:frame="1"/>
          <w:shd w:val="clear" w:color="auto" w:fill="FFFFFF"/>
          <w:lang w:eastAsia="ru-RU"/>
        </w:rPr>
        <w:t>ів</w:t>
      </w:r>
      <w:r w:rsidR="003464D8" w:rsidRPr="003D3616">
        <w:rPr>
          <w:rFonts w:ascii="Times New Roman" w:eastAsia="Times New Roman" w:hAnsi="Times New Roman"/>
          <w:sz w:val="28"/>
          <w:szCs w:val="28"/>
          <w:bdr w:val="none" w:sz="0" w:space="0" w:color="auto" w:frame="1"/>
          <w:shd w:val="clear" w:color="auto" w:fill="FFFFFF"/>
          <w:lang w:eastAsia="ru-RU"/>
        </w:rPr>
        <w:t xml:space="preserve">, з них: </w:t>
      </w:r>
      <w:r w:rsidR="00832A86" w:rsidRPr="003D3616">
        <w:rPr>
          <w:rFonts w:ascii="Times New Roman" w:eastAsia="Times New Roman" w:hAnsi="Times New Roman"/>
          <w:sz w:val="28"/>
          <w:szCs w:val="28"/>
          <w:bdr w:val="none" w:sz="0" w:space="0" w:color="auto" w:frame="1"/>
          <w:shd w:val="clear" w:color="auto" w:fill="FFFFFF"/>
          <w:lang w:eastAsia="ru-RU"/>
        </w:rPr>
        <w:t>1086</w:t>
      </w:r>
      <w:r w:rsidR="003464D8" w:rsidRPr="003D3616">
        <w:rPr>
          <w:rFonts w:ascii="Times New Roman" w:eastAsia="Times New Roman" w:hAnsi="Times New Roman"/>
          <w:sz w:val="28"/>
          <w:szCs w:val="28"/>
          <w:bdr w:val="none" w:sz="0" w:space="0" w:color="auto" w:frame="1"/>
          <w:shd w:val="clear" w:color="auto" w:fill="FFFFFF"/>
          <w:lang w:eastAsia="ru-RU"/>
        </w:rPr>
        <w:t xml:space="preserve"> педагогічних</w:t>
      </w:r>
      <w:r w:rsidR="00832A86" w:rsidRPr="003D3616">
        <w:rPr>
          <w:rFonts w:ascii="Times New Roman" w:eastAsia="Times New Roman" w:hAnsi="Times New Roman"/>
          <w:sz w:val="28"/>
          <w:szCs w:val="28"/>
          <w:bdr w:val="none" w:sz="0" w:space="0" w:color="auto" w:frame="1"/>
          <w:shd w:val="clear" w:color="auto" w:fill="FFFFFF"/>
          <w:lang w:eastAsia="ru-RU"/>
        </w:rPr>
        <w:t>, 5</w:t>
      </w:r>
      <w:r w:rsidRPr="003D3616">
        <w:rPr>
          <w:rFonts w:ascii="Times New Roman" w:eastAsia="Times New Roman" w:hAnsi="Times New Roman"/>
          <w:sz w:val="28"/>
          <w:szCs w:val="28"/>
          <w:bdr w:val="none" w:sz="0" w:space="0" w:color="auto" w:frame="1"/>
          <w:shd w:val="clear" w:color="auto" w:fill="FFFFFF"/>
          <w:lang w:eastAsia="ru-RU"/>
        </w:rPr>
        <w:t>56</w:t>
      </w:r>
      <w:r w:rsidR="00832A86" w:rsidRPr="003D3616">
        <w:rPr>
          <w:rFonts w:ascii="Times New Roman" w:eastAsia="Times New Roman" w:hAnsi="Times New Roman"/>
          <w:sz w:val="28"/>
          <w:szCs w:val="28"/>
          <w:bdr w:val="none" w:sz="0" w:space="0" w:color="auto" w:frame="1"/>
          <w:shd w:val="clear" w:color="auto" w:fill="FFFFFF"/>
          <w:lang w:eastAsia="ru-RU"/>
        </w:rPr>
        <w:t xml:space="preserve"> інших працівників</w:t>
      </w:r>
      <w:r w:rsidR="003464D8" w:rsidRPr="003D3616">
        <w:rPr>
          <w:rFonts w:ascii="Times New Roman" w:eastAsia="Times New Roman" w:hAnsi="Times New Roman"/>
          <w:sz w:val="28"/>
          <w:szCs w:val="28"/>
          <w:bdr w:val="none" w:sz="0" w:space="0" w:color="auto" w:frame="1"/>
          <w:shd w:val="clear" w:color="auto" w:fill="FFFFFF"/>
          <w:lang w:eastAsia="ru-RU"/>
        </w:rPr>
        <w:t>.</w:t>
      </w:r>
    </w:p>
    <w:p w:rsidR="005D2FBA" w:rsidRPr="003D3616" w:rsidRDefault="005D2FBA" w:rsidP="003464D8">
      <w:pPr>
        <w:spacing w:after="0" w:line="240" w:lineRule="auto"/>
        <w:jc w:val="center"/>
        <w:rPr>
          <w:rFonts w:ascii="Times New Roman" w:eastAsia="Times New Roman" w:hAnsi="Times New Roman"/>
          <w:b/>
          <w:bCs/>
          <w:sz w:val="24"/>
          <w:szCs w:val="24"/>
          <w:bdr w:val="none" w:sz="0" w:space="0" w:color="auto" w:frame="1"/>
          <w:shd w:val="clear" w:color="auto" w:fill="FFFFFF"/>
          <w:lang w:eastAsia="ru-RU"/>
        </w:rPr>
      </w:pPr>
    </w:p>
    <w:p w:rsidR="003464D8" w:rsidRPr="003D3616" w:rsidRDefault="003464D8" w:rsidP="003464D8">
      <w:pPr>
        <w:spacing w:after="0" w:line="240" w:lineRule="auto"/>
        <w:jc w:val="center"/>
        <w:rPr>
          <w:rFonts w:ascii="Times New Roman" w:eastAsia="Times New Roman" w:hAnsi="Times New Roman"/>
          <w:b/>
          <w:bCs/>
          <w:sz w:val="24"/>
          <w:szCs w:val="24"/>
          <w:bdr w:val="none" w:sz="0" w:space="0" w:color="auto" w:frame="1"/>
          <w:shd w:val="clear" w:color="auto" w:fill="FFFFFF"/>
          <w:lang w:eastAsia="ru-RU"/>
        </w:rPr>
      </w:pPr>
      <w:r w:rsidRPr="003D3616">
        <w:rPr>
          <w:rFonts w:ascii="Times New Roman" w:eastAsia="Times New Roman" w:hAnsi="Times New Roman"/>
          <w:b/>
          <w:bCs/>
          <w:sz w:val="24"/>
          <w:szCs w:val="24"/>
          <w:bdr w:val="none" w:sz="0" w:space="0" w:color="auto" w:frame="1"/>
          <w:shd w:val="clear" w:color="auto" w:fill="FFFFFF"/>
          <w:lang w:eastAsia="ru-RU"/>
        </w:rPr>
        <w:t>СТВОРЕННЯ БЕЗПЕЧНОГО ОСВІТНЬОГО СЕРЕДОВИЩА</w:t>
      </w:r>
    </w:p>
    <w:p w:rsidR="003464D8" w:rsidRPr="003D3616" w:rsidRDefault="003464D8" w:rsidP="003464D8">
      <w:pPr>
        <w:spacing w:after="0" w:line="240" w:lineRule="auto"/>
        <w:ind w:firstLine="708"/>
        <w:jc w:val="both"/>
        <w:rPr>
          <w:rFonts w:ascii="Times New Roman" w:eastAsia="Times New Roman" w:hAnsi="Times New Roman"/>
          <w:sz w:val="28"/>
          <w:szCs w:val="28"/>
          <w:lang w:eastAsia="ru-RU"/>
        </w:rPr>
      </w:pPr>
      <w:r w:rsidRPr="003D3616">
        <w:rPr>
          <w:rFonts w:ascii="Times New Roman" w:eastAsia="Times New Roman" w:hAnsi="Times New Roman"/>
          <w:sz w:val="28"/>
          <w:szCs w:val="28"/>
          <w:bdr w:val="none" w:sz="0" w:space="0" w:color="auto" w:frame="1"/>
          <w:shd w:val="clear" w:color="auto" w:fill="FFFFFF"/>
          <w:lang w:eastAsia="ru-RU"/>
        </w:rPr>
        <w:t>Основним пріоритетом галузі освіти, в умовах правового режиму воєнного стану, залишається безпека всіх учасників освітнього процесу.</w:t>
      </w:r>
    </w:p>
    <w:p w:rsidR="003464D8" w:rsidRPr="003D3616" w:rsidRDefault="003464D8" w:rsidP="003464D8">
      <w:pPr>
        <w:spacing w:after="0" w:line="240" w:lineRule="auto"/>
        <w:ind w:firstLine="708"/>
        <w:jc w:val="both"/>
        <w:rPr>
          <w:rFonts w:ascii="Times New Roman" w:eastAsia="Times New Roman" w:hAnsi="Times New Roman"/>
          <w:sz w:val="28"/>
          <w:szCs w:val="28"/>
          <w:lang w:eastAsia="ru-RU"/>
        </w:rPr>
      </w:pPr>
      <w:r w:rsidRPr="003D3616">
        <w:rPr>
          <w:rFonts w:ascii="Times New Roman" w:eastAsia="Times New Roman" w:hAnsi="Times New Roman"/>
          <w:sz w:val="28"/>
          <w:szCs w:val="28"/>
          <w:bdr w:val="none" w:sz="0" w:space="0" w:color="auto" w:frame="1"/>
          <w:shd w:val="clear" w:color="auto" w:fill="FFFFFF"/>
          <w:lang w:eastAsia="ru-RU"/>
        </w:rPr>
        <w:t xml:space="preserve">Впродовж  9 місяців 2023 року в умовах дії правового режиму воєнного стану, введеного Указом Президента України від 24 лютого 2022 року № 64/2022 «Про введення воєнного стану в Україні», затвердженого Законом України від 24 лютого 2022 року № 2102-IX (із змінами) освітній процес у закладах освіти організовується відповідно до законів України «Про освіту», «Про повну загальну середню освіту», «Про дошкільну освіту», «Про позашкільну освіту» та інших актів законодавства з урахуванням безпекової ситуації </w:t>
      </w:r>
      <w:r w:rsidR="003A07E0" w:rsidRPr="003D3616">
        <w:rPr>
          <w:rFonts w:ascii="Times New Roman" w:eastAsia="Times New Roman" w:hAnsi="Times New Roman"/>
          <w:sz w:val="28"/>
          <w:szCs w:val="28"/>
          <w:bdr w:val="none" w:sz="0" w:space="0" w:color="auto" w:frame="1"/>
          <w:shd w:val="clear" w:color="auto" w:fill="FFFFFF"/>
          <w:lang w:eastAsia="ru-RU"/>
        </w:rPr>
        <w:t>в громаді</w:t>
      </w:r>
      <w:r w:rsidRPr="003D3616">
        <w:rPr>
          <w:rFonts w:ascii="Times New Roman" w:eastAsia="Times New Roman" w:hAnsi="Times New Roman"/>
          <w:sz w:val="28"/>
          <w:szCs w:val="28"/>
          <w:bdr w:val="none" w:sz="0" w:space="0" w:color="auto" w:frame="1"/>
          <w:shd w:val="clear" w:color="auto" w:fill="FFFFFF"/>
          <w:lang w:eastAsia="ru-RU"/>
        </w:rPr>
        <w:t>.</w:t>
      </w:r>
    </w:p>
    <w:p w:rsidR="003464D8" w:rsidRPr="003D3616" w:rsidRDefault="003464D8" w:rsidP="003464D8">
      <w:pPr>
        <w:spacing w:after="0" w:line="240" w:lineRule="auto"/>
        <w:ind w:firstLine="708"/>
        <w:jc w:val="both"/>
        <w:rPr>
          <w:rFonts w:ascii="Times New Roman" w:eastAsia="Times New Roman" w:hAnsi="Times New Roman"/>
          <w:sz w:val="28"/>
          <w:szCs w:val="28"/>
          <w:lang w:eastAsia="ru-RU"/>
        </w:rPr>
      </w:pPr>
      <w:r w:rsidRPr="003D3616">
        <w:rPr>
          <w:rFonts w:ascii="Times New Roman" w:eastAsia="Times New Roman" w:hAnsi="Times New Roman"/>
          <w:sz w:val="28"/>
          <w:szCs w:val="28"/>
          <w:bdr w:val="none" w:sz="0" w:space="0" w:color="auto" w:frame="1"/>
          <w:shd w:val="clear" w:color="auto" w:fill="FFFFFF"/>
          <w:lang w:eastAsia="ru-RU"/>
        </w:rPr>
        <w:t>Важливим і головним питанням для організації навчання у очному форматі в умовах правового режиму воєнного стану є наявність і облаштування у закладах освіти укриттів.</w:t>
      </w:r>
    </w:p>
    <w:p w:rsidR="003464D8" w:rsidRPr="003D3616" w:rsidRDefault="003464D8" w:rsidP="003464D8">
      <w:pPr>
        <w:spacing w:after="0" w:line="240" w:lineRule="auto"/>
        <w:ind w:firstLine="708"/>
        <w:jc w:val="both"/>
        <w:rPr>
          <w:rFonts w:ascii="Times New Roman" w:eastAsia="Times New Roman" w:hAnsi="Times New Roman"/>
          <w:sz w:val="28"/>
          <w:szCs w:val="28"/>
          <w:bdr w:val="none" w:sz="0" w:space="0" w:color="auto" w:frame="1"/>
          <w:shd w:val="clear" w:color="auto" w:fill="FFFFFF"/>
          <w:lang w:eastAsia="ru-RU"/>
        </w:rPr>
      </w:pPr>
      <w:r w:rsidRPr="003D3616">
        <w:rPr>
          <w:rFonts w:ascii="Times New Roman" w:eastAsia="Times New Roman" w:hAnsi="Times New Roman"/>
          <w:sz w:val="28"/>
          <w:szCs w:val="28"/>
          <w:bdr w:val="none" w:sz="0" w:space="0" w:color="auto" w:frame="1"/>
          <w:shd w:val="clear" w:color="auto" w:fill="FFFFFF"/>
          <w:lang w:eastAsia="ru-RU"/>
        </w:rPr>
        <w:t xml:space="preserve">Так, в 19 закладах загальної середньої освіти облаштовано – 10 протирадіаційних та 23 – найпростіших укриттів, в 14 закладах дошкільної </w:t>
      </w:r>
      <w:r w:rsidRPr="003D3616">
        <w:rPr>
          <w:rFonts w:ascii="Times New Roman" w:eastAsia="Times New Roman" w:hAnsi="Times New Roman"/>
          <w:sz w:val="28"/>
          <w:szCs w:val="28"/>
          <w:bdr w:val="none" w:sz="0" w:space="0" w:color="auto" w:frame="1"/>
          <w:shd w:val="clear" w:color="auto" w:fill="FFFFFF"/>
          <w:lang w:eastAsia="ru-RU"/>
        </w:rPr>
        <w:lastRenderedPageBreak/>
        <w:t xml:space="preserve">освіти  1 - протирадіаційне та 11 – найпростіших укриттів, в Центрі дитячо-юнацької творчості 1 - найпростіше укриття. </w:t>
      </w:r>
    </w:p>
    <w:p w:rsidR="003464D8" w:rsidRPr="003D3616" w:rsidRDefault="003464D8" w:rsidP="003464D8">
      <w:pPr>
        <w:spacing w:after="0" w:line="240" w:lineRule="auto"/>
        <w:ind w:firstLine="708"/>
        <w:jc w:val="both"/>
        <w:rPr>
          <w:rFonts w:ascii="Times New Roman" w:eastAsia="Times New Roman" w:hAnsi="Times New Roman"/>
          <w:sz w:val="28"/>
          <w:szCs w:val="28"/>
          <w:lang w:eastAsia="ru-RU"/>
        </w:rPr>
      </w:pPr>
      <w:r w:rsidRPr="003D3616">
        <w:rPr>
          <w:rFonts w:ascii="Times New Roman" w:eastAsia="Times New Roman" w:hAnsi="Times New Roman"/>
          <w:sz w:val="28"/>
          <w:szCs w:val="28"/>
          <w:bdr w:val="none" w:sz="0" w:space="0" w:color="auto" w:frame="1"/>
          <w:shd w:val="clear" w:color="auto" w:fill="FFFFFF"/>
          <w:lang w:eastAsia="ru-RU"/>
        </w:rPr>
        <w:t xml:space="preserve">Тому, із 19 </w:t>
      </w:r>
      <w:r w:rsidR="003A07E0" w:rsidRPr="003D3616">
        <w:rPr>
          <w:rFonts w:ascii="Times New Roman" w:eastAsia="Times New Roman" w:hAnsi="Times New Roman"/>
          <w:sz w:val="28"/>
          <w:szCs w:val="28"/>
          <w:bdr w:val="none" w:sz="0" w:space="0" w:color="auto" w:frame="1"/>
          <w:shd w:val="clear" w:color="auto" w:fill="FFFFFF"/>
          <w:lang w:eastAsia="ru-RU"/>
        </w:rPr>
        <w:t>ЗЗСО</w:t>
      </w:r>
      <w:r w:rsidRPr="003D3616">
        <w:rPr>
          <w:rFonts w:ascii="Times New Roman" w:eastAsia="Times New Roman" w:hAnsi="Times New Roman"/>
          <w:sz w:val="28"/>
          <w:szCs w:val="28"/>
          <w:bdr w:val="none" w:sz="0" w:space="0" w:color="auto" w:frame="1"/>
          <w:shd w:val="clear" w:color="auto" w:fill="FFFFFF"/>
          <w:lang w:eastAsia="ru-RU"/>
        </w:rPr>
        <w:t xml:space="preserve"> </w:t>
      </w:r>
      <w:bookmarkStart w:id="3" w:name="_Hlk147754997"/>
      <w:r w:rsidRPr="003D3616">
        <w:rPr>
          <w:rFonts w:ascii="Times New Roman" w:eastAsia="Times New Roman" w:hAnsi="Times New Roman"/>
          <w:sz w:val="28"/>
          <w:szCs w:val="28"/>
          <w:bdr w:val="none" w:sz="0" w:space="0" w:color="auto" w:frame="1"/>
          <w:shd w:val="clear" w:color="auto" w:fill="FFFFFF"/>
          <w:lang w:eastAsia="ru-RU"/>
        </w:rPr>
        <w:t xml:space="preserve">в 11 - освітній процес організовано у змішаному форматі, у 8-ми - в очному; </w:t>
      </w:r>
      <w:bookmarkEnd w:id="3"/>
      <w:r w:rsidRPr="003D3616">
        <w:rPr>
          <w:rFonts w:ascii="Times New Roman" w:eastAsia="Times New Roman" w:hAnsi="Times New Roman"/>
          <w:sz w:val="28"/>
          <w:szCs w:val="28"/>
          <w:bdr w:val="none" w:sz="0" w:space="0" w:color="auto" w:frame="1"/>
          <w:shd w:val="clear" w:color="auto" w:fill="FFFFFF"/>
          <w:lang w:eastAsia="ru-RU"/>
        </w:rPr>
        <w:t xml:space="preserve">з 14 </w:t>
      </w:r>
      <w:r w:rsidR="003A07E0" w:rsidRPr="003D3616">
        <w:rPr>
          <w:rFonts w:ascii="Times New Roman" w:eastAsia="Times New Roman" w:hAnsi="Times New Roman"/>
          <w:sz w:val="28"/>
          <w:szCs w:val="28"/>
          <w:bdr w:val="none" w:sz="0" w:space="0" w:color="auto" w:frame="1"/>
          <w:shd w:val="clear" w:color="auto" w:fill="FFFFFF"/>
          <w:lang w:eastAsia="ru-RU"/>
        </w:rPr>
        <w:t>ЗДО</w:t>
      </w:r>
      <w:r w:rsidRPr="003D3616">
        <w:rPr>
          <w:rFonts w:ascii="Times New Roman" w:eastAsia="Times New Roman" w:hAnsi="Times New Roman"/>
          <w:sz w:val="28"/>
          <w:szCs w:val="28"/>
          <w:bdr w:val="none" w:sz="0" w:space="0" w:color="auto" w:frame="1"/>
          <w:shd w:val="clear" w:color="auto" w:fill="FFFFFF"/>
          <w:lang w:eastAsia="ru-RU"/>
        </w:rPr>
        <w:t xml:space="preserve"> у 12-ти - освітній процес організовано в очному форматі, 2 заклади (Сторожинецький ЗДО «Дзвіночок» та Панківський ЗДО «Сонечко») </w:t>
      </w:r>
      <w:r w:rsidR="00DD13DF" w:rsidRPr="003D3616">
        <w:rPr>
          <w:rFonts w:ascii="Times New Roman" w:eastAsia="Times New Roman" w:hAnsi="Times New Roman"/>
          <w:sz w:val="28"/>
          <w:szCs w:val="28"/>
          <w:bdr w:val="none" w:sz="0" w:space="0" w:color="auto" w:frame="1"/>
          <w:shd w:val="clear" w:color="auto" w:fill="FFFFFF"/>
          <w:lang w:eastAsia="ru-RU"/>
        </w:rPr>
        <w:t>через відсутні</w:t>
      </w:r>
      <w:r w:rsidRPr="003D3616">
        <w:rPr>
          <w:rFonts w:ascii="Times New Roman" w:eastAsia="Times New Roman" w:hAnsi="Times New Roman"/>
          <w:sz w:val="28"/>
          <w:szCs w:val="28"/>
          <w:bdr w:val="none" w:sz="0" w:space="0" w:color="auto" w:frame="1"/>
          <w:shd w:val="clear" w:color="auto" w:fill="FFFFFF"/>
          <w:lang w:eastAsia="ru-RU"/>
        </w:rPr>
        <w:t>ст</w:t>
      </w:r>
      <w:r w:rsidR="00DD13DF" w:rsidRPr="003D3616">
        <w:rPr>
          <w:rFonts w:ascii="Times New Roman" w:eastAsia="Times New Roman" w:hAnsi="Times New Roman"/>
          <w:sz w:val="28"/>
          <w:szCs w:val="28"/>
          <w:bdr w:val="none" w:sz="0" w:space="0" w:color="auto" w:frame="1"/>
          <w:shd w:val="clear" w:color="auto" w:fill="FFFFFF"/>
          <w:lang w:eastAsia="ru-RU"/>
        </w:rPr>
        <w:t>ь</w:t>
      </w:r>
      <w:r w:rsidRPr="003D3616">
        <w:rPr>
          <w:rFonts w:ascii="Times New Roman" w:eastAsia="Times New Roman" w:hAnsi="Times New Roman"/>
          <w:sz w:val="28"/>
          <w:szCs w:val="28"/>
          <w:bdr w:val="none" w:sz="0" w:space="0" w:color="auto" w:frame="1"/>
          <w:shd w:val="clear" w:color="auto" w:fill="FFFFFF"/>
          <w:lang w:eastAsia="ru-RU"/>
        </w:rPr>
        <w:t xml:space="preserve"> укритт</w:t>
      </w:r>
      <w:r w:rsidR="00DD13DF" w:rsidRPr="003D3616">
        <w:rPr>
          <w:rFonts w:ascii="Times New Roman" w:eastAsia="Times New Roman" w:hAnsi="Times New Roman"/>
          <w:sz w:val="28"/>
          <w:szCs w:val="28"/>
          <w:bdr w:val="none" w:sz="0" w:space="0" w:color="auto" w:frame="1"/>
          <w:shd w:val="clear" w:color="auto" w:fill="FFFFFF"/>
          <w:lang w:eastAsia="ru-RU"/>
        </w:rPr>
        <w:t>ів</w:t>
      </w:r>
      <w:r w:rsidRPr="003D3616">
        <w:rPr>
          <w:rFonts w:ascii="Times New Roman" w:eastAsia="Times New Roman" w:hAnsi="Times New Roman"/>
          <w:sz w:val="28"/>
          <w:szCs w:val="28"/>
          <w:bdr w:val="none" w:sz="0" w:space="0" w:color="auto" w:frame="1"/>
          <w:shd w:val="clear" w:color="auto" w:fill="FFFFFF"/>
          <w:lang w:eastAsia="ru-RU"/>
        </w:rPr>
        <w:t xml:space="preserve"> перебувають на простої.</w:t>
      </w:r>
    </w:p>
    <w:p w:rsidR="003464D8" w:rsidRPr="003D3616" w:rsidRDefault="003464D8" w:rsidP="003464D8">
      <w:pPr>
        <w:spacing w:after="0" w:line="240" w:lineRule="auto"/>
        <w:ind w:firstLine="708"/>
        <w:jc w:val="both"/>
        <w:rPr>
          <w:rFonts w:ascii="Times New Roman" w:eastAsia="Times New Roman" w:hAnsi="Times New Roman"/>
          <w:sz w:val="28"/>
          <w:szCs w:val="28"/>
          <w:lang w:eastAsia="ru-RU"/>
        </w:rPr>
      </w:pPr>
      <w:r w:rsidRPr="003D3616">
        <w:rPr>
          <w:rFonts w:ascii="Times New Roman" w:eastAsia="Times New Roman" w:hAnsi="Times New Roman"/>
          <w:sz w:val="28"/>
          <w:szCs w:val="28"/>
          <w:bdr w:val="none" w:sz="0" w:space="0" w:color="auto" w:frame="1"/>
          <w:shd w:val="clear" w:color="auto" w:fill="FFFFFF"/>
          <w:lang w:eastAsia="ru-RU"/>
        </w:rPr>
        <w:t>В умовах війни питання безпеки навчання дітей у школах стає ще більш актуальним, з метою реагування на небезпечні ситуації і оперативного звернення до поліції Відділом освіти скоординовано роботу щодо встановлення у всіх закладах освіти</w:t>
      </w:r>
      <w:r w:rsidRPr="003D3616">
        <w:rPr>
          <w:rFonts w:ascii="Times New Roman" w:eastAsia="Times New Roman" w:hAnsi="Times New Roman"/>
          <w:bCs/>
          <w:kern w:val="36"/>
          <w:sz w:val="28"/>
          <w:szCs w:val="28"/>
          <w:lang w:eastAsia="ru-RU"/>
        </w:rPr>
        <w:t xml:space="preserve"> Сторожинецької міської ради</w:t>
      </w:r>
      <w:r w:rsidRPr="003D3616">
        <w:rPr>
          <w:rFonts w:ascii="Times New Roman" w:eastAsia="Times New Roman" w:hAnsi="Times New Roman"/>
          <w:sz w:val="28"/>
          <w:szCs w:val="28"/>
          <w:bdr w:val="none" w:sz="0" w:space="0" w:color="auto" w:frame="1"/>
          <w:shd w:val="clear" w:color="auto" w:fill="FFFFFF"/>
          <w:lang w:eastAsia="ru-RU"/>
        </w:rPr>
        <w:t xml:space="preserve"> тривожних кнопок (сигналізації).  </w:t>
      </w:r>
    </w:p>
    <w:p w:rsidR="003464D8" w:rsidRPr="003D3616" w:rsidRDefault="003464D8" w:rsidP="003464D8">
      <w:pPr>
        <w:pStyle w:val="a4"/>
        <w:spacing w:before="0" w:beforeAutospacing="0" w:after="120" w:afterAutospacing="0"/>
        <w:ind w:firstLine="708"/>
        <w:jc w:val="both"/>
        <w:rPr>
          <w:sz w:val="28"/>
          <w:szCs w:val="28"/>
          <w:lang w:eastAsia="uk-UA"/>
        </w:rPr>
      </w:pPr>
      <w:r w:rsidRPr="003D3616">
        <w:rPr>
          <w:sz w:val="28"/>
          <w:szCs w:val="28"/>
          <w:lang w:eastAsia="uk-UA"/>
        </w:rPr>
        <w:t xml:space="preserve">Перед початком 2023/2024 навчального року Відділом освіти спільно з фахівцями з питань запобігання надзвичайним ситуаціям Чернівецького РУ, цивільного захисту, Сторожинецького управління Головного управління Держпродспоживслужби в Чернівецькій області, Центру ювенальної превенції Чернівецького управління ГУМП в Чернівецькій області здійснено огляд фонду захисних споруд закладів освіти </w:t>
      </w:r>
      <w:r w:rsidRPr="003D3616">
        <w:rPr>
          <w:bCs/>
          <w:kern w:val="36"/>
          <w:sz w:val="28"/>
          <w:szCs w:val="28"/>
        </w:rPr>
        <w:t>Сторожинецької міської ради</w:t>
      </w:r>
      <w:r w:rsidRPr="003D3616">
        <w:rPr>
          <w:sz w:val="28"/>
          <w:szCs w:val="28"/>
          <w:lang w:eastAsia="uk-UA"/>
        </w:rPr>
        <w:t>, в результаті чого складені відповідні акти щодо готовності їх функціонування у новому навчальному році.</w:t>
      </w:r>
    </w:p>
    <w:p w:rsidR="003464D8" w:rsidRPr="003D3616" w:rsidRDefault="003464D8" w:rsidP="003464D8">
      <w:pPr>
        <w:spacing w:after="0" w:line="240" w:lineRule="auto"/>
        <w:jc w:val="center"/>
        <w:rPr>
          <w:rFonts w:ascii="Times New Roman" w:eastAsia="Times New Roman" w:hAnsi="Times New Roman"/>
          <w:b/>
          <w:bCs/>
          <w:sz w:val="24"/>
          <w:szCs w:val="24"/>
          <w:bdr w:val="none" w:sz="0" w:space="0" w:color="auto" w:frame="1"/>
          <w:shd w:val="clear" w:color="auto" w:fill="FFFFFF"/>
          <w:lang w:eastAsia="ru-RU"/>
        </w:rPr>
      </w:pPr>
      <w:r w:rsidRPr="003D3616">
        <w:rPr>
          <w:rFonts w:ascii="Times New Roman" w:eastAsia="Times New Roman" w:hAnsi="Times New Roman"/>
          <w:b/>
          <w:bCs/>
          <w:sz w:val="24"/>
          <w:szCs w:val="24"/>
          <w:bdr w:val="none" w:sz="0" w:space="0" w:color="auto" w:frame="1"/>
          <w:shd w:val="clear" w:color="auto" w:fill="FFFFFF"/>
          <w:lang w:eastAsia="ru-RU"/>
        </w:rPr>
        <w:t>ДОШКІЛЬНА ОСВІТА</w:t>
      </w:r>
    </w:p>
    <w:p w:rsidR="003464D8" w:rsidRPr="003D3616" w:rsidRDefault="003464D8" w:rsidP="003464D8">
      <w:pPr>
        <w:spacing w:after="0" w:line="240" w:lineRule="auto"/>
        <w:ind w:firstLine="708"/>
        <w:jc w:val="both"/>
        <w:rPr>
          <w:rFonts w:ascii="Times New Roman" w:eastAsia="Times New Roman" w:hAnsi="Times New Roman"/>
          <w:sz w:val="28"/>
          <w:szCs w:val="28"/>
          <w:lang w:eastAsia="ru-RU"/>
        </w:rPr>
      </w:pPr>
      <w:r w:rsidRPr="003D3616">
        <w:rPr>
          <w:rFonts w:ascii="Times New Roman" w:eastAsia="Times New Roman" w:hAnsi="Times New Roman"/>
          <w:sz w:val="28"/>
          <w:szCs w:val="28"/>
          <w:bdr w:val="none" w:sz="0" w:space="0" w:color="auto" w:frame="1"/>
          <w:shd w:val="clear" w:color="auto" w:fill="FFFFFF"/>
          <w:lang w:eastAsia="ru-RU"/>
        </w:rPr>
        <w:t xml:space="preserve"> 2023 році на території Сторожинецької міської ради  функціонують 14 </w:t>
      </w:r>
      <w:r w:rsidR="003A07E0" w:rsidRPr="003D3616">
        <w:rPr>
          <w:rFonts w:ascii="Times New Roman" w:eastAsia="Times New Roman" w:hAnsi="Times New Roman"/>
          <w:sz w:val="28"/>
          <w:szCs w:val="28"/>
          <w:bdr w:val="none" w:sz="0" w:space="0" w:color="auto" w:frame="1"/>
          <w:shd w:val="clear" w:color="auto" w:fill="FFFFFF"/>
          <w:lang w:eastAsia="ru-RU"/>
        </w:rPr>
        <w:t>ЗДО</w:t>
      </w:r>
      <w:r w:rsidRPr="003D3616">
        <w:rPr>
          <w:rFonts w:ascii="Times New Roman" w:eastAsia="Times New Roman" w:hAnsi="Times New Roman"/>
          <w:sz w:val="28"/>
          <w:szCs w:val="28"/>
          <w:bdr w:val="none" w:sz="0" w:space="0" w:color="auto" w:frame="1"/>
          <w:shd w:val="clear" w:color="auto" w:fill="FFFFFF"/>
          <w:lang w:eastAsia="ru-RU"/>
        </w:rPr>
        <w:t xml:space="preserve"> та 6 дошкільних структурних підрозділів на базі ЗЗСО.</w:t>
      </w:r>
    </w:p>
    <w:p w:rsidR="003464D8" w:rsidRPr="003D3616" w:rsidRDefault="003464D8" w:rsidP="003464D8">
      <w:pPr>
        <w:spacing w:after="0" w:line="240" w:lineRule="auto"/>
        <w:ind w:firstLine="708"/>
        <w:jc w:val="both"/>
        <w:rPr>
          <w:rFonts w:ascii="Times New Roman" w:eastAsia="Times New Roman" w:hAnsi="Times New Roman"/>
          <w:sz w:val="28"/>
          <w:szCs w:val="28"/>
          <w:lang w:eastAsia="ru-RU"/>
        </w:rPr>
      </w:pPr>
      <w:r w:rsidRPr="003D3616">
        <w:rPr>
          <w:rFonts w:ascii="Times New Roman" w:eastAsia="Times New Roman" w:hAnsi="Times New Roman"/>
          <w:sz w:val="28"/>
          <w:szCs w:val="28"/>
          <w:bdr w:val="none" w:sz="0" w:space="0" w:color="auto" w:frame="1"/>
          <w:shd w:val="clear" w:color="auto" w:fill="FFFFFF"/>
          <w:lang w:eastAsia="ru-RU"/>
        </w:rPr>
        <w:t>Дошкільну освіту здобувають 12</w:t>
      </w:r>
      <w:r w:rsidR="005D0F3F" w:rsidRPr="003D3616">
        <w:rPr>
          <w:rFonts w:ascii="Times New Roman" w:eastAsia="Times New Roman" w:hAnsi="Times New Roman"/>
          <w:sz w:val="28"/>
          <w:szCs w:val="28"/>
          <w:bdr w:val="none" w:sz="0" w:space="0" w:color="auto" w:frame="1"/>
          <w:shd w:val="clear" w:color="auto" w:fill="FFFFFF"/>
          <w:lang w:eastAsia="ru-RU"/>
        </w:rPr>
        <w:t>90</w:t>
      </w:r>
      <w:r w:rsidRPr="003D3616">
        <w:rPr>
          <w:rFonts w:ascii="Times New Roman" w:eastAsia="Times New Roman" w:hAnsi="Times New Roman"/>
          <w:sz w:val="28"/>
          <w:szCs w:val="28"/>
          <w:bdr w:val="none" w:sz="0" w:space="0" w:color="auto" w:frame="1"/>
          <w:shd w:val="clear" w:color="auto" w:fill="FFFFFF"/>
          <w:lang w:eastAsia="ru-RU"/>
        </w:rPr>
        <w:t> дітей віком від 2 до 6 (7) років. Показник охоплення різними формами дошкільної освіти становить  90 % від загальної кількості дітей, охоплення дітей  5 – річного віку -  100%. Чисельність дітей з розрахунку на 100 місць у закладах дошкільної освіти Сторожинецької міської ради  становить 104 вихованці. </w:t>
      </w:r>
    </w:p>
    <w:p w:rsidR="003464D8" w:rsidRPr="003D3616" w:rsidRDefault="003464D8" w:rsidP="003464D8">
      <w:pPr>
        <w:spacing w:after="0" w:line="240" w:lineRule="auto"/>
        <w:ind w:firstLine="708"/>
        <w:jc w:val="both"/>
        <w:rPr>
          <w:rFonts w:ascii="Times New Roman" w:eastAsia="Times New Roman" w:hAnsi="Times New Roman"/>
          <w:sz w:val="28"/>
          <w:szCs w:val="28"/>
          <w:lang w:eastAsia="ru-RU"/>
        </w:rPr>
      </w:pPr>
      <w:r w:rsidRPr="003D3616">
        <w:rPr>
          <w:rFonts w:ascii="Times New Roman" w:eastAsia="Times New Roman" w:hAnsi="Times New Roman"/>
          <w:sz w:val="28"/>
          <w:szCs w:val="28"/>
          <w:bdr w:val="none" w:sz="0" w:space="0" w:color="auto" w:frame="1"/>
          <w:shd w:val="clear" w:color="auto" w:fill="FFFFFF"/>
          <w:lang w:eastAsia="ru-RU"/>
        </w:rPr>
        <w:t>При здійсненні щорічного обліку дитячого населення у 2023 році відстежується тенденція щодо зменшення чисельності народжених та збільшення кількості мігрованих дітей разом з батьками. Порівняно з аналогічним показником 2022 року кількість дітей віком  від 2 до 6 (7) років, охоплених в ЗДО у 2023 році, в зв’язку з повномасштабним вторгненням  російської федерації в Україну, зменшилась на 129 осіб.  </w:t>
      </w:r>
    </w:p>
    <w:p w:rsidR="003464D8" w:rsidRPr="003D3616" w:rsidRDefault="003464D8" w:rsidP="003464D8">
      <w:pPr>
        <w:spacing w:after="0" w:line="240" w:lineRule="auto"/>
        <w:ind w:firstLine="708"/>
        <w:jc w:val="both"/>
        <w:rPr>
          <w:rFonts w:ascii="Times New Roman" w:eastAsia="Times New Roman" w:hAnsi="Times New Roman"/>
          <w:sz w:val="28"/>
          <w:szCs w:val="28"/>
          <w:bdr w:val="none" w:sz="0" w:space="0" w:color="auto" w:frame="1"/>
          <w:shd w:val="clear" w:color="auto" w:fill="FFFFFF"/>
          <w:lang w:eastAsia="ru-RU"/>
        </w:rPr>
      </w:pPr>
      <w:r w:rsidRPr="003D3616">
        <w:rPr>
          <w:rFonts w:ascii="Times New Roman" w:eastAsia="Times New Roman" w:hAnsi="Times New Roman"/>
          <w:sz w:val="28"/>
          <w:szCs w:val="28"/>
          <w:bdr w:val="none" w:sz="0" w:space="0" w:color="auto" w:frame="1"/>
          <w:shd w:val="clear" w:color="auto" w:fill="FFFFFF"/>
          <w:lang w:eastAsia="ru-RU"/>
        </w:rPr>
        <w:t>Із числа вихованців у закладах Сторожинеччини дошкільну освіту здобувають  17  внутрішньо переміщених осіб дошкільного віку.</w:t>
      </w:r>
    </w:p>
    <w:p w:rsidR="003464D8" w:rsidRPr="003D3616" w:rsidRDefault="003464D8" w:rsidP="009C0956">
      <w:pPr>
        <w:spacing w:after="0" w:line="240" w:lineRule="auto"/>
        <w:jc w:val="both"/>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ab/>
      </w:r>
      <w:r w:rsidRPr="003D3616">
        <w:rPr>
          <w:rFonts w:ascii="Times New Roman" w:hAnsi="Times New Roman"/>
          <w:sz w:val="28"/>
          <w:szCs w:val="28"/>
          <w:shd w:val="clear" w:color="auto" w:fill="FFFFFF"/>
        </w:rPr>
        <w:t xml:space="preserve"> </w:t>
      </w:r>
      <w:r w:rsidR="00416414" w:rsidRPr="003D3616">
        <w:rPr>
          <w:rFonts w:ascii="Times New Roman" w:hAnsi="Times New Roman"/>
          <w:sz w:val="28"/>
          <w:szCs w:val="28"/>
          <w:lang w:eastAsia="ru-RU"/>
        </w:rPr>
        <w:t>У</w:t>
      </w:r>
      <w:r w:rsidRPr="003D3616">
        <w:rPr>
          <w:rFonts w:ascii="Times New Roman" w:eastAsia="Times New Roman" w:hAnsi="Times New Roman"/>
          <w:sz w:val="28"/>
          <w:szCs w:val="28"/>
          <w:lang w:eastAsia="ru-RU"/>
        </w:rPr>
        <w:t xml:space="preserve"> всіх закладах дошкільної освіти Сторожинецької міської ради організовано трьохразове харчування.</w:t>
      </w:r>
      <w:r w:rsidR="009C0956" w:rsidRPr="003D3616">
        <w:rPr>
          <w:rFonts w:ascii="Times New Roman" w:eastAsia="Times New Roman" w:hAnsi="Times New Roman"/>
          <w:sz w:val="28"/>
          <w:szCs w:val="28"/>
          <w:lang w:eastAsia="ru-RU"/>
        </w:rPr>
        <w:t xml:space="preserve"> </w:t>
      </w:r>
      <w:r w:rsidRPr="003D3616">
        <w:rPr>
          <w:rFonts w:ascii="Times New Roman" w:eastAsia="Times New Roman" w:hAnsi="Times New Roman"/>
          <w:sz w:val="28"/>
          <w:szCs w:val="28"/>
          <w:lang w:eastAsia="ru-RU"/>
        </w:rPr>
        <w:t xml:space="preserve">У 2023 році встановлено батьківську плату  у розмірі 60% від вартості харчування на день. Відповідно діти пільгових категорій харчуються за </w:t>
      </w:r>
      <w:r w:rsidRPr="003D3616">
        <w:rPr>
          <w:rFonts w:ascii="Times New Roman" w:hAnsi="Times New Roman"/>
          <w:sz w:val="28"/>
          <w:szCs w:val="28"/>
        </w:rPr>
        <w:t>кошти місцевого</w:t>
      </w:r>
      <w:r w:rsidRPr="003D3616">
        <w:rPr>
          <w:rFonts w:ascii="Times New Roman" w:eastAsia="Times New Roman" w:hAnsi="Times New Roman"/>
          <w:sz w:val="28"/>
          <w:szCs w:val="28"/>
          <w:lang w:eastAsia="ru-RU"/>
        </w:rPr>
        <w:t xml:space="preserve"> бюджету.</w:t>
      </w:r>
    </w:p>
    <w:p w:rsidR="003464D8" w:rsidRPr="003D3616" w:rsidRDefault="003464D8" w:rsidP="003464D8">
      <w:pPr>
        <w:spacing w:after="0" w:line="240" w:lineRule="auto"/>
        <w:ind w:firstLine="720"/>
        <w:jc w:val="both"/>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Затверджено вартість  харчування одного дітодня у ЗДО Сторожинецької міської ради по вікових категоріях в сумі:</w:t>
      </w:r>
    </w:p>
    <w:p w:rsidR="003464D8" w:rsidRPr="003D3616" w:rsidRDefault="003464D8" w:rsidP="00D863C1">
      <w:pPr>
        <w:numPr>
          <w:ilvl w:val="0"/>
          <w:numId w:val="6"/>
        </w:numPr>
        <w:spacing w:after="0" w:line="240" w:lineRule="auto"/>
        <w:jc w:val="both"/>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діти віком до 3 років -  44.00</w:t>
      </w:r>
      <w:r w:rsidRPr="003D3616">
        <w:rPr>
          <w:rFonts w:ascii="Times New Roman" w:eastAsia="Times New Roman" w:hAnsi="Times New Roman"/>
          <w:sz w:val="28"/>
          <w:szCs w:val="28"/>
          <w:lang w:val="en-US" w:eastAsia="ru-RU"/>
        </w:rPr>
        <w:t> </w:t>
      </w:r>
      <w:r w:rsidRPr="003D3616">
        <w:rPr>
          <w:rFonts w:ascii="Times New Roman" w:eastAsia="Times New Roman" w:hAnsi="Times New Roman"/>
          <w:sz w:val="28"/>
          <w:szCs w:val="28"/>
          <w:lang w:eastAsia="ru-RU"/>
        </w:rPr>
        <w:t>гривні;</w:t>
      </w:r>
    </w:p>
    <w:p w:rsidR="003464D8" w:rsidRPr="003D3616" w:rsidRDefault="003464D8" w:rsidP="00D863C1">
      <w:pPr>
        <w:numPr>
          <w:ilvl w:val="0"/>
          <w:numId w:val="6"/>
        </w:numPr>
        <w:spacing w:after="0" w:line="240" w:lineRule="auto"/>
        <w:jc w:val="both"/>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діти  від 3 до 6(7) років – 56.00 гривень.</w:t>
      </w:r>
    </w:p>
    <w:p w:rsidR="003464D8" w:rsidRPr="003D3616" w:rsidRDefault="003464D8" w:rsidP="003464D8">
      <w:pPr>
        <w:spacing w:after="0" w:line="240" w:lineRule="auto"/>
        <w:ind w:firstLine="720"/>
        <w:jc w:val="both"/>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Вихованці ЗДО Сторожинецької міської ради пільгових категорій у кількості 385 осіб забезпечені безкоштовним трьохразовим харчуванням.</w:t>
      </w:r>
    </w:p>
    <w:p w:rsidR="003464D8" w:rsidRPr="003D3616" w:rsidRDefault="003464D8" w:rsidP="003464D8">
      <w:pPr>
        <w:spacing w:after="0" w:line="240" w:lineRule="auto"/>
        <w:ind w:left="720"/>
        <w:jc w:val="both"/>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lastRenderedPageBreak/>
        <w:t xml:space="preserve"> </w:t>
      </w:r>
    </w:p>
    <w:p w:rsidR="003464D8" w:rsidRPr="003D3616" w:rsidRDefault="003464D8" w:rsidP="003464D8">
      <w:pPr>
        <w:spacing w:after="0" w:line="240" w:lineRule="auto"/>
        <w:jc w:val="center"/>
        <w:rPr>
          <w:rFonts w:ascii="Times New Roman" w:eastAsia="Times New Roman" w:hAnsi="Times New Roman"/>
          <w:b/>
          <w:bCs/>
          <w:sz w:val="24"/>
          <w:szCs w:val="24"/>
          <w:bdr w:val="none" w:sz="0" w:space="0" w:color="auto" w:frame="1"/>
          <w:shd w:val="clear" w:color="auto" w:fill="FFFFFF"/>
          <w:lang w:eastAsia="ru-RU"/>
        </w:rPr>
      </w:pPr>
      <w:r w:rsidRPr="003D3616">
        <w:rPr>
          <w:rFonts w:ascii="Times New Roman" w:eastAsia="Times New Roman" w:hAnsi="Times New Roman"/>
          <w:b/>
          <w:bCs/>
          <w:sz w:val="24"/>
          <w:szCs w:val="24"/>
          <w:bdr w:val="none" w:sz="0" w:space="0" w:color="auto" w:frame="1"/>
          <w:shd w:val="clear" w:color="auto" w:fill="FFFFFF"/>
          <w:lang w:eastAsia="ru-RU"/>
        </w:rPr>
        <w:t>ЗАГАЛЬНА СЕРЕДНЯ ОСВІТА</w:t>
      </w:r>
    </w:p>
    <w:p w:rsidR="003464D8" w:rsidRPr="003D3616" w:rsidRDefault="003464D8" w:rsidP="002D5786">
      <w:pPr>
        <w:spacing w:after="0" w:line="240" w:lineRule="auto"/>
        <w:ind w:firstLine="708"/>
        <w:jc w:val="both"/>
        <w:rPr>
          <w:rFonts w:ascii="Times New Roman" w:eastAsia="Times New Roman" w:hAnsi="Times New Roman"/>
          <w:sz w:val="28"/>
          <w:szCs w:val="28"/>
          <w:bdr w:val="none" w:sz="0" w:space="0" w:color="auto" w:frame="1"/>
          <w:shd w:val="clear" w:color="auto" w:fill="FFFFFF"/>
          <w:lang w:eastAsia="ru-RU"/>
        </w:rPr>
      </w:pPr>
      <w:r w:rsidRPr="003D3616">
        <w:rPr>
          <w:rFonts w:ascii="Times New Roman" w:eastAsia="Times New Roman" w:hAnsi="Times New Roman"/>
          <w:sz w:val="28"/>
          <w:szCs w:val="28"/>
          <w:bdr w:val="none" w:sz="0" w:space="0" w:color="auto" w:frame="1"/>
          <w:shd w:val="clear" w:color="auto" w:fill="FFFFFF"/>
          <w:lang w:eastAsia="ru-RU"/>
        </w:rPr>
        <w:t>У 2023 році на території Сторожинецької міської ради функціонують 19 закладів загальної середньої освіти, з них 2 - ліцеї, 6 - НВК, 3 - З</w:t>
      </w:r>
      <w:r w:rsidR="00A934CA" w:rsidRPr="003D3616">
        <w:rPr>
          <w:rFonts w:ascii="Times New Roman" w:eastAsia="Times New Roman" w:hAnsi="Times New Roman"/>
          <w:sz w:val="28"/>
          <w:szCs w:val="28"/>
          <w:bdr w:val="none" w:sz="0" w:space="0" w:color="auto" w:frame="1"/>
          <w:shd w:val="clear" w:color="auto" w:fill="FFFFFF"/>
          <w:lang w:eastAsia="ru-RU"/>
        </w:rPr>
        <w:t>ОШ І-ІІІ ступенів, 8 – гімназій. У</w:t>
      </w:r>
      <w:r w:rsidRPr="003D3616">
        <w:rPr>
          <w:rFonts w:ascii="Times New Roman" w:eastAsia="Times New Roman" w:hAnsi="Times New Roman"/>
          <w:sz w:val="28"/>
          <w:szCs w:val="28"/>
          <w:bdr w:val="none" w:sz="0" w:space="0" w:color="auto" w:frame="1"/>
          <w:shd w:val="clear" w:color="auto" w:fill="FFFFFF"/>
          <w:lang w:eastAsia="ru-RU"/>
        </w:rPr>
        <w:t xml:space="preserve"> 330 класах </w:t>
      </w:r>
      <w:r w:rsidR="00A934CA" w:rsidRPr="003D3616">
        <w:rPr>
          <w:rFonts w:ascii="Times New Roman" w:eastAsia="Times New Roman" w:hAnsi="Times New Roman"/>
          <w:sz w:val="28"/>
          <w:szCs w:val="28"/>
          <w:bdr w:val="none" w:sz="0" w:space="0" w:color="auto" w:frame="1"/>
          <w:shd w:val="clear" w:color="auto" w:fill="FFFFFF"/>
          <w:lang w:eastAsia="ru-RU"/>
        </w:rPr>
        <w:t xml:space="preserve">ЗЗСО </w:t>
      </w:r>
      <w:r w:rsidRPr="003D3616">
        <w:rPr>
          <w:rFonts w:ascii="Times New Roman" w:eastAsia="Times New Roman" w:hAnsi="Times New Roman"/>
          <w:sz w:val="28"/>
          <w:szCs w:val="28"/>
          <w:bdr w:val="none" w:sz="0" w:space="0" w:color="auto" w:frame="1"/>
          <w:shd w:val="clear" w:color="auto" w:fill="FFFFFF"/>
          <w:lang w:eastAsia="ru-RU"/>
        </w:rPr>
        <w:t>навчається 6074 здобувачі освіти, з них у:</w:t>
      </w:r>
      <w:r w:rsidR="002D5786" w:rsidRPr="003D3616">
        <w:rPr>
          <w:rFonts w:ascii="Times New Roman" w:eastAsia="Times New Roman" w:hAnsi="Times New Roman"/>
          <w:sz w:val="28"/>
          <w:szCs w:val="28"/>
          <w:bdr w:val="none" w:sz="0" w:space="0" w:color="auto" w:frame="1"/>
          <w:shd w:val="clear" w:color="auto" w:fill="FFFFFF"/>
          <w:lang w:eastAsia="ru-RU"/>
        </w:rPr>
        <w:t xml:space="preserve">     -   </w:t>
      </w:r>
      <w:r w:rsidRPr="003D3616">
        <w:rPr>
          <w:rFonts w:ascii="Times New Roman" w:eastAsia="Times New Roman" w:hAnsi="Times New Roman"/>
          <w:sz w:val="28"/>
          <w:szCs w:val="28"/>
          <w:bdr w:val="none" w:sz="0" w:space="0" w:color="auto" w:frame="1"/>
          <w:shd w:val="clear" w:color="auto" w:fill="FFFFFF"/>
          <w:lang w:eastAsia="ru-RU"/>
        </w:rPr>
        <w:t>1-4 класах -131 класи -2214 здобувачів освіти;</w:t>
      </w:r>
    </w:p>
    <w:p w:rsidR="003464D8" w:rsidRPr="003D3616" w:rsidRDefault="003464D8" w:rsidP="00D863C1">
      <w:pPr>
        <w:pStyle w:val="afff"/>
        <w:numPr>
          <w:ilvl w:val="0"/>
          <w:numId w:val="4"/>
        </w:numPr>
        <w:spacing w:after="0" w:line="240" w:lineRule="auto"/>
        <w:contextualSpacing/>
        <w:jc w:val="both"/>
        <w:rPr>
          <w:rFonts w:ascii="Times New Roman" w:eastAsia="Times New Roman" w:hAnsi="Times New Roman"/>
          <w:sz w:val="28"/>
          <w:szCs w:val="28"/>
          <w:bdr w:val="none" w:sz="0" w:space="0" w:color="auto" w:frame="1"/>
          <w:shd w:val="clear" w:color="auto" w:fill="FFFFFF"/>
          <w:lang w:eastAsia="ru-RU"/>
        </w:rPr>
      </w:pPr>
      <w:r w:rsidRPr="003D3616">
        <w:rPr>
          <w:rFonts w:ascii="Times New Roman" w:eastAsia="Times New Roman" w:hAnsi="Times New Roman"/>
          <w:sz w:val="28"/>
          <w:szCs w:val="28"/>
          <w:bdr w:val="none" w:sz="0" w:space="0" w:color="auto" w:frame="1"/>
          <w:shd w:val="clear" w:color="auto" w:fill="FFFFFF"/>
          <w:lang w:eastAsia="ru-RU"/>
        </w:rPr>
        <w:t>5-9 класах -160 класів - 3117 здобувачів освіти;</w:t>
      </w:r>
    </w:p>
    <w:p w:rsidR="003464D8" w:rsidRPr="003D3616" w:rsidRDefault="003464D8" w:rsidP="00D863C1">
      <w:pPr>
        <w:pStyle w:val="afff"/>
        <w:numPr>
          <w:ilvl w:val="0"/>
          <w:numId w:val="4"/>
        </w:numPr>
        <w:spacing w:after="0" w:line="240" w:lineRule="auto"/>
        <w:contextualSpacing/>
        <w:jc w:val="both"/>
        <w:rPr>
          <w:rFonts w:ascii="Times New Roman" w:eastAsia="Times New Roman" w:hAnsi="Times New Roman"/>
          <w:sz w:val="28"/>
          <w:szCs w:val="28"/>
          <w:lang w:eastAsia="ru-RU"/>
        </w:rPr>
      </w:pPr>
      <w:r w:rsidRPr="003D3616">
        <w:rPr>
          <w:rFonts w:ascii="Times New Roman" w:eastAsia="Times New Roman" w:hAnsi="Times New Roman"/>
          <w:sz w:val="28"/>
          <w:szCs w:val="28"/>
          <w:bdr w:val="none" w:sz="0" w:space="0" w:color="auto" w:frame="1"/>
          <w:shd w:val="clear" w:color="auto" w:fill="FFFFFF"/>
          <w:lang w:eastAsia="ru-RU"/>
        </w:rPr>
        <w:t>10-11 класах – 39 класів  - 743 здобувачі освіти.</w:t>
      </w:r>
    </w:p>
    <w:p w:rsidR="003464D8" w:rsidRPr="003D3616" w:rsidRDefault="003464D8" w:rsidP="003464D8">
      <w:pPr>
        <w:spacing w:after="0" w:line="240" w:lineRule="auto"/>
        <w:ind w:firstLine="708"/>
        <w:jc w:val="both"/>
        <w:rPr>
          <w:rFonts w:ascii="Times New Roman" w:eastAsia="Times New Roman" w:hAnsi="Times New Roman"/>
          <w:sz w:val="28"/>
          <w:szCs w:val="28"/>
          <w:lang w:eastAsia="ru-RU"/>
        </w:rPr>
      </w:pPr>
      <w:r w:rsidRPr="003D3616">
        <w:rPr>
          <w:rFonts w:ascii="Times New Roman" w:eastAsia="Times New Roman" w:hAnsi="Times New Roman"/>
          <w:sz w:val="28"/>
          <w:szCs w:val="28"/>
          <w:bdr w:val="none" w:sz="0" w:space="0" w:color="auto" w:frame="1"/>
          <w:shd w:val="clear" w:color="auto" w:fill="FFFFFF"/>
          <w:lang w:eastAsia="ru-RU"/>
        </w:rPr>
        <w:t>Зважаючи на безпекову ситуацію в І семестрі 2023/2024 навчального року з 19 закладів загальної середньої освіти в 11-ти - освітній процес організовано у змішаному форматі, у 8-ми - в очному.</w:t>
      </w:r>
    </w:p>
    <w:p w:rsidR="003464D8" w:rsidRPr="003D3616" w:rsidRDefault="003464D8" w:rsidP="003464D8">
      <w:pPr>
        <w:spacing w:after="0" w:line="240" w:lineRule="auto"/>
        <w:ind w:firstLine="708"/>
        <w:jc w:val="both"/>
        <w:rPr>
          <w:rFonts w:ascii="Times New Roman" w:eastAsia="Times New Roman" w:hAnsi="Times New Roman"/>
          <w:sz w:val="28"/>
          <w:szCs w:val="28"/>
          <w:bdr w:val="none" w:sz="0" w:space="0" w:color="auto" w:frame="1"/>
          <w:shd w:val="clear" w:color="auto" w:fill="FFFFFF"/>
          <w:lang w:eastAsia="ru-RU"/>
        </w:rPr>
      </w:pPr>
      <w:r w:rsidRPr="003D3616">
        <w:rPr>
          <w:rFonts w:ascii="Times New Roman" w:eastAsia="Times New Roman" w:hAnsi="Times New Roman"/>
          <w:sz w:val="28"/>
          <w:szCs w:val="28"/>
          <w:bdr w:val="none" w:sz="0" w:space="0" w:color="auto" w:frame="1"/>
          <w:shd w:val="clear" w:color="auto" w:fill="FFFFFF"/>
          <w:lang w:eastAsia="ru-RU"/>
        </w:rPr>
        <w:t>Для 131 особи з особливими освітніми потребами організовано навчання за інклюзивною формою, 23 дітей з фізичними вадами з них 5 - за демографічною ситуацією – охоплені педагогічним патронажем (індивідуальним навчанням).</w:t>
      </w:r>
    </w:p>
    <w:p w:rsidR="003464D8" w:rsidRPr="003D3616" w:rsidRDefault="003464D8" w:rsidP="003464D8">
      <w:pPr>
        <w:spacing w:after="0" w:line="240" w:lineRule="auto"/>
        <w:ind w:firstLine="708"/>
        <w:jc w:val="both"/>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Організація харчування в закладах освіти здійснюється відповідно до наказу Відділу освіти Сторожинецької міської ради від 29.08.2023 №187 «Про організацію харчування в закладах освіти Сторожинецької міської ради у 2023/2024 навчальному році».</w:t>
      </w:r>
    </w:p>
    <w:p w:rsidR="003464D8" w:rsidRPr="003D3616" w:rsidRDefault="003464D8" w:rsidP="00A934CA">
      <w:pPr>
        <w:spacing w:after="0" w:line="240" w:lineRule="auto"/>
        <w:ind w:firstLine="567"/>
        <w:jc w:val="both"/>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ab/>
        <w:t xml:space="preserve">Керуючись  ст. 5 Закону України «Про охорону дитинства», рішенням ХХХ позачергової сесії </w:t>
      </w:r>
      <w:r w:rsidRPr="003D3616">
        <w:rPr>
          <w:rFonts w:ascii="Times New Roman" w:eastAsia="Times New Roman" w:hAnsi="Times New Roman"/>
          <w:sz w:val="28"/>
          <w:szCs w:val="28"/>
          <w:lang w:val="en-US" w:eastAsia="ru-RU"/>
        </w:rPr>
        <w:t>V</w:t>
      </w:r>
      <w:r w:rsidRPr="003D3616">
        <w:rPr>
          <w:rFonts w:ascii="Times New Roman" w:eastAsia="Times New Roman" w:hAnsi="Times New Roman"/>
          <w:sz w:val="28"/>
          <w:szCs w:val="28"/>
          <w:lang w:eastAsia="ru-RU"/>
        </w:rPr>
        <w:t>ІІІ скликання від 22.06.2023 №144-30/2023 «Про організацію безкоштовного харчування дітей пільгової категорії у закладах освіти Сторожинецької міської ради впродовж 2023/2024 навчального року» Відділ освіти координує робот</w:t>
      </w:r>
      <w:r w:rsidR="00A934CA" w:rsidRPr="003D3616">
        <w:rPr>
          <w:rFonts w:ascii="Times New Roman" w:eastAsia="Times New Roman" w:hAnsi="Times New Roman"/>
          <w:sz w:val="28"/>
          <w:szCs w:val="28"/>
          <w:lang w:eastAsia="ru-RU"/>
        </w:rPr>
        <w:t>у</w:t>
      </w:r>
      <w:r w:rsidRPr="003D3616">
        <w:rPr>
          <w:rFonts w:ascii="Times New Roman" w:eastAsia="Times New Roman" w:hAnsi="Times New Roman"/>
          <w:sz w:val="28"/>
          <w:szCs w:val="28"/>
          <w:lang w:eastAsia="ru-RU"/>
        </w:rPr>
        <w:t xml:space="preserve"> щодо забезпечення безкоштовним одноразовим харчуванням  дітей пільгових категорій. Загалом охоплено безкоштовним одноразовим харчуванням</w:t>
      </w:r>
      <w:r w:rsidR="009C0956" w:rsidRPr="003D3616">
        <w:rPr>
          <w:rFonts w:ascii="Times New Roman" w:eastAsia="Times New Roman" w:hAnsi="Times New Roman"/>
          <w:sz w:val="28"/>
          <w:szCs w:val="28"/>
          <w:lang w:eastAsia="ru-RU"/>
        </w:rPr>
        <w:t xml:space="preserve"> 1012 дітей пільгових категорій. </w:t>
      </w:r>
      <w:r w:rsidRPr="003D3616">
        <w:rPr>
          <w:rFonts w:ascii="Times New Roman" w:eastAsia="Times New Roman" w:hAnsi="Times New Roman"/>
          <w:sz w:val="28"/>
          <w:szCs w:val="28"/>
          <w:lang w:eastAsia="ru-RU"/>
        </w:rPr>
        <w:t xml:space="preserve">У 2023/2024 навчальному році всі учні </w:t>
      </w:r>
      <w:r w:rsidR="003A07E0" w:rsidRPr="003D3616">
        <w:rPr>
          <w:rFonts w:ascii="Times New Roman" w:eastAsia="Times New Roman" w:hAnsi="Times New Roman"/>
          <w:sz w:val="28"/>
          <w:szCs w:val="28"/>
          <w:lang w:eastAsia="ru-RU"/>
        </w:rPr>
        <w:t>ЗЗСО</w:t>
      </w:r>
      <w:r w:rsidRPr="003D3616">
        <w:rPr>
          <w:rFonts w:ascii="Times New Roman" w:eastAsia="Times New Roman" w:hAnsi="Times New Roman"/>
          <w:sz w:val="28"/>
          <w:szCs w:val="28"/>
          <w:lang w:eastAsia="ru-RU"/>
        </w:rPr>
        <w:t xml:space="preserve"> охоплені одноразовим гарячим харчуванням.</w:t>
      </w:r>
    </w:p>
    <w:p w:rsidR="003464D8" w:rsidRPr="003D3616" w:rsidRDefault="003464D8" w:rsidP="00802CBE">
      <w:pPr>
        <w:spacing w:after="0" w:line="240" w:lineRule="auto"/>
        <w:ind w:firstLine="567"/>
        <w:jc w:val="both"/>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 xml:space="preserve">Встановлено одноразову денну вартість харчування однієї дитини у 2023 році в розмірі:  </w:t>
      </w:r>
    </w:p>
    <w:p w:rsidR="003464D8" w:rsidRPr="003D3616" w:rsidRDefault="003464D8" w:rsidP="003464D8">
      <w:pPr>
        <w:spacing w:after="0" w:line="240" w:lineRule="auto"/>
        <w:ind w:firstLine="708"/>
        <w:jc w:val="both"/>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 для учнів 1-4 класів -23.00 грн;</w:t>
      </w:r>
    </w:p>
    <w:p w:rsidR="003464D8" w:rsidRPr="003D3616" w:rsidRDefault="003464D8" w:rsidP="003464D8">
      <w:pPr>
        <w:spacing w:after="0" w:line="240" w:lineRule="auto"/>
        <w:ind w:firstLine="708"/>
        <w:jc w:val="both"/>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 для учнів 5-9 класів -25.00 грн;</w:t>
      </w:r>
    </w:p>
    <w:p w:rsidR="003464D8" w:rsidRPr="003D3616" w:rsidRDefault="003464D8" w:rsidP="003464D8">
      <w:pPr>
        <w:spacing w:after="0" w:line="240" w:lineRule="auto"/>
        <w:ind w:firstLine="708"/>
        <w:jc w:val="both"/>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-для учнів 10-11 класів – 27.00 грн. </w:t>
      </w:r>
    </w:p>
    <w:p w:rsidR="003464D8" w:rsidRPr="003D3616" w:rsidRDefault="003464D8" w:rsidP="003464D8">
      <w:pPr>
        <w:tabs>
          <w:tab w:val="left" w:pos="709"/>
        </w:tabs>
        <w:spacing w:after="0" w:line="240" w:lineRule="auto"/>
        <w:jc w:val="both"/>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ab/>
        <w:t>У 2023/2024 навчальному році здійснюється безперебійний та безкоштовний підвіз 3 одиницями шкільного автотранспорту О</w:t>
      </w:r>
      <w:r w:rsidR="003A07E0" w:rsidRPr="003D3616">
        <w:rPr>
          <w:rFonts w:ascii="Times New Roman" w:eastAsia="Times New Roman" w:hAnsi="Times New Roman"/>
          <w:sz w:val="28"/>
          <w:szCs w:val="28"/>
          <w:lang w:eastAsia="ru-RU"/>
        </w:rPr>
        <w:t xml:space="preserve">З </w:t>
      </w:r>
      <w:r w:rsidRPr="003D3616">
        <w:rPr>
          <w:rFonts w:ascii="Times New Roman" w:eastAsia="Times New Roman" w:hAnsi="Times New Roman"/>
          <w:sz w:val="28"/>
          <w:szCs w:val="28"/>
          <w:lang w:eastAsia="ru-RU"/>
        </w:rPr>
        <w:t xml:space="preserve"> Сторожинецький ліцей, О</w:t>
      </w:r>
      <w:r w:rsidR="003A07E0" w:rsidRPr="003D3616">
        <w:rPr>
          <w:rFonts w:ascii="Times New Roman" w:eastAsia="Times New Roman" w:hAnsi="Times New Roman"/>
          <w:sz w:val="28"/>
          <w:szCs w:val="28"/>
          <w:lang w:eastAsia="ru-RU"/>
        </w:rPr>
        <w:t>З</w:t>
      </w:r>
      <w:r w:rsidRPr="003D3616">
        <w:rPr>
          <w:rFonts w:ascii="Times New Roman" w:eastAsia="Times New Roman" w:hAnsi="Times New Roman"/>
          <w:sz w:val="28"/>
          <w:szCs w:val="28"/>
          <w:lang w:eastAsia="ru-RU"/>
        </w:rPr>
        <w:t xml:space="preserve"> Старожадівський ліцей та Панківського навчально-виховного комплексу 395 здобувачів освіти та 23 педагогічних працівників. У 2023 році </w:t>
      </w:r>
      <w:r w:rsidR="003A07E0" w:rsidRPr="003D3616">
        <w:rPr>
          <w:rFonts w:ascii="Times New Roman" w:eastAsia="Times New Roman" w:hAnsi="Times New Roman"/>
          <w:sz w:val="28"/>
          <w:szCs w:val="28"/>
          <w:lang w:eastAsia="ru-RU"/>
        </w:rPr>
        <w:t>отримано</w:t>
      </w:r>
      <w:r w:rsidRPr="003D3616">
        <w:rPr>
          <w:rFonts w:ascii="Times New Roman" w:eastAsia="Times New Roman" w:hAnsi="Times New Roman"/>
          <w:sz w:val="28"/>
          <w:szCs w:val="28"/>
          <w:lang w:eastAsia="ru-RU"/>
        </w:rPr>
        <w:t xml:space="preserve"> шкільний автобус для О</w:t>
      </w:r>
      <w:r w:rsidR="003A07E0" w:rsidRPr="003D3616">
        <w:rPr>
          <w:rFonts w:ascii="Times New Roman" w:eastAsia="Times New Roman" w:hAnsi="Times New Roman"/>
          <w:sz w:val="28"/>
          <w:szCs w:val="28"/>
          <w:lang w:eastAsia="ru-RU"/>
        </w:rPr>
        <w:t>З</w:t>
      </w:r>
      <w:r w:rsidRPr="003D3616">
        <w:rPr>
          <w:rFonts w:ascii="Times New Roman" w:eastAsia="Times New Roman" w:hAnsi="Times New Roman"/>
          <w:sz w:val="28"/>
          <w:szCs w:val="28"/>
          <w:lang w:eastAsia="ru-RU"/>
        </w:rPr>
        <w:t xml:space="preserve"> Старожадівський ліцей </w:t>
      </w:r>
      <w:r w:rsidR="003A07E0" w:rsidRPr="003D3616">
        <w:rPr>
          <w:rFonts w:ascii="Times New Roman" w:eastAsia="Times New Roman" w:hAnsi="Times New Roman"/>
          <w:sz w:val="28"/>
          <w:szCs w:val="28"/>
          <w:lang w:eastAsia="ru-RU"/>
        </w:rPr>
        <w:t>як</w:t>
      </w:r>
      <w:r w:rsidRPr="003D3616">
        <w:rPr>
          <w:rFonts w:ascii="Times New Roman" w:eastAsia="Times New Roman" w:hAnsi="Times New Roman"/>
          <w:sz w:val="28"/>
          <w:szCs w:val="28"/>
          <w:lang w:eastAsia="ru-RU"/>
        </w:rPr>
        <w:t xml:space="preserve"> гуманітарн</w:t>
      </w:r>
      <w:r w:rsidR="003A07E0" w:rsidRPr="003D3616">
        <w:rPr>
          <w:rFonts w:ascii="Times New Roman" w:eastAsia="Times New Roman" w:hAnsi="Times New Roman"/>
          <w:sz w:val="28"/>
          <w:szCs w:val="28"/>
          <w:lang w:eastAsia="ru-RU"/>
        </w:rPr>
        <w:t>у</w:t>
      </w:r>
      <w:r w:rsidRPr="003D3616">
        <w:rPr>
          <w:rFonts w:ascii="Times New Roman" w:eastAsia="Times New Roman" w:hAnsi="Times New Roman"/>
          <w:sz w:val="28"/>
          <w:szCs w:val="28"/>
          <w:lang w:eastAsia="ru-RU"/>
        </w:rPr>
        <w:t xml:space="preserve"> допомог</w:t>
      </w:r>
      <w:r w:rsidR="003A07E0" w:rsidRPr="003D3616">
        <w:rPr>
          <w:rFonts w:ascii="Times New Roman" w:eastAsia="Times New Roman" w:hAnsi="Times New Roman"/>
          <w:sz w:val="28"/>
          <w:szCs w:val="28"/>
          <w:lang w:eastAsia="ru-RU"/>
        </w:rPr>
        <w:t>у</w:t>
      </w:r>
      <w:r w:rsidRPr="003D3616">
        <w:rPr>
          <w:rFonts w:ascii="Times New Roman" w:eastAsia="Times New Roman" w:hAnsi="Times New Roman"/>
          <w:sz w:val="28"/>
          <w:szCs w:val="28"/>
          <w:lang w:eastAsia="ru-RU"/>
        </w:rPr>
        <w:t>.</w:t>
      </w:r>
    </w:p>
    <w:p w:rsidR="00FD32A1" w:rsidRPr="003D3616" w:rsidRDefault="00FD32A1" w:rsidP="003464D8">
      <w:pPr>
        <w:spacing w:after="0" w:line="240" w:lineRule="auto"/>
        <w:jc w:val="center"/>
        <w:rPr>
          <w:rFonts w:ascii="Times New Roman" w:eastAsia="Times New Roman" w:hAnsi="Times New Roman"/>
          <w:b/>
          <w:bCs/>
          <w:sz w:val="24"/>
          <w:szCs w:val="24"/>
          <w:bdr w:val="none" w:sz="0" w:space="0" w:color="auto" w:frame="1"/>
          <w:shd w:val="clear" w:color="auto" w:fill="FFFFFF"/>
          <w:lang w:eastAsia="ru-RU"/>
        </w:rPr>
      </w:pPr>
    </w:p>
    <w:p w:rsidR="003464D8" w:rsidRPr="003D3616" w:rsidRDefault="003464D8" w:rsidP="003464D8">
      <w:pPr>
        <w:spacing w:after="0" w:line="240" w:lineRule="auto"/>
        <w:jc w:val="center"/>
        <w:rPr>
          <w:rFonts w:ascii="Times New Roman" w:eastAsia="Times New Roman" w:hAnsi="Times New Roman"/>
          <w:b/>
          <w:bCs/>
          <w:sz w:val="30"/>
          <w:szCs w:val="30"/>
          <w:bdr w:val="none" w:sz="0" w:space="0" w:color="auto" w:frame="1"/>
          <w:shd w:val="clear" w:color="auto" w:fill="FFFFFF"/>
          <w:lang w:eastAsia="ru-RU"/>
        </w:rPr>
      </w:pPr>
      <w:r w:rsidRPr="003D3616">
        <w:rPr>
          <w:rFonts w:ascii="Times New Roman" w:eastAsia="Times New Roman" w:hAnsi="Times New Roman"/>
          <w:b/>
          <w:bCs/>
          <w:sz w:val="24"/>
          <w:szCs w:val="24"/>
          <w:bdr w:val="none" w:sz="0" w:space="0" w:color="auto" w:frame="1"/>
          <w:shd w:val="clear" w:color="auto" w:fill="FFFFFF"/>
          <w:lang w:eastAsia="ru-RU"/>
        </w:rPr>
        <w:t xml:space="preserve">ІНКЛЮЗИВНЕ НАВЧАННЯ </w:t>
      </w:r>
      <w:r w:rsidR="00FD32A1" w:rsidRPr="003D3616">
        <w:rPr>
          <w:rFonts w:ascii="Times New Roman" w:eastAsia="Times New Roman" w:hAnsi="Times New Roman"/>
          <w:b/>
          <w:bCs/>
          <w:sz w:val="24"/>
          <w:szCs w:val="24"/>
          <w:bdr w:val="none" w:sz="0" w:space="0" w:color="auto" w:frame="1"/>
          <w:shd w:val="clear" w:color="auto" w:fill="FFFFFF"/>
          <w:lang w:eastAsia="ru-RU"/>
        </w:rPr>
        <w:t>ТА ПЕДАГОГІЧНИЙ П</w:t>
      </w:r>
      <w:r w:rsidR="00A934CA" w:rsidRPr="003D3616">
        <w:rPr>
          <w:rFonts w:ascii="Times New Roman" w:eastAsia="Times New Roman" w:hAnsi="Times New Roman"/>
          <w:b/>
          <w:bCs/>
          <w:sz w:val="24"/>
          <w:szCs w:val="24"/>
          <w:bdr w:val="none" w:sz="0" w:space="0" w:color="auto" w:frame="1"/>
          <w:shd w:val="clear" w:color="auto" w:fill="FFFFFF"/>
          <w:lang w:eastAsia="ru-RU"/>
        </w:rPr>
        <w:t>А</w:t>
      </w:r>
      <w:r w:rsidR="00FD32A1" w:rsidRPr="003D3616">
        <w:rPr>
          <w:rFonts w:ascii="Times New Roman" w:eastAsia="Times New Roman" w:hAnsi="Times New Roman"/>
          <w:b/>
          <w:bCs/>
          <w:sz w:val="24"/>
          <w:szCs w:val="24"/>
          <w:bdr w:val="none" w:sz="0" w:space="0" w:color="auto" w:frame="1"/>
          <w:shd w:val="clear" w:color="auto" w:fill="FFFFFF"/>
          <w:lang w:eastAsia="ru-RU"/>
        </w:rPr>
        <w:t>ТРОНАЖ</w:t>
      </w:r>
      <w:r w:rsidRPr="003D3616">
        <w:rPr>
          <w:rFonts w:ascii="Times New Roman" w:eastAsia="Times New Roman" w:hAnsi="Times New Roman"/>
          <w:b/>
          <w:bCs/>
          <w:sz w:val="30"/>
          <w:szCs w:val="30"/>
          <w:bdr w:val="none" w:sz="0" w:space="0" w:color="auto" w:frame="1"/>
          <w:shd w:val="clear" w:color="auto" w:fill="FFFFFF"/>
          <w:lang w:eastAsia="ru-RU"/>
        </w:rPr>
        <w:t xml:space="preserve"> </w:t>
      </w:r>
    </w:p>
    <w:p w:rsidR="00FA3466" w:rsidRPr="003D3616" w:rsidRDefault="003464D8" w:rsidP="00FA3466">
      <w:pPr>
        <w:shd w:val="clear" w:color="auto" w:fill="FEFDFA"/>
        <w:tabs>
          <w:tab w:val="left" w:pos="709"/>
        </w:tabs>
        <w:spacing w:after="0" w:line="240" w:lineRule="auto"/>
        <w:ind w:firstLine="567"/>
        <w:jc w:val="both"/>
        <w:rPr>
          <w:rFonts w:ascii="Times New Roman" w:eastAsia="Times New Roman" w:hAnsi="Times New Roman"/>
          <w:sz w:val="28"/>
          <w:szCs w:val="28"/>
          <w:lang w:eastAsia="ru-RU"/>
        </w:rPr>
      </w:pPr>
      <w:r w:rsidRPr="003D3616">
        <w:rPr>
          <w:rFonts w:ascii="Times New Roman" w:eastAsia="Times New Roman" w:hAnsi="Times New Roman"/>
          <w:sz w:val="28"/>
          <w:szCs w:val="28"/>
          <w:bdr w:val="none" w:sz="0" w:space="0" w:color="auto" w:frame="1"/>
          <w:shd w:val="clear" w:color="auto" w:fill="FFFFFF"/>
          <w:lang w:eastAsia="ru-RU"/>
        </w:rPr>
        <w:t>Відділом освіти Сторожинецької міської ради проводиться належна робота щодо організації</w:t>
      </w:r>
      <w:r w:rsidRPr="003D3616">
        <w:rPr>
          <w:rFonts w:ascii="Times New Roman" w:eastAsia="Times New Roman" w:hAnsi="Times New Roman"/>
          <w:sz w:val="28"/>
          <w:szCs w:val="28"/>
          <w:shd w:val="clear" w:color="auto" w:fill="FFFFFF"/>
          <w:lang w:eastAsia="ru-RU"/>
        </w:rPr>
        <w:t xml:space="preserve"> </w:t>
      </w:r>
      <w:r w:rsidR="00FD32A1" w:rsidRPr="003D3616">
        <w:rPr>
          <w:rFonts w:ascii="Times New Roman" w:eastAsia="Times New Roman" w:hAnsi="Times New Roman"/>
          <w:sz w:val="28"/>
          <w:szCs w:val="28"/>
          <w:shd w:val="clear" w:color="auto" w:fill="FFFFFF"/>
          <w:lang w:eastAsia="ru-RU"/>
        </w:rPr>
        <w:t>інклюзивного навчання, що реалізує право на рівний доступ до якісної освіти дітей із особливими освітніми потребами, дітей з інвалідністю, дітей інших соціально-вразливих груп</w:t>
      </w:r>
      <w:r w:rsidR="00FD32A1" w:rsidRPr="003D3616">
        <w:rPr>
          <w:rFonts w:ascii="Times New Roman" w:eastAsia="Times New Roman" w:hAnsi="Times New Roman"/>
          <w:sz w:val="28"/>
          <w:szCs w:val="28"/>
          <w:bdr w:val="none" w:sz="0" w:space="0" w:color="auto" w:frame="1"/>
          <w:shd w:val="clear" w:color="auto" w:fill="FFFFFF"/>
          <w:lang w:eastAsia="ru-RU"/>
        </w:rPr>
        <w:t>. В</w:t>
      </w:r>
      <w:r w:rsidRPr="003D3616">
        <w:rPr>
          <w:rFonts w:ascii="Times New Roman" w:eastAsia="Times New Roman" w:hAnsi="Times New Roman"/>
          <w:sz w:val="28"/>
          <w:szCs w:val="28"/>
          <w:bdr w:val="none" w:sz="0" w:space="0" w:color="auto" w:frame="1"/>
          <w:shd w:val="clear" w:color="auto" w:fill="FFFFFF"/>
          <w:lang w:eastAsia="ru-RU"/>
        </w:rPr>
        <w:t xml:space="preserve"> 98 інклюзивних (1-11) класах </w:t>
      </w:r>
      <w:r w:rsidR="003A07E0" w:rsidRPr="003D3616">
        <w:rPr>
          <w:rFonts w:ascii="Times New Roman" w:eastAsia="Times New Roman" w:hAnsi="Times New Roman"/>
          <w:sz w:val="28"/>
          <w:szCs w:val="28"/>
          <w:bdr w:val="none" w:sz="0" w:space="0" w:color="auto" w:frame="1"/>
          <w:shd w:val="clear" w:color="auto" w:fill="FFFFFF"/>
          <w:lang w:eastAsia="ru-RU"/>
        </w:rPr>
        <w:t>ЗЗСО</w:t>
      </w:r>
      <w:r w:rsidRPr="003D3616">
        <w:rPr>
          <w:rFonts w:ascii="Times New Roman" w:eastAsia="Times New Roman" w:hAnsi="Times New Roman"/>
          <w:sz w:val="28"/>
          <w:szCs w:val="28"/>
          <w:bdr w:val="none" w:sz="0" w:space="0" w:color="auto" w:frame="1"/>
          <w:shd w:val="clear" w:color="auto" w:fill="FFFFFF"/>
          <w:lang w:eastAsia="ru-RU"/>
        </w:rPr>
        <w:t xml:space="preserve"> організовано навчання для 131 д</w:t>
      </w:r>
      <w:r w:rsidR="00A934CA" w:rsidRPr="003D3616">
        <w:rPr>
          <w:rFonts w:ascii="Times New Roman" w:eastAsia="Times New Roman" w:hAnsi="Times New Roman"/>
          <w:sz w:val="28"/>
          <w:szCs w:val="28"/>
          <w:bdr w:val="none" w:sz="0" w:space="0" w:color="auto" w:frame="1"/>
          <w:shd w:val="clear" w:color="auto" w:fill="FFFFFF"/>
          <w:lang w:eastAsia="ru-RU"/>
        </w:rPr>
        <w:t>итини</w:t>
      </w:r>
      <w:r w:rsidRPr="003D3616">
        <w:rPr>
          <w:rFonts w:ascii="Times New Roman" w:eastAsia="Times New Roman" w:hAnsi="Times New Roman"/>
          <w:sz w:val="28"/>
          <w:szCs w:val="28"/>
          <w:bdr w:val="none" w:sz="0" w:space="0" w:color="auto" w:frame="1"/>
          <w:shd w:val="clear" w:color="auto" w:fill="FFFFFF"/>
          <w:lang w:eastAsia="ru-RU"/>
        </w:rPr>
        <w:t xml:space="preserve"> </w:t>
      </w:r>
      <w:r w:rsidRPr="003D3616">
        <w:rPr>
          <w:rFonts w:ascii="Times New Roman" w:eastAsia="Times New Roman" w:hAnsi="Times New Roman"/>
          <w:sz w:val="28"/>
          <w:szCs w:val="28"/>
          <w:shd w:val="clear" w:color="auto" w:fill="FFFFFF"/>
          <w:lang w:eastAsia="ru-RU"/>
        </w:rPr>
        <w:t>із особливими освітніми потребами</w:t>
      </w:r>
      <w:r w:rsidRPr="003D3616">
        <w:rPr>
          <w:rFonts w:ascii="Times New Roman" w:eastAsia="Times New Roman" w:hAnsi="Times New Roman"/>
          <w:sz w:val="28"/>
          <w:szCs w:val="28"/>
          <w:bdr w:val="none" w:sz="0" w:space="0" w:color="auto" w:frame="1"/>
          <w:shd w:val="clear" w:color="auto" w:fill="FFFFFF"/>
          <w:lang w:eastAsia="ru-RU"/>
        </w:rPr>
        <w:t>, у 28 групах закладів дошкільної освіти – для 39 вихованців.</w:t>
      </w:r>
      <w:r w:rsidRPr="003D3616">
        <w:rPr>
          <w:rFonts w:ascii="Times New Roman" w:eastAsia="Times New Roman" w:hAnsi="Times New Roman"/>
          <w:sz w:val="28"/>
          <w:szCs w:val="28"/>
          <w:lang w:eastAsia="ru-RU"/>
        </w:rPr>
        <w:t xml:space="preserve"> Освітній процес з питань </w:t>
      </w:r>
      <w:r w:rsidRPr="003D3616">
        <w:rPr>
          <w:rFonts w:ascii="Times New Roman" w:eastAsia="Times New Roman" w:hAnsi="Times New Roman"/>
          <w:sz w:val="28"/>
          <w:szCs w:val="28"/>
          <w:lang w:eastAsia="ru-RU"/>
        </w:rPr>
        <w:lastRenderedPageBreak/>
        <w:t xml:space="preserve">організації інклюзивного навчання забезпечують 98 асистентів учителів та 28 асистентів вихователів, які постійно приділяють увагу дітям з </w:t>
      </w:r>
      <w:r w:rsidR="00F12A35" w:rsidRPr="003D3616">
        <w:rPr>
          <w:rFonts w:ascii="Times New Roman" w:eastAsia="Times New Roman" w:hAnsi="Times New Roman"/>
          <w:sz w:val="28"/>
          <w:szCs w:val="28"/>
          <w:lang w:eastAsia="ru-RU"/>
        </w:rPr>
        <w:t>ООП</w:t>
      </w:r>
      <w:r w:rsidRPr="003D3616">
        <w:rPr>
          <w:rFonts w:ascii="Times New Roman" w:eastAsia="Times New Roman" w:hAnsi="Times New Roman"/>
          <w:sz w:val="28"/>
          <w:szCs w:val="28"/>
          <w:lang w:eastAsia="ru-RU"/>
        </w:rPr>
        <w:t xml:space="preserve">, що сприяє належній організації освітнього процесу. </w:t>
      </w:r>
      <w:r w:rsidR="00FA3466" w:rsidRPr="003D3616">
        <w:rPr>
          <w:rFonts w:ascii="Times New Roman" w:eastAsia="Times New Roman" w:hAnsi="Times New Roman"/>
          <w:sz w:val="28"/>
          <w:szCs w:val="28"/>
          <w:lang w:eastAsia="ru-RU"/>
        </w:rPr>
        <w:t xml:space="preserve"> </w:t>
      </w:r>
    </w:p>
    <w:p w:rsidR="003464D8" w:rsidRPr="003D3616" w:rsidRDefault="003464D8" w:rsidP="00FA3466">
      <w:pPr>
        <w:shd w:val="clear" w:color="auto" w:fill="FEFDFA"/>
        <w:tabs>
          <w:tab w:val="left" w:pos="709"/>
        </w:tabs>
        <w:spacing w:after="0" w:line="240" w:lineRule="auto"/>
        <w:ind w:firstLine="567"/>
        <w:jc w:val="both"/>
        <w:rPr>
          <w:rFonts w:ascii="Times New Roman" w:eastAsia="Times New Roman" w:hAnsi="Times New Roman"/>
          <w:sz w:val="28"/>
          <w:szCs w:val="28"/>
          <w:lang w:eastAsia="ru-RU"/>
        </w:rPr>
      </w:pPr>
      <w:r w:rsidRPr="003D3616">
        <w:rPr>
          <w:rFonts w:ascii="Times New Roman" w:eastAsia="Times New Roman" w:hAnsi="Times New Roman"/>
          <w:sz w:val="28"/>
          <w:szCs w:val="28"/>
          <w:bdr w:val="none" w:sz="0" w:space="0" w:color="auto" w:frame="1"/>
          <w:shd w:val="clear" w:color="auto" w:fill="FEFDFA"/>
          <w:lang w:eastAsia="ru-RU"/>
        </w:rPr>
        <w:t>В закладах освіти забезпечено також н</w:t>
      </w:r>
      <w:r w:rsidRPr="003D3616">
        <w:rPr>
          <w:rFonts w:ascii="Times New Roman" w:eastAsia="Times New Roman" w:hAnsi="Times New Roman"/>
          <w:sz w:val="28"/>
          <w:szCs w:val="28"/>
          <w:lang w:eastAsia="ru-RU"/>
        </w:rPr>
        <w:t>адання дітям психолого-педагогічних послуг  та  проведення корекційно-розвиткових послуг.</w:t>
      </w:r>
    </w:p>
    <w:p w:rsidR="003464D8" w:rsidRPr="003D3616" w:rsidRDefault="003464D8" w:rsidP="003464D8">
      <w:pPr>
        <w:shd w:val="clear" w:color="auto" w:fill="FFFFFF"/>
        <w:spacing w:after="0" w:line="240" w:lineRule="auto"/>
        <w:jc w:val="both"/>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ab/>
        <w:t xml:space="preserve">В </w:t>
      </w:r>
      <w:r w:rsidR="003A07E0" w:rsidRPr="003D3616">
        <w:rPr>
          <w:rFonts w:ascii="Times New Roman" w:eastAsia="Times New Roman" w:hAnsi="Times New Roman"/>
          <w:sz w:val="28"/>
          <w:szCs w:val="28"/>
          <w:lang w:eastAsia="ru-RU"/>
        </w:rPr>
        <w:t>ЗЗСО</w:t>
      </w:r>
      <w:r w:rsidRPr="003D3616">
        <w:rPr>
          <w:rFonts w:ascii="Times New Roman" w:eastAsia="Times New Roman" w:hAnsi="Times New Roman"/>
          <w:sz w:val="28"/>
          <w:szCs w:val="28"/>
          <w:lang w:eastAsia="ru-RU"/>
        </w:rPr>
        <w:t xml:space="preserve"> організовано також для окремих категорій дітей педагогічний патронаж за індивідуальною формою навчання. Зокрема, педагогічний патронаж здійснюється для 23 дітей за станом здоров’я з них 5 дітей – за демографічною ситуацією.</w:t>
      </w:r>
    </w:p>
    <w:p w:rsidR="003464D8" w:rsidRPr="003D3616" w:rsidRDefault="003464D8" w:rsidP="003464D8">
      <w:pPr>
        <w:spacing w:after="0" w:line="240" w:lineRule="auto"/>
        <w:ind w:firstLine="708"/>
        <w:jc w:val="both"/>
        <w:rPr>
          <w:rFonts w:ascii="Times New Roman" w:hAnsi="Times New Roman"/>
          <w:sz w:val="28"/>
          <w:szCs w:val="28"/>
        </w:rPr>
      </w:pPr>
      <w:r w:rsidRPr="003D3616">
        <w:rPr>
          <w:rFonts w:ascii="Times New Roman" w:eastAsia="Times New Roman" w:hAnsi="Times New Roman"/>
          <w:sz w:val="28"/>
          <w:szCs w:val="28"/>
          <w:bdr w:val="none" w:sz="0" w:space="0" w:color="auto" w:frame="1"/>
          <w:shd w:val="clear" w:color="auto" w:fill="FFFFFF"/>
          <w:lang w:eastAsia="ru-RU"/>
        </w:rPr>
        <w:t>З метою забезпечення належного теплового режиму у закладах освіти Сторожинецької міської територіальної громади до початку опалювального сезону 2023/2024 рр</w:t>
      </w:r>
      <w:r w:rsidR="00D117D9" w:rsidRPr="003D3616">
        <w:rPr>
          <w:rFonts w:ascii="Times New Roman" w:eastAsia="Times New Roman" w:hAnsi="Times New Roman"/>
          <w:sz w:val="28"/>
          <w:szCs w:val="28"/>
          <w:bdr w:val="none" w:sz="0" w:space="0" w:color="auto" w:frame="1"/>
          <w:shd w:val="clear" w:color="auto" w:fill="FFFFFF"/>
          <w:lang w:eastAsia="ru-RU"/>
        </w:rPr>
        <w:t>.</w:t>
      </w:r>
      <w:r w:rsidRPr="003D3616">
        <w:rPr>
          <w:rFonts w:ascii="Times New Roman" w:eastAsia="Times New Roman" w:hAnsi="Times New Roman"/>
          <w:sz w:val="28"/>
          <w:szCs w:val="28"/>
          <w:bdr w:val="none" w:sz="0" w:space="0" w:color="auto" w:frame="1"/>
          <w:shd w:val="clear" w:color="auto" w:fill="FFFFFF"/>
          <w:lang w:eastAsia="ru-RU"/>
        </w:rPr>
        <w:t xml:space="preserve"> здійснено </w:t>
      </w:r>
      <w:r w:rsidR="00D117D9" w:rsidRPr="003D3616">
        <w:rPr>
          <w:rFonts w:ascii="Times New Roman" w:eastAsia="Times New Roman" w:hAnsi="Times New Roman"/>
          <w:sz w:val="28"/>
          <w:szCs w:val="28"/>
          <w:bdr w:val="none" w:sz="0" w:space="0" w:color="auto" w:frame="1"/>
          <w:shd w:val="clear" w:color="auto" w:fill="FFFFFF"/>
          <w:lang w:eastAsia="ru-RU"/>
        </w:rPr>
        <w:t xml:space="preserve">ряд </w:t>
      </w:r>
      <w:r w:rsidRPr="003D3616">
        <w:rPr>
          <w:rFonts w:ascii="Times New Roman" w:eastAsia="Times New Roman" w:hAnsi="Times New Roman"/>
          <w:sz w:val="28"/>
          <w:szCs w:val="28"/>
          <w:bdr w:val="none" w:sz="0" w:space="0" w:color="auto" w:frame="1"/>
          <w:shd w:val="clear" w:color="auto" w:fill="FFFFFF"/>
          <w:lang w:eastAsia="ru-RU"/>
        </w:rPr>
        <w:t>поточни</w:t>
      </w:r>
      <w:r w:rsidR="00D117D9" w:rsidRPr="003D3616">
        <w:rPr>
          <w:rFonts w:ascii="Times New Roman" w:eastAsia="Times New Roman" w:hAnsi="Times New Roman"/>
          <w:sz w:val="28"/>
          <w:szCs w:val="28"/>
          <w:bdr w:val="none" w:sz="0" w:space="0" w:color="auto" w:frame="1"/>
          <w:shd w:val="clear" w:color="auto" w:fill="FFFFFF"/>
          <w:lang w:eastAsia="ru-RU"/>
        </w:rPr>
        <w:t xml:space="preserve">х та </w:t>
      </w:r>
      <w:r w:rsidRPr="003D3616">
        <w:rPr>
          <w:rFonts w:ascii="Times New Roman" w:eastAsia="Times New Roman" w:hAnsi="Times New Roman"/>
          <w:sz w:val="28"/>
          <w:szCs w:val="28"/>
          <w:bdr w:val="none" w:sz="0" w:space="0" w:color="auto" w:frame="1"/>
          <w:shd w:val="clear" w:color="auto" w:fill="FFFFFF"/>
          <w:lang w:eastAsia="ru-RU"/>
        </w:rPr>
        <w:t>капітальни</w:t>
      </w:r>
      <w:r w:rsidR="00D117D9" w:rsidRPr="003D3616">
        <w:rPr>
          <w:rFonts w:ascii="Times New Roman" w:eastAsia="Times New Roman" w:hAnsi="Times New Roman"/>
          <w:sz w:val="28"/>
          <w:szCs w:val="28"/>
          <w:bdr w:val="none" w:sz="0" w:space="0" w:color="auto" w:frame="1"/>
          <w:shd w:val="clear" w:color="auto" w:fill="FFFFFF"/>
          <w:lang w:eastAsia="ru-RU"/>
        </w:rPr>
        <w:t>х</w:t>
      </w:r>
      <w:r w:rsidRPr="003D3616">
        <w:rPr>
          <w:rFonts w:ascii="Times New Roman" w:eastAsia="Times New Roman" w:hAnsi="Times New Roman"/>
          <w:sz w:val="28"/>
          <w:szCs w:val="28"/>
          <w:bdr w:val="none" w:sz="0" w:space="0" w:color="auto" w:frame="1"/>
          <w:shd w:val="clear" w:color="auto" w:fill="FFFFFF"/>
          <w:lang w:eastAsia="ru-RU"/>
        </w:rPr>
        <w:t xml:space="preserve"> ремонт</w:t>
      </w:r>
      <w:r w:rsidR="00D117D9" w:rsidRPr="003D3616">
        <w:rPr>
          <w:rFonts w:ascii="Times New Roman" w:eastAsia="Times New Roman" w:hAnsi="Times New Roman"/>
          <w:sz w:val="28"/>
          <w:szCs w:val="28"/>
          <w:bdr w:val="none" w:sz="0" w:space="0" w:color="auto" w:frame="1"/>
          <w:shd w:val="clear" w:color="auto" w:fill="FFFFFF"/>
          <w:lang w:eastAsia="ru-RU"/>
        </w:rPr>
        <w:t>ів систем</w:t>
      </w:r>
      <w:r w:rsidRPr="003D3616">
        <w:rPr>
          <w:rFonts w:ascii="Times New Roman" w:eastAsia="Times New Roman" w:hAnsi="Times New Roman"/>
          <w:sz w:val="28"/>
          <w:szCs w:val="28"/>
          <w:bdr w:val="none" w:sz="0" w:space="0" w:color="auto" w:frame="1"/>
          <w:shd w:val="clear" w:color="auto" w:fill="FFFFFF"/>
          <w:lang w:eastAsia="ru-RU"/>
        </w:rPr>
        <w:t xml:space="preserve"> теплопостачання</w:t>
      </w:r>
      <w:r w:rsidRPr="003D3616">
        <w:rPr>
          <w:rFonts w:ascii="Times New Roman" w:hAnsi="Times New Roman"/>
          <w:sz w:val="28"/>
          <w:szCs w:val="28"/>
        </w:rPr>
        <w:t xml:space="preserve"> зовнішніх та внутрішніх мереж</w:t>
      </w:r>
      <w:r w:rsidR="00D117D9" w:rsidRPr="003D3616">
        <w:rPr>
          <w:rFonts w:ascii="Times New Roman" w:hAnsi="Times New Roman"/>
          <w:sz w:val="28"/>
          <w:szCs w:val="28"/>
        </w:rPr>
        <w:t xml:space="preserve">. </w:t>
      </w:r>
      <w:r w:rsidRPr="003D3616">
        <w:rPr>
          <w:rFonts w:ascii="Times New Roman" w:hAnsi="Times New Roman"/>
          <w:sz w:val="28"/>
          <w:szCs w:val="28"/>
        </w:rPr>
        <w:t>У зв’язку з частими відключеннями електроенергії</w:t>
      </w:r>
      <w:r w:rsidRPr="003D3616">
        <w:rPr>
          <w:rFonts w:ascii="Times New Roman" w:eastAsia="Times New Roman" w:hAnsi="Times New Roman"/>
          <w:sz w:val="28"/>
          <w:szCs w:val="28"/>
          <w:lang w:eastAsia="ru-RU"/>
        </w:rPr>
        <w:t>, з метою забезпечення безперебійної роботи системи теплопостачання закладів освіти Відділом освіти у 2023 році дозакуплено</w:t>
      </w:r>
      <w:r w:rsidRPr="003D3616">
        <w:rPr>
          <w:rFonts w:ascii="Times New Roman" w:hAnsi="Times New Roman"/>
          <w:sz w:val="28"/>
          <w:szCs w:val="28"/>
        </w:rPr>
        <w:t xml:space="preserve"> генератори для  потреб Сторожинецького  ЗДО «Чебурашка», Панківського та Бобовецького НВК на суму 96 000.00 грн.</w:t>
      </w:r>
    </w:p>
    <w:p w:rsidR="003464D8" w:rsidRPr="003D3616" w:rsidRDefault="003464D8" w:rsidP="003464D8">
      <w:pPr>
        <w:spacing w:after="0" w:line="240" w:lineRule="auto"/>
        <w:ind w:firstLine="708"/>
        <w:jc w:val="both"/>
        <w:rPr>
          <w:rFonts w:ascii="Times New Roman" w:hAnsi="Times New Roman"/>
          <w:sz w:val="28"/>
          <w:szCs w:val="28"/>
        </w:rPr>
      </w:pPr>
      <w:r w:rsidRPr="003D3616">
        <w:rPr>
          <w:rFonts w:ascii="Times New Roman" w:hAnsi="Times New Roman"/>
          <w:sz w:val="28"/>
          <w:szCs w:val="28"/>
        </w:rPr>
        <w:t xml:space="preserve">З метою належної організації харчування впродовж 9 місяців 2023 року здійснено поточний та капітальний ремонт приміщень харчоблоку Опорного закладу Сторожинецький ліцей (163 420.00 грн), придбано та встановлено електричну жарочну шафу для харчоблоку </w:t>
      </w:r>
      <w:bookmarkStart w:id="4" w:name="_Hlk148097653"/>
      <w:r w:rsidRPr="003D3616">
        <w:rPr>
          <w:rFonts w:ascii="Times New Roman" w:hAnsi="Times New Roman"/>
          <w:sz w:val="28"/>
          <w:szCs w:val="28"/>
        </w:rPr>
        <w:t>Сторожинецьк</w:t>
      </w:r>
      <w:bookmarkEnd w:id="4"/>
      <w:r w:rsidRPr="003D3616">
        <w:rPr>
          <w:rFonts w:ascii="Times New Roman" w:hAnsi="Times New Roman"/>
          <w:sz w:val="28"/>
          <w:szCs w:val="28"/>
        </w:rPr>
        <w:t>ого ЗДО «Сонечко» (49 000.00 грн).</w:t>
      </w:r>
    </w:p>
    <w:p w:rsidR="003464D8" w:rsidRPr="003D3616" w:rsidRDefault="003464D8" w:rsidP="003464D8">
      <w:pPr>
        <w:spacing w:after="0" w:line="240" w:lineRule="auto"/>
        <w:ind w:firstLine="708"/>
        <w:jc w:val="both"/>
        <w:rPr>
          <w:rFonts w:ascii="Times New Roman" w:hAnsi="Times New Roman"/>
          <w:sz w:val="28"/>
          <w:szCs w:val="28"/>
        </w:rPr>
      </w:pPr>
      <w:r w:rsidRPr="003D3616">
        <w:rPr>
          <w:rFonts w:ascii="Times New Roman" w:hAnsi="Times New Roman"/>
          <w:sz w:val="28"/>
          <w:szCs w:val="28"/>
        </w:rPr>
        <w:t xml:space="preserve">З метою неухильного дотримання  Правил пожежного режиму в будівлях і приміщеннях закладів освіти здійснено обробку дерев’яних конструкцій Банилово-Підгірнівської гімназії, Опорного закладу Старожадівський ліцей та Давидівської гімназії на загальну суму 209 870.09 грн. Встановлено засоби пожежної сигналізації у Давидівській гімназії, філії «Старожадівська гімназія» та інших на загальну суму 282 089.49 грн. </w:t>
      </w:r>
    </w:p>
    <w:p w:rsidR="003464D8" w:rsidRPr="003D3616" w:rsidRDefault="003464D8" w:rsidP="003464D8">
      <w:pPr>
        <w:spacing w:after="0" w:line="240" w:lineRule="auto"/>
        <w:ind w:firstLine="708"/>
        <w:jc w:val="both"/>
        <w:rPr>
          <w:rFonts w:ascii="Times New Roman" w:hAnsi="Times New Roman"/>
          <w:sz w:val="28"/>
          <w:szCs w:val="28"/>
        </w:rPr>
      </w:pPr>
      <w:r w:rsidRPr="003D3616">
        <w:rPr>
          <w:rFonts w:ascii="Times New Roman" w:eastAsia="Times New Roman" w:hAnsi="Times New Roman"/>
          <w:sz w:val="28"/>
          <w:szCs w:val="28"/>
          <w:bdr w:val="none" w:sz="0" w:space="0" w:color="auto" w:frame="1"/>
          <w:shd w:val="clear" w:color="auto" w:fill="FFFFFF"/>
          <w:lang w:eastAsia="ru-RU"/>
        </w:rPr>
        <w:t xml:space="preserve">                                                                                                                                                                                                                                                                                                      </w:t>
      </w:r>
    </w:p>
    <w:p w:rsidR="003464D8" w:rsidRPr="003D3616" w:rsidRDefault="003464D8" w:rsidP="003464D8">
      <w:pPr>
        <w:spacing w:after="0" w:line="240" w:lineRule="auto"/>
        <w:jc w:val="both"/>
        <w:rPr>
          <w:rFonts w:ascii="Times New Roman" w:eastAsia="Times New Roman" w:hAnsi="Times New Roman"/>
          <w:b/>
          <w:bCs/>
          <w:sz w:val="24"/>
          <w:szCs w:val="24"/>
          <w:bdr w:val="none" w:sz="0" w:space="0" w:color="auto" w:frame="1"/>
          <w:shd w:val="clear" w:color="auto" w:fill="FFFFFF"/>
          <w:lang w:eastAsia="ru-RU"/>
        </w:rPr>
      </w:pPr>
      <w:r w:rsidRPr="003D3616">
        <w:rPr>
          <w:rFonts w:ascii="Times New Roman" w:eastAsia="Times New Roman" w:hAnsi="Times New Roman"/>
          <w:b/>
          <w:bCs/>
          <w:sz w:val="24"/>
          <w:szCs w:val="24"/>
          <w:bdr w:val="none" w:sz="0" w:space="0" w:color="auto" w:frame="1"/>
          <w:shd w:val="clear" w:color="auto" w:fill="FFFFFF"/>
          <w:lang w:eastAsia="ru-RU"/>
        </w:rPr>
        <w:t>ЗАБЕЗПЕЧЕННЯ УЧНІВ 1-11 КЛАСІВ ЗЗСО ПІДРУЧНИКАМИ</w:t>
      </w:r>
    </w:p>
    <w:p w:rsidR="003464D8" w:rsidRPr="003D3616" w:rsidRDefault="003464D8" w:rsidP="003464D8">
      <w:pPr>
        <w:tabs>
          <w:tab w:val="left" w:pos="709"/>
        </w:tabs>
        <w:spacing w:after="0" w:line="240" w:lineRule="auto"/>
        <w:jc w:val="both"/>
        <w:rPr>
          <w:rFonts w:ascii="Times New Roman" w:eastAsia="Times New Roman" w:hAnsi="Times New Roman"/>
          <w:sz w:val="28"/>
          <w:szCs w:val="28"/>
          <w:lang w:eastAsia="uk-UA"/>
        </w:rPr>
      </w:pPr>
      <w:r w:rsidRPr="003D3616">
        <w:rPr>
          <w:rFonts w:ascii="Times New Roman" w:eastAsia="Times New Roman" w:hAnsi="Times New Roman"/>
          <w:sz w:val="28"/>
          <w:szCs w:val="28"/>
          <w:lang w:eastAsia="uk-UA"/>
        </w:rPr>
        <w:tab/>
        <w:t>Відповідно до листа МОН України від  14.09.2022 №1/10686-22</w:t>
      </w:r>
      <w:r w:rsidRPr="003D3616">
        <w:rPr>
          <w:rFonts w:ascii="Times New Roman" w:eastAsia="Times New Roman" w:hAnsi="Times New Roman"/>
          <w:b/>
          <w:bCs/>
          <w:sz w:val="28"/>
          <w:szCs w:val="28"/>
          <w:lang w:eastAsia="uk-UA"/>
        </w:rPr>
        <w:t xml:space="preserve"> «</w:t>
      </w:r>
      <w:r w:rsidRPr="003D3616">
        <w:rPr>
          <w:rFonts w:ascii="Times New Roman" w:eastAsia="Times New Roman" w:hAnsi="Times New Roman"/>
          <w:sz w:val="28"/>
          <w:szCs w:val="28"/>
          <w:lang w:eastAsia="uk-UA"/>
        </w:rPr>
        <w:t>Про переліки навчальної літератури, рекомендованої Міністерством освіти і</w:t>
      </w:r>
      <w:r w:rsidRPr="003D3616">
        <w:rPr>
          <w:rFonts w:ascii="Times New Roman" w:eastAsia="Times New Roman" w:hAnsi="Times New Roman"/>
          <w:sz w:val="28"/>
          <w:szCs w:val="28"/>
          <w:lang w:eastAsia="uk-UA"/>
        </w:rPr>
        <w:br/>
        <w:t>науки України для використання у закладах освіти»,  в освітньому процесі ЗЗСО Сторожинецької МТГ використовуються підручники 2016-2023 років видання.</w:t>
      </w:r>
    </w:p>
    <w:p w:rsidR="003464D8" w:rsidRPr="003D3616" w:rsidRDefault="003464D8" w:rsidP="003464D8">
      <w:pPr>
        <w:spacing w:after="0" w:line="240" w:lineRule="auto"/>
        <w:ind w:firstLine="708"/>
        <w:jc w:val="both"/>
        <w:rPr>
          <w:rFonts w:ascii="Times New Roman" w:eastAsia="Times New Roman" w:hAnsi="Times New Roman"/>
          <w:sz w:val="28"/>
          <w:szCs w:val="28"/>
          <w:lang w:eastAsia="uk-UA"/>
        </w:rPr>
      </w:pPr>
      <w:r w:rsidRPr="003D3616">
        <w:rPr>
          <w:rFonts w:ascii="Times New Roman" w:eastAsia="Times New Roman" w:hAnsi="Times New Roman"/>
          <w:sz w:val="28"/>
          <w:szCs w:val="28"/>
          <w:lang w:eastAsia="uk-UA"/>
        </w:rPr>
        <w:t>У 2023/2024 навчальному році за  програмами Нової української школи   навчаються учні 1-6 класів. У 2023 році за кошти державного бюджету Відділом освіти забезпечено   отримання   підручників для учнів 5-6 класів.</w:t>
      </w:r>
    </w:p>
    <w:p w:rsidR="003464D8" w:rsidRPr="003D3616" w:rsidRDefault="003464D8" w:rsidP="003464D8">
      <w:pPr>
        <w:spacing w:after="0" w:line="240" w:lineRule="auto"/>
        <w:ind w:firstLine="708"/>
        <w:jc w:val="both"/>
        <w:rPr>
          <w:rFonts w:ascii="Times New Roman" w:eastAsia="Times New Roman" w:hAnsi="Times New Roman"/>
          <w:sz w:val="28"/>
          <w:szCs w:val="28"/>
          <w:lang w:eastAsia="uk-UA"/>
        </w:rPr>
      </w:pPr>
      <w:r w:rsidRPr="003D3616">
        <w:rPr>
          <w:rFonts w:ascii="Times New Roman" w:eastAsia="Times New Roman" w:hAnsi="Times New Roman"/>
          <w:sz w:val="28"/>
          <w:szCs w:val="28"/>
          <w:lang w:eastAsia="uk-UA"/>
        </w:rPr>
        <w:t>Впродовж 9 місяців фонди шкільних бібліотек поповнились  навчально - методичною літературою для педагогічних працівників закладів освіти  за  програмами Нової української школи.</w:t>
      </w:r>
    </w:p>
    <w:p w:rsidR="003464D8" w:rsidRPr="003D3616" w:rsidRDefault="003464D8" w:rsidP="003464D8">
      <w:pPr>
        <w:spacing w:after="0" w:line="240" w:lineRule="auto"/>
        <w:jc w:val="center"/>
        <w:rPr>
          <w:rFonts w:ascii="Times New Roman" w:eastAsia="Times New Roman" w:hAnsi="Times New Roman"/>
          <w:b/>
          <w:bCs/>
          <w:sz w:val="24"/>
          <w:szCs w:val="24"/>
          <w:bdr w:val="none" w:sz="0" w:space="0" w:color="auto" w:frame="1"/>
          <w:shd w:val="clear" w:color="auto" w:fill="FFFFFF"/>
          <w:lang w:eastAsia="ru-RU"/>
        </w:rPr>
      </w:pPr>
    </w:p>
    <w:p w:rsidR="003464D8" w:rsidRPr="003D3616" w:rsidRDefault="003464D8" w:rsidP="003464D8">
      <w:pPr>
        <w:spacing w:after="0" w:line="240" w:lineRule="auto"/>
        <w:jc w:val="center"/>
        <w:rPr>
          <w:rFonts w:ascii="Times New Roman" w:eastAsia="Times New Roman" w:hAnsi="Times New Roman"/>
          <w:b/>
          <w:bCs/>
          <w:sz w:val="24"/>
          <w:szCs w:val="24"/>
          <w:bdr w:val="none" w:sz="0" w:space="0" w:color="auto" w:frame="1"/>
          <w:shd w:val="clear" w:color="auto" w:fill="FFFFFF"/>
          <w:lang w:eastAsia="ru-RU"/>
        </w:rPr>
      </w:pPr>
      <w:r w:rsidRPr="003D3616">
        <w:rPr>
          <w:rFonts w:ascii="Times New Roman" w:eastAsia="Times New Roman" w:hAnsi="Times New Roman"/>
          <w:b/>
          <w:bCs/>
          <w:sz w:val="24"/>
          <w:szCs w:val="24"/>
          <w:bdr w:val="none" w:sz="0" w:space="0" w:color="auto" w:frame="1"/>
          <w:shd w:val="clear" w:color="auto" w:fill="FFFFFF"/>
          <w:lang w:eastAsia="ru-RU"/>
        </w:rPr>
        <w:t xml:space="preserve">ОСНОВНІ ДОСЯГНЕННЯ УЧНІВ ТА ВЧИТЕЛІВ </w:t>
      </w:r>
    </w:p>
    <w:p w:rsidR="003464D8" w:rsidRPr="003D3616" w:rsidRDefault="003464D8" w:rsidP="00282122">
      <w:pPr>
        <w:spacing w:after="0" w:line="240" w:lineRule="auto"/>
        <w:rPr>
          <w:rFonts w:ascii="Times New Roman" w:eastAsia="Times New Roman" w:hAnsi="Times New Roman"/>
          <w:b/>
          <w:bCs/>
          <w:i/>
          <w:iCs/>
          <w:sz w:val="28"/>
          <w:szCs w:val="28"/>
          <w:bdr w:val="none" w:sz="0" w:space="0" w:color="auto" w:frame="1"/>
          <w:shd w:val="clear" w:color="auto" w:fill="FFFFFF"/>
          <w:lang w:eastAsia="ru-RU"/>
        </w:rPr>
      </w:pPr>
      <w:r w:rsidRPr="003D3616">
        <w:rPr>
          <w:rFonts w:ascii="Times New Roman" w:eastAsia="Times New Roman" w:hAnsi="Times New Roman"/>
          <w:b/>
          <w:bCs/>
          <w:i/>
          <w:iCs/>
          <w:sz w:val="28"/>
          <w:szCs w:val="28"/>
          <w:bdr w:val="none" w:sz="0" w:space="0" w:color="auto" w:frame="1"/>
          <w:shd w:val="clear" w:color="auto" w:fill="FFFFFF"/>
          <w:lang w:eastAsia="ru-RU"/>
        </w:rPr>
        <w:t>Національний мультипредметний тест</w:t>
      </w:r>
    </w:p>
    <w:p w:rsidR="003464D8" w:rsidRPr="003D3616" w:rsidRDefault="003464D8" w:rsidP="00282122">
      <w:pPr>
        <w:spacing w:after="0" w:line="240" w:lineRule="auto"/>
        <w:ind w:firstLine="709"/>
        <w:jc w:val="both"/>
        <w:rPr>
          <w:rFonts w:ascii="Times New Roman" w:eastAsia="Times New Roman" w:hAnsi="Times New Roman"/>
          <w:sz w:val="28"/>
          <w:szCs w:val="28"/>
          <w:shd w:val="clear" w:color="auto" w:fill="FFFFFF"/>
          <w:lang w:eastAsia="ru-RU"/>
        </w:rPr>
      </w:pPr>
      <w:r w:rsidRPr="003D3616">
        <w:rPr>
          <w:rFonts w:ascii="Times New Roman" w:eastAsia="Times New Roman" w:hAnsi="Times New Roman"/>
          <w:sz w:val="28"/>
          <w:szCs w:val="28"/>
          <w:shd w:val="clear" w:color="auto" w:fill="FFFFFF"/>
          <w:lang w:eastAsia="ru-RU"/>
        </w:rPr>
        <w:t>Цьогоріч наказом МОН від 20.03.2023 №318 </w:t>
      </w:r>
      <w:r w:rsidR="00A934CA" w:rsidRPr="003D3616">
        <w:rPr>
          <w:rFonts w:ascii="Times New Roman" w:eastAsia="Times New Roman" w:hAnsi="Times New Roman"/>
          <w:sz w:val="28"/>
          <w:szCs w:val="28"/>
          <w:shd w:val="clear" w:color="auto" w:fill="FFFFFF"/>
          <w:lang w:eastAsia="ru-RU"/>
        </w:rPr>
        <w:t xml:space="preserve">було </w:t>
      </w:r>
      <w:r w:rsidRPr="003D3616">
        <w:rPr>
          <w:rFonts w:ascii="Times New Roman" w:eastAsia="Times New Roman" w:hAnsi="Times New Roman"/>
          <w:sz w:val="28"/>
          <w:szCs w:val="28"/>
          <w:shd w:val="clear" w:color="auto" w:fill="FFFFFF"/>
          <w:lang w:eastAsia="ru-RU"/>
        </w:rPr>
        <w:t xml:space="preserve">затверджено календарний план проведення у 2023 році національного мультипредметного </w:t>
      </w:r>
      <w:r w:rsidRPr="003D3616">
        <w:rPr>
          <w:rFonts w:ascii="Times New Roman" w:eastAsia="Times New Roman" w:hAnsi="Times New Roman"/>
          <w:sz w:val="28"/>
          <w:szCs w:val="28"/>
          <w:shd w:val="clear" w:color="auto" w:fill="FFFFFF"/>
          <w:lang w:eastAsia="ru-RU"/>
        </w:rPr>
        <w:lastRenderedPageBreak/>
        <w:t>тесту, який замінив зовнішнє незалежне оцінювання.</w:t>
      </w:r>
      <w:r w:rsidR="00282122" w:rsidRPr="003D3616">
        <w:rPr>
          <w:rFonts w:ascii="Times New Roman" w:eastAsia="Times New Roman" w:hAnsi="Times New Roman"/>
          <w:sz w:val="28"/>
          <w:szCs w:val="28"/>
          <w:shd w:val="clear" w:color="auto" w:fill="FFFFFF"/>
          <w:lang w:eastAsia="ru-RU"/>
        </w:rPr>
        <w:t xml:space="preserve"> </w:t>
      </w:r>
      <w:r w:rsidRPr="003D3616">
        <w:rPr>
          <w:rFonts w:ascii="Times New Roman" w:eastAsia="Times New Roman" w:hAnsi="Times New Roman"/>
          <w:sz w:val="28"/>
          <w:szCs w:val="28"/>
          <w:lang w:eastAsia="ru-RU"/>
        </w:rPr>
        <w:t xml:space="preserve">Відділом освіти забезпечувався постійний організаційний супровід щодо реєстрації та проходження НМТ учасниками тестування. </w:t>
      </w:r>
    </w:p>
    <w:p w:rsidR="003464D8" w:rsidRPr="003D3616" w:rsidRDefault="003464D8" w:rsidP="003464D8">
      <w:pPr>
        <w:spacing w:after="0" w:line="240" w:lineRule="auto"/>
        <w:ind w:firstLine="709"/>
        <w:jc w:val="both"/>
        <w:rPr>
          <w:rFonts w:ascii="Times New Roman" w:eastAsia="Times New Roman" w:hAnsi="Times New Roman"/>
          <w:sz w:val="28"/>
          <w:szCs w:val="28"/>
          <w:shd w:val="clear" w:color="auto" w:fill="FFFFFF"/>
          <w:lang w:eastAsia="ru-RU"/>
        </w:rPr>
      </w:pPr>
      <w:r w:rsidRPr="003D3616">
        <w:rPr>
          <w:rFonts w:ascii="Times New Roman" w:eastAsia="Times New Roman" w:hAnsi="Times New Roman"/>
          <w:sz w:val="28"/>
          <w:szCs w:val="28"/>
          <w:lang w:eastAsia="ru-RU"/>
        </w:rPr>
        <w:t>Зокрема, влітку 2023 року Н</w:t>
      </w:r>
      <w:r w:rsidRPr="003D3616">
        <w:rPr>
          <w:rFonts w:ascii="Times New Roman" w:eastAsia="Times New Roman" w:hAnsi="Times New Roman"/>
          <w:sz w:val="28"/>
          <w:szCs w:val="28"/>
          <w:shd w:val="clear" w:color="auto" w:fill="FFFFFF"/>
          <w:lang w:eastAsia="ru-RU"/>
        </w:rPr>
        <w:t>аціональний мультипредметний тест проведено на базі Опорно</w:t>
      </w:r>
      <w:r w:rsidR="00A85FAE" w:rsidRPr="003D3616">
        <w:rPr>
          <w:rFonts w:ascii="Times New Roman" w:eastAsia="Times New Roman" w:hAnsi="Times New Roman"/>
          <w:sz w:val="28"/>
          <w:szCs w:val="28"/>
          <w:shd w:val="clear" w:color="auto" w:fill="FFFFFF"/>
          <w:lang w:eastAsia="ru-RU"/>
        </w:rPr>
        <w:t>го закладу Сторожинецький ліцей -</w:t>
      </w:r>
      <w:r w:rsidRPr="003D3616">
        <w:rPr>
          <w:rFonts w:ascii="Times New Roman" w:eastAsia="Times New Roman" w:hAnsi="Times New Roman"/>
          <w:sz w:val="28"/>
          <w:szCs w:val="28"/>
          <w:shd w:val="clear" w:color="auto" w:fill="FFFFFF"/>
          <w:lang w:eastAsia="ru-RU"/>
        </w:rPr>
        <w:t xml:space="preserve"> 7 сесій, в кожній з яких брали участь по 40 здобувачів освіти. Загалом, складали мультипредметний тест 275 випускників 11 класів із Красноїльської, Петровецької, Кам’янської, Чудейської та Сторожинецької територіальних громад. Хочеться відзначити, що випускники 11 класів закладів загальної середньої освіти Сторожинецької міської ради здобули найвищ</w:t>
      </w:r>
      <w:r w:rsidR="00282122" w:rsidRPr="003D3616">
        <w:rPr>
          <w:rFonts w:ascii="Times New Roman" w:eastAsia="Times New Roman" w:hAnsi="Times New Roman"/>
          <w:sz w:val="28"/>
          <w:szCs w:val="28"/>
          <w:shd w:val="clear" w:color="auto" w:fill="FFFFFF"/>
          <w:lang w:eastAsia="ru-RU"/>
        </w:rPr>
        <w:t>і</w:t>
      </w:r>
      <w:r w:rsidRPr="003D3616">
        <w:rPr>
          <w:rFonts w:ascii="Times New Roman" w:eastAsia="Times New Roman" w:hAnsi="Times New Roman"/>
          <w:sz w:val="28"/>
          <w:szCs w:val="28"/>
          <w:shd w:val="clear" w:color="auto" w:fill="FFFFFF"/>
          <w:lang w:eastAsia="ru-RU"/>
        </w:rPr>
        <w:t xml:space="preserve"> результат</w:t>
      </w:r>
      <w:r w:rsidR="00282122" w:rsidRPr="003D3616">
        <w:rPr>
          <w:rFonts w:ascii="Times New Roman" w:eastAsia="Times New Roman" w:hAnsi="Times New Roman"/>
          <w:sz w:val="28"/>
          <w:szCs w:val="28"/>
          <w:shd w:val="clear" w:color="auto" w:fill="FFFFFF"/>
          <w:lang w:eastAsia="ru-RU"/>
        </w:rPr>
        <w:t>и. Найкращих</w:t>
      </w:r>
      <w:r w:rsidRPr="003D3616">
        <w:rPr>
          <w:rFonts w:ascii="Times New Roman" w:eastAsia="Times New Roman" w:hAnsi="Times New Roman"/>
          <w:sz w:val="28"/>
          <w:szCs w:val="28"/>
          <w:shd w:val="clear" w:color="auto" w:fill="FFFFFF"/>
          <w:lang w:eastAsia="ru-RU"/>
        </w:rPr>
        <w:t xml:space="preserve"> показ</w:t>
      </w:r>
      <w:r w:rsidR="00282122" w:rsidRPr="003D3616">
        <w:rPr>
          <w:rFonts w:ascii="Times New Roman" w:eastAsia="Times New Roman" w:hAnsi="Times New Roman"/>
          <w:sz w:val="28"/>
          <w:szCs w:val="28"/>
          <w:shd w:val="clear" w:color="auto" w:fill="FFFFFF"/>
          <w:lang w:eastAsia="ru-RU"/>
        </w:rPr>
        <w:t xml:space="preserve">иків досягли </w:t>
      </w:r>
      <w:r w:rsidRPr="003D3616">
        <w:rPr>
          <w:rFonts w:ascii="Times New Roman" w:eastAsia="Times New Roman" w:hAnsi="Times New Roman"/>
          <w:sz w:val="28"/>
          <w:szCs w:val="28"/>
          <w:shd w:val="clear" w:color="auto" w:fill="FFFFFF"/>
          <w:lang w:eastAsia="ru-RU"/>
        </w:rPr>
        <w:t>випускники 11 класів Сторожинецької гімназії і в обласному рейтингу заклад  зайняв 11 місце.</w:t>
      </w:r>
    </w:p>
    <w:p w:rsidR="003464D8" w:rsidRPr="003D3616" w:rsidRDefault="003464D8" w:rsidP="00282122">
      <w:pPr>
        <w:spacing w:after="0" w:line="240" w:lineRule="auto"/>
        <w:jc w:val="both"/>
        <w:rPr>
          <w:rFonts w:ascii="Times New Roman" w:eastAsia="Times New Roman" w:hAnsi="Times New Roman"/>
          <w:b/>
          <w:i/>
          <w:sz w:val="28"/>
          <w:szCs w:val="28"/>
          <w:lang w:eastAsia="ru-RU"/>
        </w:rPr>
      </w:pPr>
      <w:r w:rsidRPr="003D3616">
        <w:rPr>
          <w:rFonts w:ascii="Times New Roman" w:eastAsia="Times New Roman" w:hAnsi="Times New Roman"/>
          <w:b/>
          <w:i/>
          <w:sz w:val="28"/>
          <w:szCs w:val="28"/>
          <w:lang w:eastAsia="ru-RU"/>
        </w:rPr>
        <w:t>Здобуття випускниками базової та загальної середньої освіти</w:t>
      </w:r>
    </w:p>
    <w:p w:rsidR="003464D8" w:rsidRPr="003D3616" w:rsidRDefault="003464D8" w:rsidP="003464D8">
      <w:pPr>
        <w:spacing w:after="0" w:line="240" w:lineRule="auto"/>
        <w:ind w:firstLine="708"/>
        <w:jc w:val="both"/>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Відділом освіти проведено процедуру замовлення документів про освіту для випускників 9,11 класів 2023 року закладів загальної середньої освіти Сторожинецької міської ради. Зокрема, випускники дев’ятих класів здобули та отримали про закінчення базової середньої освіти 604 свідоцтва, з них 65 - з відзнакою. Випускники одинадцятих класів отримали 328 документів про здобуття повної загальної середньої освіти,  з них 29 із золотою медаллю та 6 із срібною.</w:t>
      </w:r>
    </w:p>
    <w:p w:rsidR="003464D8" w:rsidRPr="003D3616" w:rsidRDefault="003464D8" w:rsidP="003464D8">
      <w:pPr>
        <w:spacing w:after="0" w:line="240" w:lineRule="auto"/>
        <w:jc w:val="center"/>
        <w:rPr>
          <w:rFonts w:ascii="Times New Roman" w:eastAsia="Times New Roman" w:hAnsi="Times New Roman"/>
          <w:b/>
          <w:i/>
          <w:sz w:val="28"/>
          <w:szCs w:val="28"/>
          <w:lang w:eastAsia="ru-RU"/>
        </w:rPr>
      </w:pPr>
      <w:r w:rsidRPr="003D3616">
        <w:rPr>
          <w:rFonts w:ascii="Times New Roman" w:eastAsia="Times New Roman" w:hAnsi="Times New Roman"/>
          <w:b/>
          <w:bCs/>
          <w:i/>
          <w:iCs/>
          <w:sz w:val="28"/>
          <w:szCs w:val="28"/>
          <w:bdr w:val="none" w:sz="0" w:space="0" w:color="auto" w:frame="1"/>
          <w:shd w:val="clear" w:color="auto" w:fill="FFFFFF"/>
          <w:lang w:eastAsia="ru-RU"/>
        </w:rPr>
        <w:t>Всеукраїнський конкурс – захист науково-дослідницьких   робіт БМАН, Всеукраїнські учнівські олімпіади,</w:t>
      </w:r>
      <w:r w:rsidRPr="003D3616">
        <w:rPr>
          <w:rFonts w:ascii="Times New Roman" w:eastAsia="Times New Roman" w:hAnsi="Times New Roman"/>
          <w:sz w:val="28"/>
          <w:szCs w:val="28"/>
          <w:lang w:eastAsia="ru-RU"/>
        </w:rPr>
        <w:t xml:space="preserve"> </w:t>
      </w:r>
      <w:r w:rsidRPr="003D3616">
        <w:rPr>
          <w:rFonts w:ascii="Times New Roman" w:eastAsia="Times New Roman" w:hAnsi="Times New Roman"/>
          <w:b/>
          <w:i/>
          <w:sz w:val="28"/>
          <w:szCs w:val="28"/>
          <w:lang w:eastAsia="ru-RU"/>
        </w:rPr>
        <w:t>конкурси</w:t>
      </w:r>
    </w:p>
    <w:p w:rsidR="003464D8" w:rsidRPr="003D3616" w:rsidRDefault="003464D8" w:rsidP="003464D8">
      <w:pPr>
        <w:spacing w:after="0" w:line="240" w:lineRule="auto"/>
        <w:ind w:firstLine="709"/>
        <w:jc w:val="both"/>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 xml:space="preserve">Щороку Відділом освіти проводиться робота по залученню обдарованих дітей до написання наукових робіт  у Всеукраїнському конкурсі – захисті  науково-дослідницьких   робіт БМАН.  </w:t>
      </w:r>
    </w:p>
    <w:p w:rsidR="003464D8" w:rsidRPr="003D3616" w:rsidRDefault="003464D8" w:rsidP="003464D8">
      <w:pPr>
        <w:spacing w:after="0" w:line="240" w:lineRule="auto"/>
        <w:ind w:firstLine="709"/>
        <w:jc w:val="both"/>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Відповідно до наказу відділу від 05.01.2023 №6 у січні 2023 року  на базі Сторожинецького ліцею №1 проведено І етап конкурсу, в якому брали участь 22 здобувачі освіти.</w:t>
      </w:r>
    </w:p>
    <w:p w:rsidR="003464D8" w:rsidRPr="003D3616" w:rsidRDefault="003464D8" w:rsidP="003464D8">
      <w:pPr>
        <w:spacing w:after="0" w:line="240" w:lineRule="auto"/>
        <w:ind w:firstLine="709"/>
        <w:jc w:val="both"/>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За результатами участі у ІІ  (обласному)</w:t>
      </w:r>
      <w:r w:rsidR="00A934CA" w:rsidRPr="003D3616">
        <w:rPr>
          <w:rFonts w:ascii="Times New Roman" w:eastAsia="Times New Roman" w:hAnsi="Times New Roman"/>
          <w:sz w:val="28"/>
          <w:szCs w:val="28"/>
          <w:lang w:eastAsia="ru-RU"/>
        </w:rPr>
        <w:t xml:space="preserve"> етапі</w:t>
      </w:r>
      <w:r w:rsidRPr="003D3616">
        <w:rPr>
          <w:rFonts w:ascii="Times New Roman" w:eastAsia="Times New Roman" w:hAnsi="Times New Roman"/>
          <w:sz w:val="28"/>
          <w:szCs w:val="28"/>
          <w:lang w:eastAsia="ru-RU"/>
        </w:rPr>
        <w:t xml:space="preserve"> здобувачі освіти ЗЗСО нашої громади здобули 15 перемог. Найкращі результати показали вихованці Опорного закладу Сторожинецький ліцей, Банилово-Підгірнівської гімназії та Опорного закладу Старожадівський ліцей.</w:t>
      </w:r>
    </w:p>
    <w:p w:rsidR="003464D8" w:rsidRPr="003D3616" w:rsidRDefault="003464D8" w:rsidP="00F12A35">
      <w:pPr>
        <w:spacing w:after="0" w:line="240" w:lineRule="auto"/>
        <w:ind w:firstLine="709"/>
        <w:jc w:val="both"/>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 xml:space="preserve">Одним із найважливіших заходів щодо виявлення творчообдарованих дітей є участь у Всеукраїнських учнівських олімпіадах з навчальних предметів.   Так, з метою пошуку, підтримки, розвитку творчообдарованої молоді  Відділом освіти забезпечено проведення ІІ етапу </w:t>
      </w:r>
      <w:r w:rsidRPr="003D3616">
        <w:rPr>
          <w:rFonts w:ascii="Times New Roman" w:eastAsia="Times New Roman" w:hAnsi="Times New Roman"/>
          <w:sz w:val="28"/>
          <w:szCs w:val="28"/>
          <w:bdr w:val="none" w:sz="0" w:space="0" w:color="auto" w:frame="1"/>
          <w:lang w:eastAsia="uk-UA"/>
        </w:rPr>
        <w:t xml:space="preserve">Всеукраїнських учнівських олімпіад з навчальних предметів серед учнів ЗЗСО. </w:t>
      </w:r>
    </w:p>
    <w:p w:rsidR="003464D8" w:rsidRPr="003D3616" w:rsidRDefault="003464D8" w:rsidP="00282122">
      <w:pPr>
        <w:spacing w:after="0" w:line="240" w:lineRule="auto"/>
        <w:ind w:firstLine="709"/>
        <w:jc w:val="both"/>
        <w:textAlignment w:val="baseline"/>
        <w:rPr>
          <w:rFonts w:ascii="Times New Roman" w:eastAsia="Times New Roman" w:hAnsi="Times New Roman"/>
          <w:sz w:val="28"/>
          <w:szCs w:val="28"/>
          <w:lang w:eastAsia="ru-RU"/>
        </w:rPr>
      </w:pPr>
      <w:r w:rsidRPr="003D3616">
        <w:rPr>
          <w:rFonts w:ascii="Times New Roman" w:eastAsia="Times New Roman" w:hAnsi="Times New Roman"/>
          <w:sz w:val="28"/>
          <w:szCs w:val="28"/>
          <w:bdr w:val="none" w:sz="0" w:space="0" w:color="auto" w:frame="1"/>
          <w:lang w:eastAsia="uk-UA"/>
        </w:rPr>
        <w:t>У ІІ етапі олімпіад взяли участь 514 учнів із усіх 19 закладів загальної середньої освіти Сторожинецької міської ради</w:t>
      </w:r>
      <w:r w:rsidR="00282122" w:rsidRPr="003D3616">
        <w:rPr>
          <w:rFonts w:ascii="Times New Roman" w:eastAsia="Times New Roman" w:hAnsi="Times New Roman"/>
          <w:sz w:val="28"/>
          <w:szCs w:val="28"/>
          <w:bdr w:val="none" w:sz="0" w:space="0" w:color="auto" w:frame="1"/>
          <w:lang w:eastAsia="uk-UA"/>
        </w:rPr>
        <w:t xml:space="preserve">. </w:t>
      </w:r>
      <w:r w:rsidRPr="003D3616">
        <w:rPr>
          <w:rFonts w:ascii="Times New Roman" w:eastAsia="Times New Roman" w:hAnsi="Times New Roman"/>
          <w:sz w:val="28"/>
          <w:szCs w:val="28"/>
          <w:lang w:eastAsia="ru-RU"/>
        </w:rPr>
        <w:t>Переможцями та призерами  визначено 245 учнів ЗЗСО Сторожинецької МТГ, що складає 47,7% від загальної кількості учасників.</w:t>
      </w:r>
      <w:r w:rsidR="00282122" w:rsidRPr="003D3616">
        <w:rPr>
          <w:rFonts w:ascii="Times New Roman" w:eastAsia="Times New Roman" w:hAnsi="Times New Roman"/>
          <w:sz w:val="28"/>
          <w:szCs w:val="28"/>
          <w:lang w:eastAsia="ru-RU"/>
        </w:rPr>
        <w:t xml:space="preserve"> </w:t>
      </w:r>
      <w:r w:rsidRPr="003D3616">
        <w:rPr>
          <w:rFonts w:ascii="Times New Roman" w:eastAsia="Times New Roman" w:hAnsi="Times New Roman"/>
          <w:sz w:val="28"/>
          <w:szCs w:val="28"/>
          <w:lang w:eastAsia="ru-RU"/>
        </w:rPr>
        <w:t>Найкращі результати показали вихованці Опорного закладу Сторожинецький ліцей, належні результати - вихованці Сторожинецької гімназії,  Банилово-Підгірнівської гімназії, Давидівської ЗОШ І-ІІІ ступенів, Костинецького НВК, Бобовецького НВК, Сторожинецької ЗОШ І-ІІІ ступенів №1, Зруб-Комарівської гімназії та інших.</w:t>
      </w:r>
    </w:p>
    <w:p w:rsidR="003464D8" w:rsidRPr="003D3616" w:rsidRDefault="003464D8" w:rsidP="003464D8">
      <w:pPr>
        <w:spacing w:after="0" w:line="240" w:lineRule="auto"/>
        <w:ind w:firstLine="708"/>
        <w:jc w:val="both"/>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lastRenderedPageBreak/>
        <w:t>Вагомих результатів досягла команда школярів ЗЗСО Сторожинецької міської ради  у січні-лютому 2023 року беручи участь у ІІІ (обласному) етапі Всеукраїнських учнівських олімпіад із навчальних предметів.</w:t>
      </w:r>
    </w:p>
    <w:p w:rsidR="003464D8" w:rsidRPr="003D3616" w:rsidRDefault="003464D8" w:rsidP="003464D8">
      <w:pPr>
        <w:spacing w:after="0" w:line="240" w:lineRule="auto"/>
        <w:ind w:firstLine="708"/>
        <w:jc w:val="both"/>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Успішно реалізували себе учні ЗЗСО Сторожинецької міської ради також у ІІ-ІІІ етапах Міжнародного мовно-літературного конкурсу ім. Т.Г. Шевченка та Міжнародного конкурсу з української мови ім. П. Яцика.</w:t>
      </w:r>
    </w:p>
    <w:p w:rsidR="003464D8" w:rsidRPr="003D3616" w:rsidRDefault="003464D8" w:rsidP="003464D8">
      <w:pPr>
        <w:spacing w:after="0" w:line="240" w:lineRule="auto"/>
        <w:ind w:firstLine="708"/>
        <w:jc w:val="both"/>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 xml:space="preserve"> </w:t>
      </w:r>
    </w:p>
    <w:p w:rsidR="003464D8" w:rsidRPr="003D3616" w:rsidRDefault="003464D8" w:rsidP="00015A07">
      <w:pPr>
        <w:spacing w:after="0" w:line="240" w:lineRule="auto"/>
        <w:jc w:val="center"/>
        <w:rPr>
          <w:rFonts w:ascii="Times New Roman" w:eastAsia="Times New Roman" w:hAnsi="Times New Roman"/>
          <w:b/>
          <w:i/>
          <w:sz w:val="28"/>
          <w:szCs w:val="28"/>
          <w:bdr w:val="none" w:sz="0" w:space="0" w:color="auto" w:frame="1"/>
          <w:shd w:val="clear" w:color="auto" w:fill="FFFFFF"/>
          <w:lang w:eastAsia="ru-RU"/>
        </w:rPr>
      </w:pPr>
      <w:r w:rsidRPr="003D3616">
        <w:rPr>
          <w:rFonts w:ascii="Times New Roman" w:eastAsia="Times New Roman" w:hAnsi="Times New Roman"/>
          <w:b/>
          <w:i/>
          <w:sz w:val="28"/>
          <w:szCs w:val="28"/>
          <w:bdr w:val="none" w:sz="0" w:space="0" w:color="auto" w:frame="1"/>
          <w:shd w:val="clear" w:color="auto" w:fill="FFFFFF"/>
          <w:lang w:eastAsia="ru-RU"/>
        </w:rPr>
        <w:t>Іменна стипендія</w:t>
      </w:r>
    </w:p>
    <w:p w:rsidR="003464D8" w:rsidRPr="003D3616" w:rsidRDefault="003464D8" w:rsidP="00282122">
      <w:pPr>
        <w:spacing w:after="0" w:line="240" w:lineRule="auto"/>
        <w:ind w:firstLine="426"/>
        <w:jc w:val="both"/>
        <w:rPr>
          <w:rFonts w:ascii="Times New Roman" w:eastAsia="Times New Roman" w:hAnsi="Times New Roman"/>
          <w:sz w:val="28"/>
          <w:szCs w:val="28"/>
          <w:bdr w:val="none" w:sz="0" w:space="0" w:color="auto" w:frame="1"/>
          <w:shd w:val="clear" w:color="auto" w:fill="FFFFFF"/>
          <w:lang w:eastAsia="ru-RU"/>
        </w:rPr>
      </w:pPr>
      <w:r w:rsidRPr="003D3616">
        <w:rPr>
          <w:rFonts w:ascii="Times New Roman" w:eastAsia="Times New Roman" w:hAnsi="Times New Roman"/>
          <w:sz w:val="28"/>
          <w:szCs w:val="28"/>
          <w:bdr w:val="none" w:sz="0" w:space="0" w:color="auto" w:frame="1"/>
          <w:shd w:val="clear" w:color="auto" w:fill="FFFFFF"/>
          <w:lang w:eastAsia="ru-RU"/>
        </w:rPr>
        <w:t xml:space="preserve">Відповідно до Положення про іменні стипендії Сторожинецької міської ради для творчообдарованої учнівської молоді, затвердженого рішенням ІІ сесії Сторожинецької міської ради </w:t>
      </w:r>
      <w:r w:rsidRPr="003D3616">
        <w:rPr>
          <w:rFonts w:ascii="Times New Roman" w:eastAsia="Times New Roman" w:hAnsi="Times New Roman"/>
          <w:sz w:val="28"/>
          <w:szCs w:val="28"/>
          <w:bdr w:val="none" w:sz="0" w:space="0" w:color="auto" w:frame="1"/>
          <w:shd w:val="clear" w:color="auto" w:fill="FFFFFF"/>
          <w:lang w:val="en-US" w:eastAsia="ru-RU"/>
        </w:rPr>
        <w:t>V</w:t>
      </w:r>
      <w:r w:rsidRPr="003D3616">
        <w:rPr>
          <w:rFonts w:ascii="Times New Roman" w:eastAsia="Times New Roman" w:hAnsi="Times New Roman"/>
          <w:sz w:val="28"/>
          <w:szCs w:val="28"/>
          <w:bdr w:val="none" w:sz="0" w:space="0" w:color="auto" w:frame="1"/>
          <w:shd w:val="clear" w:color="auto" w:fill="FFFFFF"/>
          <w:lang w:eastAsia="ru-RU"/>
        </w:rPr>
        <w:t xml:space="preserve">ІІІ скликання від 22 грудня 20220 року №58-2/2020 Відділом освіти проведено відповідну роботу щодо надання іменної щомісячної стипендії у розмірі 500.00 грн. кожному впродовж 2023 року наступним здобувачам освіти: </w:t>
      </w:r>
    </w:p>
    <w:p w:rsidR="003464D8" w:rsidRPr="003D3616" w:rsidRDefault="003464D8" w:rsidP="00D863C1">
      <w:pPr>
        <w:pStyle w:val="afff"/>
        <w:numPr>
          <w:ilvl w:val="0"/>
          <w:numId w:val="5"/>
        </w:numPr>
        <w:spacing w:after="0" w:line="240" w:lineRule="auto"/>
        <w:ind w:left="0" w:firstLine="426"/>
        <w:contextualSpacing/>
        <w:jc w:val="both"/>
        <w:rPr>
          <w:rFonts w:ascii="Times New Roman" w:hAnsi="Times New Roman"/>
          <w:sz w:val="28"/>
          <w:szCs w:val="28"/>
        </w:rPr>
      </w:pPr>
      <w:r w:rsidRPr="003D3616">
        <w:rPr>
          <w:rFonts w:ascii="Times New Roman" w:hAnsi="Times New Roman"/>
          <w:sz w:val="28"/>
          <w:szCs w:val="28"/>
        </w:rPr>
        <w:t>Мукоїд Ангеліні Вікторівні, здобувачці освіти 9 класу Опорного закладу Сторожинецький ліцей;</w:t>
      </w:r>
    </w:p>
    <w:p w:rsidR="003464D8" w:rsidRPr="003D3616" w:rsidRDefault="003464D8" w:rsidP="00D863C1">
      <w:pPr>
        <w:pStyle w:val="afff"/>
        <w:numPr>
          <w:ilvl w:val="0"/>
          <w:numId w:val="5"/>
        </w:numPr>
        <w:spacing w:after="0" w:line="240" w:lineRule="auto"/>
        <w:ind w:left="0" w:firstLine="426"/>
        <w:contextualSpacing/>
        <w:jc w:val="both"/>
        <w:rPr>
          <w:rFonts w:ascii="Times New Roman" w:hAnsi="Times New Roman"/>
          <w:sz w:val="28"/>
          <w:szCs w:val="28"/>
        </w:rPr>
      </w:pPr>
      <w:r w:rsidRPr="003D3616">
        <w:rPr>
          <w:rFonts w:ascii="Times New Roman" w:hAnsi="Times New Roman"/>
          <w:sz w:val="28"/>
          <w:szCs w:val="28"/>
        </w:rPr>
        <w:t>Петращук Надії Сергіївні, здобувачці освіти 8 класу Банилово-Підгірнівської гімназії;</w:t>
      </w:r>
    </w:p>
    <w:p w:rsidR="003464D8" w:rsidRPr="003D3616" w:rsidRDefault="003464D8" w:rsidP="00D863C1">
      <w:pPr>
        <w:pStyle w:val="afff"/>
        <w:numPr>
          <w:ilvl w:val="0"/>
          <w:numId w:val="5"/>
        </w:numPr>
        <w:spacing w:after="0" w:line="240" w:lineRule="auto"/>
        <w:ind w:left="0" w:firstLine="426"/>
        <w:contextualSpacing/>
        <w:jc w:val="both"/>
        <w:rPr>
          <w:rFonts w:ascii="Times New Roman" w:hAnsi="Times New Roman"/>
          <w:sz w:val="28"/>
          <w:szCs w:val="28"/>
        </w:rPr>
      </w:pPr>
      <w:r w:rsidRPr="003D3616">
        <w:rPr>
          <w:rFonts w:ascii="Times New Roman" w:hAnsi="Times New Roman"/>
          <w:sz w:val="28"/>
          <w:szCs w:val="28"/>
        </w:rPr>
        <w:t xml:space="preserve">Мельничуку Олександру Андрійовичу, </w:t>
      </w:r>
      <w:bookmarkStart w:id="5" w:name="_Hlk148349511"/>
      <w:r w:rsidRPr="003D3616">
        <w:rPr>
          <w:rFonts w:ascii="Times New Roman" w:hAnsi="Times New Roman"/>
          <w:sz w:val="28"/>
          <w:szCs w:val="28"/>
        </w:rPr>
        <w:t xml:space="preserve">здобувачу освіти </w:t>
      </w:r>
      <w:bookmarkEnd w:id="5"/>
      <w:r w:rsidRPr="003D3616">
        <w:rPr>
          <w:rFonts w:ascii="Times New Roman" w:hAnsi="Times New Roman"/>
          <w:sz w:val="28"/>
          <w:szCs w:val="28"/>
        </w:rPr>
        <w:t>11 класу Сторожинецької загальноосвітньої школи І-ІІІ ступенів №1, вихованц</w:t>
      </w:r>
      <w:r w:rsidR="00A934CA" w:rsidRPr="003D3616">
        <w:rPr>
          <w:rFonts w:ascii="Times New Roman" w:hAnsi="Times New Roman"/>
          <w:sz w:val="28"/>
          <w:szCs w:val="28"/>
        </w:rPr>
        <w:t>ю</w:t>
      </w:r>
      <w:r w:rsidRPr="003D3616">
        <w:rPr>
          <w:rFonts w:ascii="Times New Roman" w:hAnsi="Times New Roman"/>
          <w:sz w:val="28"/>
          <w:szCs w:val="28"/>
        </w:rPr>
        <w:t xml:space="preserve"> Сторожинецької дитячо-юнацької спортивної школи;</w:t>
      </w:r>
    </w:p>
    <w:p w:rsidR="003464D8" w:rsidRPr="003D3616" w:rsidRDefault="003464D8" w:rsidP="00D863C1">
      <w:pPr>
        <w:pStyle w:val="afff"/>
        <w:numPr>
          <w:ilvl w:val="0"/>
          <w:numId w:val="5"/>
        </w:numPr>
        <w:spacing w:after="0" w:line="240" w:lineRule="auto"/>
        <w:ind w:left="0" w:firstLine="426"/>
        <w:contextualSpacing/>
        <w:jc w:val="both"/>
        <w:rPr>
          <w:rFonts w:ascii="Times New Roman" w:hAnsi="Times New Roman"/>
          <w:sz w:val="28"/>
          <w:szCs w:val="28"/>
        </w:rPr>
      </w:pPr>
      <w:r w:rsidRPr="003D3616">
        <w:rPr>
          <w:rFonts w:ascii="Times New Roman" w:hAnsi="Times New Roman"/>
          <w:sz w:val="28"/>
          <w:szCs w:val="28"/>
        </w:rPr>
        <w:t>Вікован Кароліні Василівні, здобувачці освіти 8 класу Ропчанського  ліцею імені «Штефан чел Маре ші Сфинт»;</w:t>
      </w:r>
    </w:p>
    <w:p w:rsidR="003464D8" w:rsidRPr="003D3616" w:rsidRDefault="003464D8" w:rsidP="00D863C1">
      <w:pPr>
        <w:pStyle w:val="afff"/>
        <w:numPr>
          <w:ilvl w:val="0"/>
          <w:numId w:val="5"/>
        </w:numPr>
        <w:spacing w:after="0" w:line="240" w:lineRule="auto"/>
        <w:ind w:left="0" w:firstLine="426"/>
        <w:contextualSpacing/>
        <w:jc w:val="both"/>
        <w:rPr>
          <w:rFonts w:ascii="Times New Roman" w:hAnsi="Times New Roman"/>
          <w:sz w:val="28"/>
          <w:szCs w:val="28"/>
        </w:rPr>
      </w:pPr>
      <w:r w:rsidRPr="003D3616">
        <w:rPr>
          <w:rFonts w:ascii="Times New Roman" w:hAnsi="Times New Roman"/>
          <w:sz w:val="28"/>
          <w:szCs w:val="28"/>
        </w:rPr>
        <w:t>Татарин Анастасії Іллівні, здобувачці освіти 10 класу Банилово-Підгірнівської гімназії, вихован</w:t>
      </w:r>
      <w:r w:rsidR="00A934CA" w:rsidRPr="003D3616">
        <w:rPr>
          <w:rFonts w:ascii="Times New Roman" w:hAnsi="Times New Roman"/>
          <w:sz w:val="28"/>
          <w:szCs w:val="28"/>
        </w:rPr>
        <w:t>ці</w:t>
      </w:r>
      <w:r w:rsidRPr="003D3616">
        <w:rPr>
          <w:rFonts w:ascii="Times New Roman" w:hAnsi="Times New Roman"/>
          <w:sz w:val="28"/>
          <w:szCs w:val="28"/>
        </w:rPr>
        <w:t xml:space="preserve"> фотостудії «Фокус»  Сторожинецького центру дитячо-юнацької творчості;</w:t>
      </w:r>
    </w:p>
    <w:p w:rsidR="003464D8" w:rsidRPr="003D3616" w:rsidRDefault="003464D8" w:rsidP="00D863C1">
      <w:pPr>
        <w:pStyle w:val="afff"/>
        <w:numPr>
          <w:ilvl w:val="0"/>
          <w:numId w:val="5"/>
        </w:numPr>
        <w:spacing w:after="0" w:line="240" w:lineRule="auto"/>
        <w:ind w:left="0" w:firstLine="426"/>
        <w:contextualSpacing/>
        <w:jc w:val="both"/>
        <w:rPr>
          <w:rFonts w:ascii="Times New Roman" w:hAnsi="Times New Roman"/>
          <w:sz w:val="28"/>
          <w:szCs w:val="28"/>
        </w:rPr>
      </w:pPr>
      <w:r w:rsidRPr="003D3616">
        <w:rPr>
          <w:rFonts w:ascii="Times New Roman" w:hAnsi="Times New Roman"/>
          <w:sz w:val="28"/>
          <w:szCs w:val="28"/>
        </w:rPr>
        <w:t>Жалобі Едуарду Ігоровичу, здобувачу освіти 9 класу Опорного закладу Сторожинецький ліцей;</w:t>
      </w:r>
    </w:p>
    <w:p w:rsidR="003464D8" w:rsidRPr="003D3616" w:rsidRDefault="003464D8" w:rsidP="00D863C1">
      <w:pPr>
        <w:pStyle w:val="afff"/>
        <w:numPr>
          <w:ilvl w:val="0"/>
          <w:numId w:val="5"/>
        </w:numPr>
        <w:spacing w:after="0" w:line="240" w:lineRule="auto"/>
        <w:ind w:left="0" w:firstLine="426"/>
        <w:contextualSpacing/>
        <w:jc w:val="both"/>
        <w:rPr>
          <w:rFonts w:ascii="Times New Roman" w:hAnsi="Times New Roman"/>
          <w:sz w:val="28"/>
          <w:szCs w:val="28"/>
        </w:rPr>
      </w:pPr>
      <w:r w:rsidRPr="003D3616">
        <w:rPr>
          <w:rFonts w:ascii="Times New Roman" w:hAnsi="Times New Roman"/>
          <w:sz w:val="28"/>
          <w:szCs w:val="28"/>
        </w:rPr>
        <w:t>Гойнич Наталії Андріївні, здобувачці освіти 11 класу Сторожинецької гімназії;</w:t>
      </w:r>
    </w:p>
    <w:p w:rsidR="003464D8" w:rsidRPr="003D3616" w:rsidRDefault="003464D8" w:rsidP="00D863C1">
      <w:pPr>
        <w:pStyle w:val="afff"/>
        <w:numPr>
          <w:ilvl w:val="0"/>
          <w:numId w:val="5"/>
        </w:numPr>
        <w:spacing w:after="0" w:line="240" w:lineRule="auto"/>
        <w:ind w:left="0" w:firstLine="426"/>
        <w:contextualSpacing/>
        <w:jc w:val="both"/>
        <w:rPr>
          <w:rFonts w:ascii="Times New Roman" w:hAnsi="Times New Roman"/>
          <w:sz w:val="28"/>
          <w:szCs w:val="28"/>
        </w:rPr>
      </w:pPr>
      <w:r w:rsidRPr="003D3616">
        <w:rPr>
          <w:rFonts w:ascii="Times New Roman" w:hAnsi="Times New Roman"/>
          <w:sz w:val="28"/>
          <w:szCs w:val="28"/>
        </w:rPr>
        <w:t>Ерстенюк Вікторії Юріївні, здобувачці освіти 11 класу Опорного закладу Старожадівський ліцей;</w:t>
      </w:r>
    </w:p>
    <w:p w:rsidR="003464D8" w:rsidRPr="003D3616" w:rsidRDefault="003464D8" w:rsidP="00D863C1">
      <w:pPr>
        <w:pStyle w:val="afff"/>
        <w:numPr>
          <w:ilvl w:val="0"/>
          <w:numId w:val="5"/>
        </w:numPr>
        <w:spacing w:after="0" w:line="240" w:lineRule="auto"/>
        <w:ind w:left="0" w:firstLine="426"/>
        <w:contextualSpacing/>
        <w:jc w:val="both"/>
        <w:rPr>
          <w:rFonts w:ascii="Times New Roman" w:hAnsi="Times New Roman"/>
          <w:sz w:val="28"/>
          <w:szCs w:val="28"/>
        </w:rPr>
      </w:pPr>
      <w:r w:rsidRPr="003D3616">
        <w:rPr>
          <w:rFonts w:ascii="Times New Roman" w:hAnsi="Times New Roman"/>
          <w:sz w:val="28"/>
          <w:szCs w:val="28"/>
        </w:rPr>
        <w:t>Кисельову Руслану Олександровичу, здобувачу освіти 9 класу Сторожинецької гімназії, вихованц</w:t>
      </w:r>
      <w:r w:rsidR="00A934CA" w:rsidRPr="003D3616">
        <w:rPr>
          <w:rFonts w:ascii="Times New Roman" w:hAnsi="Times New Roman"/>
          <w:sz w:val="28"/>
          <w:szCs w:val="28"/>
        </w:rPr>
        <w:t>ю</w:t>
      </w:r>
      <w:r w:rsidRPr="003D3616">
        <w:rPr>
          <w:rFonts w:ascii="Times New Roman" w:hAnsi="Times New Roman"/>
          <w:sz w:val="28"/>
          <w:szCs w:val="28"/>
        </w:rPr>
        <w:t xml:space="preserve"> спортивно-бального клубу «Сучасник» Сторожинецького центру дитячо-юнацької творчості;</w:t>
      </w:r>
    </w:p>
    <w:p w:rsidR="003464D8" w:rsidRPr="003D3616" w:rsidRDefault="00015A07" w:rsidP="00282122">
      <w:pPr>
        <w:pStyle w:val="afff"/>
        <w:spacing w:after="0" w:line="240" w:lineRule="auto"/>
        <w:ind w:left="426"/>
        <w:contextualSpacing/>
        <w:jc w:val="both"/>
        <w:rPr>
          <w:rFonts w:ascii="Times New Roman" w:hAnsi="Times New Roman"/>
          <w:sz w:val="28"/>
          <w:szCs w:val="28"/>
        </w:rPr>
      </w:pPr>
      <w:r w:rsidRPr="003D3616">
        <w:rPr>
          <w:rFonts w:ascii="Times New Roman" w:hAnsi="Times New Roman"/>
          <w:sz w:val="28"/>
          <w:szCs w:val="28"/>
        </w:rPr>
        <w:t>10.</w:t>
      </w:r>
      <w:r w:rsidR="003464D8" w:rsidRPr="003D3616">
        <w:rPr>
          <w:rFonts w:ascii="Times New Roman" w:hAnsi="Times New Roman"/>
          <w:sz w:val="28"/>
          <w:szCs w:val="28"/>
        </w:rPr>
        <w:t xml:space="preserve"> Лінтовській Олександрі Дмитрівні, здобувачці освіти 10 класу Сторожинецької загальноосвітньої школи І-ІІІ ступенів №1.</w:t>
      </w:r>
      <w:r w:rsidR="003464D8" w:rsidRPr="003D3616">
        <w:rPr>
          <w:rFonts w:ascii="Times New Roman" w:hAnsi="Times New Roman"/>
          <w:b/>
          <w:sz w:val="28"/>
          <w:szCs w:val="28"/>
        </w:rPr>
        <w:t xml:space="preserve">                                       </w:t>
      </w:r>
    </w:p>
    <w:p w:rsidR="00015A07" w:rsidRPr="003D3616" w:rsidRDefault="00015A07" w:rsidP="003464D8">
      <w:pPr>
        <w:spacing w:after="0" w:line="240" w:lineRule="auto"/>
        <w:jc w:val="center"/>
        <w:rPr>
          <w:rFonts w:ascii="Times New Roman" w:eastAsia="Times New Roman" w:hAnsi="Times New Roman"/>
          <w:b/>
          <w:bCs/>
          <w:i/>
          <w:iCs/>
          <w:sz w:val="28"/>
          <w:szCs w:val="28"/>
          <w:bdr w:val="none" w:sz="0" w:space="0" w:color="auto" w:frame="1"/>
          <w:shd w:val="clear" w:color="auto" w:fill="FFFFFF"/>
          <w:lang w:eastAsia="ru-RU"/>
        </w:rPr>
      </w:pPr>
    </w:p>
    <w:p w:rsidR="003464D8" w:rsidRPr="003D3616" w:rsidRDefault="003464D8" w:rsidP="003464D8">
      <w:pPr>
        <w:spacing w:after="0" w:line="240" w:lineRule="auto"/>
        <w:jc w:val="center"/>
        <w:rPr>
          <w:rFonts w:ascii="Times New Roman" w:eastAsia="Times New Roman" w:hAnsi="Times New Roman"/>
          <w:sz w:val="28"/>
          <w:szCs w:val="28"/>
          <w:lang w:eastAsia="ru-RU"/>
        </w:rPr>
      </w:pPr>
      <w:r w:rsidRPr="003D3616">
        <w:rPr>
          <w:rFonts w:ascii="Times New Roman" w:eastAsia="Times New Roman" w:hAnsi="Times New Roman"/>
          <w:b/>
          <w:bCs/>
          <w:i/>
          <w:iCs/>
          <w:sz w:val="28"/>
          <w:szCs w:val="28"/>
          <w:bdr w:val="none" w:sz="0" w:space="0" w:color="auto" w:frame="1"/>
          <w:shd w:val="clear" w:color="auto" w:fill="FFFFFF"/>
          <w:lang w:eastAsia="ru-RU"/>
        </w:rPr>
        <w:t>Підвищення кваліфікації, атестація, сертифікація педагогічних працівників та участь у Всеукраїнському конкурсі «Учитель року»</w:t>
      </w:r>
    </w:p>
    <w:p w:rsidR="003464D8" w:rsidRPr="003D3616" w:rsidRDefault="003464D8" w:rsidP="003464D8">
      <w:pPr>
        <w:spacing w:after="0" w:line="240" w:lineRule="auto"/>
        <w:ind w:firstLine="708"/>
        <w:jc w:val="both"/>
        <w:rPr>
          <w:rFonts w:ascii="Times New Roman" w:eastAsia="Times New Roman" w:hAnsi="Times New Roman"/>
          <w:sz w:val="28"/>
          <w:szCs w:val="28"/>
          <w:bdr w:val="none" w:sz="0" w:space="0" w:color="auto" w:frame="1"/>
          <w:shd w:val="clear" w:color="auto" w:fill="FFFFFF"/>
          <w:lang w:eastAsia="ru-RU"/>
        </w:rPr>
      </w:pPr>
      <w:r w:rsidRPr="003D3616">
        <w:rPr>
          <w:rFonts w:ascii="Times New Roman" w:eastAsia="Times New Roman" w:hAnsi="Times New Roman"/>
          <w:sz w:val="28"/>
          <w:szCs w:val="28"/>
          <w:bdr w:val="none" w:sz="0" w:space="0" w:color="auto" w:frame="1"/>
          <w:shd w:val="clear" w:color="auto" w:fill="FFFFFF"/>
          <w:lang w:eastAsia="ru-RU"/>
        </w:rPr>
        <w:t xml:space="preserve">З метою підвищення методичного та практичного рівнів професійної компетентності вчителів та вихователів закладів освіти Сторожинецької міської ради  щодо реалізації завдань нового Державного стандарту  освіти Відділом освіти у 2023 році забезпечено100% проходження  педагогічними працівниками курсів підвищення кваліфікації на базі ІППО ЧО, Чернівецького національного </w:t>
      </w:r>
      <w:r w:rsidRPr="003D3616">
        <w:rPr>
          <w:rFonts w:ascii="Times New Roman" w:eastAsia="Times New Roman" w:hAnsi="Times New Roman"/>
          <w:sz w:val="28"/>
          <w:szCs w:val="28"/>
          <w:bdr w:val="none" w:sz="0" w:space="0" w:color="auto" w:frame="1"/>
          <w:shd w:val="clear" w:color="auto" w:fill="FFFFFF"/>
          <w:lang w:eastAsia="ru-RU"/>
        </w:rPr>
        <w:lastRenderedPageBreak/>
        <w:t>університету та інших закладів, що провадять освітню діяльність у сфері підвищення кваліфікації педагогічних працівників.</w:t>
      </w:r>
    </w:p>
    <w:p w:rsidR="003464D8" w:rsidRPr="003D3616" w:rsidRDefault="003464D8" w:rsidP="003464D8">
      <w:pPr>
        <w:spacing w:after="0" w:line="240" w:lineRule="auto"/>
        <w:ind w:firstLine="708"/>
        <w:jc w:val="both"/>
        <w:rPr>
          <w:rFonts w:ascii="Times New Roman" w:eastAsia="Times New Roman" w:hAnsi="Times New Roman"/>
          <w:sz w:val="28"/>
          <w:szCs w:val="28"/>
          <w:bdr w:val="none" w:sz="0" w:space="0" w:color="auto" w:frame="1"/>
          <w:shd w:val="clear" w:color="auto" w:fill="FFFFFF"/>
          <w:lang w:eastAsia="ru-RU"/>
        </w:rPr>
      </w:pPr>
      <w:r w:rsidRPr="003D3616">
        <w:rPr>
          <w:rFonts w:ascii="Times New Roman" w:eastAsia="Times New Roman" w:hAnsi="Times New Roman"/>
          <w:sz w:val="28"/>
          <w:szCs w:val="28"/>
          <w:bdr w:val="none" w:sz="0" w:space="0" w:color="auto" w:frame="1"/>
          <w:shd w:val="clear" w:color="auto" w:fill="FFFFFF"/>
          <w:lang w:eastAsia="ru-RU"/>
        </w:rPr>
        <w:t>Відповідно до Типового положення про атестацію педагогічних працівників Відділом освіти скоординовано та проведено у 2023 році атестацію педагогічних працівників закладів освіти Сторожинецької міської ради. Зокрема, атестовано 154 педагогічних працівників. За підсумками атестації підтверджено та присвоєно:</w:t>
      </w:r>
    </w:p>
    <w:p w:rsidR="003464D8" w:rsidRPr="003D3616" w:rsidRDefault="003464D8" w:rsidP="00D863C1">
      <w:pPr>
        <w:pStyle w:val="afff"/>
        <w:numPr>
          <w:ilvl w:val="0"/>
          <w:numId w:val="3"/>
        </w:numPr>
        <w:spacing w:after="0" w:line="240" w:lineRule="auto"/>
        <w:contextualSpacing/>
        <w:jc w:val="both"/>
        <w:rPr>
          <w:rFonts w:ascii="Times New Roman" w:eastAsia="Times New Roman" w:hAnsi="Times New Roman"/>
          <w:sz w:val="28"/>
          <w:szCs w:val="28"/>
          <w:bdr w:val="none" w:sz="0" w:space="0" w:color="auto" w:frame="1"/>
          <w:shd w:val="clear" w:color="auto" w:fill="FFFFFF"/>
          <w:lang w:eastAsia="ru-RU"/>
        </w:rPr>
      </w:pPr>
      <w:r w:rsidRPr="003D3616">
        <w:rPr>
          <w:rFonts w:ascii="Times New Roman" w:eastAsia="Times New Roman" w:hAnsi="Times New Roman"/>
          <w:sz w:val="28"/>
          <w:szCs w:val="28"/>
          <w:bdr w:val="none" w:sz="0" w:space="0" w:color="auto" w:frame="1"/>
          <w:shd w:val="clear" w:color="auto" w:fill="FFFFFF"/>
          <w:lang w:eastAsia="ru-RU"/>
        </w:rPr>
        <w:t xml:space="preserve">Тарифні розряди – 20 педагогічним працівникам. </w:t>
      </w:r>
    </w:p>
    <w:p w:rsidR="003464D8" w:rsidRPr="003D3616" w:rsidRDefault="003464D8" w:rsidP="00D863C1">
      <w:pPr>
        <w:pStyle w:val="afff"/>
        <w:numPr>
          <w:ilvl w:val="0"/>
          <w:numId w:val="3"/>
        </w:numPr>
        <w:spacing w:after="0" w:line="240" w:lineRule="auto"/>
        <w:contextualSpacing/>
        <w:jc w:val="both"/>
        <w:rPr>
          <w:rFonts w:ascii="Times New Roman" w:eastAsia="Times New Roman" w:hAnsi="Times New Roman"/>
          <w:sz w:val="28"/>
          <w:szCs w:val="28"/>
          <w:bdr w:val="none" w:sz="0" w:space="0" w:color="auto" w:frame="1"/>
          <w:shd w:val="clear" w:color="auto" w:fill="FFFFFF"/>
          <w:lang w:eastAsia="ru-RU"/>
        </w:rPr>
      </w:pPr>
      <w:r w:rsidRPr="003D3616">
        <w:rPr>
          <w:rFonts w:ascii="Times New Roman" w:eastAsia="Times New Roman" w:hAnsi="Times New Roman"/>
          <w:sz w:val="28"/>
          <w:szCs w:val="28"/>
          <w:bdr w:val="none" w:sz="0" w:space="0" w:color="auto" w:frame="1"/>
          <w:shd w:val="clear" w:color="auto" w:fill="FFFFFF"/>
          <w:lang w:eastAsia="ru-RU"/>
        </w:rPr>
        <w:t>Кваліфікаційні категорії:</w:t>
      </w:r>
    </w:p>
    <w:p w:rsidR="003464D8" w:rsidRPr="003D3616" w:rsidRDefault="003464D8" w:rsidP="00D863C1">
      <w:pPr>
        <w:pStyle w:val="afff"/>
        <w:numPr>
          <w:ilvl w:val="0"/>
          <w:numId w:val="2"/>
        </w:numPr>
        <w:spacing w:after="0" w:line="240" w:lineRule="auto"/>
        <w:contextualSpacing/>
        <w:jc w:val="both"/>
        <w:rPr>
          <w:rFonts w:ascii="Times New Roman" w:eastAsia="Times New Roman" w:hAnsi="Times New Roman"/>
          <w:sz w:val="28"/>
          <w:szCs w:val="28"/>
          <w:bdr w:val="none" w:sz="0" w:space="0" w:color="auto" w:frame="1"/>
          <w:shd w:val="clear" w:color="auto" w:fill="FFFFFF"/>
          <w:lang w:eastAsia="ru-RU"/>
        </w:rPr>
      </w:pPr>
      <w:r w:rsidRPr="003D3616">
        <w:rPr>
          <w:rFonts w:ascii="Times New Roman" w:eastAsia="Times New Roman" w:hAnsi="Times New Roman"/>
          <w:sz w:val="28"/>
          <w:szCs w:val="28"/>
          <w:bdr w:val="none" w:sz="0" w:space="0" w:color="auto" w:frame="1"/>
          <w:shd w:val="clear" w:color="auto" w:fill="FFFFFF"/>
          <w:lang w:eastAsia="ru-RU"/>
        </w:rPr>
        <w:t>«спеціаліст» - 8 педагогічним працівникам;</w:t>
      </w:r>
    </w:p>
    <w:p w:rsidR="003464D8" w:rsidRPr="003D3616" w:rsidRDefault="003464D8" w:rsidP="00D863C1">
      <w:pPr>
        <w:pStyle w:val="afff"/>
        <w:numPr>
          <w:ilvl w:val="0"/>
          <w:numId w:val="2"/>
        </w:numPr>
        <w:spacing w:after="0" w:line="240" w:lineRule="auto"/>
        <w:contextualSpacing/>
        <w:jc w:val="both"/>
        <w:rPr>
          <w:rFonts w:ascii="Times New Roman" w:eastAsia="Times New Roman" w:hAnsi="Times New Roman"/>
          <w:sz w:val="28"/>
          <w:szCs w:val="28"/>
          <w:bdr w:val="none" w:sz="0" w:space="0" w:color="auto" w:frame="1"/>
          <w:shd w:val="clear" w:color="auto" w:fill="FFFFFF"/>
          <w:lang w:eastAsia="ru-RU"/>
        </w:rPr>
      </w:pPr>
      <w:r w:rsidRPr="003D3616">
        <w:rPr>
          <w:rFonts w:ascii="Times New Roman" w:eastAsia="Times New Roman" w:hAnsi="Times New Roman"/>
          <w:sz w:val="28"/>
          <w:szCs w:val="28"/>
          <w:bdr w:val="none" w:sz="0" w:space="0" w:color="auto" w:frame="1"/>
          <w:shd w:val="clear" w:color="auto" w:fill="FFFFFF"/>
          <w:lang w:eastAsia="ru-RU"/>
        </w:rPr>
        <w:t>«спеціаліст другої категорії» - 24 педагогічним працівникам;</w:t>
      </w:r>
    </w:p>
    <w:p w:rsidR="003464D8" w:rsidRPr="003D3616" w:rsidRDefault="003464D8" w:rsidP="00D863C1">
      <w:pPr>
        <w:pStyle w:val="afff"/>
        <w:numPr>
          <w:ilvl w:val="0"/>
          <w:numId w:val="2"/>
        </w:numPr>
        <w:spacing w:after="0" w:line="240" w:lineRule="auto"/>
        <w:contextualSpacing/>
        <w:jc w:val="both"/>
        <w:rPr>
          <w:rFonts w:ascii="Times New Roman" w:eastAsia="Times New Roman" w:hAnsi="Times New Roman"/>
          <w:sz w:val="28"/>
          <w:szCs w:val="28"/>
          <w:bdr w:val="none" w:sz="0" w:space="0" w:color="auto" w:frame="1"/>
          <w:shd w:val="clear" w:color="auto" w:fill="FFFFFF"/>
          <w:lang w:eastAsia="ru-RU"/>
        </w:rPr>
      </w:pPr>
      <w:r w:rsidRPr="003D3616">
        <w:rPr>
          <w:rFonts w:ascii="Times New Roman" w:eastAsia="Times New Roman" w:hAnsi="Times New Roman"/>
          <w:sz w:val="28"/>
          <w:szCs w:val="28"/>
          <w:bdr w:val="none" w:sz="0" w:space="0" w:color="auto" w:frame="1"/>
          <w:shd w:val="clear" w:color="auto" w:fill="FFFFFF"/>
          <w:lang w:eastAsia="ru-RU"/>
        </w:rPr>
        <w:t>«спеціаліст першої категорії» - 34 педагогічним працівникам;</w:t>
      </w:r>
    </w:p>
    <w:p w:rsidR="003464D8" w:rsidRPr="003D3616" w:rsidRDefault="003464D8" w:rsidP="00D863C1">
      <w:pPr>
        <w:pStyle w:val="afff"/>
        <w:numPr>
          <w:ilvl w:val="0"/>
          <w:numId w:val="2"/>
        </w:numPr>
        <w:spacing w:after="0" w:line="240" w:lineRule="auto"/>
        <w:contextualSpacing/>
        <w:jc w:val="both"/>
        <w:rPr>
          <w:rFonts w:ascii="Times New Roman" w:eastAsia="Times New Roman" w:hAnsi="Times New Roman"/>
          <w:sz w:val="28"/>
          <w:szCs w:val="28"/>
          <w:bdr w:val="none" w:sz="0" w:space="0" w:color="auto" w:frame="1"/>
          <w:shd w:val="clear" w:color="auto" w:fill="FFFFFF"/>
          <w:lang w:eastAsia="ru-RU"/>
        </w:rPr>
      </w:pPr>
      <w:r w:rsidRPr="003D3616">
        <w:rPr>
          <w:rFonts w:ascii="Times New Roman" w:eastAsia="Times New Roman" w:hAnsi="Times New Roman"/>
          <w:sz w:val="28"/>
          <w:szCs w:val="28"/>
          <w:bdr w:val="none" w:sz="0" w:space="0" w:color="auto" w:frame="1"/>
          <w:shd w:val="clear" w:color="auto" w:fill="FFFFFF"/>
          <w:lang w:eastAsia="ru-RU"/>
        </w:rPr>
        <w:t>«спеціаліст вищої категорії» -  68 педагогічним працівникам.</w:t>
      </w:r>
    </w:p>
    <w:p w:rsidR="003464D8" w:rsidRPr="003D3616" w:rsidRDefault="003464D8" w:rsidP="00D863C1">
      <w:pPr>
        <w:pStyle w:val="afff"/>
        <w:numPr>
          <w:ilvl w:val="0"/>
          <w:numId w:val="3"/>
        </w:numPr>
        <w:spacing w:after="0" w:line="240" w:lineRule="auto"/>
        <w:contextualSpacing/>
        <w:jc w:val="both"/>
        <w:rPr>
          <w:rFonts w:ascii="Times New Roman" w:eastAsia="Times New Roman" w:hAnsi="Times New Roman"/>
          <w:sz w:val="28"/>
          <w:szCs w:val="28"/>
          <w:bdr w:val="none" w:sz="0" w:space="0" w:color="auto" w:frame="1"/>
          <w:shd w:val="clear" w:color="auto" w:fill="FFFFFF"/>
          <w:lang w:eastAsia="ru-RU"/>
        </w:rPr>
      </w:pPr>
      <w:r w:rsidRPr="003D3616">
        <w:rPr>
          <w:rFonts w:ascii="Times New Roman" w:eastAsia="Times New Roman" w:hAnsi="Times New Roman"/>
          <w:sz w:val="28"/>
          <w:szCs w:val="28"/>
          <w:bdr w:val="none" w:sz="0" w:space="0" w:color="auto" w:frame="1"/>
          <w:shd w:val="clear" w:color="auto" w:fill="FFFFFF"/>
          <w:lang w:eastAsia="ru-RU"/>
        </w:rPr>
        <w:t>Педагогічне звання «старший учитель» - 32 педагогічним працівникам.</w:t>
      </w:r>
    </w:p>
    <w:p w:rsidR="003464D8" w:rsidRPr="003D3616" w:rsidRDefault="003464D8" w:rsidP="00D863C1">
      <w:pPr>
        <w:pStyle w:val="afff"/>
        <w:numPr>
          <w:ilvl w:val="0"/>
          <w:numId w:val="3"/>
        </w:numPr>
        <w:contextualSpacing/>
        <w:jc w:val="both"/>
        <w:rPr>
          <w:rFonts w:ascii="Times New Roman" w:eastAsia="Times New Roman" w:hAnsi="Times New Roman"/>
          <w:sz w:val="28"/>
          <w:szCs w:val="28"/>
          <w:bdr w:val="none" w:sz="0" w:space="0" w:color="auto" w:frame="1"/>
          <w:shd w:val="clear" w:color="auto" w:fill="FFFFFF"/>
          <w:lang w:eastAsia="ru-RU"/>
        </w:rPr>
      </w:pPr>
      <w:r w:rsidRPr="003D3616">
        <w:rPr>
          <w:rFonts w:ascii="Times New Roman" w:eastAsia="Times New Roman" w:hAnsi="Times New Roman"/>
          <w:sz w:val="28"/>
          <w:szCs w:val="28"/>
          <w:bdr w:val="none" w:sz="0" w:space="0" w:color="auto" w:frame="1"/>
          <w:shd w:val="clear" w:color="auto" w:fill="FFFFFF"/>
          <w:lang w:eastAsia="ru-RU"/>
        </w:rPr>
        <w:t>Педагогічне звання «учитель - методист» - 17 педагогічним працівникам.</w:t>
      </w:r>
    </w:p>
    <w:p w:rsidR="003464D8" w:rsidRPr="003D3616" w:rsidRDefault="003464D8" w:rsidP="003464D8">
      <w:pPr>
        <w:pStyle w:val="afff"/>
        <w:spacing w:after="0" w:line="240" w:lineRule="auto"/>
        <w:ind w:left="0" w:firstLine="708"/>
        <w:jc w:val="both"/>
        <w:rPr>
          <w:rFonts w:ascii="Times New Roman" w:eastAsia="Times New Roman" w:hAnsi="Times New Roman"/>
          <w:sz w:val="28"/>
          <w:szCs w:val="28"/>
          <w:bdr w:val="none" w:sz="0" w:space="0" w:color="auto" w:frame="1"/>
          <w:shd w:val="clear" w:color="auto" w:fill="FFFFFF"/>
          <w:lang w:eastAsia="ru-RU"/>
        </w:rPr>
      </w:pPr>
      <w:r w:rsidRPr="003D3616">
        <w:rPr>
          <w:rFonts w:ascii="Times New Roman" w:eastAsia="Times New Roman" w:hAnsi="Times New Roman"/>
          <w:sz w:val="28"/>
          <w:szCs w:val="28"/>
          <w:bdr w:val="none" w:sz="0" w:space="0" w:color="auto" w:frame="1"/>
          <w:shd w:val="clear" w:color="auto" w:fill="FFFFFF"/>
          <w:lang w:eastAsia="ru-RU"/>
        </w:rPr>
        <w:t xml:space="preserve">За результатами атестації проатестовано на відповідність займаної посади також окремих директорів та заступників директорів закладів освіти громади. </w:t>
      </w:r>
    </w:p>
    <w:p w:rsidR="003464D8" w:rsidRPr="003D3616" w:rsidRDefault="003464D8" w:rsidP="003464D8">
      <w:pPr>
        <w:spacing w:after="0" w:line="240" w:lineRule="auto"/>
        <w:jc w:val="both"/>
        <w:rPr>
          <w:rFonts w:ascii="Times New Roman" w:eastAsia="Times New Roman" w:hAnsi="Times New Roman"/>
          <w:sz w:val="28"/>
          <w:szCs w:val="28"/>
          <w:bdr w:val="none" w:sz="0" w:space="0" w:color="auto" w:frame="1"/>
          <w:shd w:val="clear" w:color="auto" w:fill="FFFFFF"/>
          <w:lang w:eastAsia="ru-RU"/>
        </w:rPr>
      </w:pPr>
      <w:r w:rsidRPr="003D3616">
        <w:rPr>
          <w:rFonts w:ascii="Times New Roman" w:eastAsia="Times New Roman" w:hAnsi="Times New Roman"/>
          <w:sz w:val="28"/>
          <w:szCs w:val="28"/>
          <w:bdr w:val="none" w:sz="0" w:space="0" w:color="auto" w:frame="1"/>
          <w:shd w:val="clear" w:color="auto" w:fill="FFFFFF"/>
          <w:lang w:eastAsia="ru-RU"/>
        </w:rPr>
        <w:tab/>
        <w:t>Однією із форм професійного зростання педагогічної майстерності є сертифікація вчителів. Сертифікація вчителів – це зовнішнє оцінювання професійних компетентностей педагогічного працівника, що здійснюється шляхом незалежного тестування, самооцінювання та вивчення практичного досвіду роботи і є добровільною. З метою виявлення та заохочення педагогічних працівників з високим рівнем педагогічної майстерності, які володіють методиками компетенетнісного навчання і новими освітніми технологіями та сприяють їх поширенню, спеціалістами Відділу освіти проведена належна робота щодо залучення вчителів початкових класів до проходження сертифікації  у 2022-2023 н.р. Зокрема, успішно пройшли сертифікацію на державному рівні наступні вчителі початкових класів закладів загальної середньої освіти Сторожинецької міської ради:</w:t>
      </w:r>
    </w:p>
    <w:p w:rsidR="003464D8" w:rsidRPr="003D3616" w:rsidRDefault="003464D8" w:rsidP="00D863C1">
      <w:pPr>
        <w:pStyle w:val="afff"/>
        <w:numPr>
          <w:ilvl w:val="0"/>
          <w:numId w:val="2"/>
        </w:numPr>
        <w:spacing w:after="0" w:line="240" w:lineRule="auto"/>
        <w:contextualSpacing/>
        <w:jc w:val="both"/>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Павел Яна Іллівна, Опорний заклад Сторожинецький ліцей;</w:t>
      </w:r>
    </w:p>
    <w:p w:rsidR="003464D8" w:rsidRPr="003D3616" w:rsidRDefault="003464D8" w:rsidP="00D863C1">
      <w:pPr>
        <w:pStyle w:val="afff"/>
        <w:numPr>
          <w:ilvl w:val="0"/>
          <w:numId w:val="2"/>
        </w:numPr>
        <w:spacing w:after="0" w:line="240" w:lineRule="auto"/>
        <w:contextualSpacing/>
        <w:jc w:val="both"/>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Манзюк Марина Георгіївна,  Опорний заклад Сторожинецький ліцей;</w:t>
      </w:r>
    </w:p>
    <w:p w:rsidR="003464D8" w:rsidRPr="003D3616" w:rsidRDefault="003464D8" w:rsidP="00D863C1">
      <w:pPr>
        <w:pStyle w:val="afff"/>
        <w:numPr>
          <w:ilvl w:val="0"/>
          <w:numId w:val="2"/>
        </w:numPr>
        <w:spacing w:after="0" w:line="240" w:lineRule="auto"/>
        <w:contextualSpacing/>
        <w:jc w:val="both"/>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Москалюк Майя Михайлівна, Давидівська ЗО</w:t>
      </w:r>
      <w:r w:rsidR="00D973B6" w:rsidRPr="003D3616">
        <w:rPr>
          <w:rFonts w:ascii="Times New Roman" w:eastAsia="Times New Roman" w:hAnsi="Times New Roman"/>
          <w:sz w:val="28"/>
          <w:szCs w:val="28"/>
          <w:lang w:eastAsia="ru-RU"/>
        </w:rPr>
        <w:t>Ш І-ІІ</w:t>
      </w:r>
      <w:r w:rsidRPr="003D3616">
        <w:rPr>
          <w:rFonts w:ascii="Times New Roman" w:eastAsia="Times New Roman" w:hAnsi="Times New Roman"/>
          <w:sz w:val="28"/>
          <w:szCs w:val="28"/>
          <w:lang w:eastAsia="ru-RU"/>
        </w:rPr>
        <w:t>І ступенів.</w:t>
      </w:r>
    </w:p>
    <w:p w:rsidR="003464D8" w:rsidRPr="003D3616" w:rsidRDefault="003464D8" w:rsidP="003464D8">
      <w:pPr>
        <w:spacing w:after="0" w:line="240" w:lineRule="auto"/>
        <w:ind w:firstLine="708"/>
        <w:jc w:val="both"/>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Вчителям, які успішно пройшли сертифікацію і отримали відповідний сертифікат нараховується щомісячна доплата у розмірі 20 відсотків посадового окладу пропорційно до обсягу педагогічного навантаження протягом строку дії сертифіката (3 роки).</w:t>
      </w:r>
    </w:p>
    <w:p w:rsidR="003464D8" w:rsidRPr="003D3616" w:rsidRDefault="003464D8" w:rsidP="003464D8">
      <w:pPr>
        <w:spacing w:after="0" w:line="240" w:lineRule="auto"/>
        <w:ind w:firstLine="708"/>
        <w:jc w:val="both"/>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З метою підвищення фахового рівня, педагогічні працівники закладів освіти Сторожинецької МТГ у лютому 2023 року залучалися до участі у ІІ обласному етапі Всеукраїнського конкурсу фахової майстерності «Учитель року». Зокрема, вчителька початкових класів Сторожинецької гімназії Фрацевір М.М. посіла ІІІ-є призове місце.</w:t>
      </w:r>
    </w:p>
    <w:p w:rsidR="003464D8" w:rsidRPr="003D3616" w:rsidRDefault="003464D8" w:rsidP="003464D8">
      <w:pPr>
        <w:spacing w:after="0" w:line="240" w:lineRule="auto"/>
        <w:jc w:val="center"/>
        <w:rPr>
          <w:rFonts w:ascii="Times New Roman" w:eastAsia="Times New Roman" w:hAnsi="Times New Roman"/>
          <w:b/>
          <w:bCs/>
          <w:sz w:val="24"/>
          <w:szCs w:val="24"/>
          <w:bdr w:val="none" w:sz="0" w:space="0" w:color="auto" w:frame="1"/>
          <w:shd w:val="clear" w:color="auto" w:fill="FFFFFF"/>
          <w:lang w:eastAsia="ru-RU"/>
        </w:rPr>
      </w:pPr>
    </w:p>
    <w:p w:rsidR="004B0C89" w:rsidRPr="003D3616" w:rsidRDefault="004B0C89" w:rsidP="003464D8">
      <w:pPr>
        <w:spacing w:after="0" w:line="240" w:lineRule="auto"/>
        <w:jc w:val="center"/>
        <w:rPr>
          <w:rFonts w:ascii="Times New Roman" w:eastAsia="Times New Roman" w:hAnsi="Times New Roman"/>
          <w:b/>
          <w:bCs/>
          <w:sz w:val="24"/>
          <w:szCs w:val="24"/>
          <w:bdr w:val="none" w:sz="0" w:space="0" w:color="auto" w:frame="1"/>
          <w:shd w:val="clear" w:color="auto" w:fill="FFFFFF"/>
          <w:lang w:eastAsia="ru-RU"/>
        </w:rPr>
      </w:pPr>
    </w:p>
    <w:p w:rsidR="004B0C89" w:rsidRPr="003D3616" w:rsidRDefault="004B0C89" w:rsidP="003464D8">
      <w:pPr>
        <w:spacing w:after="0" w:line="240" w:lineRule="auto"/>
        <w:jc w:val="center"/>
        <w:rPr>
          <w:rFonts w:ascii="Times New Roman" w:eastAsia="Times New Roman" w:hAnsi="Times New Roman"/>
          <w:b/>
          <w:bCs/>
          <w:sz w:val="24"/>
          <w:szCs w:val="24"/>
          <w:bdr w:val="none" w:sz="0" w:space="0" w:color="auto" w:frame="1"/>
          <w:shd w:val="clear" w:color="auto" w:fill="FFFFFF"/>
          <w:lang w:eastAsia="ru-RU"/>
        </w:rPr>
      </w:pPr>
    </w:p>
    <w:p w:rsidR="003464D8" w:rsidRPr="003D3616" w:rsidRDefault="003464D8" w:rsidP="003464D8">
      <w:pPr>
        <w:spacing w:after="0" w:line="240" w:lineRule="auto"/>
        <w:jc w:val="center"/>
        <w:rPr>
          <w:rFonts w:ascii="Times New Roman" w:eastAsia="Times New Roman" w:hAnsi="Times New Roman"/>
          <w:sz w:val="24"/>
          <w:szCs w:val="24"/>
          <w:lang w:eastAsia="ru-RU"/>
        </w:rPr>
      </w:pPr>
      <w:r w:rsidRPr="003D3616">
        <w:rPr>
          <w:rFonts w:ascii="Times New Roman" w:eastAsia="Times New Roman" w:hAnsi="Times New Roman"/>
          <w:b/>
          <w:bCs/>
          <w:sz w:val="24"/>
          <w:szCs w:val="24"/>
          <w:bdr w:val="none" w:sz="0" w:space="0" w:color="auto" w:frame="1"/>
          <w:shd w:val="clear" w:color="auto" w:fill="FFFFFF"/>
          <w:lang w:eastAsia="ru-RU"/>
        </w:rPr>
        <w:lastRenderedPageBreak/>
        <w:t>ПОЗАШКІЛЬНА ОСВІТА</w:t>
      </w:r>
    </w:p>
    <w:p w:rsidR="003464D8" w:rsidRPr="003D3616" w:rsidRDefault="003464D8" w:rsidP="003464D8">
      <w:pPr>
        <w:spacing w:after="0"/>
        <w:ind w:left="-284" w:firstLine="567"/>
        <w:jc w:val="both"/>
        <w:outlineLvl w:val="4"/>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 xml:space="preserve">  Під час війни заклад позашкільної освіти є осередком, який дає змогу дітям отримувати спілкування, психологічну підтримку, позитивний емоційний стан, впевненість, відчуття приналежності до спільноти. Тому надзвичайно важливо гнучко підходити до організації роботи закладу та налаштовувати освітній процес так, щоб він був комфортним і безпечним для дітей.</w:t>
      </w:r>
    </w:p>
    <w:p w:rsidR="003464D8" w:rsidRPr="003D3616" w:rsidRDefault="003464D8" w:rsidP="003464D8">
      <w:pPr>
        <w:spacing w:after="0"/>
        <w:ind w:left="-284" w:firstLine="567"/>
        <w:jc w:val="both"/>
        <w:textAlignment w:val="baseline"/>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 xml:space="preserve">  Основними напрямами діяльності Сторожинецького центру дитячо-юнацької творчості у 2023 році є художньо-естетичний, науково-технічний, декоративно-прикладний та туристсько-краєзнавчий, які передбачають залучення вихованців до активної діяльності з формування національної свідомості, патріотизму, оволодіння практичними уміннями та навичками у різних видах науки та техніки, організацію змістовного дозвілля. </w:t>
      </w:r>
    </w:p>
    <w:p w:rsidR="003464D8" w:rsidRPr="003D3616" w:rsidRDefault="003464D8" w:rsidP="003464D8">
      <w:pPr>
        <w:spacing w:after="0"/>
        <w:ind w:left="-284" w:firstLine="708"/>
        <w:jc w:val="both"/>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 xml:space="preserve">На базі Сторожинецького ЦДЮТ в 2023/2024 н.р. працює 15 гуртків (30 груп), які відвідують 425 вихованців. Навчально-виховний  процес у 2023 році  забезпечують </w:t>
      </w:r>
      <w:r w:rsidR="00D46AD3" w:rsidRPr="003D3616">
        <w:rPr>
          <w:rFonts w:ascii="Times New Roman" w:eastAsia="Times New Roman" w:hAnsi="Times New Roman"/>
          <w:sz w:val="28"/>
          <w:szCs w:val="28"/>
          <w:lang w:eastAsia="ru-RU"/>
        </w:rPr>
        <w:t>18</w:t>
      </w:r>
      <w:r w:rsidRPr="003D3616">
        <w:rPr>
          <w:rFonts w:ascii="Times New Roman" w:eastAsia="Times New Roman" w:hAnsi="Times New Roman"/>
          <w:sz w:val="28"/>
          <w:szCs w:val="28"/>
          <w:lang w:eastAsia="ru-RU"/>
        </w:rPr>
        <w:t xml:space="preserve"> педагогічних працівників. </w:t>
      </w:r>
    </w:p>
    <w:p w:rsidR="003464D8" w:rsidRPr="003D3616" w:rsidRDefault="003464D8" w:rsidP="003464D8">
      <w:pPr>
        <w:spacing w:after="0"/>
        <w:ind w:left="-284" w:firstLine="708"/>
        <w:jc w:val="both"/>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Одним із показників ефективності роботи з обдарованою молоддю в Сторожинецькому центрі дитячо-юнацької творчості є результативність участі вихованців у різноманітних</w:t>
      </w:r>
      <w:r w:rsidRPr="003D3616">
        <w:rPr>
          <w:rFonts w:ascii="Times New Roman" w:hAnsi="Times New Roman"/>
          <w:sz w:val="28"/>
          <w:szCs w:val="28"/>
          <w:lang w:eastAsia="ru-RU"/>
        </w:rPr>
        <w:t xml:space="preserve"> очних та заочних обласних, Всеукраїнських, Міжнародних мистецьких, науково-технічних, краєзнавчих конкурсах, фестивалях,</w:t>
      </w:r>
      <w:r w:rsidRPr="003D3616">
        <w:rPr>
          <w:rFonts w:ascii="Times New Roman" w:eastAsia="Times New Roman" w:hAnsi="Times New Roman"/>
          <w:sz w:val="28"/>
          <w:szCs w:val="28"/>
          <w:lang w:eastAsia="ru-RU"/>
        </w:rPr>
        <w:t xml:space="preserve"> виставках, змаганнях тощо. Зокрема, у 202</w:t>
      </w:r>
      <w:r w:rsidR="00A85FAE" w:rsidRPr="003D3616">
        <w:rPr>
          <w:rFonts w:ascii="Times New Roman" w:eastAsia="Times New Roman" w:hAnsi="Times New Roman"/>
          <w:sz w:val="28"/>
          <w:szCs w:val="28"/>
          <w:lang w:eastAsia="ru-RU"/>
        </w:rPr>
        <w:t>3</w:t>
      </w:r>
      <w:r w:rsidRPr="003D3616">
        <w:rPr>
          <w:rFonts w:ascii="Times New Roman" w:eastAsia="Times New Roman" w:hAnsi="Times New Roman"/>
          <w:sz w:val="28"/>
          <w:szCs w:val="28"/>
          <w:lang w:eastAsia="ru-RU"/>
        </w:rPr>
        <w:t xml:space="preserve"> році із 425 гуртківців Сторожинецького ЦДЮТ 235 вихованців (55,3% від загальної кількості вихованців ЦДЮТ) здобули численні перемоги у обласних, всеукраїнських, міжнародних конкурсах, фестивалях, конференціях, виставках, змаганнях, з них, у міжнародних – 158 вихованців, у всеукраїнських – 35 вихованців; в обласних– 96 вихованців.</w:t>
      </w:r>
    </w:p>
    <w:p w:rsidR="00904A1D" w:rsidRPr="003D3616" w:rsidRDefault="00904A1D" w:rsidP="003464D8">
      <w:pPr>
        <w:spacing w:after="0"/>
        <w:ind w:left="-284" w:firstLine="708"/>
        <w:jc w:val="both"/>
        <w:rPr>
          <w:rFonts w:ascii="Times New Roman" w:eastAsia="Times New Roman" w:hAnsi="Times New Roman"/>
          <w:b/>
          <w:sz w:val="28"/>
          <w:szCs w:val="28"/>
          <w:lang w:eastAsia="ru-RU"/>
        </w:rPr>
      </w:pPr>
      <w:r w:rsidRPr="003D3616">
        <w:rPr>
          <w:rFonts w:ascii="Times New Roman" w:eastAsia="Times New Roman" w:hAnsi="Times New Roman"/>
          <w:b/>
          <w:sz w:val="28"/>
          <w:szCs w:val="28"/>
          <w:lang w:eastAsia="ru-RU"/>
        </w:rPr>
        <w:t>ІРЦ</w:t>
      </w:r>
    </w:p>
    <w:p w:rsidR="00904A1D" w:rsidRPr="003D3616" w:rsidRDefault="00904A1D" w:rsidP="00904A1D">
      <w:pPr>
        <w:widowControl w:val="0"/>
        <w:spacing w:after="0" w:line="240" w:lineRule="auto"/>
        <w:ind w:firstLine="424"/>
        <w:jc w:val="both"/>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З метою кращої соціалізації дітей з ООП, здобуття ними якісної освіти, в  громаді функціонує Комунальна установа «Сторожинецький інклюзивно-ресурсний центр». На даний момент отримують психолого-педагогічні та корекційно-розвиткові послуги 142 особи з ООП, в тому числі</w:t>
      </w:r>
      <w:r w:rsidR="008E3970" w:rsidRPr="003D3616">
        <w:rPr>
          <w:rFonts w:ascii="Times New Roman" w:eastAsia="Times New Roman" w:hAnsi="Times New Roman"/>
          <w:sz w:val="28"/>
          <w:szCs w:val="28"/>
          <w:lang w:eastAsia="ru-RU"/>
        </w:rPr>
        <w:t xml:space="preserve"> 34</w:t>
      </w:r>
      <w:r w:rsidRPr="003D3616">
        <w:rPr>
          <w:rFonts w:ascii="Times New Roman" w:eastAsia="Times New Roman" w:hAnsi="Times New Roman"/>
          <w:sz w:val="28"/>
          <w:szCs w:val="28"/>
          <w:lang w:eastAsia="ru-RU"/>
        </w:rPr>
        <w:t xml:space="preserve"> ВПО.  У центрі створено освітній процес, який відповідає потребам і можливостям кожної особи незалежно від особливостей їх психофізичного розвитку, проведення психокорекційної роботи з метою розвитку потенційних можливостей дитини та відповідного формування особистості. У КУ </w:t>
      </w:r>
      <w:r w:rsidR="00D46AD3" w:rsidRPr="003D3616">
        <w:rPr>
          <w:rFonts w:ascii="Times New Roman" w:eastAsia="Times New Roman" w:hAnsi="Times New Roman"/>
          <w:sz w:val="28"/>
          <w:szCs w:val="28"/>
          <w:lang w:eastAsia="ru-RU"/>
        </w:rPr>
        <w:t>«Сторожинецький ІРЦ» працюють 11 фахівців</w:t>
      </w:r>
      <w:r w:rsidRPr="003D3616">
        <w:rPr>
          <w:rFonts w:ascii="Times New Roman" w:eastAsia="Times New Roman" w:hAnsi="Times New Roman"/>
          <w:sz w:val="28"/>
          <w:szCs w:val="28"/>
          <w:lang w:eastAsia="ru-RU"/>
        </w:rPr>
        <w:t>: реабілітологи, дефектологи, логопеди, психологи. </w:t>
      </w:r>
      <w:r w:rsidR="008E3970" w:rsidRPr="003D3616">
        <w:rPr>
          <w:rFonts w:ascii="Times New Roman" w:eastAsia="Times New Roman" w:hAnsi="Times New Roman"/>
          <w:sz w:val="28"/>
          <w:szCs w:val="28"/>
          <w:lang w:eastAsia="ru-RU"/>
        </w:rPr>
        <w:t xml:space="preserve">На постійній основі </w:t>
      </w:r>
      <w:r w:rsidRPr="003D3616">
        <w:rPr>
          <w:rFonts w:ascii="Times New Roman" w:eastAsia="Times New Roman" w:hAnsi="Times New Roman"/>
          <w:sz w:val="28"/>
          <w:szCs w:val="28"/>
          <w:lang w:eastAsia="ru-RU"/>
        </w:rPr>
        <w:t>центр</w:t>
      </w:r>
      <w:r w:rsidR="008E3970" w:rsidRPr="003D3616">
        <w:rPr>
          <w:rFonts w:ascii="Times New Roman" w:eastAsia="Times New Roman" w:hAnsi="Times New Roman"/>
          <w:sz w:val="28"/>
          <w:szCs w:val="28"/>
          <w:lang w:eastAsia="ru-RU"/>
        </w:rPr>
        <w:t xml:space="preserve">ом </w:t>
      </w:r>
      <w:r w:rsidRPr="003D3616">
        <w:rPr>
          <w:rFonts w:ascii="Times New Roman" w:eastAsia="Times New Roman" w:hAnsi="Times New Roman"/>
          <w:sz w:val="28"/>
          <w:szCs w:val="28"/>
          <w:lang w:eastAsia="ru-RU"/>
        </w:rPr>
        <w:t>нада</w:t>
      </w:r>
      <w:r w:rsidR="008E3970" w:rsidRPr="003D3616">
        <w:rPr>
          <w:rFonts w:ascii="Times New Roman" w:eastAsia="Times New Roman" w:hAnsi="Times New Roman"/>
          <w:sz w:val="28"/>
          <w:szCs w:val="28"/>
          <w:lang w:eastAsia="ru-RU"/>
        </w:rPr>
        <w:t xml:space="preserve">ється </w:t>
      </w:r>
      <w:r w:rsidRPr="003D3616">
        <w:rPr>
          <w:rFonts w:ascii="Times New Roman" w:eastAsia="Times New Roman" w:hAnsi="Times New Roman"/>
          <w:sz w:val="28"/>
          <w:szCs w:val="28"/>
          <w:lang w:eastAsia="ru-RU"/>
        </w:rPr>
        <w:t>консультативно-психологічн</w:t>
      </w:r>
      <w:r w:rsidR="008E3970" w:rsidRPr="003D3616">
        <w:rPr>
          <w:rFonts w:ascii="Times New Roman" w:eastAsia="Times New Roman" w:hAnsi="Times New Roman"/>
          <w:sz w:val="28"/>
          <w:szCs w:val="28"/>
          <w:lang w:eastAsia="ru-RU"/>
        </w:rPr>
        <w:t>а</w:t>
      </w:r>
      <w:r w:rsidRPr="003D3616">
        <w:rPr>
          <w:rFonts w:ascii="Times New Roman" w:eastAsia="Times New Roman" w:hAnsi="Times New Roman"/>
          <w:sz w:val="28"/>
          <w:szCs w:val="28"/>
          <w:lang w:eastAsia="ru-RU"/>
        </w:rPr>
        <w:t xml:space="preserve"> допомог</w:t>
      </w:r>
      <w:r w:rsidR="008E3970" w:rsidRPr="003D3616">
        <w:rPr>
          <w:rFonts w:ascii="Times New Roman" w:eastAsia="Times New Roman" w:hAnsi="Times New Roman"/>
          <w:sz w:val="28"/>
          <w:szCs w:val="28"/>
          <w:lang w:eastAsia="ru-RU"/>
        </w:rPr>
        <w:t>а</w:t>
      </w:r>
      <w:r w:rsidRPr="003D3616">
        <w:rPr>
          <w:rFonts w:ascii="Times New Roman" w:eastAsia="Times New Roman" w:hAnsi="Times New Roman"/>
          <w:sz w:val="28"/>
          <w:szCs w:val="28"/>
          <w:lang w:eastAsia="ru-RU"/>
        </w:rPr>
        <w:t xml:space="preserve"> батькам осіб з особливими освітніми потребами</w:t>
      </w:r>
      <w:r w:rsidR="008E3970" w:rsidRPr="003D3616">
        <w:rPr>
          <w:rFonts w:ascii="Times New Roman" w:eastAsia="Times New Roman" w:hAnsi="Times New Roman"/>
          <w:sz w:val="28"/>
          <w:szCs w:val="28"/>
          <w:lang w:eastAsia="ru-RU"/>
        </w:rPr>
        <w:t>, проводяться майстер-класи, к</w:t>
      </w:r>
      <w:r w:rsidRPr="003D3616">
        <w:rPr>
          <w:rFonts w:ascii="Times New Roman" w:eastAsia="Times New Roman" w:hAnsi="Times New Roman"/>
          <w:sz w:val="28"/>
          <w:szCs w:val="28"/>
          <w:lang w:eastAsia="ru-RU"/>
        </w:rPr>
        <w:t xml:space="preserve">онсультування батьків або законних представників осіб  з </w:t>
      </w:r>
      <w:r w:rsidR="008E3970" w:rsidRPr="003D3616">
        <w:rPr>
          <w:rFonts w:ascii="Times New Roman" w:eastAsia="Times New Roman" w:hAnsi="Times New Roman"/>
          <w:sz w:val="28"/>
          <w:szCs w:val="28"/>
          <w:lang w:eastAsia="ru-RU"/>
        </w:rPr>
        <w:t>ООП</w:t>
      </w:r>
      <w:r w:rsidRPr="003D3616">
        <w:rPr>
          <w:rFonts w:ascii="Times New Roman" w:eastAsia="Times New Roman" w:hAnsi="Times New Roman"/>
          <w:sz w:val="28"/>
          <w:szCs w:val="28"/>
          <w:lang w:eastAsia="ru-RU"/>
        </w:rPr>
        <w:t xml:space="preserve"> стосовно мережі закладів освіти та зарахування до них. </w:t>
      </w:r>
      <w:r w:rsidR="00265B80" w:rsidRPr="003D3616">
        <w:rPr>
          <w:rFonts w:ascii="Times New Roman" w:eastAsia="Times New Roman" w:hAnsi="Times New Roman"/>
          <w:sz w:val="28"/>
          <w:szCs w:val="28"/>
          <w:lang w:eastAsia="ru-RU"/>
        </w:rPr>
        <w:t xml:space="preserve"> </w:t>
      </w:r>
      <w:r w:rsidR="00D33221" w:rsidRPr="003D3616">
        <w:rPr>
          <w:rFonts w:ascii="Times New Roman" w:eastAsia="Times New Roman" w:hAnsi="Times New Roman"/>
          <w:sz w:val="28"/>
          <w:szCs w:val="28"/>
          <w:lang w:eastAsia="ru-RU"/>
        </w:rPr>
        <w:t>В цьому</w:t>
      </w:r>
      <w:r w:rsidR="00962863" w:rsidRPr="003D3616">
        <w:rPr>
          <w:rFonts w:ascii="Times New Roman" w:eastAsia="Times New Roman" w:hAnsi="Times New Roman"/>
          <w:sz w:val="28"/>
          <w:szCs w:val="28"/>
          <w:lang w:eastAsia="ru-RU"/>
        </w:rPr>
        <w:t> році в </w:t>
      </w:r>
      <w:r w:rsidR="00D33221" w:rsidRPr="003D3616">
        <w:rPr>
          <w:rFonts w:ascii="Times New Roman" w:eastAsia="Times New Roman" w:hAnsi="Times New Roman"/>
          <w:sz w:val="28"/>
          <w:szCs w:val="28"/>
          <w:lang w:eastAsia="ru-RU"/>
        </w:rPr>
        <w:t>закладі</w:t>
      </w:r>
      <w:r w:rsidR="00962863" w:rsidRPr="003D3616">
        <w:rPr>
          <w:rFonts w:ascii="Times New Roman" w:eastAsia="Times New Roman" w:hAnsi="Times New Roman"/>
          <w:sz w:val="28"/>
          <w:szCs w:val="28"/>
          <w:lang w:eastAsia="ru-RU"/>
        </w:rPr>
        <w:t xml:space="preserve"> облаштовано практично-побутову зону</w:t>
      </w:r>
      <w:r w:rsidR="00D33221" w:rsidRPr="003D3616">
        <w:rPr>
          <w:rFonts w:ascii="Times New Roman" w:eastAsia="Times New Roman" w:hAnsi="Times New Roman"/>
          <w:sz w:val="28"/>
          <w:szCs w:val="28"/>
          <w:lang w:eastAsia="ru-RU"/>
        </w:rPr>
        <w:t>,</w:t>
      </w:r>
      <w:r w:rsidR="00962863" w:rsidRPr="003D3616">
        <w:rPr>
          <w:rFonts w:ascii="Times New Roman" w:eastAsia="Times New Roman" w:hAnsi="Times New Roman"/>
          <w:sz w:val="28"/>
          <w:szCs w:val="28"/>
          <w:lang w:eastAsia="ru-RU"/>
        </w:rPr>
        <w:t xml:space="preserve"> де особи з ООП  можуть навчитися самостійно користуватися усією побутовою технікою,   опанувати основні навички самообслуговування,  приготування їжі,  </w:t>
      </w:r>
      <w:r w:rsidR="00D33221" w:rsidRPr="003D3616">
        <w:rPr>
          <w:rFonts w:ascii="Times New Roman" w:eastAsia="Times New Roman" w:hAnsi="Times New Roman"/>
          <w:sz w:val="28"/>
          <w:szCs w:val="28"/>
          <w:lang w:eastAsia="ru-RU"/>
        </w:rPr>
        <w:t>що</w:t>
      </w:r>
      <w:r w:rsidR="00962863" w:rsidRPr="003D3616">
        <w:rPr>
          <w:rFonts w:ascii="Times New Roman" w:eastAsia="Times New Roman" w:hAnsi="Times New Roman"/>
          <w:sz w:val="28"/>
          <w:szCs w:val="28"/>
          <w:lang w:eastAsia="ru-RU"/>
        </w:rPr>
        <w:t xml:space="preserve"> в подальшому </w:t>
      </w:r>
      <w:r w:rsidR="00D33221" w:rsidRPr="003D3616">
        <w:rPr>
          <w:rFonts w:ascii="Times New Roman" w:eastAsia="Times New Roman" w:hAnsi="Times New Roman"/>
          <w:sz w:val="28"/>
          <w:szCs w:val="28"/>
          <w:lang w:eastAsia="ru-RU"/>
        </w:rPr>
        <w:t xml:space="preserve">допоможе їм </w:t>
      </w:r>
      <w:r w:rsidR="00962863" w:rsidRPr="003D3616">
        <w:rPr>
          <w:rFonts w:ascii="Times New Roman" w:eastAsia="Times New Roman" w:hAnsi="Times New Roman"/>
          <w:sz w:val="28"/>
          <w:szCs w:val="28"/>
          <w:lang w:eastAsia="ru-RU"/>
        </w:rPr>
        <w:t xml:space="preserve">соціалізуватися в житті та </w:t>
      </w:r>
      <w:r w:rsidR="00962863" w:rsidRPr="003D3616">
        <w:rPr>
          <w:rFonts w:ascii="Times New Roman" w:eastAsia="Times New Roman" w:hAnsi="Times New Roman"/>
          <w:sz w:val="28"/>
          <w:szCs w:val="28"/>
          <w:lang w:eastAsia="ru-RU"/>
        </w:rPr>
        <w:lastRenderedPageBreak/>
        <w:t xml:space="preserve">побуті. </w:t>
      </w:r>
      <w:r w:rsidRPr="003D3616">
        <w:rPr>
          <w:rFonts w:ascii="Times New Roman" w:eastAsia="Times New Roman" w:hAnsi="Times New Roman"/>
          <w:sz w:val="28"/>
          <w:szCs w:val="28"/>
          <w:lang w:eastAsia="ru-RU"/>
        </w:rPr>
        <w:t>Центром видано 1359 висновків комплексної психолого-педагогічної оцінки розвитку осіб. Регулярно проводяться зустрічі з асистентами-вчителів (вихователів) закладів освіти щодо порядку організації освітнього процесу осіб з ООП, складання індивідуальної програми розвитку осіб та ведення документації. Налагоджено підвіз осіб з ООП із закладів освіти громади до інклюзивно-ресурсного центру та виїзд спеціалістів до закладів освіти. ІРЦ продовжує працювати якісно і на користь ос</w:t>
      </w:r>
      <w:r w:rsidR="00C3073F" w:rsidRPr="003D3616">
        <w:rPr>
          <w:rFonts w:ascii="Times New Roman" w:eastAsia="Times New Roman" w:hAnsi="Times New Roman"/>
          <w:sz w:val="28"/>
          <w:szCs w:val="28"/>
          <w:lang w:eastAsia="ru-RU"/>
        </w:rPr>
        <w:t>і</w:t>
      </w:r>
      <w:r w:rsidRPr="003D3616">
        <w:rPr>
          <w:rFonts w:ascii="Times New Roman" w:eastAsia="Times New Roman" w:hAnsi="Times New Roman"/>
          <w:sz w:val="28"/>
          <w:szCs w:val="28"/>
          <w:lang w:eastAsia="ru-RU"/>
        </w:rPr>
        <w:t>б з особливими освітніми потребами.</w:t>
      </w:r>
    </w:p>
    <w:p w:rsidR="00610A4D" w:rsidRPr="003D3616" w:rsidRDefault="00610A4D" w:rsidP="00CE206C">
      <w:pPr>
        <w:shd w:val="clear" w:color="auto" w:fill="FFFFFF"/>
        <w:spacing w:after="0" w:line="240" w:lineRule="auto"/>
        <w:ind w:firstLine="601"/>
        <w:jc w:val="both"/>
        <w:rPr>
          <w:rFonts w:ascii="Times New Roman" w:hAnsi="Times New Roman"/>
          <w:b/>
          <w:sz w:val="28"/>
          <w:szCs w:val="28"/>
        </w:rPr>
      </w:pPr>
    </w:p>
    <w:p w:rsidR="00CE206C" w:rsidRPr="003D3616" w:rsidRDefault="00CE206C" w:rsidP="00CE206C">
      <w:pPr>
        <w:shd w:val="clear" w:color="auto" w:fill="FFFFFF"/>
        <w:spacing w:after="0" w:line="240" w:lineRule="auto"/>
        <w:ind w:firstLine="601"/>
        <w:jc w:val="both"/>
        <w:rPr>
          <w:rFonts w:ascii="Times New Roman" w:hAnsi="Times New Roman"/>
          <w:b/>
          <w:sz w:val="28"/>
          <w:szCs w:val="28"/>
        </w:rPr>
      </w:pPr>
      <w:r w:rsidRPr="003D3616">
        <w:rPr>
          <w:rFonts w:ascii="Times New Roman" w:hAnsi="Times New Roman"/>
          <w:b/>
          <w:sz w:val="28"/>
          <w:szCs w:val="28"/>
        </w:rPr>
        <w:t>Надання спеціалізованої освіти мистецькими школами</w:t>
      </w:r>
    </w:p>
    <w:p w:rsidR="00CE206C" w:rsidRPr="003D3616" w:rsidRDefault="00CE206C" w:rsidP="00CE206C">
      <w:pPr>
        <w:shd w:val="clear" w:color="auto" w:fill="FFFFFF"/>
        <w:spacing w:after="0" w:line="240" w:lineRule="auto"/>
        <w:ind w:firstLine="601"/>
        <w:jc w:val="both"/>
        <w:rPr>
          <w:rFonts w:ascii="Times New Roman" w:hAnsi="Times New Roman"/>
          <w:sz w:val="28"/>
          <w:szCs w:val="28"/>
        </w:rPr>
      </w:pPr>
      <w:r w:rsidRPr="003D3616">
        <w:rPr>
          <w:rFonts w:ascii="Times New Roman" w:hAnsi="Times New Roman"/>
          <w:sz w:val="28"/>
          <w:szCs w:val="28"/>
        </w:rPr>
        <w:t xml:space="preserve">В школах естетичного виховання навчається </w:t>
      </w:r>
      <w:r w:rsidR="00D46AD3" w:rsidRPr="003D3616">
        <w:rPr>
          <w:rFonts w:ascii="Times New Roman" w:hAnsi="Times New Roman"/>
          <w:sz w:val="28"/>
          <w:szCs w:val="28"/>
        </w:rPr>
        <w:t>421</w:t>
      </w:r>
      <w:r w:rsidRPr="003D3616">
        <w:rPr>
          <w:rFonts w:ascii="Times New Roman" w:hAnsi="Times New Roman"/>
          <w:sz w:val="28"/>
          <w:szCs w:val="28"/>
        </w:rPr>
        <w:t xml:space="preserve"> учень, а саме:</w:t>
      </w:r>
    </w:p>
    <w:p w:rsidR="00CE206C" w:rsidRPr="003D3616" w:rsidRDefault="00CE206C" w:rsidP="00CE206C">
      <w:pPr>
        <w:shd w:val="clear" w:color="auto" w:fill="FFFFFF"/>
        <w:spacing w:after="0" w:line="240" w:lineRule="auto"/>
        <w:jc w:val="both"/>
        <w:rPr>
          <w:rFonts w:ascii="Times New Roman" w:hAnsi="Times New Roman"/>
          <w:sz w:val="28"/>
          <w:szCs w:val="28"/>
        </w:rPr>
      </w:pPr>
      <w:r w:rsidRPr="003D3616">
        <w:rPr>
          <w:rFonts w:ascii="Times New Roman" w:hAnsi="Times New Roman"/>
          <w:sz w:val="28"/>
          <w:szCs w:val="28"/>
        </w:rPr>
        <w:t xml:space="preserve">- Сторожинецька музична школа - </w:t>
      </w:r>
      <w:r w:rsidR="00B10005" w:rsidRPr="003D3616">
        <w:rPr>
          <w:rFonts w:ascii="Times New Roman" w:hAnsi="Times New Roman"/>
          <w:sz w:val="28"/>
          <w:szCs w:val="28"/>
        </w:rPr>
        <w:t>230</w:t>
      </w:r>
      <w:r w:rsidRPr="003D3616">
        <w:rPr>
          <w:rFonts w:ascii="Times New Roman" w:hAnsi="Times New Roman"/>
          <w:sz w:val="28"/>
          <w:szCs w:val="28"/>
        </w:rPr>
        <w:t xml:space="preserve"> учнів;</w:t>
      </w:r>
    </w:p>
    <w:p w:rsidR="00CE206C" w:rsidRPr="003D3616" w:rsidRDefault="00CE206C" w:rsidP="00CE206C">
      <w:pPr>
        <w:shd w:val="clear" w:color="auto" w:fill="FFFFFF"/>
        <w:spacing w:after="0" w:line="240" w:lineRule="auto"/>
        <w:jc w:val="both"/>
        <w:rPr>
          <w:rFonts w:ascii="Times New Roman" w:hAnsi="Times New Roman"/>
          <w:sz w:val="28"/>
          <w:szCs w:val="28"/>
        </w:rPr>
      </w:pPr>
      <w:r w:rsidRPr="003D3616">
        <w:rPr>
          <w:rFonts w:ascii="Times New Roman" w:hAnsi="Times New Roman"/>
          <w:sz w:val="28"/>
          <w:szCs w:val="28"/>
        </w:rPr>
        <w:t xml:space="preserve">- Костинецька музична школа -  </w:t>
      </w:r>
      <w:r w:rsidR="00B10005" w:rsidRPr="003D3616">
        <w:rPr>
          <w:rFonts w:ascii="Times New Roman" w:hAnsi="Times New Roman"/>
          <w:sz w:val="28"/>
          <w:szCs w:val="28"/>
        </w:rPr>
        <w:t>51</w:t>
      </w:r>
      <w:r w:rsidRPr="003D3616">
        <w:rPr>
          <w:rFonts w:ascii="Times New Roman" w:hAnsi="Times New Roman"/>
          <w:sz w:val="28"/>
          <w:szCs w:val="28"/>
        </w:rPr>
        <w:t xml:space="preserve"> учнів;</w:t>
      </w:r>
    </w:p>
    <w:p w:rsidR="00CE206C" w:rsidRPr="003D3616" w:rsidRDefault="00CE206C" w:rsidP="00CE206C">
      <w:pPr>
        <w:rPr>
          <w:rFonts w:ascii="Times New Roman" w:hAnsi="Times New Roman"/>
          <w:sz w:val="28"/>
          <w:szCs w:val="28"/>
        </w:rPr>
      </w:pPr>
      <w:r w:rsidRPr="003D3616">
        <w:rPr>
          <w:rFonts w:ascii="Times New Roman" w:hAnsi="Times New Roman"/>
          <w:sz w:val="28"/>
          <w:szCs w:val="28"/>
        </w:rPr>
        <w:t>- Сторожинецька художня школа -  1</w:t>
      </w:r>
      <w:r w:rsidR="00B10005" w:rsidRPr="003D3616">
        <w:rPr>
          <w:rFonts w:ascii="Times New Roman" w:hAnsi="Times New Roman"/>
          <w:sz w:val="28"/>
          <w:szCs w:val="28"/>
        </w:rPr>
        <w:t>40</w:t>
      </w:r>
      <w:r w:rsidRPr="003D3616">
        <w:rPr>
          <w:rFonts w:ascii="Times New Roman" w:hAnsi="Times New Roman"/>
          <w:sz w:val="28"/>
          <w:szCs w:val="28"/>
        </w:rPr>
        <w:t xml:space="preserve"> учнів.</w:t>
      </w:r>
    </w:p>
    <w:p w:rsidR="00C74A71" w:rsidRPr="003D3616" w:rsidRDefault="00C74A71" w:rsidP="00610A4D">
      <w:pPr>
        <w:spacing w:after="0" w:line="240" w:lineRule="auto"/>
        <w:ind w:firstLine="708"/>
        <w:jc w:val="both"/>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 xml:space="preserve">Методичний супровід професійного розвитку педагогів здійснюється працівниками </w:t>
      </w:r>
      <w:r w:rsidRPr="003D3616">
        <w:rPr>
          <w:rFonts w:ascii="Times New Roman" w:eastAsia="Times New Roman" w:hAnsi="Times New Roman"/>
          <w:b/>
          <w:sz w:val="28"/>
          <w:szCs w:val="28"/>
          <w:lang w:eastAsia="ru-RU"/>
        </w:rPr>
        <w:t>центру професійного розвитку педагогічних працівників</w:t>
      </w:r>
      <w:r w:rsidRPr="003D3616">
        <w:rPr>
          <w:rFonts w:ascii="Times New Roman" w:eastAsia="Times New Roman" w:hAnsi="Times New Roman"/>
          <w:sz w:val="28"/>
          <w:szCs w:val="28"/>
          <w:lang w:eastAsia="ru-RU"/>
        </w:rPr>
        <w:t xml:space="preserve"> </w:t>
      </w:r>
      <w:r w:rsidR="00610A4D" w:rsidRPr="003D3616">
        <w:rPr>
          <w:rFonts w:ascii="Times New Roman" w:eastAsia="Times New Roman" w:hAnsi="Times New Roman"/>
          <w:sz w:val="28"/>
          <w:szCs w:val="28"/>
          <w:lang w:eastAsia="ru-RU"/>
        </w:rPr>
        <w:t xml:space="preserve"> </w:t>
      </w:r>
      <w:r w:rsidRPr="003D3616">
        <w:rPr>
          <w:rFonts w:ascii="Times New Roman" w:eastAsia="Times New Roman" w:hAnsi="Times New Roman"/>
          <w:sz w:val="28"/>
          <w:szCs w:val="28"/>
          <w:lang w:eastAsia="ru-RU"/>
        </w:rPr>
        <w:t>через організацію та проведення індивідуальних, групових та колективних консультацій педагогічних працівників, заходів неформальної освіти (тренінгів, семінарів, практикумів, круглий столів, тощо)</w:t>
      </w:r>
      <w:r w:rsidR="000B727C" w:rsidRPr="003D3616">
        <w:rPr>
          <w:rFonts w:ascii="Times New Roman" w:eastAsia="Times New Roman" w:hAnsi="Times New Roman"/>
          <w:sz w:val="28"/>
          <w:szCs w:val="28"/>
          <w:lang w:eastAsia="ru-RU"/>
        </w:rPr>
        <w:t>, організовується та забезпечується підвищення кваліфікації педагогів громади, забезпечується науково-методичний супровід організації освітнього процесу у ЗЗСО та ЗДО</w:t>
      </w:r>
      <w:r w:rsidRPr="003D3616">
        <w:rPr>
          <w:rFonts w:ascii="Times New Roman" w:eastAsia="Times New Roman" w:hAnsi="Times New Roman"/>
          <w:sz w:val="28"/>
          <w:szCs w:val="28"/>
          <w:lang w:eastAsia="ru-RU"/>
        </w:rPr>
        <w:t>.</w:t>
      </w:r>
    </w:p>
    <w:p w:rsidR="00610A4D" w:rsidRPr="003D3616" w:rsidRDefault="00610A4D" w:rsidP="00610A4D">
      <w:pPr>
        <w:spacing w:after="0" w:line="240" w:lineRule="auto"/>
        <w:jc w:val="both"/>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 xml:space="preserve">     З метою розбудови професійного синергетичного  середовища, забезпечення психологічної та професійної підтримки, створення умов для взаємодії, партнерства, супроводу, обміну ідеями й освітніми практиками та швидкої взаємодії у вайбері діють професійні спільноти педагогічних працівників: 31 педагогічна спільнота,  2 асоціації директорів - ЗДО та ЗЗСО, 2 методичні студії - заступників директорів з навчально-виховної та виховної роботи.</w:t>
      </w:r>
      <w:r w:rsidR="000B727C" w:rsidRPr="003D3616">
        <w:rPr>
          <w:rFonts w:ascii="Times New Roman" w:eastAsia="Times New Roman" w:hAnsi="Times New Roman"/>
          <w:sz w:val="28"/>
          <w:szCs w:val="28"/>
          <w:lang w:eastAsia="ru-RU"/>
        </w:rPr>
        <w:t xml:space="preserve"> При ЦРПП діє науково-методична рада, на якій розглядаються питання організації освітньої діяльності, напрацювання педагогічних працівників, результати моніторингових досліджень.</w:t>
      </w:r>
    </w:p>
    <w:p w:rsidR="00610A4D" w:rsidRPr="003D3616" w:rsidRDefault="00610A4D" w:rsidP="00610A4D">
      <w:pPr>
        <w:spacing w:after="0" w:line="240" w:lineRule="auto"/>
        <w:ind w:firstLine="708"/>
        <w:jc w:val="both"/>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 xml:space="preserve">ЦПРПП  проводиться моніторинг з різних питань організації освітнього процесу, за підсумками проведеної роботи надається допомога освітньому закладу, конкретним педагогам з питань вирішення виявлених проблем. </w:t>
      </w:r>
    </w:p>
    <w:p w:rsidR="00904A1D" w:rsidRPr="003D3616" w:rsidRDefault="00904A1D" w:rsidP="00904A1D">
      <w:pPr>
        <w:widowControl w:val="0"/>
        <w:spacing w:after="0" w:line="240" w:lineRule="auto"/>
        <w:ind w:firstLine="424"/>
        <w:jc w:val="both"/>
        <w:rPr>
          <w:rFonts w:ascii="Times New Roman" w:eastAsia="Times New Roman" w:hAnsi="Times New Roman"/>
          <w:sz w:val="28"/>
          <w:szCs w:val="28"/>
          <w:lang w:eastAsia="ru-RU"/>
        </w:rPr>
      </w:pPr>
    </w:p>
    <w:p w:rsidR="00FC5917" w:rsidRPr="003D3616" w:rsidRDefault="00015A07" w:rsidP="000162ED">
      <w:pPr>
        <w:widowControl w:val="0"/>
        <w:spacing w:after="0"/>
        <w:rPr>
          <w:rFonts w:ascii="Times New Roman" w:hAnsi="Times New Roman"/>
          <w:b/>
          <w:sz w:val="28"/>
          <w:szCs w:val="28"/>
        </w:rPr>
      </w:pPr>
      <w:r w:rsidRPr="003D3616">
        <w:rPr>
          <w:rFonts w:ascii="Times New Roman" w:hAnsi="Times New Roman"/>
          <w:b/>
          <w:sz w:val="28"/>
          <w:szCs w:val="28"/>
        </w:rPr>
        <w:t>ОХОРОНА ЗДОРОВ’Я НАСЕЛЕННЯ</w:t>
      </w:r>
    </w:p>
    <w:p w:rsidR="00DE40FB" w:rsidRPr="003D3616" w:rsidRDefault="00DE40FB" w:rsidP="000162ED">
      <w:pPr>
        <w:widowControl w:val="0"/>
        <w:spacing w:after="0" w:line="240" w:lineRule="auto"/>
        <w:ind w:firstLine="708"/>
        <w:jc w:val="both"/>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 xml:space="preserve">На території громади на досить високому рівні розвинута галузь охорони здоров’я. </w:t>
      </w:r>
    </w:p>
    <w:p w:rsidR="008B09B9" w:rsidRPr="003D3616" w:rsidRDefault="00DE40FB" w:rsidP="00FF540D">
      <w:pPr>
        <w:shd w:val="clear" w:color="auto" w:fill="FFFFFF"/>
        <w:spacing w:after="0" w:line="240" w:lineRule="auto"/>
        <w:ind w:firstLine="709"/>
        <w:contextualSpacing/>
        <w:jc w:val="both"/>
        <w:rPr>
          <w:rFonts w:ascii="Times New Roman" w:eastAsia="Times New Roman" w:hAnsi="Times New Roman"/>
          <w:sz w:val="28"/>
          <w:szCs w:val="28"/>
          <w:lang w:eastAsia="ru-RU"/>
        </w:rPr>
      </w:pPr>
      <w:bookmarkStart w:id="6" w:name="_Toc526952991"/>
      <w:r w:rsidRPr="003D3616">
        <w:rPr>
          <w:rFonts w:ascii="Times New Roman" w:eastAsia="Times New Roman" w:hAnsi="Times New Roman"/>
          <w:b/>
          <w:sz w:val="28"/>
          <w:szCs w:val="28"/>
          <w:lang w:eastAsia="ru-RU"/>
        </w:rPr>
        <w:t>КНП «Сторожинецька БЛІЛ»</w:t>
      </w:r>
      <w:r w:rsidRPr="003D3616">
        <w:rPr>
          <w:rFonts w:ascii="Times New Roman" w:eastAsia="Times New Roman" w:hAnsi="Times New Roman"/>
          <w:sz w:val="28"/>
          <w:szCs w:val="28"/>
          <w:lang w:eastAsia="ru-RU"/>
        </w:rPr>
        <w:t xml:space="preserve">  обслуговує все населення Сторожинецької міської територіальної громади - </w:t>
      </w:r>
      <w:r w:rsidR="00DF708C" w:rsidRPr="003D3616">
        <w:rPr>
          <w:rFonts w:ascii="Times New Roman" w:eastAsia="Times New Roman" w:hAnsi="Times New Roman"/>
          <w:sz w:val="28"/>
          <w:szCs w:val="28"/>
          <w:lang w:eastAsia="ru-RU"/>
        </w:rPr>
        <w:t>41964</w:t>
      </w:r>
      <w:r w:rsidRPr="003D3616">
        <w:rPr>
          <w:rFonts w:ascii="Times New Roman" w:eastAsia="Times New Roman" w:hAnsi="Times New Roman"/>
          <w:sz w:val="28"/>
          <w:szCs w:val="28"/>
          <w:lang w:eastAsia="ru-RU"/>
        </w:rPr>
        <w:t xml:space="preserve"> чол. Окрім цього здійснюється надання послуг жителям інших громад: Красноїльської – 11221 чол., Петровецької - 8134 чол., Кам’янської-11100 чол., Чудейської - 14420 чол.,  Великокучурівської - 13914 чол., </w:t>
      </w:r>
      <w:r w:rsidRPr="003D3616">
        <w:rPr>
          <w:rFonts w:ascii="Times New Roman" w:eastAsia="Times New Roman" w:hAnsi="Times New Roman"/>
          <w:sz w:val="28"/>
          <w:szCs w:val="28"/>
          <w:shd w:val="clear" w:color="auto" w:fill="FFFFFF"/>
          <w:lang w:eastAsia="ru-RU"/>
        </w:rPr>
        <w:t>Г</w:t>
      </w:r>
      <w:r w:rsidR="00DF708C" w:rsidRPr="003D3616">
        <w:rPr>
          <w:rFonts w:ascii="Times New Roman" w:eastAsia="Times New Roman" w:hAnsi="Times New Roman"/>
          <w:sz w:val="28"/>
          <w:szCs w:val="28"/>
          <w:shd w:val="clear" w:color="auto" w:fill="FFFFFF"/>
          <w:lang w:eastAsia="ru-RU"/>
        </w:rPr>
        <w:t>л</w:t>
      </w:r>
      <w:r w:rsidRPr="003D3616">
        <w:rPr>
          <w:rFonts w:ascii="Times New Roman" w:eastAsia="Times New Roman" w:hAnsi="Times New Roman"/>
          <w:sz w:val="28"/>
          <w:szCs w:val="28"/>
          <w:shd w:val="clear" w:color="auto" w:fill="FFFFFF"/>
          <w:lang w:eastAsia="ru-RU"/>
        </w:rPr>
        <w:t>ибоцьк</w:t>
      </w:r>
      <w:r w:rsidR="00DF708C" w:rsidRPr="003D3616">
        <w:rPr>
          <w:rFonts w:ascii="Times New Roman" w:eastAsia="Times New Roman" w:hAnsi="Times New Roman"/>
          <w:sz w:val="28"/>
          <w:szCs w:val="28"/>
          <w:shd w:val="clear" w:color="auto" w:fill="FFFFFF"/>
          <w:lang w:eastAsia="ru-RU"/>
        </w:rPr>
        <w:t>ої –</w:t>
      </w:r>
      <w:r w:rsidRPr="003D3616">
        <w:rPr>
          <w:rFonts w:ascii="Times New Roman" w:eastAsia="Times New Roman" w:hAnsi="Times New Roman"/>
          <w:sz w:val="28"/>
          <w:szCs w:val="28"/>
          <w:shd w:val="clear" w:color="auto" w:fill="FFFFFF"/>
          <w:lang w:eastAsia="ru-RU"/>
        </w:rPr>
        <w:t xml:space="preserve"> 19271</w:t>
      </w:r>
      <w:r w:rsidR="00DF708C" w:rsidRPr="003D3616">
        <w:rPr>
          <w:rFonts w:ascii="Times New Roman" w:eastAsia="Times New Roman" w:hAnsi="Times New Roman"/>
          <w:sz w:val="28"/>
          <w:szCs w:val="28"/>
          <w:shd w:val="clear" w:color="auto" w:fill="FFFFFF"/>
          <w:lang w:eastAsia="ru-RU"/>
        </w:rPr>
        <w:t xml:space="preserve"> чол.</w:t>
      </w:r>
      <w:r w:rsidRPr="003D3616">
        <w:rPr>
          <w:rFonts w:ascii="Times New Roman" w:eastAsia="Times New Roman" w:hAnsi="Times New Roman"/>
          <w:sz w:val="28"/>
          <w:szCs w:val="28"/>
          <w:shd w:val="clear" w:color="auto" w:fill="FFFFFF"/>
          <w:lang w:eastAsia="ru-RU"/>
        </w:rPr>
        <w:t>, Карапчівськ</w:t>
      </w:r>
      <w:r w:rsidR="00DF708C" w:rsidRPr="003D3616">
        <w:rPr>
          <w:rFonts w:ascii="Times New Roman" w:eastAsia="Times New Roman" w:hAnsi="Times New Roman"/>
          <w:sz w:val="28"/>
          <w:szCs w:val="28"/>
          <w:shd w:val="clear" w:color="auto" w:fill="FFFFFF"/>
          <w:lang w:eastAsia="ru-RU"/>
        </w:rPr>
        <w:t>ої –</w:t>
      </w:r>
      <w:r w:rsidRPr="003D3616">
        <w:rPr>
          <w:rFonts w:ascii="Times New Roman" w:eastAsia="Times New Roman" w:hAnsi="Times New Roman"/>
          <w:sz w:val="28"/>
          <w:szCs w:val="28"/>
          <w:shd w:val="clear" w:color="auto" w:fill="FFFFFF"/>
          <w:lang w:eastAsia="ru-RU"/>
        </w:rPr>
        <w:t xml:space="preserve"> 4439</w:t>
      </w:r>
      <w:r w:rsidR="00DF708C" w:rsidRPr="003D3616">
        <w:rPr>
          <w:rFonts w:ascii="Times New Roman" w:eastAsia="Times New Roman" w:hAnsi="Times New Roman"/>
          <w:sz w:val="28"/>
          <w:szCs w:val="28"/>
          <w:shd w:val="clear" w:color="auto" w:fill="FFFFFF"/>
          <w:lang w:eastAsia="ru-RU"/>
        </w:rPr>
        <w:t xml:space="preserve"> чол.</w:t>
      </w:r>
      <w:r w:rsidRPr="003D3616">
        <w:rPr>
          <w:rFonts w:ascii="Times New Roman" w:eastAsia="Times New Roman" w:hAnsi="Times New Roman"/>
          <w:sz w:val="28"/>
          <w:szCs w:val="28"/>
          <w:shd w:val="clear" w:color="auto" w:fill="FFFFFF"/>
          <w:lang w:eastAsia="ru-RU"/>
        </w:rPr>
        <w:t>, Кам’янецьк</w:t>
      </w:r>
      <w:r w:rsidR="00DF708C" w:rsidRPr="003D3616">
        <w:rPr>
          <w:rFonts w:ascii="Times New Roman" w:eastAsia="Times New Roman" w:hAnsi="Times New Roman"/>
          <w:sz w:val="28"/>
          <w:szCs w:val="28"/>
          <w:shd w:val="clear" w:color="auto" w:fill="FFFFFF"/>
          <w:lang w:eastAsia="ru-RU"/>
        </w:rPr>
        <w:t xml:space="preserve">ої – </w:t>
      </w:r>
      <w:r w:rsidRPr="003D3616">
        <w:rPr>
          <w:rFonts w:ascii="Times New Roman" w:eastAsia="Times New Roman" w:hAnsi="Times New Roman"/>
          <w:sz w:val="28"/>
          <w:szCs w:val="28"/>
          <w:shd w:val="clear" w:color="auto" w:fill="FFFFFF"/>
          <w:lang w:eastAsia="ru-RU"/>
        </w:rPr>
        <w:t>10101</w:t>
      </w:r>
      <w:r w:rsidR="00DF708C" w:rsidRPr="003D3616">
        <w:rPr>
          <w:rFonts w:ascii="Times New Roman" w:eastAsia="Times New Roman" w:hAnsi="Times New Roman"/>
          <w:sz w:val="28"/>
          <w:szCs w:val="28"/>
          <w:shd w:val="clear" w:color="auto" w:fill="FFFFFF"/>
          <w:lang w:eastAsia="ru-RU"/>
        </w:rPr>
        <w:t>чол.</w:t>
      </w:r>
      <w:r w:rsidRPr="003D3616">
        <w:rPr>
          <w:rFonts w:ascii="Times New Roman" w:eastAsia="Times New Roman" w:hAnsi="Times New Roman"/>
          <w:sz w:val="28"/>
          <w:szCs w:val="28"/>
          <w:shd w:val="clear" w:color="auto" w:fill="FFFFFF"/>
          <w:lang w:eastAsia="ru-RU"/>
        </w:rPr>
        <w:t>, Сучевенськ</w:t>
      </w:r>
      <w:r w:rsidR="00DF708C" w:rsidRPr="003D3616">
        <w:rPr>
          <w:rFonts w:ascii="Times New Roman" w:eastAsia="Times New Roman" w:hAnsi="Times New Roman"/>
          <w:sz w:val="28"/>
          <w:szCs w:val="28"/>
          <w:shd w:val="clear" w:color="auto" w:fill="FFFFFF"/>
          <w:lang w:eastAsia="ru-RU"/>
        </w:rPr>
        <w:t>ої –</w:t>
      </w:r>
      <w:r w:rsidRPr="003D3616">
        <w:rPr>
          <w:rFonts w:ascii="Times New Roman" w:eastAsia="Times New Roman" w:hAnsi="Times New Roman"/>
          <w:sz w:val="28"/>
          <w:szCs w:val="28"/>
          <w:shd w:val="clear" w:color="auto" w:fill="FFFFFF"/>
          <w:lang w:eastAsia="ru-RU"/>
        </w:rPr>
        <w:t xml:space="preserve"> 7905</w:t>
      </w:r>
      <w:r w:rsidR="00DF708C" w:rsidRPr="003D3616">
        <w:rPr>
          <w:rFonts w:ascii="Times New Roman" w:eastAsia="Times New Roman" w:hAnsi="Times New Roman"/>
          <w:sz w:val="28"/>
          <w:szCs w:val="28"/>
          <w:shd w:val="clear" w:color="auto" w:fill="FFFFFF"/>
          <w:lang w:eastAsia="ru-RU"/>
        </w:rPr>
        <w:t>чол.</w:t>
      </w:r>
      <w:r w:rsidRPr="003D3616">
        <w:rPr>
          <w:rFonts w:ascii="Times New Roman" w:eastAsia="Times New Roman" w:hAnsi="Times New Roman"/>
          <w:sz w:val="28"/>
          <w:szCs w:val="28"/>
          <w:shd w:val="clear" w:color="auto" w:fill="FFFFFF"/>
          <w:lang w:eastAsia="ru-RU"/>
        </w:rPr>
        <w:t>, Тарашанськ</w:t>
      </w:r>
      <w:r w:rsidR="00DF708C" w:rsidRPr="003D3616">
        <w:rPr>
          <w:rFonts w:ascii="Times New Roman" w:eastAsia="Times New Roman" w:hAnsi="Times New Roman"/>
          <w:sz w:val="28"/>
          <w:szCs w:val="28"/>
          <w:shd w:val="clear" w:color="auto" w:fill="FFFFFF"/>
          <w:lang w:eastAsia="ru-RU"/>
        </w:rPr>
        <w:t>ої –</w:t>
      </w:r>
      <w:r w:rsidRPr="003D3616">
        <w:rPr>
          <w:rFonts w:ascii="Times New Roman" w:eastAsia="Times New Roman" w:hAnsi="Times New Roman"/>
          <w:sz w:val="28"/>
          <w:szCs w:val="28"/>
          <w:shd w:val="clear" w:color="auto" w:fill="FFFFFF"/>
          <w:lang w:eastAsia="ru-RU"/>
        </w:rPr>
        <w:t xml:space="preserve"> 7593</w:t>
      </w:r>
      <w:r w:rsidR="00DF708C" w:rsidRPr="003D3616">
        <w:rPr>
          <w:rFonts w:ascii="Times New Roman" w:eastAsia="Times New Roman" w:hAnsi="Times New Roman"/>
          <w:sz w:val="28"/>
          <w:szCs w:val="28"/>
          <w:shd w:val="clear" w:color="auto" w:fill="FFFFFF"/>
          <w:lang w:eastAsia="ru-RU"/>
        </w:rPr>
        <w:t>чол., Тереблеч</w:t>
      </w:r>
      <w:r w:rsidRPr="003D3616">
        <w:rPr>
          <w:rFonts w:ascii="Times New Roman" w:eastAsia="Times New Roman" w:hAnsi="Times New Roman"/>
          <w:sz w:val="28"/>
          <w:szCs w:val="28"/>
          <w:shd w:val="clear" w:color="auto" w:fill="FFFFFF"/>
          <w:lang w:eastAsia="ru-RU"/>
        </w:rPr>
        <w:t>енськ</w:t>
      </w:r>
      <w:r w:rsidR="00DF708C" w:rsidRPr="003D3616">
        <w:rPr>
          <w:rFonts w:ascii="Times New Roman" w:eastAsia="Times New Roman" w:hAnsi="Times New Roman"/>
          <w:sz w:val="28"/>
          <w:szCs w:val="28"/>
          <w:shd w:val="clear" w:color="auto" w:fill="FFFFFF"/>
          <w:lang w:eastAsia="ru-RU"/>
        </w:rPr>
        <w:t>ої –</w:t>
      </w:r>
      <w:r w:rsidRPr="003D3616">
        <w:rPr>
          <w:rFonts w:ascii="Times New Roman" w:eastAsia="Times New Roman" w:hAnsi="Times New Roman"/>
          <w:sz w:val="28"/>
          <w:szCs w:val="28"/>
          <w:shd w:val="clear" w:color="auto" w:fill="FFFFFF"/>
          <w:lang w:eastAsia="ru-RU"/>
        </w:rPr>
        <w:t xml:space="preserve"> 6311</w:t>
      </w:r>
      <w:r w:rsidR="00DF708C" w:rsidRPr="003D3616">
        <w:rPr>
          <w:rFonts w:ascii="Times New Roman" w:eastAsia="Times New Roman" w:hAnsi="Times New Roman"/>
          <w:sz w:val="28"/>
          <w:szCs w:val="28"/>
          <w:shd w:val="clear" w:color="auto" w:fill="FFFFFF"/>
          <w:lang w:eastAsia="ru-RU"/>
        </w:rPr>
        <w:t>чол.</w:t>
      </w:r>
      <w:r w:rsidR="00DF708C" w:rsidRPr="003D3616">
        <w:rPr>
          <w:rFonts w:ascii="Times New Roman" w:eastAsia="Times New Roman" w:hAnsi="Times New Roman"/>
          <w:sz w:val="28"/>
          <w:szCs w:val="28"/>
          <w:lang w:eastAsia="ru-RU"/>
        </w:rPr>
        <w:t xml:space="preserve"> </w:t>
      </w:r>
    </w:p>
    <w:p w:rsidR="00420566" w:rsidRPr="003D3616" w:rsidRDefault="008B09B9" w:rsidP="00FF540D">
      <w:pPr>
        <w:shd w:val="clear" w:color="auto" w:fill="FFFFFF"/>
        <w:spacing w:after="0" w:line="240" w:lineRule="auto"/>
        <w:ind w:firstLine="709"/>
        <w:contextualSpacing/>
        <w:jc w:val="both"/>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lastRenderedPageBreak/>
        <w:t>Із  з</w:t>
      </w:r>
      <w:r w:rsidR="00DF708C" w:rsidRPr="003D3616">
        <w:rPr>
          <w:rFonts w:ascii="Times New Roman" w:eastAsia="Times New Roman" w:hAnsi="Times New Roman"/>
          <w:sz w:val="28"/>
          <w:szCs w:val="28"/>
          <w:lang w:eastAsia="ru-RU"/>
        </w:rPr>
        <w:t>агальн</w:t>
      </w:r>
      <w:r w:rsidRPr="003D3616">
        <w:rPr>
          <w:rFonts w:ascii="Times New Roman" w:eastAsia="Times New Roman" w:hAnsi="Times New Roman"/>
          <w:sz w:val="28"/>
          <w:szCs w:val="28"/>
          <w:lang w:eastAsia="ru-RU"/>
        </w:rPr>
        <w:t>ої</w:t>
      </w:r>
      <w:r w:rsidR="00DF708C" w:rsidRPr="003D3616">
        <w:rPr>
          <w:rFonts w:ascii="Times New Roman" w:eastAsia="Times New Roman" w:hAnsi="Times New Roman"/>
          <w:sz w:val="28"/>
          <w:szCs w:val="28"/>
          <w:lang w:eastAsia="ru-RU"/>
        </w:rPr>
        <w:t xml:space="preserve"> кільк</w:t>
      </w:r>
      <w:r w:rsidRPr="003D3616">
        <w:rPr>
          <w:rFonts w:ascii="Times New Roman" w:eastAsia="Times New Roman" w:hAnsi="Times New Roman"/>
          <w:sz w:val="28"/>
          <w:szCs w:val="28"/>
          <w:lang w:eastAsia="ru-RU"/>
        </w:rPr>
        <w:t>о</w:t>
      </w:r>
      <w:r w:rsidR="00DF708C" w:rsidRPr="003D3616">
        <w:rPr>
          <w:rFonts w:ascii="Times New Roman" w:eastAsia="Times New Roman" w:hAnsi="Times New Roman"/>
          <w:sz w:val="28"/>
          <w:szCs w:val="28"/>
          <w:lang w:eastAsia="ru-RU"/>
        </w:rPr>
        <w:t>ст</w:t>
      </w:r>
      <w:r w:rsidRPr="003D3616">
        <w:rPr>
          <w:rFonts w:ascii="Times New Roman" w:eastAsia="Times New Roman" w:hAnsi="Times New Roman"/>
          <w:sz w:val="28"/>
          <w:szCs w:val="28"/>
          <w:lang w:eastAsia="ru-RU"/>
        </w:rPr>
        <w:t>і</w:t>
      </w:r>
      <w:r w:rsidR="00DF708C" w:rsidRPr="003D3616">
        <w:rPr>
          <w:rFonts w:ascii="Times New Roman" w:eastAsia="Times New Roman" w:hAnsi="Times New Roman"/>
          <w:sz w:val="28"/>
          <w:szCs w:val="28"/>
          <w:lang w:eastAsia="ru-RU"/>
        </w:rPr>
        <w:t xml:space="preserve"> населення, охопленого медичними послугами </w:t>
      </w:r>
      <w:r w:rsidRPr="003D3616">
        <w:rPr>
          <w:rFonts w:ascii="Times New Roman" w:eastAsia="Times New Roman" w:hAnsi="Times New Roman"/>
          <w:sz w:val="28"/>
          <w:szCs w:val="28"/>
          <w:lang w:eastAsia="ru-RU"/>
        </w:rPr>
        <w:t>-</w:t>
      </w:r>
      <w:r w:rsidR="00DE40FB" w:rsidRPr="003D3616">
        <w:rPr>
          <w:rFonts w:ascii="Times New Roman" w:eastAsia="Times New Roman" w:hAnsi="Times New Roman"/>
          <w:sz w:val="28"/>
          <w:szCs w:val="28"/>
          <w:lang w:eastAsia="ru-RU"/>
        </w:rPr>
        <w:t xml:space="preserve"> 10% -</w:t>
      </w:r>
      <w:r w:rsidR="00DF708C" w:rsidRPr="003D3616">
        <w:rPr>
          <w:rFonts w:ascii="Times New Roman" w:eastAsia="Times New Roman" w:hAnsi="Times New Roman"/>
          <w:sz w:val="28"/>
          <w:szCs w:val="28"/>
          <w:lang w:eastAsia="ru-RU"/>
        </w:rPr>
        <w:t xml:space="preserve"> це внутрішньо переміщені особи</w:t>
      </w:r>
      <w:r w:rsidRPr="003D3616">
        <w:rPr>
          <w:rFonts w:ascii="Times New Roman" w:eastAsia="Times New Roman" w:hAnsi="Times New Roman"/>
          <w:sz w:val="28"/>
          <w:szCs w:val="28"/>
          <w:lang w:eastAsia="ru-RU"/>
        </w:rPr>
        <w:t>, 5% - і</w:t>
      </w:r>
      <w:r w:rsidR="00DE40FB" w:rsidRPr="003D3616">
        <w:rPr>
          <w:rFonts w:ascii="Times New Roman" w:eastAsia="Times New Roman" w:hAnsi="Times New Roman"/>
          <w:sz w:val="28"/>
          <w:szCs w:val="28"/>
          <w:lang w:eastAsia="ru-RU"/>
        </w:rPr>
        <w:t>нваліди війни,</w:t>
      </w:r>
      <w:r w:rsidR="00DE40FB" w:rsidRPr="003D3616">
        <w:rPr>
          <w:rFonts w:ascii="Times New Roman" w:eastAsia="Times New Roman" w:hAnsi="Times New Roman"/>
          <w:sz w:val="28"/>
          <w:szCs w:val="28"/>
          <w:lang w:val="ru-RU" w:eastAsia="ru-RU"/>
        </w:rPr>
        <w:t> </w:t>
      </w:r>
      <w:r w:rsidR="00DE40FB" w:rsidRPr="003D3616">
        <w:rPr>
          <w:rFonts w:ascii="Times New Roman" w:eastAsia="Times New Roman" w:hAnsi="Times New Roman"/>
          <w:sz w:val="28"/>
          <w:szCs w:val="28"/>
          <w:lang w:eastAsia="ru-RU"/>
        </w:rPr>
        <w:t>учасники</w:t>
      </w:r>
      <w:r w:rsidR="00DE40FB" w:rsidRPr="003D3616">
        <w:rPr>
          <w:rFonts w:ascii="Times New Roman" w:eastAsia="Times New Roman" w:hAnsi="Times New Roman"/>
          <w:sz w:val="28"/>
          <w:szCs w:val="28"/>
          <w:lang w:val="ru-RU" w:eastAsia="ru-RU"/>
        </w:rPr>
        <w:t> </w:t>
      </w:r>
      <w:r w:rsidR="00DE40FB" w:rsidRPr="003D3616">
        <w:rPr>
          <w:rFonts w:ascii="Times New Roman" w:eastAsia="Times New Roman" w:hAnsi="Times New Roman"/>
          <w:sz w:val="28"/>
          <w:szCs w:val="28"/>
          <w:lang w:eastAsia="ru-RU"/>
        </w:rPr>
        <w:t xml:space="preserve"> бойових</w:t>
      </w:r>
      <w:r w:rsidR="00DE40FB" w:rsidRPr="003D3616">
        <w:rPr>
          <w:rFonts w:ascii="Times New Roman" w:eastAsia="Times New Roman" w:hAnsi="Times New Roman"/>
          <w:sz w:val="28"/>
          <w:szCs w:val="28"/>
          <w:lang w:val="ru-RU" w:eastAsia="ru-RU"/>
        </w:rPr>
        <w:t> </w:t>
      </w:r>
      <w:r w:rsidR="00DE40FB" w:rsidRPr="003D3616">
        <w:rPr>
          <w:rFonts w:ascii="Times New Roman" w:eastAsia="Times New Roman" w:hAnsi="Times New Roman"/>
          <w:sz w:val="28"/>
          <w:szCs w:val="28"/>
          <w:lang w:eastAsia="ru-RU"/>
        </w:rPr>
        <w:t xml:space="preserve"> дій, учасники АТО, учасники</w:t>
      </w:r>
      <w:r w:rsidR="00DE40FB" w:rsidRPr="003D3616">
        <w:rPr>
          <w:rFonts w:ascii="Times New Roman" w:eastAsia="Times New Roman" w:hAnsi="Times New Roman"/>
          <w:sz w:val="28"/>
          <w:szCs w:val="28"/>
          <w:lang w:val="ru-RU" w:eastAsia="ru-RU"/>
        </w:rPr>
        <w:t> </w:t>
      </w:r>
      <w:r w:rsidR="00DE40FB" w:rsidRPr="003D3616">
        <w:rPr>
          <w:rFonts w:ascii="Times New Roman" w:eastAsia="Times New Roman" w:hAnsi="Times New Roman"/>
          <w:sz w:val="28"/>
          <w:szCs w:val="28"/>
          <w:lang w:eastAsia="ru-RU"/>
        </w:rPr>
        <w:t xml:space="preserve"> ліквідації</w:t>
      </w:r>
      <w:r w:rsidR="00DE40FB" w:rsidRPr="003D3616">
        <w:rPr>
          <w:rFonts w:ascii="Times New Roman" w:eastAsia="Times New Roman" w:hAnsi="Times New Roman"/>
          <w:sz w:val="28"/>
          <w:szCs w:val="28"/>
          <w:lang w:val="ru-RU" w:eastAsia="ru-RU"/>
        </w:rPr>
        <w:t> </w:t>
      </w:r>
      <w:r w:rsidR="00DE40FB" w:rsidRPr="003D3616">
        <w:rPr>
          <w:rFonts w:ascii="Times New Roman" w:eastAsia="Times New Roman" w:hAnsi="Times New Roman"/>
          <w:sz w:val="28"/>
          <w:szCs w:val="28"/>
          <w:lang w:eastAsia="ru-RU"/>
        </w:rPr>
        <w:t xml:space="preserve"> аварії</w:t>
      </w:r>
      <w:r w:rsidR="00DE40FB" w:rsidRPr="003D3616">
        <w:rPr>
          <w:rFonts w:ascii="Times New Roman" w:eastAsia="Times New Roman" w:hAnsi="Times New Roman"/>
          <w:sz w:val="28"/>
          <w:szCs w:val="28"/>
          <w:lang w:val="ru-RU" w:eastAsia="ru-RU"/>
        </w:rPr>
        <w:t> </w:t>
      </w:r>
      <w:r w:rsidR="00DE40FB" w:rsidRPr="003D3616">
        <w:rPr>
          <w:rFonts w:ascii="Times New Roman" w:eastAsia="Times New Roman" w:hAnsi="Times New Roman"/>
          <w:sz w:val="28"/>
          <w:szCs w:val="28"/>
          <w:lang w:eastAsia="ru-RU"/>
        </w:rPr>
        <w:t xml:space="preserve"> на</w:t>
      </w:r>
      <w:r w:rsidR="00DE40FB" w:rsidRPr="003D3616">
        <w:rPr>
          <w:rFonts w:ascii="Times New Roman" w:eastAsia="Times New Roman" w:hAnsi="Times New Roman"/>
          <w:sz w:val="28"/>
          <w:szCs w:val="28"/>
          <w:lang w:val="ru-RU" w:eastAsia="ru-RU"/>
        </w:rPr>
        <w:t> </w:t>
      </w:r>
      <w:r w:rsidRPr="003D3616">
        <w:rPr>
          <w:rFonts w:ascii="Times New Roman" w:eastAsia="Times New Roman" w:hAnsi="Times New Roman"/>
          <w:sz w:val="28"/>
          <w:szCs w:val="28"/>
          <w:lang w:eastAsia="ru-RU"/>
        </w:rPr>
        <w:t xml:space="preserve"> ЧАЕС</w:t>
      </w:r>
      <w:r w:rsidR="00420566" w:rsidRPr="003D3616">
        <w:rPr>
          <w:rFonts w:ascii="Times New Roman" w:eastAsia="Times New Roman" w:hAnsi="Times New Roman"/>
          <w:sz w:val="28"/>
          <w:szCs w:val="28"/>
          <w:lang w:eastAsia="ru-RU"/>
        </w:rPr>
        <w:t>,</w:t>
      </w:r>
      <w:r w:rsidR="008E2214" w:rsidRPr="003D3616">
        <w:rPr>
          <w:rFonts w:ascii="Times New Roman" w:eastAsia="Times New Roman" w:hAnsi="Times New Roman"/>
          <w:sz w:val="28"/>
          <w:szCs w:val="28"/>
          <w:lang w:eastAsia="ru-RU"/>
        </w:rPr>
        <w:t xml:space="preserve"> 25% -</w:t>
      </w:r>
      <w:r w:rsidR="00420566" w:rsidRPr="003D3616">
        <w:rPr>
          <w:rFonts w:ascii="Times New Roman" w:eastAsia="Times New Roman" w:hAnsi="Times New Roman"/>
          <w:sz w:val="28"/>
          <w:szCs w:val="28"/>
          <w:lang w:eastAsia="ru-RU"/>
        </w:rPr>
        <w:t xml:space="preserve"> д</w:t>
      </w:r>
      <w:r w:rsidR="008E2214" w:rsidRPr="003D3616">
        <w:rPr>
          <w:rFonts w:ascii="Times New Roman" w:eastAsia="Times New Roman" w:hAnsi="Times New Roman"/>
          <w:sz w:val="28"/>
          <w:szCs w:val="28"/>
          <w:lang w:eastAsia="ru-RU"/>
        </w:rPr>
        <w:t>итяче населення</w:t>
      </w:r>
      <w:r w:rsidR="00420566" w:rsidRPr="003D3616">
        <w:rPr>
          <w:rFonts w:ascii="Times New Roman" w:eastAsia="Times New Roman" w:hAnsi="Times New Roman"/>
          <w:sz w:val="28"/>
          <w:szCs w:val="28"/>
          <w:lang w:eastAsia="ru-RU"/>
        </w:rPr>
        <w:t xml:space="preserve">. </w:t>
      </w:r>
      <w:r w:rsidR="00DE40FB" w:rsidRPr="003D3616">
        <w:rPr>
          <w:rFonts w:ascii="Times New Roman" w:eastAsia="Times New Roman" w:hAnsi="Times New Roman"/>
          <w:sz w:val="28"/>
          <w:szCs w:val="28"/>
          <w:lang w:eastAsia="ru-RU"/>
        </w:rPr>
        <w:t xml:space="preserve"> </w:t>
      </w:r>
    </w:p>
    <w:p w:rsidR="00420566" w:rsidRPr="003D3616" w:rsidRDefault="00420566" w:rsidP="00FF540D">
      <w:pPr>
        <w:shd w:val="clear" w:color="auto" w:fill="FFFFFF"/>
        <w:spacing w:after="0" w:line="240" w:lineRule="auto"/>
        <w:ind w:firstLine="709"/>
        <w:contextualSpacing/>
        <w:jc w:val="both"/>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З</w:t>
      </w:r>
      <w:r w:rsidR="00DE40FB" w:rsidRPr="003D3616">
        <w:rPr>
          <w:rFonts w:ascii="Times New Roman" w:eastAsia="Times New Roman" w:hAnsi="Times New Roman"/>
          <w:sz w:val="28"/>
          <w:szCs w:val="28"/>
          <w:lang w:eastAsia="ru-RU"/>
        </w:rPr>
        <w:t xml:space="preserve">начна увага при наданні медичної допомоги населенню </w:t>
      </w:r>
      <w:r w:rsidRPr="003D3616">
        <w:rPr>
          <w:rFonts w:ascii="Times New Roman" w:eastAsia="Times New Roman" w:hAnsi="Times New Roman"/>
          <w:sz w:val="28"/>
          <w:szCs w:val="28"/>
          <w:lang w:eastAsia="ru-RU"/>
        </w:rPr>
        <w:t>приділяється</w:t>
      </w:r>
      <w:r w:rsidR="00DE40FB" w:rsidRPr="003D3616">
        <w:rPr>
          <w:rFonts w:ascii="Times New Roman" w:eastAsia="Times New Roman" w:hAnsi="Times New Roman"/>
          <w:sz w:val="28"/>
          <w:szCs w:val="28"/>
          <w:lang w:eastAsia="ru-RU"/>
        </w:rPr>
        <w:t xml:space="preserve"> учасникам бойових дій, військовослужбовцям</w:t>
      </w:r>
      <w:r w:rsidRPr="003D3616">
        <w:rPr>
          <w:rFonts w:ascii="Times New Roman" w:eastAsia="Times New Roman" w:hAnsi="Times New Roman"/>
          <w:sz w:val="28"/>
          <w:szCs w:val="28"/>
          <w:lang w:eastAsia="ru-RU"/>
        </w:rPr>
        <w:t xml:space="preserve">, </w:t>
      </w:r>
      <w:r w:rsidR="00DE40FB" w:rsidRPr="003D3616">
        <w:rPr>
          <w:rFonts w:ascii="Times New Roman" w:eastAsia="Times New Roman" w:hAnsi="Times New Roman"/>
          <w:sz w:val="28"/>
          <w:szCs w:val="28"/>
          <w:lang w:eastAsia="ru-RU"/>
        </w:rPr>
        <w:t>особам з інвалідністю</w:t>
      </w:r>
      <w:r w:rsidRPr="003D3616">
        <w:rPr>
          <w:rFonts w:ascii="Times New Roman" w:eastAsia="Times New Roman" w:hAnsi="Times New Roman"/>
          <w:sz w:val="28"/>
          <w:szCs w:val="28"/>
          <w:lang w:eastAsia="ru-RU"/>
        </w:rPr>
        <w:t xml:space="preserve"> та людям похилого віку.</w:t>
      </w:r>
    </w:p>
    <w:p w:rsidR="00420566" w:rsidRPr="003D3616" w:rsidRDefault="00420566" w:rsidP="00FF540D">
      <w:pPr>
        <w:shd w:val="clear" w:color="auto" w:fill="FFFFFF"/>
        <w:spacing w:after="0" w:line="240" w:lineRule="auto"/>
        <w:ind w:firstLine="709"/>
        <w:contextualSpacing/>
        <w:jc w:val="both"/>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Для надання спеціалізованої медичної допомоги в закладі розгорнуто 300 ліжок</w:t>
      </w:r>
      <w:r w:rsidR="00D6523B" w:rsidRPr="003D3616">
        <w:rPr>
          <w:rFonts w:ascii="Times New Roman" w:eastAsia="Times New Roman" w:hAnsi="Times New Roman"/>
          <w:sz w:val="28"/>
          <w:szCs w:val="28"/>
          <w:lang w:eastAsia="ru-RU"/>
        </w:rPr>
        <w:t>.</w:t>
      </w:r>
      <w:r w:rsidR="008B09B9" w:rsidRPr="003D3616">
        <w:rPr>
          <w:rFonts w:ascii="Times New Roman" w:eastAsia="Times New Roman" w:hAnsi="Times New Roman"/>
          <w:sz w:val="28"/>
          <w:szCs w:val="28"/>
          <w:lang w:eastAsia="ru-RU"/>
        </w:rPr>
        <w:t xml:space="preserve"> Ургентна допомога дитячому населенню надається  в цілодобовому режимі. </w:t>
      </w:r>
      <w:r w:rsidRPr="003D3616">
        <w:rPr>
          <w:rFonts w:ascii="Times New Roman" w:eastAsia="Times New Roman" w:hAnsi="Times New Roman"/>
          <w:sz w:val="28"/>
          <w:szCs w:val="28"/>
          <w:lang w:eastAsia="ru-RU"/>
        </w:rPr>
        <w:t xml:space="preserve">Медичні послуги надають </w:t>
      </w:r>
      <w:r w:rsidR="00D6523B" w:rsidRPr="003D3616">
        <w:rPr>
          <w:rFonts w:ascii="Times New Roman" w:eastAsia="Times New Roman" w:hAnsi="Times New Roman"/>
          <w:sz w:val="28"/>
          <w:szCs w:val="28"/>
          <w:lang w:eastAsia="ru-RU"/>
        </w:rPr>
        <w:t>128 лікарів</w:t>
      </w:r>
      <w:r w:rsidRPr="003D3616">
        <w:rPr>
          <w:rFonts w:ascii="Times New Roman" w:eastAsia="Times New Roman" w:hAnsi="Times New Roman"/>
          <w:sz w:val="28"/>
          <w:szCs w:val="28"/>
          <w:lang w:eastAsia="ru-RU"/>
        </w:rPr>
        <w:t xml:space="preserve"> та </w:t>
      </w:r>
      <w:r w:rsidR="00D6523B" w:rsidRPr="003D3616">
        <w:rPr>
          <w:rFonts w:ascii="Times New Roman" w:eastAsia="Times New Roman" w:hAnsi="Times New Roman"/>
          <w:sz w:val="28"/>
          <w:szCs w:val="28"/>
          <w:lang w:eastAsia="ru-RU"/>
        </w:rPr>
        <w:t>20</w:t>
      </w:r>
      <w:r w:rsidRPr="003D3616">
        <w:rPr>
          <w:rFonts w:ascii="Times New Roman" w:eastAsia="Times New Roman" w:hAnsi="Times New Roman"/>
          <w:sz w:val="28"/>
          <w:szCs w:val="28"/>
          <w:lang w:eastAsia="ru-RU"/>
        </w:rPr>
        <w:t>0 медичних сестер.</w:t>
      </w:r>
      <w:r w:rsidR="00DE40FB" w:rsidRPr="003D3616">
        <w:rPr>
          <w:rFonts w:ascii="Times New Roman" w:eastAsia="Times New Roman" w:hAnsi="Times New Roman"/>
          <w:sz w:val="28"/>
          <w:szCs w:val="28"/>
          <w:lang w:eastAsia="ru-RU"/>
        </w:rPr>
        <w:t xml:space="preserve"> </w:t>
      </w:r>
    </w:p>
    <w:p w:rsidR="00DE40FB" w:rsidRPr="003D3616" w:rsidRDefault="00DF708C" w:rsidP="00FF540D">
      <w:pPr>
        <w:shd w:val="clear" w:color="auto" w:fill="FFFFFF"/>
        <w:spacing w:after="0" w:line="240" w:lineRule="auto"/>
        <w:ind w:firstLine="709"/>
        <w:jc w:val="both"/>
        <w:outlineLvl w:val="1"/>
        <w:rPr>
          <w:rFonts w:ascii="Times New Roman" w:hAnsi="Times New Roman"/>
          <w:sz w:val="28"/>
          <w:szCs w:val="28"/>
          <w:shd w:val="clear" w:color="auto" w:fill="FFFFFF"/>
          <w:lang w:eastAsia="ru-RU"/>
        </w:rPr>
      </w:pPr>
      <w:r w:rsidRPr="003D3616">
        <w:rPr>
          <w:rFonts w:ascii="Times New Roman" w:hAnsi="Times New Roman"/>
          <w:sz w:val="28"/>
          <w:szCs w:val="28"/>
          <w:shd w:val="clear" w:color="auto" w:fill="FFFFFF"/>
          <w:lang w:eastAsia="ru-RU"/>
        </w:rPr>
        <w:t>З</w:t>
      </w:r>
      <w:r w:rsidR="00DE40FB" w:rsidRPr="003D3616">
        <w:rPr>
          <w:rFonts w:ascii="Times New Roman" w:hAnsi="Times New Roman"/>
          <w:sz w:val="28"/>
          <w:szCs w:val="28"/>
          <w:shd w:val="clear" w:color="auto" w:fill="FFFFFF"/>
          <w:lang w:eastAsia="ru-RU"/>
        </w:rPr>
        <w:t>агальна доступність до населених пунктів - задовільна. Прибуття транспорту по радіусу зони обслуговування КПН «Сторожинецька БЛІЛ»  з максимальною відстанню до 25-30 км становить  не більше  60 хвилин.</w:t>
      </w:r>
    </w:p>
    <w:p w:rsidR="00DE40FB" w:rsidRPr="003D3616" w:rsidRDefault="00D560B4" w:rsidP="00D560B4">
      <w:pPr>
        <w:shd w:val="clear" w:color="auto" w:fill="FFFFFF"/>
        <w:spacing w:after="0" w:line="240" w:lineRule="auto"/>
        <w:ind w:firstLine="708"/>
        <w:jc w:val="both"/>
        <w:outlineLvl w:val="1"/>
        <w:rPr>
          <w:rFonts w:ascii="Times New Roman" w:hAnsi="Times New Roman"/>
          <w:sz w:val="28"/>
          <w:szCs w:val="28"/>
          <w:shd w:val="clear" w:color="auto" w:fill="FFFFFF"/>
          <w:lang w:eastAsia="ru-RU"/>
        </w:rPr>
      </w:pPr>
      <w:r w:rsidRPr="003D3616">
        <w:rPr>
          <w:rFonts w:ascii="Times New Roman" w:hAnsi="Times New Roman"/>
          <w:sz w:val="28"/>
          <w:szCs w:val="28"/>
          <w:shd w:val="clear" w:color="auto" w:fill="FFFFFF"/>
          <w:lang w:eastAsia="ru-RU"/>
        </w:rPr>
        <w:t>В</w:t>
      </w:r>
      <w:r w:rsidR="00DE40FB" w:rsidRPr="003D3616">
        <w:rPr>
          <w:rFonts w:ascii="Times New Roman" w:hAnsi="Times New Roman"/>
          <w:sz w:val="28"/>
          <w:szCs w:val="28"/>
          <w:shd w:val="clear" w:color="auto" w:fill="FFFFFF"/>
          <w:lang w:eastAsia="ru-RU"/>
        </w:rPr>
        <w:t xml:space="preserve"> 2023 році КНП «Сторожинецька БЛІЛ» уклала договір з НСЗУ за наступними пакетами послуг згідно програми медичних гарантій:</w:t>
      </w:r>
    </w:p>
    <w:p w:rsidR="00DE40FB" w:rsidRPr="003D3616" w:rsidRDefault="00D560B4" w:rsidP="00D560B4">
      <w:pPr>
        <w:shd w:val="clear" w:color="auto" w:fill="FFFFFF"/>
        <w:spacing w:after="0" w:line="240" w:lineRule="auto"/>
        <w:jc w:val="both"/>
        <w:outlineLvl w:val="1"/>
        <w:rPr>
          <w:rFonts w:ascii="Times New Roman" w:hAnsi="Times New Roman"/>
          <w:sz w:val="28"/>
          <w:szCs w:val="28"/>
          <w:shd w:val="clear" w:color="auto" w:fill="FFFFFF"/>
          <w:lang w:eastAsia="ru-RU"/>
        </w:rPr>
      </w:pPr>
      <w:r w:rsidRPr="003D3616">
        <w:rPr>
          <w:rFonts w:ascii="Times New Roman" w:hAnsi="Times New Roman"/>
          <w:sz w:val="28"/>
          <w:szCs w:val="28"/>
          <w:shd w:val="clear" w:color="auto" w:fill="FFFFFF"/>
          <w:lang w:eastAsia="ru-RU"/>
        </w:rPr>
        <w:t xml:space="preserve">- </w:t>
      </w:r>
      <w:r w:rsidR="00DE40FB" w:rsidRPr="003D3616">
        <w:rPr>
          <w:rFonts w:ascii="Times New Roman" w:hAnsi="Times New Roman"/>
          <w:sz w:val="28"/>
          <w:szCs w:val="28"/>
          <w:shd w:val="clear" w:color="auto" w:fill="FFFFFF"/>
          <w:lang w:eastAsia="ru-RU"/>
        </w:rPr>
        <w:t>№ 3 "Хірургічні операції дорослим та дітям у стаціонарних умовах",</w:t>
      </w:r>
    </w:p>
    <w:p w:rsidR="00DE40FB" w:rsidRPr="003D3616" w:rsidRDefault="00D560B4" w:rsidP="00D560B4">
      <w:pPr>
        <w:shd w:val="clear" w:color="auto" w:fill="FFFFFF"/>
        <w:spacing w:after="0" w:line="240" w:lineRule="auto"/>
        <w:jc w:val="both"/>
        <w:outlineLvl w:val="1"/>
        <w:rPr>
          <w:rFonts w:ascii="Times New Roman" w:hAnsi="Times New Roman"/>
          <w:sz w:val="28"/>
          <w:szCs w:val="28"/>
          <w:shd w:val="clear" w:color="auto" w:fill="FFFFFF"/>
          <w:lang w:eastAsia="ru-RU"/>
        </w:rPr>
      </w:pPr>
      <w:r w:rsidRPr="003D3616">
        <w:rPr>
          <w:rFonts w:ascii="Times New Roman" w:hAnsi="Times New Roman"/>
          <w:sz w:val="28"/>
          <w:szCs w:val="28"/>
          <w:shd w:val="clear" w:color="auto" w:fill="FFFFFF"/>
          <w:lang w:eastAsia="ru-RU"/>
        </w:rPr>
        <w:t>-</w:t>
      </w:r>
      <w:r w:rsidR="00DE40FB" w:rsidRPr="003D3616">
        <w:rPr>
          <w:rFonts w:ascii="Times New Roman" w:hAnsi="Times New Roman"/>
          <w:sz w:val="28"/>
          <w:szCs w:val="28"/>
          <w:shd w:val="clear" w:color="auto" w:fill="FFFFFF"/>
          <w:lang w:eastAsia="ru-RU"/>
        </w:rPr>
        <w:t xml:space="preserve"> № 4 "Стаціонарна допомога дорослим та дітям без проведення хірургічних операцій", </w:t>
      </w:r>
    </w:p>
    <w:p w:rsidR="00DE40FB" w:rsidRPr="003D3616" w:rsidRDefault="00D560B4" w:rsidP="00D560B4">
      <w:pPr>
        <w:shd w:val="clear" w:color="auto" w:fill="FFFFFF"/>
        <w:spacing w:after="0" w:line="240" w:lineRule="auto"/>
        <w:jc w:val="both"/>
        <w:outlineLvl w:val="1"/>
        <w:rPr>
          <w:rFonts w:ascii="Times New Roman" w:hAnsi="Times New Roman"/>
          <w:sz w:val="28"/>
          <w:szCs w:val="28"/>
          <w:shd w:val="clear" w:color="auto" w:fill="FFFFFF"/>
          <w:lang w:eastAsia="ru-RU"/>
        </w:rPr>
      </w:pPr>
      <w:r w:rsidRPr="003D3616">
        <w:rPr>
          <w:rFonts w:ascii="Times New Roman" w:hAnsi="Times New Roman"/>
          <w:sz w:val="28"/>
          <w:szCs w:val="28"/>
          <w:shd w:val="clear" w:color="auto" w:fill="FFFFFF"/>
          <w:lang w:eastAsia="ru-RU"/>
        </w:rPr>
        <w:t xml:space="preserve">- </w:t>
      </w:r>
      <w:r w:rsidR="00DE40FB" w:rsidRPr="003D3616">
        <w:rPr>
          <w:rFonts w:ascii="Times New Roman" w:hAnsi="Times New Roman"/>
          <w:sz w:val="28"/>
          <w:szCs w:val="28"/>
          <w:shd w:val="clear" w:color="auto" w:fill="FFFFFF"/>
          <w:lang w:eastAsia="ru-RU"/>
        </w:rPr>
        <w:t xml:space="preserve">№ 7  "Медична допомога при пологах", </w:t>
      </w:r>
    </w:p>
    <w:p w:rsidR="00DE40FB" w:rsidRPr="003D3616" w:rsidRDefault="00D560B4" w:rsidP="00D560B4">
      <w:pPr>
        <w:shd w:val="clear" w:color="auto" w:fill="FFFFFF"/>
        <w:spacing w:after="0" w:line="240" w:lineRule="auto"/>
        <w:jc w:val="both"/>
        <w:outlineLvl w:val="1"/>
        <w:rPr>
          <w:rFonts w:ascii="Times New Roman" w:hAnsi="Times New Roman"/>
          <w:sz w:val="28"/>
          <w:szCs w:val="28"/>
          <w:shd w:val="clear" w:color="auto" w:fill="FFFFFF"/>
          <w:lang w:eastAsia="ru-RU"/>
        </w:rPr>
      </w:pPr>
      <w:r w:rsidRPr="003D3616">
        <w:rPr>
          <w:rFonts w:ascii="Times New Roman" w:hAnsi="Times New Roman"/>
          <w:sz w:val="28"/>
          <w:szCs w:val="28"/>
          <w:shd w:val="clear" w:color="auto" w:fill="FFFFFF"/>
          <w:lang w:eastAsia="ru-RU"/>
        </w:rPr>
        <w:t xml:space="preserve">- </w:t>
      </w:r>
      <w:r w:rsidR="00DE40FB" w:rsidRPr="003D3616">
        <w:rPr>
          <w:rFonts w:ascii="Times New Roman" w:hAnsi="Times New Roman"/>
          <w:sz w:val="28"/>
          <w:szCs w:val="28"/>
          <w:shd w:val="clear" w:color="auto" w:fill="FFFFFF"/>
          <w:lang w:eastAsia="ru-RU"/>
        </w:rPr>
        <w:t xml:space="preserve">№ 9 "Профілактика, діагностика, спостереження, лікування та реабілітація в амбулаторних умовах", </w:t>
      </w:r>
    </w:p>
    <w:p w:rsidR="00DE40FB" w:rsidRPr="003D3616" w:rsidRDefault="00D560B4" w:rsidP="00D560B4">
      <w:pPr>
        <w:shd w:val="clear" w:color="auto" w:fill="FFFFFF"/>
        <w:spacing w:after="0" w:line="240" w:lineRule="auto"/>
        <w:jc w:val="both"/>
        <w:outlineLvl w:val="1"/>
        <w:rPr>
          <w:rFonts w:ascii="Times New Roman" w:hAnsi="Times New Roman"/>
          <w:sz w:val="28"/>
          <w:szCs w:val="28"/>
          <w:shd w:val="clear" w:color="auto" w:fill="FFFFFF"/>
          <w:lang w:eastAsia="ru-RU"/>
        </w:rPr>
      </w:pPr>
      <w:r w:rsidRPr="003D3616">
        <w:rPr>
          <w:rFonts w:ascii="Times New Roman" w:hAnsi="Times New Roman"/>
          <w:sz w:val="28"/>
          <w:szCs w:val="28"/>
          <w:shd w:val="clear" w:color="auto" w:fill="FFFFFF"/>
          <w:lang w:eastAsia="ru-RU"/>
        </w:rPr>
        <w:t xml:space="preserve">- </w:t>
      </w:r>
      <w:r w:rsidR="00DE40FB" w:rsidRPr="003D3616">
        <w:rPr>
          <w:rFonts w:ascii="Times New Roman" w:hAnsi="Times New Roman"/>
          <w:sz w:val="28"/>
          <w:szCs w:val="28"/>
          <w:shd w:val="clear" w:color="auto" w:fill="FFFFFF"/>
          <w:lang w:eastAsia="ru-RU"/>
        </w:rPr>
        <w:t>№ 10 "Мамографія",</w:t>
      </w:r>
    </w:p>
    <w:p w:rsidR="00DE40FB" w:rsidRPr="003D3616" w:rsidRDefault="00D560B4" w:rsidP="00D560B4">
      <w:pPr>
        <w:shd w:val="clear" w:color="auto" w:fill="FFFFFF"/>
        <w:spacing w:after="0" w:line="240" w:lineRule="auto"/>
        <w:jc w:val="both"/>
        <w:outlineLvl w:val="1"/>
        <w:rPr>
          <w:rFonts w:ascii="Times New Roman" w:hAnsi="Times New Roman"/>
          <w:sz w:val="28"/>
          <w:szCs w:val="28"/>
          <w:shd w:val="clear" w:color="auto" w:fill="FFFFFF"/>
          <w:lang w:eastAsia="ru-RU"/>
        </w:rPr>
      </w:pPr>
      <w:r w:rsidRPr="003D3616">
        <w:rPr>
          <w:rFonts w:ascii="Times New Roman" w:hAnsi="Times New Roman"/>
          <w:sz w:val="28"/>
          <w:szCs w:val="28"/>
          <w:shd w:val="clear" w:color="auto" w:fill="FFFFFF"/>
          <w:lang w:eastAsia="ru-RU"/>
        </w:rPr>
        <w:t xml:space="preserve">- </w:t>
      </w:r>
      <w:r w:rsidR="00DE40FB" w:rsidRPr="003D3616">
        <w:rPr>
          <w:rFonts w:ascii="Times New Roman" w:hAnsi="Times New Roman"/>
          <w:sz w:val="28"/>
          <w:szCs w:val="28"/>
          <w:shd w:val="clear" w:color="auto" w:fill="FFFFFF"/>
          <w:lang w:eastAsia="ru-RU"/>
        </w:rPr>
        <w:t>№ 11 "Гістероскопія",</w:t>
      </w:r>
    </w:p>
    <w:p w:rsidR="00DE40FB" w:rsidRPr="003D3616" w:rsidRDefault="00D560B4" w:rsidP="00D560B4">
      <w:pPr>
        <w:shd w:val="clear" w:color="auto" w:fill="FFFFFF"/>
        <w:spacing w:after="0" w:line="240" w:lineRule="auto"/>
        <w:jc w:val="both"/>
        <w:outlineLvl w:val="1"/>
        <w:rPr>
          <w:rFonts w:ascii="Times New Roman" w:hAnsi="Times New Roman"/>
          <w:sz w:val="28"/>
          <w:szCs w:val="28"/>
          <w:shd w:val="clear" w:color="auto" w:fill="FFFFFF"/>
          <w:lang w:eastAsia="ru-RU"/>
        </w:rPr>
      </w:pPr>
      <w:r w:rsidRPr="003D3616">
        <w:rPr>
          <w:rFonts w:ascii="Times New Roman" w:hAnsi="Times New Roman"/>
          <w:sz w:val="28"/>
          <w:szCs w:val="28"/>
          <w:shd w:val="clear" w:color="auto" w:fill="FFFFFF"/>
          <w:lang w:eastAsia="ru-RU"/>
        </w:rPr>
        <w:t xml:space="preserve">- </w:t>
      </w:r>
      <w:r w:rsidR="00DE40FB" w:rsidRPr="003D3616">
        <w:rPr>
          <w:rFonts w:ascii="Times New Roman" w:hAnsi="Times New Roman"/>
          <w:sz w:val="28"/>
          <w:szCs w:val="28"/>
          <w:shd w:val="clear" w:color="auto" w:fill="FFFFFF"/>
          <w:lang w:eastAsia="ru-RU"/>
        </w:rPr>
        <w:t xml:space="preserve">№ 12 "Езофагогастродуоденоскопія", </w:t>
      </w:r>
    </w:p>
    <w:p w:rsidR="00DE40FB" w:rsidRPr="003D3616" w:rsidRDefault="00D560B4" w:rsidP="00D560B4">
      <w:pPr>
        <w:shd w:val="clear" w:color="auto" w:fill="FFFFFF"/>
        <w:spacing w:after="0" w:line="240" w:lineRule="auto"/>
        <w:jc w:val="both"/>
        <w:outlineLvl w:val="1"/>
        <w:rPr>
          <w:rFonts w:ascii="Times New Roman" w:hAnsi="Times New Roman"/>
          <w:sz w:val="28"/>
          <w:szCs w:val="28"/>
          <w:shd w:val="clear" w:color="auto" w:fill="FFFFFF"/>
          <w:lang w:eastAsia="ru-RU"/>
        </w:rPr>
      </w:pPr>
      <w:r w:rsidRPr="003D3616">
        <w:rPr>
          <w:rFonts w:ascii="Times New Roman" w:hAnsi="Times New Roman"/>
          <w:sz w:val="28"/>
          <w:szCs w:val="28"/>
          <w:shd w:val="clear" w:color="auto" w:fill="FFFFFF"/>
          <w:lang w:eastAsia="ru-RU"/>
        </w:rPr>
        <w:t xml:space="preserve">- </w:t>
      </w:r>
      <w:r w:rsidR="00DE40FB" w:rsidRPr="003D3616">
        <w:rPr>
          <w:rFonts w:ascii="Times New Roman" w:hAnsi="Times New Roman"/>
          <w:sz w:val="28"/>
          <w:szCs w:val="28"/>
          <w:shd w:val="clear" w:color="auto" w:fill="FFFFFF"/>
          <w:lang w:eastAsia="ru-RU"/>
        </w:rPr>
        <w:t xml:space="preserve">№ 13 "Колоноскопія", </w:t>
      </w:r>
    </w:p>
    <w:p w:rsidR="00DE40FB" w:rsidRPr="003D3616" w:rsidRDefault="00D560B4" w:rsidP="00D560B4">
      <w:pPr>
        <w:shd w:val="clear" w:color="auto" w:fill="FFFFFF"/>
        <w:spacing w:after="0" w:line="240" w:lineRule="auto"/>
        <w:jc w:val="both"/>
        <w:outlineLvl w:val="1"/>
        <w:rPr>
          <w:rFonts w:ascii="Times New Roman" w:hAnsi="Times New Roman"/>
          <w:sz w:val="28"/>
          <w:szCs w:val="28"/>
          <w:shd w:val="clear" w:color="auto" w:fill="FFFFFF"/>
          <w:lang w:eastAsia="ru-RU"/>
        </w:rPr>
      </w:pPr>
      <w:r w:rsidRPr="003D3616">
        <w:rPr>
          <w:rFonts w:ascii="Times New Roman" w:hAnsi="Times New Roman"/>
          <w:sz w:val="28"/>
          <w:szCs w:val="28"/>
          <w:shd w:val="clear" w:color="auto" w:fill="FFFFFF"/>
          <w:lang w:eastAsia="ru-RU"/>
        </w:rPr>
        <w:t xml:space="preserve">- </w:t>
      </w:r>
      <w:r w:rsidR="00DE40FB" w:rsidRPr="003D3616">
        <w:rPr>
          <w:rFonts w:ascii="Times New Roman" w:hAnsi="Times New Roman"/>
          <w:sz w:val="28"/>
          <w:szCs w:val="28"/>
          <w:shd w:val="clear" w:color="auto" w:fill="FFFFFF"/>
          <w:lang w:eastAsia="ru-RU"/>
        </w:rPr>
        <w:t xml:space="preserve">№ 14 "Цистоскопія", </w:t>
      </w:r>
    </w:p>
    <w:p w:rsidR="00DE40FB" w:rsidRPr="003D3616" w:rsidRDefault="00D560B4" w:rsidP="00D560B4">
      <w:pPr>
        <w:shd w:val="clear" w:color="auto" w:fill="FFFFFF"/>
        <w:spacing w:after="0" w:line="240" w:lineRule="auto"/>
        <w:jc w:val="both"/>
        <w:outlineLvl w:val="1"/>
        <w:rPr>
          <w:rFonts w:ascii="Times New Roman" w:hAnsi="Times New Roman"/>
          <w:sz w:val="28"/>
          <w:szCs w:val="28"/>
          <w:shd w:val="clear" w:color="auto" w:fill="FFFFFF"/>
          <w:lang w:eastAsia="ru-RU"/>
        </w:rPr>
      </w:pPr>
      <w:r w:rsidRPr="003D3616">
        <w:rPr>
          <w:rFonts w:ascii="Times New Roman" w:hAnsi="Times New Roman"/>
          <w:sz w:val="28"/>
          <w:szCs w:val="28"/>
          <w:shd w:val="clear" w:color="auto" w:fill="FFFFFF"/>
          <w:lang w:eastAsia="ru-RU"/>
        </w:rPr>
        <w:t xml:space="preserve">- </w:t>
      </w:r>
      <w:r w:rsidR="00DE40FB" w:rsidRPr="003D3616">
        <w:rPr>
          <w:rFonts w:ascii="Times New Roman" w:hAnsi="Times New Roman"/>
          <w:sz w:val="28"/>
          <w:szCs w:val="28"/>
          <w:shd w:val="clear" w:color="auto" w:fill="FFFFFF"/>
          <w:lang w:eastAsia="ru-RU"/>
        </w:rPr>
        <w:t xml:space="preserve">№ 16 "Лікування пацієнтів методом гемодіалізу в амбулаторних умовах", </w:t>
      </w:r>
    </w:p>
    <w:p w:rsidR="00DE40FB" w:rsidRPr="003D3616" w:rsidRDefault="00D560B4" w:rsidP="00D560B4">
      <w:pPr>
        <w:shd w:val="clear" w:color="auto" w:fill="FFFFFF"/>
        <w:spacing w:after="0" w:line="240" w:lineRule="auto"/>
        <w:jc w:val="both"/>
        <w:outlineLvl w:val="1"/>
        <w:rPr>
          <w:rFonts w:ascii="Times New Roman" w:hAnsi="Times New Roman"/>
          <w:sz w:val="28"/>
          <w:szCs w:val="28"/>
          <w:shd w:val="clear" w:color="auto" w:fill="FFFFFF"/>
          <w:lang w:eastAsia="ru-RU"/>
        </w:rPr>
      </w:pPr>
      <w:r w:rsidRPr="003D3616">
        <w:rPr>
          <w:rFonts w:ascii="Times New Roman" w:hAnsi="Times New Roman"/>
          <w:sz w:val="28"/>
          <w:szCs w:val="28"/>
          <w:shd w:val="clear" w:color="auto" w:fill="FFFFFF"/>
          <w:lang w:eastAsia="ru-RU"/>
        </w:rPr>
        <w:t xml:space="preserve">- </w:t>
      </w:r>
      <w:r w:rsidR="00DE40FB" w:rsidRPr="003D3616">
        <w:rPr>
          <w:rFonts w:ascii="Times New Roman" w:hAnsi="Times New Roman"/>
          <w:sz w:val="28"/>
          <w:szCs w:val="28"/>
          <w:shd w:val="clear" w:color="auto" w:fill="FFFFFF"/>
          <w:lang w:eastAsia="ru-RU"/>
        </w:rPr>
        <w:t>№ 23 "Стаціонарна паліативна медична допомога дорослим та дітям"</w:t>
      </w:r>
    </w:p>
    <w:p w:rsidR="00DE40FB" w:rsidRPr="003D3616" w:rsidRDefault="00DE40FB" w:rsidP="00D560B4">
      <w:pPr>
        <w:shd w:val="clear" w:color="auto" w:fill="FFFFFF"/>
        <w:spacing w:after="0" w:line="240" w:lineRule="auto"/>
        <w:jc w:val="both"/>
        <w:outlineLvl w:val="1"/>
        <w:rPr>
          <w:rFonts w:ascii="Times New Roman" w:hAnsi="Times New Roman"/>
          <w:sz w:val="28"/>
          <w:szCs w:val="28"/>
          <w:shd w:val="clear" w:color="auto" w:fill="FFFFFF"/>
          <w:lang w:eastAsia="ru-RU"/>
        </w:rPr>
      </w:pPr>
      <w:r w:rsidRPr="003D3616">
        <w:rPr>
          <w:rFonts w:ascii="Times New Roman" w:hAnsi="Times New Roman"/>
          <w:sz w:val="28"/>
          <w:szCs w:val="28"/>
          <w:shd w:val="clear" w:color="auto" w:fill="FFFFFF"/>
          <w:lang w:eastAsia="ru-RU"/>
        </w:rPr>
        <w:t xml:space="preserve"> </w:t>
      </w:r>
      <w:r w:rsidR="00D560B4" w:rsidRPr="003D3616">
        <w:rPr>
          <w:rFonts w:ascii="Times New Roman" w:hAnsi="Times New Roman"/>
          <w:sz w:val="28"/>
          <w:szCs w:val="28"/>
          <w:shd w:val="clear" w:color="auto" w:fill="FFFFFF"/>
          <w:lang w:eastAsia="ru-RU"/>
        </w:rPr>
        <w:t xml:space="preserve">- </w:t>
      </w:r>
      <w:r w:rsidRPr="003D3616">
        <w:rPr>
          <w:rFonts w:ascii="Times New Roman" w:hAnsi="Times New Roman"/>
          <w:sz w:val="28"/>
          <w:szCs w:val="28"/>
          <w:shd w:val="clear" w:color="auto" w:fill="FFFFFF"/>
          <w:lang w:eastAsia="ru-RU"/>
        </w:rPr>
        <w:t xml:space="preserve">№24 "Мобільна паліативна медична допомога дорослим та дітям",  </w:t>
      </w:r>
    </w:p>
    <w:p w:rsidR="00DE40FB" w:rsidRPr="003D3616" w:rsidRDefault="00D560B4" w:rsidP="00D560B4">
      <w:pPr>
        <w:shd w:val="clear" w:color="auto" w:fill="FFFFFF"/>
        <w:spacing w:after="0" w:line="240" w:lineRule="auto"/>
        <w:jc w:val="both"/>
        <w:outlineLvl w:val="1"/>
        <w:rPr>
          <w:rFonts w:ascii="Times New Roman" w:hAnsi="Times New Roman"/>
          <w:sz w:val="28"/>
          <w:szCs w:val="28"/>
          <w:shd w:val="clear" w:color="auto" w:fill="FFFFFF"/>
          <w:lang w:eastAsia="ru-RU"/>
        </w:rPr>
      </w:pPr>
      <w:r w:rsidRPr="003D3616">
        <w:rPr>
          <w:rFonts w:ascii="Times New Roman" w:hAnsi="Times New Roman"/>
          <w:sz w:val="28"/>
          <w:szCs w:val="28"/>
          <w:shd w:val="clear" w:color="auto" w:fill="FFFFFF"/>
          <w:lang w:eastAsia="ru-RU"/>
        </w:rPr>
        <w:t xml:space="preserve">- </w:t>
      </w:r>
      <w:r w:rsidR="00DE40FB" w:rsidRPr="003D3616">
        <w:rPr>
          <w:rFonts w:ascii="Times New Roman" w:hAnsi="Times New Roman"/>
          <w:sz w:val="28"/>
          <w:szCs w:val="28"/>
          <w:shd w:val="clear" w:color="auto" w:fill="FFFFFF"/>
          <w:lang w:eastAsia="ru-RU"/>
        </w:rPr>
        <w:t xml:space="preserve">№ 34 "Стоматологічна допомога дорослим та дітям, </w:t>
      </w:r>
    </w:p>
    <w:p w:rsidR="00DE40FB" w:rsidRPr="003D3616" w:rsidRDefault="00D560B4" w:rsidP="00D560B4">
      <w:pPr>
        <w:shd w:val="clear" w:color="auto" w:fill="FFFFFF"/>
        <w:spacing w:after="0" w:line="240" w:lineRule="auto"/>
        <w:jc w:val="both"/>
        <w:outlineLvl w:val="1"/>
        <w:rPr>
          <w:rFonts w:ascii="Times New Roman" w:hAnsi="Times New Roman"/>
          <w:sz w:val="28"/>
          <w:szCs w:val="28"/>
          <w:shd w:val="clear" w:color="auto" w:fill="FFFFFF"/>
          <w:lang w:eastAsia="ru-RU"/>
        </w:rPr>
      </w:pPr>
      <w:r w:rsidRPr="003D3616">
        <w:rPr>
          <w:rFonts w:ascii="Times New Roman" w:hAnsi="Times New Roman"/>
          <w:sz w:val="28"/>
          <w:szCs w:val="28"/>
          <w:shd w:val="clear" w:color="auto" w:fill="FFFFFF"/>
          <w:lang w:eastAsia="ru-RU"/>
        </w:rPr>
        <w:t xml:space="preserve">- </w:t>
      </w:r>
      <w:r w:rsidR="00DE40FB" w:rsidRPr="003D3616">
        <w:rPr>
          <w:rFonts w:ascii="Times New Roman" w:hAnsi="Times New Roman"/>
          <w:sz w:val="28"/>
          <w:szCs w:val="28"/>
          <w:shd w:val="clear" w:color="auto" w:fill="FFFFFF"/>
          <w:lang w:eastAsia="ru-RU"/>
        </w:rPr>
        <w:t xml:space="preserve">№ 35 "Ведення вагітності в амбулаторних умовах, </w:t>
      </w:r>
    </w:p>
    <w:p w:rsidR="00DE40FB" w:rsidRPr="003D3616" w:rsidRDefault="00D560B4" w:rsidP="00D560B4">
      <w:pPr>
        <w:shd w:val="clear" w:color="auto" w:fill="FFFFFF"/>
        <w:spacing w:after="0" w:line="240" w:lineRule="auto"/>
        <w:jc w:val="both"/>
        <w:outlineLvl w:val="1"/>
        <w:rPr>
          <w:rFonts w:ascii="Times New Roman" w:hAnsi="Times New Roman"/>
          <w:sz w:val="28"/>
          <w:szCs w:val="28"/>
          <w:shd w:val="clear" w:color="auto" w:fill="FFFFFF"/>
          <w:lang w:eastAsia="ru-RU"/>
        </w:rPr>
      </w:pPr>
      <w:r w:rsidRPr="003D3616">
        <w:rPr>
          <w:rFonts w:ascii="Times New Roman" w:hAnsi="Times New Roman"/>
          <w:sz w:val="28"/>
          <w:szCs w:val="28"/>
          <w:shd w:val="clear" w:color="auto" w:fill="FFFFFF"/>
          <w:lang w:eastAsia="ru-RU"/>
        </w:rPr>
        <w:t xml:space="preserve">- </w:t>
      </w:r>
      <w:r w:rsidR="00DE40FB" w:rsidRPr="003D3616">
        <w:rPr>
          <w:rFonts w:ascii="Times New Roman" w:hAnsi="Times New Roman"/>
          <w:sz w:val="28"/>
          <w:szCs w:val="28"/>
          <w:shd w:val="clear" w:color="auto" w:fill="FFFFFF"/>
          <w:lang w:eastAsia="ru-RU"/>
        </w:rPr>
        <w:t xml:space="preserve">№ 42 "Готовність закладу охорони здоров′я до надання медичної допомоги в надзвичайних ситуаціях", </w:t>
      </w:r>
    </w:p>
    <w:p w:rsidR="00DE40FB" w:rsidRPr="003D3616" w:rsidRDefault="00D560B4" w:rsidP="00D560B4">
      <w:pPr>
        <w:shd w:val="clear" w:color="auto" w:fill="FFFFFF"/>
        <w:spacing w:after="0" w:line="240" w:lineRule="auto"/>
        <w:jc w:val="both"/>
        <w:outlineLvl w:val="1"/>
        <w:rPr>
          <w:rFonts w:ascii="Times New Roman" w:hAnsi="Times New Roman"/>
          <w:sz w:val="28"/>
          <w:szCs w:val="28"/>
          <w:shd w:val="clear" w:color="auto" w:fill="FFFFFF"/>
          <w:lang w:eastAsia="ru-RU"/>
        </w:rPr>
      </w:pPr>
      <w:r w:rsidRPr="003D3616">
        <w:rPr>
          <w:rFonts w:ascii="Times New Roman" w:hAnsi="Times New Roman"/>
          <w:sz w:val="28"/>
          <w:szCs w:val="28"/>
          <w:shd w:val="clear" w:color="auto" w:fill="FFFFFF"/>
          <w:lang w:eastAsia="ru-RU"/>
        </w:rPr>
        <w:t xml:space="preserve">- </w:t>
      </w:r>
      <w:r w:rsidR="00DE40FB" w:rsidRPr="003D3616">
        <w:rPr>
          <w:rFonts w:ascii="Times New Roman" w:hAnsi="Times New Roman"/>
          <w:sz w:val="28"/>
          <w:szCs w:val="28"/>
          <w:shd w:val="clear" w:color="auto" w:fill="FFFFFF"/>
          <w:lang w:eastAsia="ru-RU"/>
        </w:rPr>
        <w:t xml:space="preserve">№ 47 "Хірургічні операції дорослим та дітям в умовах стаціонару одного дня", </w:t>
      </w:r>
    </w:p>
    <w:p w:rsidR="00DE40FB" w:rsidRPr="003D3616" w:rsidRDefault="00D560B4" w:rsidP="00D560B4">
      <w:pPr>
        <w:shd w:val="clear" w:color="auto" w:fill="FFFFFF"/>
        <w:spacing w:after="0" w:line="240" w:lineRule="auto"/>
        <w:jc w:val="both"/>
        <w:outlineLvl w:val="1"/>
        <w:rPr>
          <w:rFonts w:ascii="Times New Roman" w:hAnsi="Times New Roman"/>
          <w:sz w:val="28"/>
          <w:szCs w:val="28"/>
          <w:shd w:val="clear" w:color="auto" w:fill="FFFFFF"/>
          <w:lang w:eastAsia="ru-RU"/>
        </w:rPr>
      </w:pPr>
      <w:r w:rsidRPr="003D3616">
        <w:rPr>
          <w:rFonts w:ascii="Times New Roman" w:hAnsi="Times New Roman"/>
          <w:sz w:val="28"/>
          <w:szCs w:val="28"/>
          <w:shd w:val="clear" w:color="auto" w:fill="FFFFFF"/>
          <w:lang w:eastAsia="ru-RU"/>
        </w:rPr>
        <w:t xml:space="preserve">- </w:t>
      </w:r>
      <w:r w:rsidR="00DE40FB" w:rsidRPr="003D3616">
        <w:rPr>
          <w:rFonts w:ascii="Times New Roman" w:hAnsi="Times New Roman"/>
          <w:sz w:val="28"/>
          <w:szCs w:val="28"/>
          <w:shd w:val="clear" w:color="auto" w:fill="FFFFFF"/>
          <w:lang w:eastAsia="ru-RU"/>
        </w:rPr>
        <w:t xml:space="preserve">№ 50 </w:t>
      </w:r>
      <w:r w:rsidRPr="003D3616">
        <w:rPr>
          <w:rFonts w:ascii="Times New Roman" w:hAnsi="Times New Roman"/>
          <w:sz w:val="28"/>
          <w:szCs w:val="28"/>
          <w:shd w:val="clear" w:color="auto" w:fill="FFFFFF"/>
          <w:lang w:eastAsia="ru-RU"/>
        </w:rPr>
        <w:t>«</w:t>
      </w:r>
      <w:r w:rsidR="00DE40FB" w:rsidRPr="003D3616">
        <w:rPr>
          <w:rFonts w:ascii="Times New Roman" w:hAnsi="Times New Roman"/>
          <w:sz w:val="28"/>
          <w:szCs w:val="28"/>
          <w:shd w:val="clear" w:color="auto" w:fill="FFFFFF"/>
          <w:lang w:eastAsia="ru-RU"/>
        </w:rPr>
        <w:t>Забезпечення кадрового потенціалу системи охорони здоров</w:t>
      </w:r>
      <w:r w:rsidRPr="003D3616">
        <w:rPr>
          <w:rFonts w:ascii="Times New Roman" w:hAnsi="Times New Roman"/>
          <w:sz w:val="28"/>
          <w:szCs w:val="28"/>
          <w:shd w:val="clear" w:color="auto" w:fill="FFFFFF"/>
          <w:lang w:eastAsia="ru-RU"/>
        </w:rPr>
        <w:t>’</w:t>
      </w:r>
      <w:r w:rsidR="00DE40FB" w:rsidRPr="003D3616">
        <w:rPr>
          <w:rFonts w:ascii="Times New Roman" w:hAnsi="Times New Roman"/>
          <w:sz w:val="28"/>
          <w:szCs w:val="28"/>
          <w:shd w:val="clear" w:color="auto" w:fill="FFFFFF"/>
          <w:lang w:eastAsia="ru-RU"/>
        </w:rPr>
        <w:t>я</w:t>
      </w:r>
      <w:r w:rsidR="009373D8" w:rsidRPr="003D3616">
        <w:rPr>
          <w:rFonts w:ascii="Times New Roman" w:hAnsi="Times New Roman"/>
          <w:sz w:val="28"/>
          <w:szCs w:val="28"/>
          <w:shd w:val="clear" w:color="auto" w:fill="FFFFFF"/>
          <w:lang w:eastAsia="ru-RU"/>
        </w:rPr>
        <w:t>,</w:t>
      </w:r>
      <w:r w:rsidR="00DE40FB" w:rsidRPr="003D3616">
        <w:rPr>
          <w:rFonts w:ascii="Times New Roman" w:hAnsi="Times New Roman"/>
          <w:sz w:val="28"/>
          <w:szCs w:val="28"/>
          <w:shd w:val="clear" w:color="auto" w:fill="FFFFFF"/>
          <w:lang w:eastAsia="ru-RU"/>
        </w:rPr>
        <w:t xml:space="preserve"> шляхом організації надання медичної допомоги із залученням лікарів-інтернів</w:t>
      </w:r>
      <w:r w:rsidRPr="003D3616">
        <w:rPr>
          <w:rFonts w:ascii="Times New Roman" w:hAnsi="Times New Roman"/>
          <w:sz w:val="28"/>
          <w:szCs w:val="28"/>
          <w:shd w:val="clear" w:color="auto" w:fill="FFFFFF"/>
          <w:lang w:eastAsia="ru-RU"/>
        </w:rPr>
        <w:t>»</w:t>
      </w:r>
      <w:r w:rsidR="00DE40FB" w:rsidRPr="003D3616">
        <w:rPr>
          <w:rFonts w:ascii="Times New Roman" w:hAnsi="Times New Roman"/>
          <w:sz w:val="28"/>
          <w:szCs w:val="28"/>
          <w:shd w:val="clear" w:color="auto" w:fill="FFFFFF"/>
          <w:lang w:eastAsia="ru-RU"/>
        </w:rPr>
        <w:t>,</w:t>
      </w:r>
    </w:p>
    <w:p w:rsidR="00DE40FB" w:rsidRPr="003D3616" w:rsidRDefault="00D560B4" w:rsidP="00D560B4">
      <w:pPr>
        <w:shd w:val="clear" w:color="auto" w:fill="FFFFFF"/>
        <w:spacing w:after="0" w:line="240" w:lineRule="auto"/>
        <w:jc w:val="both"/>
        <w:outlineLvl w:val="1"/>
        <w:rPr>
          <w:rFonts w:ascii="Times New Roman" w:eastAsia="Times New Roman" w:hAnsi="Times New Roman"/>
          <w:sz w:val="28"/>
          <w:szCs w:val="28"/>
          <w:lang w:eastAsia="ru-RU"/>
        </w:rPr>
      </w:pPr>
      <w:r w:rsidRPr="003D3616">
        <w:rPr>
          <w:rFonts w:ascii="Times New Roman" w:hAnsi="Times New Roman"/>
          <w:sz w:val="28"/>
          <w:szCs w:val="28"/>
          <w:shd w:val="clear" w:color="auto" w:fill="FFFFFF"/>
          <w:lang w:eastAsia="ru-RU"/>
        </w:rPr>
        <w:t xml:space="preserve">- </w:t>
      </w:r>
      <w:r w:rsidR="00DE40FB" w:rsidRPr="003D3616">
        <w:rPr>
          <w:rFonts w:ascii="Times New Roman" w:hAnsi="Times New Roman"/>
          <w:sz w:val="28"/>
          <w:szCs w:val="28"/>
          <w:shd w:val="clear" w:color="auto" w:fill="FFFFFF"/>
          <w:lang w:eastAsia="ru-RU"/>
        </w:rPr>
        <w:t xml:space="preserve">№ 53 </w:t>
      </w:r>
      <w:r w:rsidRPr="003D3616">
        <w:rPr>
          <w:rFonts w:ascii="Times New Roman" w:hAnsi="Times New Roman"/>
          <w:sz w:val="28"/>
          <w:szCs w:val="28"/>
          <w:shd w:val="clear" w:color="auto" w:fill="FFFFFF"/>
          <w:lang w:eastAsia="ru-RU"/>
        </w:rPr>
        <w:t>«</w:t>
      </w:r>
      <w:r w:rsidR="00DE40FB" w:rsidRPr="003D3616">
        <w:rPr>
          <w:rFonts w:ascii="Times New Roman" w:hAnsi="Times New Roman"/>
          <w:sz w:val="28"/>
          <w:szCs w:val="28"/>
          <w:shd w:val="clear" w:color="auto" w:fill="FFFFFF"/>
          <w:lang w:eastAsia="ru-RU"/>
        </w:rPr>
        <w:t>Реабілітаційна допомога дорослим та дітям у стаціонарних умовах</w:t>
      </w:r>
      <w:r w:rsidRPr="003D3616">
        <w:rPr>
          <w:rFonts w:ascii="Times New Roman" w:hAnsi="Times New Roman"/>
          <w:sz w:val="28"/>
          <w:szCs w:val="28"/>
          <w:shd w:val="clear" w:color="auto" w:fill="FFFFFF"/>
          <w:lang w:eastAsia="ru-RU"/>
        </w:rPr>
        <w:t>»</w:t>
      </w:r>
      <w:r w:rsidR="009373D8" w:rsidRPr="003D3616">
        <w:rPr>
          <w:rFonts w:ascii="Times New Roman" w:hAnsi="Times New Roman"/>
          <w:sz w:val="28"/>
          <w:szCs w:val="28"/>
          <w:shd w:val="clear" w:color="auto" w:fill="FFFFFF"/>
          <w:lang w:eastAsia="ru-RU"/>
        </w:rPr>
        <w:t>,</w:t>
      </w:r>
    </w:p>
    <w:p w:rsidR="00DE40FB" w:rsidRPr="003D3616" w:rsidRDefault="00D560B4" w:rsidP="00D560B4">
      <w:pPr>
        <w:shd w:val="clear" w:color="auto" w:fill="FFFFFF"/>
        <w:spacing w:after="0" w:line="240" w:lineRule="auto"/>
        <w:jc w:val="both"/>
        <w:outlineLvl w:val="1"/>
        <w:rPr>
          <w:rFonts w:ascii="Times New Roman" w:hAnsi="Times New Roman"/>
          <w:sz w:val="28"/>
          <w:szCs w:val="28"/>
          <w:shd w:val="clear" w:color="auto" w:fill="FFFFFF"/>
          <w:lang w:eastAsia="ru-RU"/>
        </w:rPr>
      </w:pPr>
      <w:r w:rsidRPr="003D3616">
        <w:rPr>
          <w:rFonts w:ascii="Times New Roman" w:hAnsi="Times New Roman"/>
          <w:sz w:val="28"/>
          <w:szCs w:val="28"/>
          <w:shd w:val="clear" w:color="auto" w:fill="FFFFFF"/>
          <w:lang w:eastAsia="ru-RU"/>
        </w:rPr>
        <w:t xml:space="preserve">- </w:t>
      </w:r>
      <w:r w:rsidR="009373D8" w:rsidRPr="003D3616">
        <w:rPr>
          <w:rFonts w:ascii="Times New Roman" w:hAnsi="Times New Roman"/>
          <w:sz w:val="28"/>
          <w:szCs w:val="28"/>
          <w:shd w:val="clear" w:color="auto" w:fill="FFFFFF"/>
          <w:lang w:eastAsia="ru-RU"/>
        </w:rPr>
        <w:t>№ 54  «</w:t>
      </w:r>
      <w:r w:rsidR="00DE40FB" w:rsidRPr="003D3616">
        <w:rPr>
          <w:rFonts w:ascii="Times New Roman" w:hAnsi="Times New Roman"/>
          <w:sz w:val="28"/>
          <w:szCs w:val="28"/>
          <w:shd w:val="clear" w:color="auto" w:fill="FFFFFF"/>
          <w:lang w:eastAsia="ru-RU"/>
        </w:rPr>
        <w:t>Реабілітаційна допомога доросли</w:t>
      </w:r>
      <w:r w:rsidR="009373D8" w:rsidRPr="003D3616">
        <w:rPr>
          <w:rFonts w:ascii="Times New Roman" w:hAnsi="Times New Roman"/>
          <w:sz w:val="28"/>
          <w:szCs w:val="28"/>
          <w:shd w:val="clear" w:color="auto" w:fill="FFFFFF"/>
          <w:lang w:eastAsia="ru-RU"/>
        </w:rPr>
        <w:t>м і дітям в амбулаторних умовах»,</w:t>
      </w:r>
      <w:r w:rsidR="00DE40FB" w:rsidRPr="003D3616">
        <w:rPr>
          <w:rFonts w:ascii="Times New Roman" w:hAnsi="Times New Roman"/>
          <w:sz w:val="28"/>
          <w:szCs w:val="28"/>
          <w:shd w:val="clear" w:color="auto" w:fill="FFFFFF"/>
          <w:lang w:eastAsia="ru-RU"/>
        </w:rPr>
        <w:t xml:space="preserve"> </w:t>
      </w:r>
    </w:p>
    <w:p w:rsidR="00DE40FB" w:rsidRPr="003D3616" w:rsidRDefault="00D560B4" w:rsidP="00D560B4">
      <w:pPr>
        <w:shd w:val="clear" w:color="auto" w:fill="FFFFFF"/>
        <w:spacing w:after="0" w:line="240" w:lineRule="auto"/>
        <w:jc w:val="both"/>
        <w:outlineLvl w:val="1"/>
        <w:rPr>
          <w:rFonts w:ascii="Times New Roman" w:hAnsi="Times New Roman"/>
          <w:sz w:val="28"/>
          <w:szCs w:val="28"/>
          <w:shd w:val="clear" w:color="auto" w:fill="FFFFFF"/>
          <w:lang w:eastAsia="ru-RU"/>
        </w:rPr>
      </w:pPr>
      <w:r w:rsidRPr="003D3616">
        <w:rPr>
          <w:rFonts w:ascii="Times New Roman" w:hAnsi="Times New Roman"/>
          <w:sz w:val="28"/>
          <w:szCs w:val="28"/>
          <w:shd w:val="clear" w:color="auto" w:fill="FFFFFF"/>
          <w:lang w:eastAsia="ru-RU"/>
        </w:rPr>
        <w:t xml:space="preserve">- </w:t>
      </w:r>
      <w:r w:rsidR="00DE40FB" w:rsidRPr="003D3616">
        <w:rPr>
          <w:rFonts w:ascii="Times New Roman" w:hAnsi="Times New Roman"/>
          <w:sz w:val="28"/>
          <w:szCs w:val="28"/>
          <w:shd w:val="clear" w:color="auto" w:fill="FFFFFF"/>
          <w:lang w:eastAsia="ru-RU"/>
        </w:rPr>
        <w:t>№ 60 «</w:t>
      </w:r>
      <w:r w:rsidRPr="003D3616">
        <w:rPr>
          <w:rFonts w:ascii="Times New Roman" w:hAnsi="Times New Roman"/>
          <w:sz w:val="28"/>
          <w:szCs w:val="28"/>
          <w:shd w:val="clear" w:color="auto" w:fill="FFFFFF"/>
          <w:lang w:eastAsia="ru-RU"/>
        </w:rPr>
        <w:t>Медичний огляд осіб</w:t>
      </w:r>
      <w:r w:rsidR="00DE40FB" w:rsidRPr="003D3616">
        <w:rPr>
          <w:rFonts w:ascii="Times New Roman" w:hAnsi="Times New Roman"/>
          <w:sz w:val="28"/>
          <w:szCs w:val="28"/>
          <w:shd w:val="clear" w:color="auto" w:fill="FFFFFF"/>
          <w:lang w:eastAsia="ru-RU"/>
        </w:rPr>
        <w:t xml:space="preserve">, </w:t>
      </w:r>
      <w:r w:rsidRPr="003D3616">
        <w:rPr>
          <w:rFonts w:ascii="Times New Roman" w:hAnsi="Times New Roman"/>
          <w:sz w:val="28"/>
          <w:szCs w:val="28"/>
          <w:shd w:val="clear" w:color="auto" w:fill="FFFFFF"/>
          <w:lang w:eastAsia="ru-RU"/>
        </w:rPr>
        <w:t>який організовується</w:t>
      </w:r>
      <w:r w:rsidR="00DE40FB" w:rsidRPr="003D3616">
        <w:rPr>
          <w:rFonts w:ascii="Times New Roman" w:hAnsi="Times New Roman"/>
          <w:sz w:val="28"/>
          <w:szCs w:val="28"/>
          <w:shd w:val="clear" w:color="auto" w:fill="FFFFFF"/>
          <w:lang w:eastAsia="ru-RU"/>
        </w:rPr>
        <w:t xml:space="preserve">  </w:t>
      </w:r>
      <w:r w:rsidRPr="003D3616">
        <w:rPr>
          <w:rFonts w:ascii="Times New Roman" w:hAnsi="Times New Roman"/>
          <w:sz w:val="28"/>
          <w:szCs w:val="28"/>
          <w:shd w:val="clear" w:color="auto" w:fill="FFFFFF"/>
          <w:lang w:eastAsia="ru-RU"/>
        </w:rPr>
        <w:t>територіальними центрами комплектування та соціальної підтримки</w:t>
      </w:r>
      <w:r w:rsidR="00DE40FB" w:rsidRPr="003D3616">
        <w:rPr>
          <w:rFonts w:ascii="Times New Roman" w:hAnsi="Times New Roman"/>
          <w:sz w:val="28"/>
          <w:szCs w:val="28"/>
          <w:shd w:val="clear" w:color="auto" w:fill="FFFFFF"/>
          <w:lang w:eastAsia="ru-RU"/>
        </w:rPr>
        <w:t>»</w:t>
      </w:r>
      <w:r w:rsidRPr="003D3616">
        <w:rPr>
          <w:rFonts w:ascii="Times New Roman" w:hAnsi="Times New Roman"/>
          <w:sz w:val="28"/>
          <w:szCs w:val="28"/>
          <w:shd w:val="clear" w:color="auto" w:fill="FFFFFF"/>
          <w:lang w:eastAsia="ru-RU"/>
        </w:rPr>
        <w:t>.</w:t>
      </w:r>
    </w:p>
    <w:p w:rsidR="00DE40FB" w:rsidRPr="003D3616" w:rsidRDefault="00D973B6" w:rsidP="00FF540D">
      <w:pPr>
        <w:shd w:val="clear" w:color="auto" w:fill="FFFFFF"/>
        <w:spacing w:after="0" w:line="240" w:lineRule="auto"/>
        <w:ind w:firstLine="709"/>
        <w:jc w:val="both"/>
        <w:outlineLvl w:val="1"/>
        <w:rPr>
          <w:rFonts w:ascii="Times New Roman" w:eastAsia="Times New Roman" w:hAnsi="Times New Roman"/>
          <w:sz w:val="28"/>
          <w:szCs w:val="28"/>
          <w:lang w:eastAsia="ru-RU"/>
        </w:rPr>
      </w:pPr>
      <w:r w:rsidRPr="003D3616">
        <w:rPr>
          <w:rFonts w:ascii="Times New Roman" w:hAnsi="Times New Roman"/>
          <w:sz w:val="28"/>
          <w:szCs w:val="28"/>
          <w:shd w:val="clear" w:color="auto" w:fill="FFFFFF"/>
          <w:lang w:eastAsia="ru-RU"/>
        </w:rPr>
        <w:t>В</w:t>
      </w:r>
      <w:r w:rsidR="00DE40FB" w:rsidRPr="003D3616">
        <w:rPr>
          <w:rFonts w:ascii="Times New Roman" w:hAnsi="Times New Roman"/>
          <w:sz w:val="28"/>
          <w:szCs w:val="28"/>
          <w:shd w:val="clear" w:color="auto" w:fill="FFFFFF"/>
          <w:lang w:eastAsia="ru-RU"/>
        </w:rPr>
        <w:t xml:space="preserve"> 2024 році</w:t>
      </w:r>
      <w:r w:rsidRPr="003D3616">
        <w:rPr>
          <w:rFonts w:ascii="Times New Roman" w:hAnsi="Times New Roman"/>
          <w:sz w:val="28"/>
          <w:szCs w:val="28"/>
          <w:shd w:val="clear" w:color="auto" w:fill="FFFFFF"/>
          <w:lang w:eastAsia="ru-RU"/>
        </w:rPr>
        <w:t>,</w:t>
      </w:r>
      <w:r w:rsidR="00DE40FB" w:rsidRPr="003D3616">
        <w:rPr>
          <w:rFonts w:ascii="Times New Roman" w:hAnsi="Times New Roman"/>
          <w:sz w:val="28"/>
          <w:szCs w:val="28"/>
          <w:shd w:val="clear" w:color="auto" w:fill="FFFFFF"/>
          <w:lang w:eastAsia="ru-RU"/>
        </w:rPr>
        <w:t xml:space="preserve"> при умові відкриття оголошення НСЗУ</w:t>
      </w:r>
      <w:r w:rsidRPr="003D3616">
        <w:rPr>
          <w:rFonts w:ascii="Times New Roman" w:hAnsi="Times New Roman"/>
          <w:sz w:val="28"/>
          <w:szCs w:val="28"/>
          <w:shd w:val="clear" w:color="auto" w:fill="FFFFFF"/>
          <w:lang w:eastAsia="ru-RU"/>
        </w:rPr>
        <w:t xml:space="preserve">, планується </w:t>
      </w:r>
      <w:r w:rsidR="00DE40FB" w:rsidRPr="003D3616">
        <w:rPr>
          <w:rFonts w:ascii="Times New Roman" w:hAnsi="Times New Roman"/>
          <w:sz w:val="28"/>
          <w:szCs w:val="28"/>
          <w:shd w:val="clear" w:color="auto" w:fill="FFFFFF"/>
          <w:lang w:eastAsia="ru-RU"/>
        </w:rPr>
        <w:t>подати пропозицію на укладання договору на</w:t>
      </w:r>
      <w:r w:rsidRPr="003D3616">
        <w:rPr>
          <w:rFonts w:ascii="Times New Roman" w:hAnsi="Times New Roman"/>
          <w:sz w:val="28"/>
          <w:szCs w:val="28"/>
          <w:shd w:val="clear" w:color="auto" w:fill="FFFFFF"/>
          <w:lang w:eastAsia="ru-RU"/>
        </w:rPr>
        <w:t xml:space="preserve"> пакети послуг</w:t>
      </w:r>
      <w:r w:rsidR="00DE40FB" w:rsidRPr="003D3616">
        <w:rPr>
          <w:rFonts w:ascii="Times New Roman" w:hAnsi="Times New Roman"/>
          <w:sz w:val="28"/>
          <w:szCs w:val="28"/>
          <w:shd w:val="clear" w:color="auto" w:fill="FFFFFF"/>
          <w:lang w:eastAsia="ru-RU"/>
        </w:rPr>
        <w:t xml:space="preserve"> № 5 "Медична допомога п</w:t>
      </w:r>
      <w:r w:rsidR="00D560B4" w:rsidRPr="003D3616">
        <w:rPr>
          <w:rFonts w:ascii="Times New Roman" w:hAnsi="Times New Roman"/>
          <w:sz w:val="28"/>
          <w:szCs w:val="28"/>
          <w:shd w:val="clear" w:color="auto" w:fill="FFFFFF"/>
          <w:lang w:eastAsia="ru-RU"/>
        </w:rPr>
        <w:t xml:space="preserve">ри гострому мозковому інсульті" та </w:t>
      </w:r>
      <w:r w:rsidR="00DE40FB" w:rsidRPr="003D3616">
        <w:rPr>
          <w:rFonts w:ascii="Times New Roman" w:hAnsi="Times New Roman"/>
          <w:sz w:val="28"/>
          <w:szCs w:val="28"/>
          <w:shd w:val="clear" w:color="auto" w:fill="FFFFFF"/>
          <w:lang w:eastAsia="ru-RU"/>
        </w:rPr>
        <w:t xml:space="preserve"> № 15"Бронхоскопія". </w:t>
      </w:r>
    </w:p>
    <w:p w:rsidR="00DE40FB" w:rsidRPr="003D3616" w:rsidRDefault="00DE40FB" w:rsidP="00FF540D">
      <w:pPr>
        <w:spacing w:after="0" w:line="240" w:lineRule="auto"/>
        <w:ind w:firstLine="709"/>
        <w:jc w:val="both"/>
        <w:rPr>
          <w:rFonts w:ascii="Times New Roman" w:hAnsi="Times New Roman"/>
          <w:sz w:val="28"/>
          <w:szCs w:val="28"/>
          <w:lang w:eastAsia="ru-RU"/>
        </w:rPr>
      </w:pPr>
      <w:r w:rsidRPr="003D3616">
        <w:rPr>
          <w:rFonts w:ascii="Times New Roman" w:hAnsi="Times New Roman"/>
          <w:sz w:val="28"/>
          <w:szCs w:val="28"/>
          <w:lang w:eastAsia="ru-RU"/>
        </w:rPr>
        <w:t>Матеріально-технічна база лікарні в цілому задовільна. Завдяки проведеним капітальним ремонтам утеплені основні корпуси, замінені дахи,  проведена реконструкція зовнішньої та частково внутрішньої тепломережі.</w:t>
      </w:r>
      <w:r w:rsidRPr="003D3616">
        <w:rPr>
          <w:rFonts w:ascii="Times New Roman" w:hAnsi="Times New Roman"/>
          <w:b/>
          <w:sz w:val="28"/>
          <w:szCs w:val="28"/>
          <w:lang w:eastAsia="ru-RU"/>
        </w:rPr>
        <w:t xml:space="preserve"> </w:t>
      </w:r>
      <w:r w:rsidRPr="003D3616">
        <w:rPr>
          <w:rFonts w:ascii="Times New Roman" w:hAnsi="Times New Roman"/>
          <w:sz w:val="28"/>
          <w:szCs w:val="28"/>
          <w:lang w:eastAsia="ru-RU"/>
        </w:rPr>
        <w:lastRenderedPageBreak/>
        <w:t xml:space="preserve">Відповідно </w:t>
      </w:r>
      <w:r w:rsidR="00FB032C" w:rsidRPr="003D3616">
        <w:rPr>
          <w:rFonts w:ascii="Times New Roman" w:hAnsi="Times New Roman"/>
          <w:sz w:val="28"/>
          <w:szCs w:val="28"/>
          <w:lang w:eastAsia="ru-RU"/>
        </w:rPr>
        <w:t>до П</w:t>
      </w:r>
      <w:r w:rsidRPr="003D3616">
        <w:rPr>
          <w:rFonts w:ascii="Times New Roman" w:hAnsi="Times New Roman"/>
          <w:sz w:val="28"/>
          <w:szCs w:val="28"/>
          <w:lang w:eastAsia="ru-RU"/>
        </w:rPr>
        <w:t xml:space="preserve">рограми медичних гарантій КНП «Сторожинецька БЛІЛ» забезпечена обладнанням, медикаментами, витратними матеріалами та засобами. </w:t>
      </w:r>
    </w:p>
    <w:p w:rsidR="00DE40FB" w:rsidRPr="003D3616" w:rsidRDefault="00D560B4" w:rsidP="00015A07">
      <w:pPr>
        <w:shd w:val="clear" w:color="auto" w:fill="FFFFFF"/>
        <w:spacing w:after="0" w:line="240" w:lineRule="auto"/>
        <w:ind w:firstLine="709"/>
        <w:jc w:val="both"/>
        <w:outlineLvl w:val="1"/>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 xml:space="preserve">В закладі - </w:t>
      </w:r>
      <w:r w:rsidR="00DE40FB" w:rsidRPr="003D3616">
        <w:rPr>
          <w:rFonts w:ascii="Times New Roman" w:eastAsia="Times New Roman" w:hAnsi="Times New Roman"/>
          <w:sz w:val="28"/>
          <w:szCs w:val="28"/>
          <w:lang w:eastAsia="ru-RU"/>
        </w:rPr>
        <w:t>потужн</w:t>
      </w:r>
      <w:r w:rsidRPr="003D3616">
        <w:rPr>
          <w:rFonts w:ascii="Times New Roman" w:eastAsia="Times New Roman" w:hAnsi="Times New Roman"/>
          <w:sz w:val="28"/>
          <w:szCs w:val="28"/>
          <w:lang w:eastAsia="ru-RU"/>
        </w:rPr>
        <w:t>е</w:t>
      </w:r>
      <w:r w:rsidR="00DE40FB" w:rsidRPr="003D3616">
        <w:rPr>
          <w:rFonts w:ascii="Times New Roman" w:eastAsia="Times New Roman" w:hAnsi="Times New Roman"/>
          <w:sz w:val="28"/>
          <w:szCs w:val="28"/>
          <w:lang w:eastAsia="ru-RU"/>
        </w:rPr>
        <w:t xml:space="preserve"> гемодіалізне відділення, терапевтично</w:t>
      </w:r>
      <w:r w:rsidRPr="003D3616">
        <w:rPr>
          <w:rFonts w:ascii="Times New Roman" w:eastAsia="Times New Roman" w:hAnsi="Times New Roman"/>
          <w:sz w:val="28"/>
          <w:szCs w:val="28"/>
          <w:lang w:eastAsia="ru-RU"/>
        </w:rPr>
        <w:t>-</w:t>
      </w:r>
      <w:r w:rsidR="00DE40FB" w:rsidRPr="003D3616">
        <w:rPr>
          <w:rFonts w:ascii="Times New Roman" w:eastAsia="Times New Roman" w:hAnsi="Times New Roman"/>
          <w:sz w:val="28"/>
          <w:szCs w:val="28"/>
          <w:lang w:eastAsia="ru-RU"/>
        </w:rPr>
        <w:t xml:space="preserve">неврологічне відділення, хірургічно-травматологічне відділення, інфекційне та реабілітаційне відділення, інсультне </w:t>
      </w:r>
      <w:r w:rsidRPr="003D3616">
        <w:rPr>
          <w:rFonts w:ascii="Times New Roman" w:eastAsia="Times New Roman" w:hAnsi="Times New Roman"/>
          <w:sz w:val="28"/>
          <w:szCs w:val="28"/>
          <w:lang w:eastAsia="ru-RU"/>
        </w:rPr>
        <w:t xml:space="preserve">- </w:t>
      </w:r>
      <w:r w:rsidR="00DE40FB" w:rsidRPr="003D3616">
        <w:rPr>
          <w:rFonts w:ascii="Times New Roman" w:eastAsia="Times New Roman" w:hAnsi="Times New Roman"/>
          <w:sz w:val="28"/>
          <w:szCs w:val="28"/>
          <w:lang w:eastAsia="ru-RU"/>
        </w:rPr>
        <w:t xml:space="preserve">планується відкрити в 2023-2024 рр., як пріоритетний  напрям розвитку. </w:t>
      </w:r>
    </w:p>
    <w:p w:rsidR="0095280C" w:rsidRPr="003D3616" w:rsidRDefault="00B14A2B" w:rsidP="0078624A">
      <w:pPr>
        <w:pStyle w:val="afff"/>
        <w:widowControl w:val="0"/>
        <w:tabs>
          <w:tab w:val="left" w:pos="709"/>
        </w:tabs>
        <w:spacing w:after="0"/>
        <w:ind w:left="0"/>
        <w:contextualSpacing/>
        <w:jc w:val="both"/>
        <w:rPr>
          <w:rFonts w:ascii="Times New Roman" w:hAnsi="Times New Roman"/>
          <w:sz w:val="28"/>
          <w:szCs w:val="28"/>
        </w:rPr>
      </w:pPr>
      <w:r w:rsidRPr="003D3616">
        <w:rPr>
          <w:rFonts w:ascii="Times New Roman" w:hAnsi="Times New Roman"/>
          <w:sz w:val="28"/>
          <w:szCs w:val="28"/>
        </w:rPr>
        <w:tab/>
      </w:r>
      <w:bookmarkEnd w:id="6"/>
    </w:p>
    <w:p w:rsidR="007F29B1" w:rsidRPr="003D3616" w:rsidRDefault="009160BA" w:rsidP="00C03E7B">
      <w:pPr>
        <w:widowControl w:val="0"/>
        <w:tabs>
          <w:tab w:val="left" w:pos="851"/>
        </w:tabs>
        <w:spacing w:after="0" w:line="240" w:lineRule="auto"/>
        <w:ind w:firstLine="601"/>
        <w:jc w:val="both"/>
        <w:rPr>
          <w:rFonts w:ascii="Times New Roman" w:hAnsi="Times New Roman"/>
          <w:b/>
          <w:sz w:val="28"/>
          <w:szCs w:val="28"/>
        </w:rPr>
      </w:pPr>
      <w:r w:rsidRPr="003D3616">
        <w:rPr>
          <w:rFonts w:ascii="Times New Roman" w:hAnsi="Times New Roman"/>
          <w:b/>
          <w:sz w:val="28"/>
          <w:szCs w:val="28"/>
        </w:rPr>
        <w:t>КНП «Сторожинецький ЦПМД»</w:t>
      </w:r>
    </w:p>
    <w:p w:rsidR="009160BA" w:rsidRPr="003D3616" w:rsidRDefault="009160BA" w:rsidP="009160BA">
      <w:pPr>
        <w:shd w:val="clear" w:color="auto" w:fill="FFFFFF"/>
        <w:spacing w:after="0" w:line="240" w:lineRule="auto"/>
        <w:ind w:firstLine="601"/>
        <w:jc w:val="both"/>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Комунальне некомерційне підприємство «Сторожинецький центр первинної медичної допомоги» об’єднує 18 амбулаторій загальної практики сімейної медицини та 10 пунктів здоров’я.</w:t>
      </w:r>
    </w:p>
    <w:p w:rsidR="009160BA" w:rsidRPr="003D3616" w:rsidRDefault="009160BA" w:rsidP="00556563">
      <w:pPr>
        <w:shd w:val="clear" w:color="auto" w:fill="FFFFFF"/>
        <w:spacing w:after="0" w:line="240" w:lineRule="auto"/>
        <w:ind w:firstLine="601"/>
        <w:jc w:val="both"/>
        <w:rPr>
          <w:rFonts w:ascii="Arial" w:eastAsia="Times New Roman" w:hAnsi="Arial" w:cs="Arial"/>
          <w:sz w:val="21"/>
          <w:szCs w:val="21"/>
          <w:lang w:eastAsia="ru-RU"/>
        </w:rPr>
      </w:pPr>
      <w:r w:rsidRPr="003D3616">
        <w:rPr>
          <w:rFonts w:ascii="Times New Roman" w:eastAsia="Times New Roman" w:hAnsi="Times New Roman"/>
          <w:sz w:val="28"/>
          <w:szCs w:val="28"/>
          <w:lang w:eastAsia="ru-RU"/>
        </w:rPr>
        <w:t>На території Сторожинецької міської територіальної громади функціонує 12 амбулаторій загальної практики сімейної медицини та 4 пункти здоров’я</w:t>
      </w:r>
      <w:r w:rsidR="00556563" w:rsidRPr="003D3616">
        <w:rPr>
          <w:rFonts w:ascii="Times New Roman" w:eastAsia="Times New Roman" w:hAnsi="Times New Roman"/>
          <w:sz w:val="28"/>
          <w:szCs w:val="28"/>
          <w:lang w:eastAsia="ru-RU"/>
        </w:rPr>
        <w:t xml:space="preserve"> КНП «Сторожинецький ЦПМД»</w:t>
      </w:r>
      <w:r w:rsidRPr="003D3616">
        <w:rPr>
          <w:rFonts w:ascii="Times New Roman" w:eastAsia="Times New Roman" w:hAnsi="Times New Roman"/>
          <w:sz w:val="28"/>
          <w:szCs w:val="28"/>
          <w:lang w:eastAsia="ru-RU"/>
        </w:rPr>
        <w:t>.</w:t>
      </w:r>
    </w:p>
    <w:p w:rsidR="00556563" w:rsidRPr="003D3616" w:rsidRDefault="009160BA" w:rsidP="00556563">
      <w:pPr>
        <w:shd w:val="clear" w:color="auto" w:fill="FFFFFF"/>
        <w:spacing w:after="0" w:line="240" w:lineRule="auto"/>
        <w:ind w:firstLine="708"/>
        <w:jc w:val="both"/>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В 12 </w:t>
      </w:r>
      <w:r w:rsidR="00556563" w:rsidRPr="003D3616">
        <w:rPr>
          <w:rFonts w:ascii="Times New Roman" w:eastAsia="Times New Roman" w:hAnsi="Times New Roman"/>
          <w:sz w:val="28"/>
          <w:szCs w:val="28"/>
          <w:lang w:eastAsia="ru-RU"/>
        </w:rPr>
        <w:t>АЗПСМ</w:t>
      </w:r>
      <w:r w:rsidRPr="003D3616">
        <w:rPr>
          <w:rFonts w:ascii="Times New Roman" w:eastAsia="Times New Roman" w:hAnsi="Times New Roman"/>
          <w:sz w:val="28"/>
          <w:szCs w:val="28"/>
          <w:lang w:eastAsia="ru-RU"/>
        </w:rPr>
        <w:t xml:space="preserve"> </w:t>
      </w:r>
      <w:r w:rsidR="00556563" w:rsidRPr="003D3616">
        <w:rPr>
          <w:rFonts w:ascii="Times New Roman" w:eastAsia="Times New Roman" w:hAnsi="Times New Roman"/>
          <w:sz w:val="28"/>
          <w:szCs w:val="28"/>
          <w:lang w:eastAsia="ru-RU"/>
        </w:rPr>
        <w:t xml:space="preserve">(Сторожинецька-2, Банилово-Підгірнівська, Комарівська, Костинецька, Бобовецька, Панківська, Зруб-Комарівська, Давидівська, Новобросковецька, Старожадівська та Ропчанська) </w:t>
      </w:r>
      <w:r w:rsidRPr="003D3616">
        <w:rPr>
          <w:rFonts w:ascii="Times New Roman" w:eastAsia="Times New Roman" w:hAnsi="Times New Roman"/>
          <w:sz w:val="28"/>
          <w:szCs w:val="28"/>
          <w:lang w:eastAsia="ru-RU"/>
        </w:rPr>
        <w:t xml:space="preserve">медичну допомогу надають 26 лікарів та 47 осіб середнього медичного персоналу;   із лікарями підписано 39726 декларацій. </w:t>
      </w:r>
    </w:p>
    <w:p w:rsidR="009160BA" w:rsidRPr="003D3616" w:rsidRDefault="009160BA" w:rsidP="00556563">
      <w:pPr>
        <w:shd w:val="clear" w:color="auto" w:fill="FFFFFF"/>
        <w:spacing w:after="0" w:line="240" w:lineRule="auto"/>
        <w:ind w:firstLine="708"/>
        <w:jc w:val="both"/>
        <w:rPr>
          <w:rFonts w:ascii="Arial" w:eastAsia="Times New Roman" w:hAnsi="Arial" w:cs="Arial"/>
          <w:sz w:val="21"/>
          <w:szCs w:val="21"/>
          <w:lang w:eastAsia="ru-RU"/>
        </w:rPr>
      </w:pPr>
      <w:r w:rsidRPr="003D3616">
        <w:rPr>
          <w:rFonts w:ascii="Times New Roman" w:eastAsia="Times New Roman" w:hAnsi="Times New Roman"/>
          <w:sz w:val="28"/>
          <w:szCs w:val="28"/>
          <w:lang w:eastAsia="ru-RU"/>
        </w:rPr>
        <w:t>За 9 місяців 2023 року лікарями та медичними працівниками амбулаторій загальної практики сімейної медицини Сторожинецької міської ТГ було здійснено 5424 викликів на дім та 93622 амбулаторних прийомів.</w:t>
      </w:r>
    </w:p>
    <w:p w:rsidR="001723A9" w:rsidRPr="003D3616" w:rsidRDefault="00556563" w:rsidP="00556563">
      <w:pPr>
        <w:shd w:val="clear" w:color="auto" w:fill="FFFFFF"/>
        <w:spacing w:after="0" w:line="240" w:lineRule="auto"/>
        <w:ind w:firstLine="708"/>
        <w:jc w:val="both"/>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В</w:t>
      </w:r>
      <w:r w:rsidR="009160BA" w:rsidRPr="003D3616">
        <w:rPr>
          <w:rFonts w:ascii="Times New Roman" w:eastAsia="Times New Roman" w:hAnsi="Times New Roman"/>
          <w:sz w:val="28"/>
          <w:szCs w:val="28"/>
          <w:lang w:eastAsia="ru-RU"/>
        </w:rPr>
        <w:t xml:space="preserve"> 4 пункт</w:t>
      </w:r>
      <w:r w:rsidRPr="003D3616">
        <w:rPr>
          <w:rFonts w:ascii="Times New Roman" w:eastAsia="Times New Roman" w:hAnsi="Times New Roman"/>
          <w:sz w:val="28"/>
          <w:szCs w:val="28"/>
          <w:lang w:eastAsia="ru-RU"/>
        </w:rPr>
        <w:t>ах</w:t>
      </w:r>
      <w:r w:rsidR="009160BA" w:rsidRPr="003D3616">
        <w:rPr>
          <w:rFonts w:ascii="Times New Roman" w:eastAsia="Times New Roman" w:hAnsi="Times New Roman"/>
          <w:sz w:val="28"/>
          <w:szCs w:val="28"/>
          <w:lang w:eastAsia="ru-RU"/>
        </w:rPr>
        <w:t xml:space="preserve"> здоров’я</w:t>
      </w:r>
      <w:r w:rsidR="00FF540D" w:rsidRPr="003D3616">
        <w:rPr>
          <w:rFonts w:ascii="Times New Roman" w:eastAsia="Times New Roman" w:hAnsi="Times New Roman"/>
          <w:sz w:val="28"/>
          <w:szCs w:val="28"/>
          <w:lang w:eastAsia="ru-RU"/>
        </w:rPr>
        <w:t>: с.Слобода-Комарівці</w:t>
      </w:r>
      <w:r w:rsidR="009160BA" w:rsidRPr="003D3616">
        <w:rPr>
          <w:rFonts w:ascii="Times New Roman" w:eastAsia="Times New Roman" w:hAnsi="Times New Roman"/>
          <w:sz w:val="28"/>
          <w:szCs w:val="28"/>
          <w:lang w:eastAsia="ru-RU"/>
        </w:rPr>
        <w:t>–1, с.Стара Жадова–</w:t>
      </w:r>
      <w:r w:rsidR="00FF540D" w:rsidRPr="003D3616">
        <w:rPr>
          <w:rFonts w:ascii="Times New Roman" w:eastAsia="Times New Roman" w:hAnsi="Times New Roman"/>
          <w:sz w:val="28"/>
          <w:szCs w:val="28"/>
          <w:lang w:eastAsia="ru-RU"/>
        </w:rPr>
        <w:t>2, с.Давидівка</w:t>
      </w:r>
      <w:r w:rsidR="009160BA" w:rsidRPr="003D3616">
        <w:rPr>
          <w:rFonts w:ascii="Times New Roman" w:eastAsia="Times New Roman" w:hAnsi="Times New Roman"/>
          <w:sz w:val="28"/>
          <w:szCs w:val="28"/>
          <w:lang w:eastAsia="ru-RU"/>
        </w:rPr>
        <w:t>–1, працює 4 медичних сестри загальної практики сімейної медицини.</w:t>
      </w:r>
    </w:p>
    <w:p w:rsidR="00677367" w:rsidRPr="003D3616" w:rsidRDefault="00677367" w:rsidP="00556563">
      <w:pPr>
        <w:shd w:val="clear" w:color="auto" w:fill="FFFFFF"/>
        <w:spacing w:after="0" w:line="240" w:lineRule="auto"/>
        <w:ind w:firstLine="708"/>
        <w:jc w:val="both"/>
        <w:rPr>
          <w:rFonts w:ascii="Times New Roman" w:eastAsia="Times New Roman" w:hAnsi="Times New Roman"/>
          <w:sz w:val="28"/>
          <w:szCs w:val="28"/>
          <w:lang w:eastAsia="ru-RU"/>
        </w:rPr>
      </w:pPr>
    </w:p>
    <w:p w:rsidR="00FF540D" w:rsidRPr="003D3616" w:rsidRDefault="001723A9" w:rsidP="00556563">
      <w:pPr>
        <w:shd w:val="clear" w:color="auto" w:fill="FFFFFF"/>
        <w:spacing w:after="0" w:line="240" w:lineRule="auto"/>
        <w:ind w:firstLine="708"/>
        <w:jc w:val="both"/>
        <w:rPr>
          <w:rFonts w:ascii="Times New Roman" w:hAnsi="Times New Roman"/>
          <w:b/>
          <w:sz w:val="28"/>
          <w:szCs w:val="28"/>
        </w:rPr>
      </w:pPr>
      <w:r w:rsidRPr="003D3616">
        <w:rPr>
          <w:rFonts w:ascii="Times New Roman" w:hAnsi="Times New Roman"/>
          <w:b/>
          <w:sz w:val="28"/>
          <w:szCs w:val="28"/>
        </w:rPr>
        <w:t>Екстренна медична допомога</w:t>
      </w:r>
    </w:p>
    <w:p w:rsidR="001723A9" w:rsidRPr="003D3616" w:rsidRDefault="00FA19EF" w:rsidP="00556563">
      <w:pPr>
        <w:shd w:val="clear" w:color="auto" w:fill="FFFFFF"/>
        <w:spacing w:after="0" w:line="240" w:lineRule="auto"/>
        <w:ind w:firstLine="708"/>
        <w:jc w:val="both"/>
        <w:rPr>
          <w:rFonts w:ascii="Times New Roman" w:hAnsi="Times New Roman"/>
          <w:sz w:val="28"/>
          <w:szCs w:val="28"/>
        </w:rPr>
      </w:pPr>
      <w:r w:rsidRPr="003D3616">
        <w:rPr>
          <w:rFonts w:ascii="Times New Roman" w:hAnsi="Times New Roman"/>
          <w:sz w:val="28"/>
          <w:szCs w:val="28"/>
        </w:rPr>
        <w:t>На території громади працює Сторожинецька підстанція західної станції ОКНП «Чернівецький обласний центр екстренної медичної допомоги та медицини катастроф».</w:t>
      </w:r>
    </w:p>
    <w:p w:rsidR="00FA19EF" w:rsidRPr="003D3616" w:rsidRDefault="00FA19EF" w:rsidP="00556563">
      <w:pPr>
        <w:shd w:val="clear" w:color="auto" w:fill="FFFFFF"/>
        <w:spacing w:after="0" w:line="240" w:lineRule="auto"/>
        <w:ind w:firstLine="708"/>
        <w:jc w:val="both"/>
        <w:rPr>
          <w:rFonts w:ascii="Times New Roman" w:hAnsi="Times New Roman"/>
          <w:sz w:val="28"/>
          <w:szCs w:val="28"/>
        </w:rPr>
      </w:pPr>
      <w:r w:rsidRPr="003D3616">
        <w:rPr>
          <w:rFonts w:ascii="Times New Roman" w:hAnsi="Times New Roman"/>
          <w:sz w:val="28"/>
          <w:szCs w:val="28"/>
        </w:rPr>
        <w:t>Екстренні медичні послуги надає 5 бригад: 6 лікарів з медицини невідкладних станів та 28 фельдшерів з медицини невідкладних станів</w:t>
      </w:r>
    </w:p>
    <w:p w:rsidR="004B28FA" w:rsidRPr="003D3616" w:rsidRDefault="004B28FA" w:rsidP="00556563">
      <w:pPr>
        <w:shd w:val="clear" w:color="auto" w:fill="FFFFFF"/>
        <w:spacing w:after="0" w:line="240" w:lineRule="auto"/>
        <w:ind w:firstLine="708"/>
        <w:jc w:val="both"/>
        <w:rPr>
          <w:rFonts w:ascii="Times New Roman" w:eastAsia="Times New Roman" w:hAnsi="Times New Roman"/>
          <w:sz w:val="28"/>
          <w:szCs w:val="28"/>
          <w:lang w:eastAsia="ru-RU"/>
        </w:rPr>
      </w:pPr>
    </w:p>
    <w:p w:rsidR="009160BA" w:rsidRPr="003D3616" w:rsidRDefault="009160BA" w:rsidP="00556563">
      <w:pPr>
        <w:shd w:val="clear" w:color="auto" w:fill="FFFFFF"/>
        <w:spacing w:after="0" w:line="240" w:lineRule="auto"/>
        <w:ind w:firstLine="708"/>
        <w:jc w:val="both"/>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На території Сторожинецької міської ТГ розвинуті також послуги у сфері приватної медицини (стоматологія, косметологія, діагностика, лабораторні дослідження, нетрадиційна медицина).</w:t>
      </w:r>
    </w:p>
    <w:p w:rsidR="00577A15" w:rsidRPr="003D3616" w:rsidRDefault="00577A15" w:rsidP="00556563">
      <w:pPr>
        <w:shd w:val="clear" w:color="auto" w:fill="FFFFFF"/>
        <w:spacing w:after="0" w:line="240" w:lineRule="auto"/>
        <w:ind w:firstLine="708"/>
        <w:jc w:val="both"/>
        <w:rPr>
          <w:rFonts w:ascii="Times New Roman" w:eastAsia="Times New Roman" w:hAnsi="Times New Roman"/>
          <w:b/>
          <w:sz w:val="28"/>
          <w:szCs w:val="28"/>
          <w:lang w:eastAsia="ru-RU"/>
        </w:rPr>
      </w:pPr>
    </w:p>
    <w:p w:rsidR="00577A15" w:rsidRPr="003D3616" w:rsidRDefault="00577A15" w:rsidP="00837FDF">
      <w:pPr>
        <w:shd w:val="clear" w:color="auto" w:fill="FFFFFF"/>
        <w:spacing w:after="0" w:line="240" w:lineRule="auto"/>
        <w:ind w:firstLine="708"/>
        <w:rPr>
          <w:rFonts w:ascii="Arial" w:eastAsia="Times New Roman" w:hAnsi="Arial" w:cs="Arial"/>
          <w:b/>
          <w:sz w:val="21"/>
          <w:szCs w:val="21"/>
          <w:lang w:eastAsia="ru-RU"/>
        </w:rPr>
      </w:pPr>
      <w:r w:rsidRPr="003D3616">
        <w:rPr>
          <w:rFonts w:ascii="Times New Roman" w:eastAsia="Times New Roman" w:hAnsi="Times New Roman"/>
          <w:b/>
          <w:sz w:val="28"/>
          <w:szCs w:val="28"/>
          <w:lang w:eastAsia="ru-RU"/>
        </w:rPr>
        <w:t>СОЦІАЛЬНИЙ ЗАХИСТ НАСЕЛЕННЯ</w:t>
      </w:r>
    </w:p>
    <w:p w:rsidR="00073B45" w:rsidRPr="003D3616" w:rsidRDefault="00073B45" w:rsidP="00073B45">
      <w:pPr>
        <w:spacing w:after="0" w:line="240" w:lineRule="auto"/>
        <w:ind w:firstLine="709"/>
        <w:jc w:val="both"/>
        <w:rPr>
          <w:rFonts w:ascii="Times New Roman" w:hAnsi="Times New Roman"/>
          <w:sz w:val="28"/>
          <w:szCs w:val="28"/>
        </w:rPr>
      </w:pPr>
      <w:r w:rsidRPr="003D3616">
        <w:rPr>
          <w:rFonts w:ascii="Times New Roman" w:hAnsi="Times New Roman"/>
          <w:sz w:val="28"/>
          <w:szCs w:val="28"/>
        </w:rPr>
        <w:t>Соціальний захист населення є одним із важливих напрямків роботи Сторожинецької МТГ. Так на території громади працює відділ соціального захисту населення, служба у справах дітей та Сторожинецький територіальний центр соціального обслуговування (надання соціальних послуг).</w:t>
      </w:r>
    </w:p>
    <w:p w:rsidR="002148D9" w:rsidRPr="003D3616" w:rsidRDefault="002148D9" w:rsidP="002148D9">
      <w:pPr>
        <w:shd w:val="clear" w:color="auto" w:fill="FFFFFF"/>
        <w:spacing w:after="0" w:line="240" w:lineRule="auto"/>
        <w:ind w:firstLine="708"/>
        <w:jc w:val="both"/>
        <w:rPr>
          <w:rFonts w:ascii="Times New Roman" w:eastAsia="Times New Roman" w:hAnsi="Times New Roman"/>
          <w:sz w:val="28"/>
          <w:szCs w:val="28"/>
          <w:lang w:val="ru-RU" w:eastAsia="ru-RU"/>
        </w:rPr>
      </w:pPr>
      <w:r w:rsidRPr="003D3616">
        <w:rPr>
          <w:rFonts w:ascii="Times New Roman" w:eastAsia="Times New Roman" w:hAnsi="Times New Roman"/>
          <w:sz w:val="28"/>
          <w:szCs w:val="28"/>
          <w:lang w:val="ru-RU" w:eastAsia="ru-RU"/>
        </w:rPr>
        <w:t xml:space="preserve">За даними </w:t>
      </w:r>
      <w:r w:rsidRPr="003D3616">
        <w:rPr>
          <w:rFonts w:ascii="Times New Roman" w:eastAsia="Times New Roman" w:hAnsi="Times New Roman"/>
          <w:b/>
          <w:sz w:val="28"/>
          <w:szCs w:val="28"/>
          <w:lang w:val="ru-RU" w:eastAsia="ru-RU"/>
        </w:rPr>
        <w:t>відділу соціального захисту населення</w:t>
      </w:r>
      <w:r w:rsidRPr="003D3616">
        <w:rPr>
          <w:rFonts w:ascii="Times New Roman" w:eastAsia="Times New Roman" w:hAnsi="Times New Roman"/>
          <w:sz w:val="28"/>
          <w:szCs w:val="28"/>
          <w:lang w:val="ru-RU" w:eastAsia="ru-RU"/>
        </w:rPr>
        <w:t xml:space="preserve"> на території Сторожинецької МТГ до 24.02.2022 року проживало 62 внутрішньо переміщених </w:t>
      </w:r>
      <w:r w:rsidRPr="003D3616">
        <w:rPr>
          <w:rFonts w:ascii="Times New Roman" w:eastAsia="Times New Roman" w:hAnsi="Times New Roman"/>
          <w:sz w:val="28"/>
          <w:szCs w:val="28"/>
          <w:lang w:val="ru-RU" w:eastAsia="ru-RU"/>
        </w:rPr>
        <w:lastRenderedPageBreak/>
        <w:t>особи. Після широкомасштабного вторгнення російської федерації на територію України 24 лютого 2022 року кількість ВПО різко зросла й становила </w:t>
      </w:r>
      <w:r w:rsidRPr="003D3616">
        <w:rPr>
          <w:rFonts w:ascii="Times New Roman" w:eastAsia="Times New Roman" w:hAnsi="Times New Roman"/>
          <w:sz w:val="28"/>
          <w:szCs w:val="28"/>
          <w:lang w:eastAsia="ru-RU"/>
        </w:rPr>
        <w:t>3000</w:t>
      </w:r>
      <w:r w:rsidRPr="003D3616">
        <w:rPr>
          <w:rFonts w:ascii="Times New Roman" w:eastAsia="Times New Roman" w:hAnsi="Times New Roman"/>
          <w:sz w:val="28"/>
          <w:szCs w:val="28"/>
          <w:lang w:val="ru-RU" w:eastAsia="ru-RU"/>
        </w:rPr>
        <w:t> чол. Станом на 01.1</w:t>
      </w:r>
      <w:r w:rsidR="009C0B1B" w:rsidRPr="003D3616">
        <w:rPr>
          <w:rFonts w:ascii="Times New Roman" w:eastAsia="Times New Roman" w:hAnsi="Times New Roman"/>
          <w:sz w:val="28"/>
          <w:szCs w:val="28"/>
          <w:lang w:val="ru-RU" w:eastAsia="ru-RU"/>
        </w:rPr>
        <w:t>0</w:t>
      </w:r>
      <w:r w:rsidRPr="003D3616">
        <w:rPr>
          <w:rFonts w:ascii="Times New Roman" w:eastAsia="Times New Roman" w:hAnsi="Times New Roman"/>
          <w:sz w:val="28"/>
          <w:szCs w:val="28"/>
          <w:lang w:val="ru-RU" w:eastAsia="ru-RU"/>
        </w:rPr>
        <w:t>.202</w:t>
      </w:r>
      <w:r w:rsidRPr="003D3616">
        <w:rPr>
          <w:rFonts w:ascii="Times New Roman" w:eastAsia="Times New Roman" w:hAnsi="Times New Roman"/>
          <w:sz w:val="28"/>
          <w:szCs w:val="28"/>
          <w:lang w:eastAsia="ru-RU"/>
        </w:rPr>
        <w:t>3</w:t>
      </w:r>
      <w:r w:rsidRPr="003D3616">
        <w:rPr>
          <w:rFonts w:ascii="Times New Roman" w:eastAsia="Times New Roman" w:hAnsi="Times New Roman"/>
          <w:sz w:val="28"/>
          <w:szCs w:val="28"/>
          <w:lang w:val="ru-RU" w:eastAsia="ru-RU"/>
        </w:rPr>
        <w:t>р. кількість ВПО, що проживають в громаді становить 11</w:t>
      </w:r>
      <w:r w:rsidRPr="003D3616">
        <w:rPr>
          <w:rFonts w:ascii="Times New Roman" w:eastAsia="Times New Roman" w:hAnsi="Times New Roman"/>
          <w:sz w:val="28"/>
          <w:szCs w:val="28"/>
          <w:lang w:eastAsia="ru-RU"/>
        </w:rPr>
        <w:t>4</w:t>
      </w:r>
      <w:r w:rsidR="009C0B1B" w:rsidRPr="003D3616">
        <w:rPr>
          <w:rFonts w:ascii="Times New Roman" w:eastAsia="Times New Roman" w:hAnsi="Times New Roman"/>
          <w:sz w:val="28"/>
          <w:szCs w:val="28"/>
          <w:lang w:val="ru-RU" w:eastAsia="ru-RU"/>
        </w:rPr>
        <w:t>6 осі</w:t>
      </w:r>
      <w:r w:rsidRPr="003D3616">
        <w:rPr>
          <w:rFonts w:ascii="Times New Roman" w:eastAsia="Times New Roman" w:hAnsi="Times New Roman"/>
          <w:sz w:val="28"/>
          <w:szCs w:val="28"/>
          <w:lang w:val="ru-RU" w:eastAsia="ru-RU"/>
        </w:rPr>
        <w:t>б. Функціонує два центри розміщення внутрішньо переміщених осіб, а саме: Сторожинецький ліцей № 1</w:t>
      </w:r>
      <w:r w:rsidRPr="003D3616">
        <w:rPr>
          <w:rFonts w:ascii="Times New Roman" w:eastAsia="Times New Roman" w:hAnsi="Times New Roman"/>
          <w:sz w:val="28"/>
          <w:szCs w:val="28"/>
          <w:lang w:eastAsia="ru-RU"/>
        </w:rPr>
        <w:t xml:space="preserve"> (16 осіб)</w:t>
      </w:r>
      <w:r w:rsidRPr="003D3616">
        <w:rPr>
          <w:rFonts w:ascii="Times New Roman" w:eastAsia="Times New Roman" w:hAnsi="Times New Roman"/>
          <w:sz w:val="28"/>
          <w:szCs w:val="28"/>
          <w:lang w:val="ru-RU" w:eastAsia="ru-RU"/>
        </w:rPr>
        <w:t xml:space="preserve"> та Старожадівська АЗПСМ КНП «Сторожинецького ЦПМД»</w:t>
      </w:r>
      <w:r w:rsidRPr="003D3616">
        <w:rPr>
          <w:rFonts w:ascii="Times New Roman" w:eastAsia="Times New Roman" w:hAnsi="Times New Roman"/>
          <w:sz w:val="28"/>
          <w:szCs w:val="28"/>
          <w:lang w:eastAsia="ru-RU"/>
        </w:rPr>
        <w:t xml:space="preserve"> (58 осіб)</w:t>
      </w:r>
      <w:r w:rsidRPr="003D3616">
        <w:rPr>
          <w:rFonts w:ascii="Times New Roman" w:eastAsia="Times New Roman" w:hAnsi="Times New Roman"/>
          <w:sz w:val="28"/>
          <w:szCs w:val="28"/>
          <w:lang w:val="ru-RU" w:eastAsia="ru-RU"/>
        </w:rPr>
        <w:t>. Постійно проводиться робота, направлена на розміщення внутрішньо переміщених осіб у центрах для ВПО, пошук індивідуального житла, збір гуманітарної допомоги та забезпечення нею ВПО, а саме продуктами харчування, гігієнічними наборами, ковдрами, одягом, взуттям та всім необхідним для проживання. Так у 2023 році отримувалася допомога від наступних організацій:</w:t>
      </w:r>
    </w:p>
    <w:p w:rsidR="002148D9" w:rsidRPr="003D3616" w:rsidRDefault="002148D9" w:rsidP="00D863C1">
      <w:pPr>
        <w:pStyle w:val="rvps2"/>
        <w:numPr>
          <w:ilvl w:val="0"/>
          <w:numId w:val="7"/>
        </w:numPr>
        <w:shd w:val="clear" w:color="auto" w:fill="FFFFFF"/>
        <w:spacing w:after="0"/>
        <w:ind w:left="0" w:firstLine="426"/>
        <w:rPr>
          <w:rFonts w:eastAsia="Times New Roman"/>
          <w:sz w:val="28"/>
          <w:szCs w:val="28"/>
          <w:lang w:val="ru-RU"/>
        </w:rPr>
      </w:pPr>
      <w:r w:rsidRPr="003D3616">
        <w:rPr>
          <w:rFonts w:eastAsia="Times New Roman"/>
          <w:sz w:val="28"/>
          <w:szCs w:val="28"/>
          <w:lang w:val="ru-RU"/>
        </w:rPr>
        <w:t>UNHCR (Кухонні набори, рушники, простирадла, постільна білизна, подушки, матраци);</w:t>
      </w:r>
    </w:p>
    <w:p w:rsidR="002148D9" w:rsidRPr="003D3616" w:rsidRDefault="002148D9" w:rsidP="00D863C1">
      <w:pPr>
        <w:pStyle w:val="rvps2"/>
        <w:numPr>
          <w:ilvl w:val="0"/>
          <w:numId w:val="7"/>
        </w:numPr>
        <w:shd w:val="clear" w:color="auto" w:fill="FFFFFF"/>
        <w:spacing w:after="0"/>
        <w:ind w:left="0" w:firstLine="426"/>
        <w:rPr>
          <w:rFonts w:eastAsia="Times New Roman"/>
          <w:sz w:val="28"/>
          <w:szCs w:val="28"/>
          <w:lang w:val="en-US"/>
        </w:rPr>
      </w:pPr>
      <w:r w:rsidRPr="003D3616">
        <w:rPr>
          <w:rFonts w:eastAsia="Times New Roman"/>
          <w:sz w:val="28"/>
          <w:szCs w:val="28"/>
          <w:lang w:val="en-US"/>
        </w:rPr>
        <w:t>World Central Kitchen (</w:t>
      </w:r>
      <w:r w:rsidRPr="003D3616">
        <w:rPr>
          <w:rFonts w:eastAsia="Times New Roman"/>
          <w:sz w:val="28"/>
          <w:szCs w:val="28"/>
          <w:lang w:val="ru-RU"/>
        </w:rPr>
        <w:t>Продуктові</w:t>
      </w:r>
      <w:r w:rsidRPr="003D3616">
        <w:rPr>
          <w:rFonts w:eastAsia="Times New Roman"/>
          <w:sz w:val="28"/>
          <w:szCs w:val="28"/>
          <w:lang w:val="en-US"/>
        </w:rPr>
        <w:t xml:space="preserve"> </w:t>
      </w:r>
      <w:r w:rsidRPr="003D3616">
        <w:rPr>
          <w:rFonts w:eastAsia="Times New Roman"/>
          <w:sz w:val="28"/>
          <w:szCs w:val="28"/>
          <w:lang w:val="ru-RU"/>
        </w:rPr>
        <w:t>набори</w:t>
      </w:r>
      <w:r w:rsidRPr="003D3616">
        <w:rPr>
          <w:rFonts w:eastAsia="Times New Roman"/>
          <w:sz w:val="28"/>
          <w:szCs w:val="28"/>
          <w:lang w:val="en-US"/>
        </w:rPr>
        <w:t>);</w:t>
      </w:r>
    </w:p>
    <w:p w:rsidR="002148D9" w:rsidRPr="003D3616" w:rsidRDefault="002148D9" w:rsidP="00D863C1">
      <w:pPr>
        <w:pStyle w:val="rvps2"/>
        <w:numPr>
          <w:ilvl w:val="0"/>
          <w:numId w:val="7"/>
        </w:numPr>
        <w:shd w:val="clear" w:color="auto" w:fill="FFFFFF"/>
        <w:spacing w:after="0"/>
        <w:ind w:left="0" w:firstLine="426"/>
        <w:rPr>
          <w:rFonts w:eastAsia="Times New Roman"/>
          <w:sz w:val="28"/>
          <w:szCs w:val="28"/>
          <w:lang w:val="ru-RU"/>
        </w:rPr>
      </w:pPr>
      <w:r w:rsidRPr="003D3616">
        <w:rPr>
          <w:rFonts w:eastAsia="Times New Roman"/>
          <w:sz w:val="28"/>
          <w:szCs w:val="28"/>
          <w:lang w:val="ru-RU"/>
        </w:rPr>
        <w:t>ЧОГО «Буковинська агенція ініціатив та розвитку» (Продукти харчування);</w:t>
      </w:r>
    </w:p>
    <w:p w:rsidR="002148D9" w:rsidRPr="003D3616" w:rsidRDefault="00E25AF1" w:rsidP="00D863C1">
      <w:pPr>
        <w:pStyle w:val="rvps2"/>
        <w:numPr>
          <w:ilvl w:val="0"/>
          <w:numId w:val="7"/>
        </w:numPr>
        <w:shd w:val="clear" w:color="auto" w:fill="FFFFFF"/>
        <w:spacing w:after="0"/>
        <w:ind w:left="0" w:firstLine="426"/>
        <w:rPr>
          <w:rFonts w:eastAsia="Times New Roman"/>
          <w:sz w:val="28"/>
          <w:szCs w:val="28"/>
          <w:lang w:val="ru-RU"/>
        </w:rPr>
      </w:pPr>
      <w:r w:rsidRPr="003D3616">
        <w:rPr>
          <w:rFonts w:eastAsia="Times New Roman"/>
          <w:sz w:val="28"/>
          <w:szCs w:val="28"/>
          <w:lang w:val="ru-RU"/>
        </w:rPr>
        <w:t>Благодійна організація «Благодійний фонд РОКАДА» (Унітази в комплекті, твердопаливні обігрівачі, газові плити, електричні печі, раковини, настільні плити, холодильники, пральні машини, водонагрівачі, мікрохвильові печі, електричні чайники, душові кабіни, гігієнічні набори, матраци, кухонні набори, ковдри, ліхтарі з сонячною батареєю, каністри, спальні мішки, укритя для тіні)</w:t>
      </w:r>
      <w:r w:rsidR="00B37368" w:rsidRPr="003D3616">
        <w:rPr>
          <w:rFonts w:eastAsia="Times New Roman"/>
          <w:sz w:val="28"/>
          <w:szCs w:val="28"/>
          <w:lang w:val="ru-RU"/>
        </w:rPr>
        <w:t>;</w:t>
      </w:r>
    </w:p>
    <w:p w:rsidR="00B37368" w:rsidRPr="003D3616" w:rsidRDefault="00B37368" w:rsidP="00B37368">
      <w:pPr>
        <w:pStyle w:val="rvps2"/>
        <w:shd w:val="clear" w:color="auto" w:fill="FFFFFF"/>
        <w:spacing w:after="0"/>
        <w:rPr>
          <w:rFonts w:eastAsia="Times New Roman"/>
          <w:sz w:val="28"/>
          <w:szCs w:val="28"/>
          <w:lang w:val="ru-RU"/>
        </w:rPr>
      </w:pPr>
      <w:r w:rsidRPr="003D3616">
        <w:rPr>
          <w:rFonts w:eastAsia="Times New Roman"/>
          <w:sz w:val="28"/>
          <w:szCs w:val="28"/>
          <w:lang w:val="ru-RU"/>
        </w:rPr>
        <w:t>- Товариство Червоного Хреста України (Печі-буржуйки з варочною поверхнею та радіатором, набори труб для димаря, електричні побутові обігрівачі);</w:t>
      </w:r>
    </w:p>
    <w:p w:rsidR="00B37368" w:rsidRPr="003D3616" w:rsidRDefault="00B37368" w:rsidP="00D863C1">
      <w:pPr>
        <w:pStyle w:val="rvps2"/>
        <w:numPr>
          <w:ilvl w:val="0"/>
          <w:numId w:val="7"/>
        </w:numPr>
        <w:shd w:val="clear" w:color="auto" w:fill="FFFFFF"/>
        <w:spacing w:after="0"/>
        <w:rPr>
          <w:rFonts w:eastAsia="Times New Roman"/>
          <w:sz w:val="28"/>
          <w:szCs w:val="28"/>
          <w:lang w:val="ru-RU"/>
        </w:rPr>
      </w:pPr>
      <w:r w:rsidRPr="003D3616">
        <w:rPr>
          <w:rFonts w:eastAsia="Times New Roman"/>
          <w:sz w:val="28"/>
          <w:szCs w:val="28"/>
          <w:lang w:val="ru-RU"/>
        </w:rPr>
        <w:t>Громадська організація «Ротарі клуб Чернівці» (Генератор, обігрівачі);</w:t>
      </w:r>
    </w:p>
    <w:p w:rsidR="00B37368" w:rsidRPr="003D3616" w:rsidRDefault="00B37368" w:rsidP="00D863C1">
      <w:pPr>
        <w:pStyle w:val="rvps2"/>
        <w:numPr>
          <w:ilvl w:val="0"/>
          <w:numId w:val="7"/>
        </w:numPr>
        <w:shd w:val="clear" w:color="auto" w:fill="FFFFFF"/>
        <w:spacing w:after="0"/>
        <w:rPr>
          <w:rFonts w:eastAsia="Times New Roman"/>
          <w:sz w:val="28"/>
          <w:szCs w:val="28"/>
        </w:rPr>
      </w:pPr>
      <w:r w:rsidRPr="003D3616">
        <w:rPr>
          <w:rFonts w:eastAsia="Times New Roman"/>
          <w:sz w:val="28"/>
          <w:szCs w:val="28"/>
          <w:lang w:val="ru-RU"/>
        </w:rPr>
        <w:t>Чернівецька</w:t>
      </w:r>
      <w:r w:rsidRPr="003D3616">
        <w:rPr>
          <w:rFonts w:eastAsia="Times New Roman"/>
          <w:sz w:val="28"/>
          <w:szCs w:val="28"/>
        </w:rPr>
        <w:t xml:space="preserve"> районна рада (</w:t>
      </w:r>
      <w:r w:rsidR="001565EE" w:rsidRPr="003D3616">
        <w:rPr>
          <w:rFonts w:eastAsia="Times New Roman"/>
          <w:sz w:val="28"/>
          <w:szCs w:val="28"/>
        </w:rPr>
        <w:t>Засоби гігієни, консерви</w:t>
      </w:r>
      <w:r w:rsidRPr="003D3616">
        <w:rPr>
          <w:rFonts w:eastAsia="Times New Roman"/>
          <w:sz w:val="28"/>
          <w:szCs w:val="28"/>
        </w:rPr>
        <w:t>)</w:t>
      </w:r>
      <w:r w:rsidR="001565EE" w:rsidRPr="003D3616">
        <w:rPr>
          <w:rFonts w:eastAsia="Times New Roman"/>
          <w:sz w:val="28"/>
          <w:szCs w:val="28"/>
        </w:rPr>
        <w:t>;</w:t>
      </w:r>
    </w:p>
    <w:p w:rsidR="001565EE" w:rsidRPr="003D3616" w:rsidRDefault="001565EE" w:rsidP="00D863C1">
      <w:pPr>
        <w:pStyle w:val="rvps2"/>
        <w:numPr>
          <w:ilvl w:val="0"/>
          <w:numId w:val="7"/>
        </w:numPr>
        <w:shd w:val="clear" w:color="auto" w:fill="FFFFFF"/>
        <w:spacing w:after="0"/>
        <w:rPr>
          <w:rFonts w:eastAsia="Times New Roman"/>
          <w:sz w:val="28"/>
          <w:szCs w:val="28"/>
        </w:rPr>
      </w:pPr>
      <w:r w:rsidRPr="003D3616">
        <w:rPr>
          <w:rFonts w:eastAsia="Times New Roman"/>
          <w:sz w:val="28"/>
          <w:szCs w:val="28"/>
        </w:rPr>
        <w:t>Благодійний фонд «Емерленд» (Продукти харчування, засоби гігієни, дитяче харчуваня, памперси, лікарські засоби, одяг);</w:t>
      </w:r>
    </w:p>
    <w:p w:rsidR="001565EE" w:rsidRPr="003D3616" w:rsidRDefault="001565EE" w:rsidP="00D863C1">
      <w:pPr>
        <w:pStyle w:val="rvps2"/>
        <w:numPr>
          <w:ilvl w:val="0"/>
          <w:numId w:val="7"/>
        </w:numPr>
        <w:shd w:val="clear" w:color="auto" w:fill="FFFFFF"/>
        <w:spacing w:after="0"/>
        <w:rPr>
          <w:rFonts w:eastAsia="Times New Roman"/>
          <w:sz w:val="28"/>
          <w:szCs w:val="28"/>
        </w:rPr>
      </w:pPr>
      <w:r w:rsidRPr="003D3616">
        <w:rPr>
          <w:rFonts w:eastAsia="Times New Roman"/>
          <w:sz w:val="28"/>
          <w:szCs w:val="28"/>
        </w:rPr>
        <w:t>АОМС «Агенція розвитку громад Буковини» (Матраци одинарні);</w:t>
      </w:r>
    </w:p>
    <w:p w:rsidR="001565EE" w:rsidRPr="003D3616" w:rsidRDefault="001565EE" w:rsidP="00D863C1">
      <w:pPr>
        <w:pStyle w:val="rvps2"/>
        <w:numPr>
          <w:ilvl w:val="0"/>
          <w:numId w:val="7"/>
        </w:numPr>
        <w:shd w:val="clear" w:color="auto" w:fill="FFFFFF"/>
        <w:spacing w:after="0"/>
        <w:rPr>
          <w:rFonts w:eastAsia="Times New Roman"/>
          <w:sz w:val="28"/>
          <w:szCs w:val="28"/>
        </w:rPr>
      </w:pPr>
      <w:r w:rsidRPr="003D3616">
        <w:rPr>
          <w:rFonts w:eastAsia="Times New Roman"/>
          <w:sz w:val="28"/>
          <w:szCs w:val="28"/>
        </w:rPr>
        <w:t>Міжнародна організація з міграції (</w:t>
      </w:r>
      <w:r w:rsidR="007307F3" w:rsidRPr="003D3616">
        <w:rPr>
          <w:sz w:val="28"/>
          <w:szCs w:val="28"/>
          <w:lang w:eastAsia="en-US"/>
        </w:rPr>
        <w:t xml:space="preserve">Пральні машини, сушильні машини, кухонні набори, інституційні набори, </w:t>
      </w:r>
      <w:r w:rsidR="00134A6A" w:rsidRPr="003D3616">
        <w:rPr>
          <w:sz w:val="28"/>
          <w:szCs w:val="28"/>
          <w:lang w:eastAsia="en-US"/>
        </w:rPr>
        <w:t>г</w:t>
      </w:r>
      <w:r w:rsidR="007307F3" w:rsidRPr="003D3616">
        <w:rPr>
          <w:sz w:val="28"/>
          <w:szCs w:val="28"/>
          <w:lang w:eastAsia="en-US"/>
        </w:rPr>
        <w:t>ігієнічн</w:t>
      </w:r>
      <w:r w:rsidR="00134A6A" w:rsidRPr="003D3616">
        <w:rPr>
          <w:sz w:val="28"/>
          <w:szCs w:val="28"/>
          <w:lang w:eastAsia="en-US"/>
        </w:rPr>
        <w:t>і</w:t>
      </w:r>
      <w:r w:rsidR="007307F3" w:rsidRPr="003D3616">
        <w:rPr>
          <w:sz w:val="28"/>
          <w:szCs w:val="28"/>
          <w:lang w:eastAsia="en-US"/>
        </w:rPr>
        <w:t xml:space="preserve"> набори</w:t>
      </w:r>
      <w:r w:rsidRPr="003D3616">
        <w:rPr>
          <w:rFonts w:eastAsia="Times New Roman"/>
          <w:sz w:val="28"/>
          <w:szCs w:val="28"/>
        </w:rPr>
        <w:t>)</w:t>
      </w:r>
      <w:r w:rsidR="007307F3" w:rsidRPr="003D3616">
        <w:rPr>
          <w:rFonts w:eastAsia="Times New Roman"/>
          <w:sz w:val="28"/>
          <w:szCs w:val="28"/>
        </w:rPr>
        <w:t>;</w:t>
      </w:r>
    </w:p>
    <w:p w:rsidR="007307F3" w:rsidRPr="003D3616" w:rsidRDefault="007307F3" w:rsidP="00D863C1">
      <w:pPr>
        <w:pStyle w:val="rvps2"/>
        <w:numPr>
          <w:ilvl w:val="0"/>
          <w:numId w:val="7"/>
        </w:numPr>
        <w:shd w:val="clear" w:color="auto" w:fill="FFFFFF"/>
        <w:spacing w:after="0"/>
        <w:rPr>
          <w:rFonts w:eastAsia="Times New Roman"/>
          <w:sz w:val="28"/>
          <w:szCs w:val="28"/>
        </w:rPr>
      </w:pPr>
      <w:r w:rsidRPr="003D3616">
        <w:rPr>
          <w:rFonts w:eastAsia="Times New Roman"/>
          <w:sz w:val="28"/>
          <w:szCs w:val="28"/>
        </w:rPr>
        <w:t>Чернівецька обласна гуманітарна база «Олімпія» (Одяг б/у, туалетний папір, памперси, покривала, засоби гігієни,</w:t>
      </w:r>
      <w:r w:rsidR="00F5705B" w:rsidRPr="003D3616">
        <w:rPr>
          <w:rFonts w:eastAsia="Times New Roman"/>
          <w:sz w:val="28"/>
          <w:szCs w:val="28"/>
        </w:rPr>
        <w:t xml:space="preserve"> антисептик, окуляри, маски, </w:t>
      </w:r>
      <w:r w:rsidR="00DD246F" w:rsidRPr="003D3616">
        <w:rPr>
          <w:rFonts w:eastAsia="Times New Roman"/>
          <w:sz w:val="28"/>
          <w:szCs w:val="28"/>
        </w:rPr>
        <w:t>пледи, рушники, постільна білизна, ковдри, картоні ліжка</w:t>
      </w:r>
      <w:r w:rsidRPr="003D3616">
        <w:rPr>
          <w:rFonts w:eastAsia="Times New Roman"/>
          <w:sz w:val="28"/>
          <w:szCs w:val="28"/>
        </w:rPr>
        <w:t>)</w:t>
      </w:r>
      <w:r w:rsidR="00DD246F" w:rsidRPr="003D3616">
        <w:rPr>
          <w:rFonts w:eastAsia="Times New Roman"/>
          <w:sz w:val="28"/>
          <w:szCs w:val="28"/>
        </w:rPr>
        <w:t>;</w:t>
      </w:r>
    </w:p>
    <w:p w:rsidR="00DD246F" w:rsidRPr="003D3616" w:rsidRDefault="00DD246F" w:rsidP="00D863C1">
      <w:pPr>
        <w:pStyle w:val="rvps2"/>
        <w:numPr>
          <w:ilvl w:val="0"/>
          <w:numId w:val="7"/>
        </w:numPr>
        <w:shd w:val="clear" w:color="auto" w:fill="FFFFFF"/>
        <w:spacing w:after="0"/>
        <w:rPr>
          <w:sz w:val="28"/>
          <w:szCs w:val="28"/>
          <w:lang w:eastAsia="en-US"/>
        </w:rPr>
      </w:pPr>
      <w:r w:rsidRPr="003D3616">
        <w:rPr>
          <w:rFonts w:eastAsia="Times New Roman"/>
          <w:sz w:val="28"/>
          <w:szCs w:val="28"/>
        </w:rPr>
        <w:t>Волонтерська організація Help Ukraine Romani</w:t>
      </w:r>
      <w:r w:rsidRPr="003D3616">
        <w:rPr>
          <w:sz w:val="28"/>
          <w:szCs w:val="28"/>
          <w:lang w:eastAsia="en-US"/>
        </w:rPr>
        <w:t>a (</w:t>
      </w:r>
      <w:r w:rsidR="00134A6A" w:rsidRPr="003D3616">
        <w:rPr>
          <w:sz w:val="28"/>
          <w:szCs w:val="28"/>
          <w:lang w:eastAsia="en-US"/>
        </w:rPr>
        <w:t>О</w:t>
      </w:r>
      <w:r w:rsidRPr="003D3616">
        <w:rPr>
          <w:sz w:val="28"/>
          <w:szCs w:val="28"/>
          <w:lang w:eastAsia="en-US"/>
        </w:rPr>
        <w:t>дяг);</w:t>
      </w:r>
    </w:p>
    <w:p w:rsidR="00DD246F" w:rsidRPr="003D3616" w:rsidRDefault="00DD246F" w:rsidP="00D863C1">
      <w:pPr>
        <w:pStyle w:val="rvps2"/>
        <w:numPr>
          <w:ilvl w:val="0"/>
          <w:numId w:val="7"/>
        </w:numPr>
        <w:shd w:val="clear" w:color="auto" w:fill="FFFFFF"/>
        <w:spacing w:after="0"/>
        <w:rPr>
          <w:rFonts w:eastAsia="Times New Roman"/>
          <w:sz w:val="28"/>
          <w:szCs w:val="28"/>
        </w:rPr>
      </w:pPr>
      <w:r w:rsidRPr="003D3616">
        <w:rPr>
          <w:sz w:val="28"/>
          <w:szCs w:val="28"/>
          <w:lang w:eastAsia="en-US"/>
        </w:rPr>
        <w:t>Благодійний фонд «Руки милості» (</w:t>
      </w:r>
      <w:r w:rsidR="00134A6A" w:rsidRPr="003D3616">
        <w:rPr>
          <w:sz w:val="28"/>
          <w:szCs w:val="28"/>
          <w:lang w:eastAsia="en-US"/>
        </w:rPr>
        <w:t>М</w:t>
      </w:r>
      <w:r w:rsidRPr="003D3616">
        <w:rPr>
          <w:sz w:val="28"/>
          <w:szCs w:val="28"/>
          <w:lang w:eastAsia="en-US"/>
        </w:rPr>
        <w:t>атраци</w:t>
      </w:r>
      <w:r w:rsidRPr="003D3616">
        <w:rPr>
          <w:rFonts w:eastAsia="Times New Roman"/>
          <w:sz w:val="28"/>
          <w:szCs w:val="28"/>
        </w:rPr>
        <w:t>);</w:t>
      </w:r>
    </w:p>
    <w:p w:rsidR="00DD246F" w:rsidRPr="003D3616" w:rsidRDefault="00DD246F" w:rsidP="00D863C1">
      <w:pPr>
        <w:pStyle w:val="rvps2"/>
        <w:numPr>
          <w:ilvl w:val="0"/>
          <w:numId w:val="7"/>
        </w:numPr>
        <w:shd w:val="clear" w:color="auto" w:fill="FFFFFF"/>
        <w:spacing w:after="0"/>
        <w:rPr>
          <w:rFonts w:eastAsia="Times New Roman"/>
          <w:sz w:val="28"/>
          <w:szCs w:val="28"/>
        </w:rPr>
      </w:pPr>
      <w:r w:rsidRPr="003D3616">
        <w:rPr>
          <w:rFonts w:eastAsia="Times New Roman"/>
          <w:sz w:val="28"/>
          <w:szCs w:val="28"/>
        </w:rPr>
        <w:t>Всесвітньої продовольчої програми (ВПП) (</w:t>
      </w:r>
      <w:r w:rsidR="00134A6A" w:rsidRPr="003D3616">
        <w:rPr>
          <w:rFonts w:eastAsia="Times New Roman"/>
          <w:sz w:val="28"/>
          <w:szCs w:val="28"/>
        </w:rPr>
        <w:t>Б</w:t>
      </w:r>
      <w:r w:rsidRPr="003D3616">
        <w:rPr>
          <w:rFonts w:eastAsia="Times New Roman"/>
          <w:sz w:val="28"/>
          <w:szCs w:val="28"/>
        </w:rPr>
        <w:t>орошно, горох)</w:t>
      </w:r>
    </w:p>
    <w:p w:rsidR="002148D9" w:rsidRPr="003D3616" w:rsidRDefault="002148D9" w:rsidP="002148D9">
      <w:pPr>
        <w:shd w:val="clear" w:color="auto" w:fill="FFFFFF"/>
        <w:spacing w:after="0" w:line="240" w:lineRule="auto"/>
        <w:jc w:val="both"/>
        <w:rPr>
          <w:rFonts w:ascii="Times New Roman" w:eastAsia="Times New Roman" w:hAnsi="Times New Roman"/>
          <w:sz w:val="21"/>
          <w:szCs w:val="21"/>
          <w:lang w:val="ru-RU" w:eastAsia="ru-RU"/>
        </w:rPr>
      </w:pPr>
      <w:r w:rsidRPr="003D3616">
        <w:rPr>
          <w:rFonts w:ascii="Times New Roman" w:eastAsia="Times New Roman" w:hAnsi="Times New Roman"/>
          <w:sz w:val="28"/>
          <w:szCs w:val="28"/>
          <w:lang w:eastAsia="ru-RU"/>
        </w:rPr>
        <w:t xml:space="preserve">         Станом на </w:t>
      </w:r>
      <w:r w:rsidR="009C0B1B" w:rsidRPr="003D3616">
        <w:rPr>
          <w:rFonts w:ascii="Times New Roman" w:eastAsia="Times New Roman" w:hAnsi="Times New Roman"/>
          <w:sz w:val="28"/>
          <w:szCs w:val="28"/>
          <w:lang w:eastAsia="ru-RU"/>
        </w:rPr>
        <w:t>01</w:t>
      </w:r>
      <w:r w:rsidRPr="003D3616">
        <w:rPr>
          <w:rFonts w:ascii="Times New Roman" w:eastAsia="Times New Roman" w:hAnsi="Times New Roman"/>
          <w:sz w:val="28"/>
          <w:szCs w:val="28"/>
          <w:lang w:eastAsia="ru-RU"/>
        </w:rPr>
        <w:t>.10.2023 року</w:t>
      </w:r>
      <w:r w:rsidRPr="003D3616">
        <w:rPr>
          <w:rFonts w:ascii="Times New Roman" w:eastAsia="Times New Roman" w:hAnsi="Times New Roman"/>
          <w:sz w:val="28"/>
          <w:szCs w:val="28"/>
          <w:lang w:val="ru-RU" w:eastAsia="ru-RU"/>
        </w:rPr>
        <w:t xml:space="preserve"> відділом соціального захисту населення здійснено опрацювання документів в Програмі «Соціальна громада» на призначення соціальних допомог, пільг, субсидій  в кількості </w:t>
      </w:r>
      <w:r w:rsidRPr="003D3616">
        <w:rPr>
          <w:rFonts w:ascii="Times New Roman" w:eastAsia="Times New Roman" w:hAnsi="Times New Roman"/>
          <w:sz w:val="28"/>
          <w:szCs w:val="28"/>
          <w:lang w:eastAsia="ru-RU"/>
        </w:rPr>
        <w:t>2567</w:t>
      </w:r>
      <w:r w:rsidRPr="003D3616">
        <w:rPr>
          <w:rFonts w:ascii="Times New Roman" w:eastAsia="Times New Roman" w:hAnsi="Times New Roman"/>
          <w:sz w:val="28"/>
          <w:szCs w:val="28"/>
          <w:lang w:val="ru-RU" w:eastAsia="ru-RU"/>
        </w:rPr>
        <w:t xml:space="preserve"> справи. Також оформлено </w:t>
      </w:r>
      <w:r w:rsidRPr="003D3616">
        <w:rPr>
          <w:rFonts w:ascii="Times New Roman" w:eastAsia="Times New Roman" w:hAnsi="Times New Roman"/>
          <w:sz w:val="28"/>
          <w:szCs w:val="28"/>
          <w:lang w:eastAsia="ru-RU"/>
        </w:rPr>
        <w:t>4</w:t>
      </w:r>
      <w:r w:rsidRPr="003D3616">
        <w:rPr>
          <w:rFonts w:ascii="Times New Roman" w:eastAsia="Times New Roman" w:hAnsi="Times New Roman"/>
          <w:sz w:val="28"/>
          <w:szCs w:val="28"/>
          <w:lang w:val="ru-RU" w:eastAsia="ru-RU"/>
        </w:rPr>
        <w:t xml:space="preserve"> справи та передано для присвоєння почесного звання «Мати-героїня» жителькам Сторожинецької МТГ. </w:t>
      </w:r>
    </w:p>
    <w:p w:rsidR="00C9026B" w:rsidRPr="003D3616" w:rsidRDefault="00C9026B" w:rsidP="00C9026B">
      <w:pPr>
        <w:spacing w:after="0" w:line="240" w:lineRule="auto"/>
        <w:ind w:firstLine="709"/>
        <w:jc w:val="both"/>
        <w:rPr>
          <w:rFonts w:ascii="Times New Roman" w:hAnsi="Times New Roman"/>
          <w:sz w:val="28"/>
          <w:szCs w:val="28"/>
        </w:rPr>
      </w:pPr>
      <w:r w:rsidRPr="003D3616">
        <w:rPr>
          <w:rFonts w:ascii="Times New Roman" w:hAnsi="Times New Roman"/>
          <w:sz w:val="28"/>
          <w:szCs w:val="28"/>
        </w:rPr>
        <w:lastRenderedPageBreak/>
        <w:t xml:space="preserve">У </w:t>
      </w:r>
      <w:r w:rsidRPr="003D3616">
        <w:rPr>
          <w:rFonts w:ascii="Times New Roman" w:hAnsi="Times New Roman"/>
          <w:b/>
          <w:sz w:val="28"/>
          <w:szCs w:val="28"/>
        </w:rPr>
        <w:t>Сторожинецькому територіальному центрі соціального обслуговування</w:t>
      </w:r>
      <w:r w:rsidRPr="003D3616">
        <w:rPr>
          <w:rFonts w:ascii="Times New Roman" w:hAnsi="Times New Roman"/>
          <w:sz w:val="28"/>
          <w:szCs w:val="28"/>
        </w:rPr>
        <w:t xml:space="preserve"> (надання соціальних послуг) Сторожинецької міської ради Чернівецького району Чернівецької області функціонують 3 відділення: </w:t>
      </w:r>
    </w:p>
    <w:p w:rsidR="0099698C" w:rsidRPr="003D3616" w:rsidRDefault="0099698C" w:rsidP="0099698C">
      <w:pPr>
        <w:shd w:val="clear" w:color="auto" w:fill="FFFFFF"/>
        <w:spacing w:after="0" w:line="240" w:lineRule="auto"/>
        <w:jc w:val="both"/>
        <w:rPr>
          <w:rFonts w:ascii="Times New Roman" w:eastAsia="Times New Roman" w:hAnsi="Times New Roman"/>
          <w:sz w:val="24"/>
          <w:szCs w:val="24"/>
          <w:lang w:eastAsia="uk-UA"/>
        </w:rPr>
      </w:pPr>
      <w:r w:rsidRPr="003D3616">
        <w:rPr>
          <w:rFonts w:ascii="Times New Roman" w:eastAsia="Times New Roman" w:hAnsi="Times New Roman"/>
          <w:sz w:val="28"/>
          <w:szCs w:val="28"/>
          <w:lang w:eastAsia="uk-UA"/>
        </w:rPr>
        <w:t>- відділення соціальної допомоги вдома (надано послуги  266 особам);</w:t>
      </w:r>
    </w:p>
    <w:p w:rsidR="0099698C" w:rsidRPr="003D3616" w:rsidRDefault="0099698C" w:rsidP="0099698C">
      <w:pPr>
        <w:shd w:val="clear" w:color="auto" w:fill="FFFFFF"/>
        <w:spacing w:after="0" w:line="240" w:lineRule="auto"/>
        <w:jc w:val="both"/>
        <w:rPr>
          <w:rFonts w:ascii="Times New Roman" w:eastAsia="Times New Roman" w:hAnsi="Times New Roman"/>
          <w:sz w:val="24"/>
          <w:szCs w:val="24"/>
          <w:lang w:eastAsia="uk-UA"/>
        </w:rPr>
      </w:pPr>
      <w:r w:rsidRPr="003D3616">
        <w:rPr>
          <w:rFonts w:ascii="Times New Roman" w:eastAsia="Times New Roman" w:hAnsi="Times New Roman"/>
          <w:sz w:val="28"/>
          <w:szCs w:val="28"/>
          <w:lang w:eastAsia="uk-UA"/>
        </w:rPr>
        <w:t>- відділення стаціонарного догляду для постійного або тимчасового проживання в с. Чудей (надано послуги 38 особам);</w:t>
      </w:r>
    </w:p>
    <w:p w:rsidR="0099698C" w:rsidRPr="003D3616" w:rsidRDefault="0099698C" w:rsidP="0099698C">
      <w:pPr>
        <w:shd w:val="clear" w:color="auto" w:fill="FFFFFF"/>
        <w:spacing w:after="0" w:line="240" w:lineRule="auto"/>
        <w:jc w:val="both"/>
        <w:rPr>
          <w:rFonts w:ascii="Times New Roman" w:eastAsia="Times New Roman" w:hAnsi="Times New Roman"/>
          <w:sz w:val="24"/>
          <w:szCs w:val="24"/>
          <w:lang w:eastAsia="uk-UA"/>
        </w:rPr>
      </w:pPr>
      <w:r w:rsidRPr="003D3616">
        <w:rPr>
          <w:rFonts w:ascii="Times New Roman" w:eastAsia="Times New Roman" w:hAnsi="Times New Roman"/>
          <w:sz w:val="28"/>
          <w:szCs w:val="28"/>
          <w:lang w:eastAsia="uk-UA"/>
        </w:rPr>
        <w:t>- відділення організації надання адресної натуральної та грошової допомоги (надано послуги 296 особам).</w:t>
      </w:r>
    </w:p>
    <w:p w:rsidR="0099698C" w:rsidRPr="003D3616" w:rsidRDefault="0099698C" w:rsidP="0099698C">
      <w:pPr>
        <w:shd w:val="clear" w:color="auto" w:fill="FFFFFF"/>
        <w:spacing w:after="0" w:line="240" w:lineRule="auto"/>
        <w:jc w:val="both"/>
        <w:rPr>
          <w:rFonts w:ascii="Times New Roman" w:eastAsia="Times New Roman" w:hAnsi="Times New Roman"/>
          <w:sz w:val="24"/>
          <w:szCs w:val="24"/>
          <w:lang w:eastAsia="uk-UA"/>
        </w:rPr>
      </w:pPr>
      <w:r w:rsidRPr="003D3616">
        <w:rPr>
          <w:rFonts w:ascii="Times New Roman" w:eastAsia="Times New Roman" w:hAnsi="Times New Roman"/>
          <w:sz w:val="28"/>
          <w:szCs w:val="28"/>
          <w:lang w:eastAsia="uk-UA"/>
        </w:rPr>
        <w:t>       За 9 міс. 2023 року Сторожинецьким територіальним центром соціального обслуговування (надання соціальних послуг) було надано соціальні послуги  600 особам.</w:t>
      </w:r>
    </w:p>
    <w:p w:rsidR="00B75974" w:rsidRPr="003D3616" w:rsidRDefault="00C9026B" w:rsidP="0099698C">
      <w:pPr>
        <w:spacing w:after="0" w:line="240" w:lineRule="auto"/>
        <w:ind w:firstLine="709"/>
        <w:jc w:val="both"/>
        <w:rPr>
          <w:rFonts w:ascii="Times New Roman" w:eastAsia="Times New Roman" w:hAnsi="Times New Roman"/>
          <w:kern w:val="2"/>
          <w:sz w:val="28"/>
          <w:szCs w:val="28"/>
        </w:rPr>
      </w:pPr>
      <w:r w:rsidRPr="003D3616">
        <w:rPr>
          <w:rFonts w:ascii="Times New Roman" w:hAnsi="Times New Roman"/>
          <w:sz w:val="28"/>
          <w:szCs w:val="28"/>
        </w:rPr>
        <w:t>.</w:t>
      </w:r>
      <w:r w:rsidR="00B75974" w:rsidRPr="003D3616">
        <w:rPr>
          <w:rFonts w:ascii="Times New Roman" w:eastAsia="Times New Roman" w:hAnsi="Times New Roman"/>
          <w:b/>
          <w:kern w:val="2"/>
          <w:sz w:val="28"/>
          <w:szCs w:val="28"/>
        </w:rPr>
        <w:t xml:space="preserve">Службою у справах дітей </w:t>
      </w:r>
      <w:r w:rsidR="00B75974" w:rsidRPr="003D3616">
        <w:rPr>
          <w:rFonts w:ascii="Times New Roman" w:eastAsia="Times New Roman" w:hAnsi="Times New Roman"/>
          <w:kern w:val="2"/>
          <w:sz w:val="28"/>
          <w:szCs w:val="28"/>
        </w:rPr>
        <w:t>відповідно до чинного законодавства України ведеться облік дітей, які залишились без батьківського піклування, дітей, які перебувають в складних життєвих обставинах, дітей-сиріт, дітей, позбавлених батьківського піклування, дітей, які можуть бути усиновлені, усиновлених дітей, дітей-сиріт, дітей, позбавлених батьківського піклування, які прибули з інших територій, потенційних опікунів, піклувальників, прийомних батьків, батьків-вихователів, кандидатів в усиновителі, патронатних вихователів.</w:t>
      </w:r>
    </w:p>
    <w:p w:rsidR="00B75974" w:rsidRPr="003D3616" w:rsidRDefault="00B75974" w:rsidP="00B75974">
      <w:pPr>
        <w:widowControl w:val="0"/>
        <w:spacing w:after="0" w:line="259" w:lineRule="auto"/>
        <w:ind w:firstLine="480"/>
        <w:jc w:val="both"/>
        <w:rPr>
          <w:rFonts w:ascii="Times New Roman" w:eastAsia="Times New Roman" w:hAnsi="Times New Roman"/>
          <w:kern w:val="2"/>
          <w:sz w:val="28"/>
          <w:szCs w:val="28"/>
        </w:rPr>
      </w:pPr>
      <w:r w:rsidRPr="003D3616">
        <w:rPr>
          <w:rFonts w:ascii="Times New Roman" w:eastAsia="Times New Roman" w:hAnsi="Times New Roman"/>
          <w:kern w:val="2"/>
          <w:sz w:val="28"/>
          <w:szCs w:val="28"/>
        </w:rPr>
        <w:t>Станом на 01.10.2023 р. на обліку Служби у справах дітей Сторожинецької міської ради перебувають 236 дітей, з них: 4 дітей, залишених без батьківського піклування, 69 дітей-сиріт, дітей, позбавлених батьківського піклування, 118 дітей, які перебувають в складних життєвих обставинах, та 45 дітей-сиріт, дітей, позбавлених батьківського піклування, які прибули з інших територій та проживають на території Сторожинецької міської ради.</w:t>
      </w:r>
    </w:p>
    <w:p w:rsidR="00B75974" w:rsidRPr="003D3616" w:rsidRDefault="00B75974" w:rsidP="00B75974">
      <w:pPr>
        <w:widowControl w:val="0"/>
        <w:spacing w:after="0" w:line="257" w:lineRule="auto"/>
        <w:ind w:firstLine="500"/>
        <w:jc w:val="both"/>
        <w:rPr>
          <w:rFonts w:ascii="Times New Roman" w:eastAsia="Times New Roman" w:hAnsi="Times New Roman"/>
          <w:kern w:val="2"/>
          <w:sz w:val="28"/>
          <w:szCs w:val="28"/>
        </w:rPr>
      </w:pPr>
      <w:r w:rsidRPr="003D3616">
        <w:rPr>
          <w:rFonts w:ascii="Times New Roman" w:eastAsia="Times New Roman" w:hAnsi="Times New Roman"/>
          <w:kern w:val="2"/>
          <w:sz w:val="28"/>
          <w:szCs w:val="28"/>
        </w:rPr>
        <w:t xml:space="preserve">З початку 2023 р. було поставлено на облік 55 дітей, з них: 7 дітей, залишених без батьківського піклування, 24 дітей-сиріт, дітей, позбавлених батьківського піклування, та 24 дітей, які перебувають в складних життєвих обставинах. </w:t>
      </w:r>
    </w:p>
    <w:p w:rsidR="00B75974" w:rsidRPr="003D3616" w:rsidRDefault="00B75974" w:rsidP="00B75974">
      <w:pPr>
        <w:widowControl w:val="0"/>
        <w:spacing w:after="0" w:line="257" w:lineRule="auto"/>
        <w:ind w:firstLine="500"/>
        <w:jc w:val="both"/>
        <w:rPr>
          <w:rFonts w:ascii="Times New Roman" w:eastAsia="Times New Roman" w:hAnsi="Times New Roman"/>
          <w:kern w:val="2"/>
          <w:sz w:val="28"/>
          <w:szCs w:val="28"/>
        </w:rPr>
      </w:pPr>
      <w:r w:rsidRPr="003D3616">
        <w:rPr>
          <w:rFonts w:ascii="Times New Roman" w:eastAsia="Times New Roman" w:hAnsi="Times New Roman"/>
          <w:kern w:val="2"/>
          <w:sz w:val="28"/>
          <w:szCs w:val="28"/>
        </w:rPr>
        <w:t xml:space="preserve">Із загальної кількості  26 дітей було знято з обліку, з них: 6 дітей - у зв’язку із досягненням повноліття, 4 – у звʼязку із поверненням в рідну сімʼю, 16 – у звʼязку зі міною місця проживання. </w:t>
      </w:r>
    </w:p>
    <w:p w:rsidR="00B75974" w:rsidRPr="003D3616" w:rsidRDefault="00B75974" w:rsidP="00B75974">
      <w:pPr>
        <w:widowControl w:val="0"/>
        <w:spacing w:after="0" w:line="259" w:lineRule="auto"/>
        <w:ind w:firstLine="480"/>
        <w:jc w:val="both"/>
        <w:rPr>
          <w:rFonts w:ascii="Times New Roman" w:eastAsia="Times New Roman" w:hAnsi="Times New Roman"/>
          <w:kern w:val="2"/>
          <w:sz w:val="28"/>
          <w:szCs w:val="28"/>
        </w:rPr>
      </w:pPr>
      <w:r w:rsidRPr="003D3616">
        <w:rPr>
          <w:rFonts w:ascii="Times New Roman" w:eastAsia="Times New Roman" w:hAnsi="Times New Roman"/>
          <w:kern w:val="2"/>
          <w:sz w:val="28"/>
          <w:szCs w:val="28"/>
        </w:rPr>
        <w:t xml:space="preserve">Щодо влаштування дітей-сиріт, дітей, позбавлених батьківського піклування в сімейні форми виховання, станом на 01.10.2023 р. 18 дітей виховуються в прийомних сімʼях, дитячих будинках сімейного типу, 45 виховуються в сімʼях опікунів, піклувальників, 5 дітей влаштовано до КЗ «Оршівський дитячий будинок санаторного типу», 1 дитина проживає в рідній сімʼї. </w:t>
      </w:r>
    </w:p>
    <w:p w:rsidR="00B75974" w:rsidRPr="003D3616" w:rsidRDefault="00B75974" w:rsidP="00B75974">
      <w:pPr>
        <w:widowControl w:val="0"/>
        <w:spacing w:after="0" w:line="259" w:lineRule="auto"/>
        <w:ind w:firstLine="480"/>
        <w:jc w:val="both"/>
        <w:rPr>
          <w:rFonts w:ascii="Times New Roman" w:eastAsia="Times New Roman" w:hAnsi="Times New Roman"/>
          <w:kern w:val="2"/>
          <w:sz w:val="28"/>
          <w:szCs w:val="28"/>
        </w:rPr>
      </w:pPr>
      <w:r w:rsidRPr="003D3616">
        <w:rPr>
          <w:rFonts w:ascii="Times New Roman" w:eastAsia="Times New Roman" w:hAnsi="Times New Roman"/>
          <w:kern w:val="2"/>
          <w:sz w:val="28"/>
          <w:szCs w:val="28"/>
        </w:rPr>
        <w:t>На території Сторожинецької міської ради проживають 33 сімʼї опікунів, піклувальників, які виховують 52 дітей-сиріт, дітей, позбавлених батьківського піклування (в т.ч. 3 сімʼї опікунів, які евакуювались із зони проведення бойових дій в Харківській, Донецькій та Луганській областях), функціонують 2 дитячих будинки сімейного типу, де виховуються  19 дітей-вихованців та 4 прийомні сімʼї, де виховуються 6 прийомних дітей, а також 1 патронатна сімʼя, де станом на 01.10.2023 року перебували 2 дітей, позбавлених батьківського піклування.</w:t>
      </w:r>
    </w:p>
    <w:p w:rsidR="00B75974" w:rsidRPr="003D3616" w:rsidRDefault="00B75974" w:rsidP="00B75974">
      <w:pPr>
        <w:widowControl w:val="0"/>
        <w:spacing w:after="0" w:line="259" w:lineRule="auto"/>
        <w:ind w:firstLine="440"/>
        <w:jc w:val="both"/>
        <w:rPr>
          <w:rFonts w:ascii="Times New Roman" w:eastAsia="Times New Roman" w:hAnsi="Times New Roman"/>
          <w:kern w:val="2"/>
          <w:sz w:val="28"/>
          <w:szCs w:val="28"/>
        </w:rPr>
      </w:pPr>
      <w:r w:rsidRPr="003D3616">
        <w:rPr>
          <w:rFonts w:ascii="Times New Roman" w:eastAsia="Times New Roman" w:hAnsi="Times New Roman"/>
          <w:kern w:val="2"/>
          <w:sz w:val="28"/>
          <w:szCs w:val="28"/>
        </w:rPr>
        <w:lastRenderedPageBreak/>
        <w:t>Зокрема, впродовж 9 місяців 2023 р. 20 дітей-сиріт, дітей, позбавлених батьківського піклування було влаштовано в сімейні форми виховання, а саме щодо 14  - встановлено опіку, піклування, 6 дітей влаштовано на виховання в дитячий будинок сімейного типу.</w:t>
      </w:r>
    </w:p>
    <w:p w:rsidR="00B75974" w:rsidRPr="003D3616" w:rsidRDefault="00B75974" w:rsidP="00B75974">
      <w:pPr>
        <w:widowControl w:val="0"/>
        <w:spacing w:after="0" w:line="259" w:lineRule="auto"/>
        <w:ind w:firstLine="440"/>
        <w:jc w:val="both"/>
        <w:rPr>
          <w:rFonts w:ascii="Times New Roman" w:eastAsia="Times New Roman" w:hAnsi="Times New Roman"/>
          <w:kern w:val="2"/>
          <w:sz w:val="28"/>
          <w:szCs w:val="28"/>
          <w:lang w:val="ru-RU"/>
        </w:rPr>
      </w:pPr>
      <w:r w:rsidRPr="003D3616">
        <w:rPr>
          <w:rFonts w:ascii="Times New Roman" w:eastAsia="Times New Roman" w:hAnsi="Times New Roman"/>
          <w:kern w:val="2"/>
          <w:sz w:val="28"/>
          <w:szCs w:val="28"/>
        </w:rPr>
        <w:t>З початку 2023 р.</w:t>
      </w:r>
      <w:r w:rsidRPr="003D3616">
        <w:rPr>
          <w:rFonts w:ascii="Times New Roman" w:eastAsia="Times New Roman" w:hAnsi="Times New Roman"/>
          <w:kern w:val="2"/>
          <w:sz w:val="28"/>
          <w:szCs w:val="28"/>
          <w:lang w:val="ru-RU"/>
        </w:rPr>
        <w:t xml:space="preserve"> до Сторожинецького районного суду було подано  </w:t>
      </w:r>
      <w:r w:rsidRPr="003D3616">
        <w:rPr>
          <w:rFonts w:ascii="Times New Roman" w:eastAsia="Times New Roman" w:hAnsi="Times New Roman"/>
          <w:kern w:val="2"/>
          <w:sz w:val="28"/>
          <w:szCs w:val="28"/>
        </w:rPr>
        <w:t xml:space="preserve">9 </w:t>
      </w:r>
      <w:r w:rsidRPr="003D3616">
        <w:rPr>
          <w:rFonts w:ascii="Times New Roman" w:eastAsia="Times New Roman" w:hAnsi="Times New Roman"/>
          <w:kern w:val="2"/>
          <w:sz w:val="28"/>
          <w:szCs w:val="28"/>
          <w:lang w:val="ru-RU"/>
        </w:rPr>
        <w:t xml:space="preserve">позовних заяв щодо відібрання  дітей у батьків дітей без позбавлення їх батьківських прав або позбавлення батьківських прав відносно </w:t>
      </w:r>
      <w:r w:rsidRPr="003D3616">
        <w:rPr>
          <w:rFonts w:ascii="Times New Roman" w:eastAsia="Times New Roman" w:hAnsi="Times New Roman"/>
          <w:kern w:val="2"/>
          <w:sz w:val="28"/>
          <w:szCs w:val="28"/>
        </w:rPr>
        <w:t>17</w:t>
      </w:r>
      <w:r w:rsidRPr="003D3616">
        <w:rPr>
          <w:rFonts w:ascii="Times New Roman" w:eastAsia="Times New Roman" w:hAnsi="Times New Roman"/>
          <w:kern w:val="2"/>
          <w:sz w:val="28"/>
          <w:szCs w:val="28"/>
          <w:lang w:val="ru-RU"/>
        </w:rPr>
        <w:t xml:space="preserve"> дітей. </w:t>
      </w:r>
    </w:p>
    <w:p w:rsidR="00B75974" w:rsidRPr="003D3616" w:rsidRDefault="00B75974" w:rsidP="00B75974">
      <w:pPr>
        <w:widowControl w:val="0"/>
        <w:spacing w:after="0" w:line="259" w:lineRule="auto"/>
        <w:ind w:firstLine="440"/>
        <w:jc w:val="both"/>
        <w:rPr>
          <w:rFonts w:ascii="Times New Roman" w:eastAsia="Times New Roman" w:hAnsi="Times New Roman"/>
          <w:kern w:val="2"/>
          <w:sz w:val="28"/>
          <w:szCs w:val="28"/>
          <w:lang w:val="ru-RU"/>
        </w:rPr>
      </w:pPr>
      <w:r w:rsidRPr="003D3616">
        <w:rPr>
          <w:rFonts w:ascii="Times New Roman" w:eastAsia="Times New Roman" w:hAnsi="Times New Roman"/>
          <w:kern w:val="2"/>
          <w:sz w:val="28"/>
          <w:szCs w:val="28"/>
          <w:lang w:val="ru-RU"/>
        </w:rPr>
        <w:t xml:space="preserve">На обліку Служби перебувають </w:t>
      </w:r>
      <w:r w:rsidRPr="003D3616">
        <w:rPr>
          <w:rFonts w:ascii="Times New Roman" w:eastAsia="Times New Roman" w:hAnsi="Times New Roman"/>
          <w:kern w:val="2"/>
          <w:sz w:val="28"/>
          <w:szCs w:val="28"/>
        </w:rPr>
        <w:t>9</w:t>
      </w:r>
      <w:r w:rsidRPr="003D3616">
        <w:rPr>
          <w:rFonts w:ascii="Times New Roman" w:eastAsia="Times New Roman" w:hAnsi="Times New Roman"/>
          <w:kern w:val="2"/>
          <w:sz w:val="28"/>
          <w:szCs w:val="28"/>
          <w:lang w:val="ru-RU"/>
        </w:rPr>
        <w:t xml:space="preserve"> дітей-сиріт, дітей, позбавлених батьківського піклування, які можуть бути усиновлені.</w:t>
      </w:r>
    </w:p>
    <w:p w:rsidR="00B75974" w:rsidRPr="003D3616" w:rsidRDefault="00B75974" w:rsidP="00B75974">
      <w:pPr>
        <w:widowControl w:val="0"/>
        <w:tabs>
          <w:tab w:val="left" w:pos="9504"/>
        </w:tabs>
        <w:spacing w:after="0" w:line="257" w:lineRule="auto"/>
        <w:ind w:firstLine="480"/>
        <w:jc w:val="both"/>
        <w:rPr>
          <w:rFonts w:ascii="Times New Roman" w:eastAsia="Times New Roman" w:hAnsi="Times New Roman"/>
          <w:kern w:val="2"/>
          <w:sz w:val="28"/>
          <w:szCs w:val="28"/>
        </w:rPr>
      </w:pPr>
      <w:r w:rsidRPr="003D3616">
        <w:rPr>
          <w:rFonts w:ascii="Times New Roman" w:eastAsia="Times New Roman" w:hAnsi="Times New Roman"/>
          <w:kern w:val="2"/>
          <w:sz w:val="28"/>
          <w:szCs w:val="28"/>
          <w:lang w:val="ru-RU"/>
        </w:rPr>
        <w:t xml:space="preserve">Впродовж </w:t>
      </w:r>
      <w:r w:rsidRPr="003D3616">
        <w:rPr>
          <w:rFonts w:ascii="Times New Roman" w:eastAsia="Times New Roman" w:hAnsi="Times New Roman"/>
          <w:kern w:val="2"/>
          <w:sz w:val="28"/>
          <w:szCs w:val="28"/>
        </w:rPr>
        <w:t>9 місяців</w:t>
      </w:r>
      <w:r w:rsidRPr="003D3616">
        <w:rPr>
          <w:rFonts w:ascii="Times New Roman" w:eastAsia="Times New Roman" w:hAnsi="Times New Roman"/>
          <w:kern w:val="2"/>
          <w:sz w:val="28"/>
          <w:szCs w:val="28"/>
          <w:lang w:val="ru-RU"/>
        </w:rPr>
        <w:t xml:space="preserve"> 2023 року до Служби надійшло </w:t>
      </w:r>
      <w:r w:rsidRPr="003D3616">
        <w:rPr>
          <w:rFonts w:ascii="Times New Roman" w:eastAsia="Times New Roman" w:hAnsi="Times New Roman"/>
          <w:kern w:val="2"/>
          <w:sz w:val="28"/>
          <w:szCs w:val="28"/>
        </w:rPr>
        <w:t>12</w:t>
      </w:r>
      <w:r w:rsidRPr="003D3616">
        <w:rPr>
          <w:rFonts w:ascii="Times New Roman" w:eastAsia="Times New Roman" w:hAnsi="Times New Roman"/>
          <w:kern w:val="2"/>
          <w:sz w:val="28"/>
          <w:szCs w:val="28"/>
          <w:lang w:val="ru-RU"/>
        </w:rPr>
        <w:t xml:space="preserve"> звернен</w:t>
      </w:r>
      <w:r w:rsidRPr="003D3616">
        <w:rPr>
          <w:rFonts w:ascii="Times New Roman" w:eastAsia="Times New Roman" w:hAnsi="Times New Roman"/>
          <w:kern w:val="2"/>
          <w:sz w:val="28"/>
          <w:szCs w:val="28"/>
        </w:rPr>
        <w:t>ь</w:t>
      </w:r>
      <w:r w:rsidRPr="003D3616">
        <w:rPr>
          <w:rFonts w:ascii="Times New Roman" w:eastAsia="Times New Roman" w:hAnsi="Times New Roman"/>
          <w:kern w:val="2"/>
          <w:sz w:val="28"/>
          <w:szCs w:val="28"/>
          <w:lang w:val="ru-RU"/>
        </w:rPr>
        <w:t xml:space="preserve"> щодо  дітей, які перебувають в складних життєвих обставинах. В результаті візитів у сімʼї,  проведено профілактичну роботу з батьками щодо подолання складних життєвих обставин, з них 8 дітей поставлено на облік як таких, що перебувають в складних життєвих обставинах</w:t>
      </w:r>
      <w:r w:rsidRPr="003D3616">
        <w:rPr>
          <w:rFonts w:ascii="Times New Roman" w:eastAsia="Times New Roman" w:hAnsi="Times New Roman"/>
          <w:kern w:val="2"/>
          <w:sz w:val="28"/>
          <w:szCs w:val="28"/>
        </w:rPr>
        <w:t>.</w:t>
      </w:r>
    </w:p>
    <w:p w:rsidR="00B75974" w:rsidRPr="003D3616" w:rsidRDefault="00B75974" w:rsidP="00B75974">
      <w:pPr>
        <w:widowControl w:val="0"/>
        <w:tabs>
          <w:tab w:val="left" w:pos="9504"/>
        </w:tabs>
        <w:spacing w:after="0" w:line="257" w:lineRule="auto"/>
        <w:ind w:firstLine="480"/>
        <w:jc w:val="both"/>
        <w:rPr>
          <w:rFonts w:ascii="Times New Roman" w:eastAsia="Times New Roman" w:hAnsi="Times New Roman"/>
          <w:kern w:val="2"/>
          <w:sz w:val="28"/>
          <w:szCs w:val="28"/>
        </w:rPr>
      </w:pPr>
      <w:r w:rsidRPr="003D3616">
        <w:rPr>
          <w:rFonts w:ascii="Times New Roman" w:eastAsia="Times New Roman" w:hAnsi="Times New Roman"/>
          <w:kern w:val="2"/>
          <w:sz w:val="28"/>
          <w:szCs w:val="28"/>
          <w:lang w:val="ru-RU"/>
        </w:rPr>
        <w:t xml:space="preserve">Обстежено </w:t>
      </w:r>
      <w:r w:rsidRPr="003D3616">
        <w:rPr>
          <w:rFonts w:ascii="Times New Roman" w:eastAsia="Times New Roman" w:hAnsi="Times New Roman"/>
          <w:kern w:val="2"/>
          <w:sz w:val="28"/>
          <w:szCs w:val="28"/>
        </w:rPr>
        <w:t>55</w:t>
      </w:r>
      <w:r w:rsidRPr="003D3616">
        <w:rPr>
          <w:rFonts w:ascii="Times New Roman" w:eastAsia="Times New Roman" w:hAnsi="Times New Roman"/>
          <w:kern w:val="2"/>
          <w:sz w:val="28"/>
          <w:szCs w:val="28"/>
          <w:lang w:val="ru-RU"/>
        </w:rPr>
        <w:t xml:space="preserve"> сімей</w:t>
      </w:r>
      <w:r w:rsidRPr="003D3616">
        <w:rPr>
          <w:rFonts w:ascii="Times New Roman" w:eastAsia="Times New Roman" w:hAnsi="Times New Roman"/>
          <w:kern w:val="2"/>
          <w:sz w:val="28"/>
          <w:szCs w:val="28"/>
        </w:rPr>
        <w:t xml:space="preserve"> з питань дотримання прав та інтересів дітей.</w:t>
      </w:r>
    </w:p>
    <w:p w:rsidR="00B75974" w:rsidRPr="003D3616" w:rsidRDefault="00B75974" w:rsidP="00B75974">
      <w:pPr>
        <w:widowControl w:val="0"/>
        <w:spacing w:after="0" w:line="257" w:lineRule="auto"/>
        <w:ind w:firstLine="480"/>
        <w:jc w:val="both"/>
        <w:rPr>
          <w:rFonts w:ascii="Times New Roman" w:eastAsia="Times New Roman" w:hAnsi="Times New Roman"/>
          <w:kern w:val="2"/>
          <w:sz w:val="28"/>
          <w:szCs w:val="28"/>
          <w:lang w:val="ru-RU"/>
        </w:rPr>
      </w:pPr>
      <w:r w:rsidRPr="003D3616">
        <w:rPr>
          <w:rFonts w:ascii="Times New Roman" w:eastAsia="Times New Roman" w:hAnsi="Times New Roman"/>
          <w:kern w:val="2"/>
          <w:sz w:val="28"/>
          <w:szCs w:val="28"/>
        </w:rPr>
        <w:t>На сьогоднішній день</w:t>
      </w:r>
      <w:r w:rsidRPr="003D3616">
        <w:rPr>
          <w:rFonts w:ascii="Times New Roman" w:eastAsia="Times New Roman" w:hAnsi="Times New Roman"/>
          <w:kern w:val="2"/>
          <w:sz w:val="28"/>
          <w:szCs w:val="28"/>
          <w:vertAlign w:val="subscript"/>
        </w:rPr>
        <w:t xml:space="preserve">, </w:t>
      </w:r>
      <w:r w:rsidRPr="003D3616">
        <w:rPr>
          <w:rFonts w:ascii="Times New Roman" w:eastAsia="Times New Roman" w:hAnsi="Times New Roman"/>
          <w:kern w:val="2"/>
          <w:sz w:val="28"/>
          <w:szCs w:val="28"/>
        </w:rPr>
        <w:t xml:space="preserve">2 дітей-сиріт мають право власності на нерухоме майно, 66 дітей-сиріт, дітей, позбавлених батьківського піклування мають право користування житлом та майном по місцю їх реєстрації або по місцю реєстрації їх законних представників, в 1 дитини житло відсутнє. </w:t>
      </w:r>
      <w:r w:rsidRPr="003D3616">
        <w:rPr>
          <w:rFonts w:ascii="Times New Roman" w:eastAsia="Times New Roman" w:hAnsi="Times New Roman"/>
          <w:kern w:val="2"/>
          <w:sz w:val="28"/>
          <w:szCs w:val="28"/>
          <w:lang w:val="ru-RU"/>
        </w:rPr>
        <w:t xml:space="preserve">На квартирному обліку перебувають </w:t>
      </w:r>
      <w:r w:rsidRPr="003D3616">
        <w:rPr>
          <w:rFonts w:ascii="Times New Roman" w:eastAsia="Times New Roman" w:hAnsi="Times New Roman"/>
          <w:kern w:val="2"/>
          <w:sz w:val="28"/>
          <w:szCs w:val="28"/>
        </w:rPr>
        <w:t>11</w:t>
      </w:r>
      <w:r w:rsidRPr="003D3616">
        <w:rPr>
          <w:rFonts w:ascii="Times New Roman" w:eastAsia="Times New Roman" w:hAnsi="Times New Roman"/>
          <w:kern w:val="2"/>
          <w:sz w:val="28"/>
          <w:szCs w:val="28"/>
          <w:lang w:val="ru-RU"/>
        </w:rPr>
        <w:t xml:space="preserve"> дітей-сиріт, дітей, позбавлених батьківського піклування. </w:t>
      </w:r>
    </w:p>
    <w:p w:rsidR="00257800" w:rsidRPr="003D3616" w:rsidRDefault="00257800" w:rsidP="00B75974">
      <w:pPr>
        <w:widowControl w:val="0"/>
        <w:spacing w:after="0" w:line="257" w:lineRule="auto"/>
        <w:ind w:firstLine="480"/>
        <w:jc w:val="both"/>
        <w:rPr>
          <w:rFonts w:ascii="Times New Roman" w:eastAsia="Times New Roman" w:hAnsi="Times New Roman"/>
          <w:kern w:val="2"/>
          <w:sz w:val="28"/>
          <w:szCs w:val="28"/>
          <w:lang w:val="ru-RU"/>
        </w:rPr>
      </w:pPr>
    </w:p>
    <w:p w:rsidR="00257800" w:rsidRPr="003D3616" w:rsidRDefault="00257800" w:rsidP="00B75974">
      <w:pPr>
        <w:widowControl w:val="0"/>
        <w:spacing w:after="0" w:line="257" w:lineRule="auto"/>
        <w:ind w:firstLine="480"/>
        <w:jc w:val="both"/>
        <w:rPr>
          <w:rFonts w:ascii="Times New Roman" w:eastAsia="Times New Roman" w:hAnsi="Times New Roman"/>
          <w:b/>
          <w:kern w:val="2"/>
          <w:sz w:val="28"/>
          <w:szCs w:val="28"/>
          <w:lang w:val="ru-RU"/>
        </w:rPr>
      </w:pPr>
      <w:r w:rsidRPr="003D3616">
        <w:rPr>
          <w:rFonts w:ascii="Times New Roman" w:eastAsia="Times New Roman" w:hAnsi="Times New Roman"/>
          <w:b/>
          <w:kern w:val="2"/>
          <w:sz w:val="28"/>
          <w:szCs w:val="28"/>
          <w:lang w:val="ru-RU"/>
        </w:rPr>
        <w:t>АДМІНІСТРАТИВНІ ПОСЛУГИ</w:t>
      </w:r>
    </w:p>
    <w:p w:rsidR="00AC5690" w:rsidRPr="003D3616" w:rsidRDefault="00AC5690" w:rsidP="00AC5690">
      <w:pPr>
        <w:spacing w:after="0" w:line="240" w:lineRule="auto"/>
        <w:ind w:firstLine="708"/>
        <w:jc w:val="both"/>
        <w:rPr>
          <w:rFonts w:ascii="Times New Roman" w:hAnsi="Times New Roman"/>
          <w:sz w:val="28"/>
          <w:szCs w:val="28"/>
        </w:rPr>
      </w:pPr>
      <w:r w:rsidRPr="003D3616">
        <w:rPr>
          <w:rFonts w:ascii="Times New Roman" w:hAnsi="Times New Roman"/>
          <w:sz w:val="28"/>
          <w:szCs w:val="28"/>
        </w:rPr>
        <w:t>Протягом 9 місяців 2023</w:t>
      </w:r>
      <w:r w:rsidRPr="003D3616">
        <w:rPr>
          <w:rFonts w:ascii="Times New Roman" w:hAnsi="Times New Roman"/>
          <w:b/>
          <w:sz w:val="28"/>
          <w:szCs w:val="28"/>
        </w:rPr>
        <w:t xml:space="preserve"> </w:t>
      </w:r>
      <w:r w:rsidRPr="003D3616">
        <w:rPr>
          <w:rFonts w:ascii="Times New Roman" w:hAnsi="Times New Roman"/>
          <w:sz w:val="28"/>
          <w:szCs w:val="28"/>
        </w:rPr>
        <w:t>року державними реєстраторами та адміністраторами надавалися адміністративні послуги заявникам, а також  консультації з питань, пов’язаних з отриманням адміністративних послуг, практична допомога в оформленні документів, заяв, реєстраційних карток та запитів.</w:t>
      </w:r>
    </w:p>
    <w:p w:rsidR="00AC5690" w:rsidRPr="003D3616" w:rsidRDefault="00AC5690" w:rsidP="00AC5690">
      <w:pPr>
        <w:spacing w:after="0" w:line="240" w:lineRule="auto"/>
        <w:ind w:firstLine="748"/>
        <w:jc w:val="both"/>
        <w:rPr>
          <w:rFonts w:ascii="Times New Roman" w:hAnsi="Times New Roman"/>
          <w:sz w:val="28"/>
          <w:szCs w:val="28"/>
        </w:rPr>
      </w:pPr>
      <w:r w:rsidRPr="003D3616">
        <w:rPr>
          <w:rFonts w:ascii="Times New Roman" w:hAnsi="Times New Roman"/>
          <w:sz w:val="28"/>
          <w:szCs w:val="28"/>
        </w:rPr>
        <w:t>Протягом звітного періоду працівниками ЦНАП прийнято документи на отримання 99</w:t>
      </w:r>
      <w:r w:rsidRPr="003D3616">
        <w:rPr>
          <w:rFonts w:ascii="Times New Roman" w:hAnsi="Times New Roman"/>
          <w:sz w:val="28"/>
          <w:szCs w:val="28"/>
          <w:lang w:val="ru-RU"/>
        </w:rPr>
        <w:t>50</w:t>
      </w:r>
      <w:r w:rsidRPr="003D3616">
        <w:rPr>
          <w:rFonts w:ascii="Times New Roman" w:hAnsi="Times New Roman"/>
          <w:sz w:val="28"/>
          <w:szCs w:val="28"/>
        </w:rPr>
        <w:t xml:space="preserve"> адміністративних послуг.</w:t>
      </w:r>
    </w:p>
    <w:p w:rsidR="00AC5690" w:rsidRPr="003D3616" w:rsidRDefault="00AC5690" w:rsidP="00AC5690">
      <w:pPr>
        <w:spacing w:after="0" w:line="240" w:lineRule="auto"/>
        <w:jc w:val="both"/>
        <w:rPr>
          <w:rFonts w:ascii="Times New Roman" w:hAnsi="Times New Roman"/>
          <w:b/>
          <w:sz w:val="28"/>
          <w:szCs w:val="28"/>
        </w:rPr>
      </w:pPr>
      <w:r w:rsidRPr="003D3616">
        <w:rPr>
          <w:rFonts w:ascii="Times New Roman" w:hAnsi="Times New Roman"/>
          <w:b/>
          <w:sz w:val="28"/>
          <w:szCs w:val="28"/>
        </w:rPr>
        <w:t>Державна реєстрація юридичних осіб та фізичних осіб підприємців - 1293 заявника.</w:t>
      </w:r>
    </w:p>
    <w:p w:rsidR="00AC5690" w:rsidRPr="003D3616" w:rsidRDefault="00AC5690" w:rsidP="00D863C1">
      <w:pPr>
        <w:numPr>
          <w:ilvl w:val="0"/>
          <w:numId w:val="10"/>
        </w:numPr>
        <w:spacing w:after="0" w:line="240" w:lineRule="auto"/>
        <w:ind w:left="0"/>
        <w:contextualSpacing/>
        <w:rPr>
          <w:rFonts w:ascii="Times New Roman" w:hAnsi="Times New Roman"/>
          <w:sz w:val="28"/>
          <w:szCs w:val="28"/>
        </w:rPr>
      </w:pPr>
      <w:r w:rsidRPr="003D3616">
        <w:rPr>
          <w:rFonts w:ascii="Times New Roman" w:hAnsi="Times New Roman"/>
          <w:sz w:val="28"/>
          <w:szCs w:val="28"/>
        </w:rPr>
        <w:t>Зареєстровано фізичних осіб – підприємців – 262.</w:t>
      </w:r>
    </w:p>
    <w:p w:rsidR="00AC5690" w:rsidRPr="003D3616" w:rsidRDefault="00AC5690" w:rsidP="00D863C1">
      <w:pPr>
        <w:numPr>
          <w:ilvl w:val="0"/>
          <w:numId w:val="10"/>
        </w:numPr>
        <w:spacing w:after="0" w:line="240" w:lineRule="auto"/>
        <w:ind w:left="0"/>
        <w:contextualSpacing/>
        <w:rPr>
          <w:rFonts w:ascii="Times New Roman" w:hAnsi="Times New Roman"/>
          <w:sz w:val="28"/>
          <w:szCs w:val="28"/>
        </w:rPr>
      </w:pPr>
      <w:r w:rsidRPr="003D3616">
        <w:rPr>
          <w:rFonts w:ascii="Times New Roman" w:hAnsi="Times New Roman"/>
          <w:sz w:val="28"/>
          <w:szCs w:val="28"/>
        </w:rPr>
        <w:t>Припинено діяльність фізичних осіб – підприємців –204</w:t>
      </w:r>
      <w:r w:rsidRPr="003D3616">
        <w:rPr>
          <w:rFonts w:ascii="Times New Roman" w:hAnsi="Times New Roman"/>
          <w:b/>
          <w:sz w:val="28"/>
          <w:szCs w:val="28"/>
        </w:rPr>
        <w:t>.</w:t>
      </w:r>
    </w:p>
    <w:p w:rsidR="00AC5690" w:rsidRPr="003D3616" w:rsidRDefault="00AC5690" w:rsidP="00D863C1">
      <w:pPr>
        <w:numPr>
          <w:ilvl w:val="0"/>
          <w:numId w:val="10"/>
        </w:numPr>
        <w:spacing w:after="0" w:line="240" w:lineRule="auto"/>
        <w:ind w:left="0"/>
        <w:contextualSpacing/>
        <w:rPr>
          <w:rFonts w:ascii="Times New Roman" w:hAnsi="Times New Roman"/>
          <w:sz w:val="28"/>
          <w:szCs w:val="28"/>
        </w:rPr>
      </w:pPr>
      <w:r w:rsidRPr="003D3616">
        <w:rPr>
          <w:rFonts w:ascii="Times New Roman" w:hAnsi="Times New Roman"/>
          <w:sz w:val="28"/>
          <w:szCs w:val="28"/>
        </w:rPr>
        <w:t>Внесено зміни до відомостей про фізичну особу – підприємця – 314</w:t>
      </w:r>
      <w:r w:rsidRPr="003D3616">
        <w:rPr>
          <w:rFonts w:ascii="Times New Roman" w:hAnsi="Times New Roman"/>
          <w:b/>
          <w:sz w:val="28"/>
          <w:szCs w:val="28"/>
        </w:rPr>
        <w:t>.</w:t>
      </w:r>
    </w:p>
    <w:p w:rsidR="00AC5690" w:rsidRPr="003D3616" w:rsidRDefault="00AC5690" w:rsidP="00D863C1">
      <w:pPr>
        <w:numPr>
          <w:ilvl w:val="0"/>
          <w:numId w:val="10"/>
        </w:numPr>
        <w:spacing w:after="0" w:line="240" w:lineRule="auto"/>
        <w:ind w:left="0"/>
        <w:contextualSpacing/>
        <w:rPr>
          <w:rFonts w:ascii="Times New Roman" w:hAnsi="Times New Roman"/>
          <w:sz w:val="28"/>
          <w:szCs w:val="28"/>
        </w:rPr>
      </w:pPr>
      <w:r w:rsidRPr="003D3616">
        <w:rPr>
          <w:rFonts w:ascii="Times New Roman" w:hAnsi="Times New Roman"/>
          <w:sz w:val="28"/>
          <w:szCs w:val="28"/>
        </w:rPr>
        <w:t>Надано витягів з ЄДР  - 269.</w:t>
      </w:r>
    </w:p>
    <w:p w:rsidR="00AC5690" w:rsidRPr="003D3616" w:rsidRDefault="00AC5690" w:rsidP="00D863C1">
      <w:pPr>
        <w:numPr>
          <w:ilvl w:val="0"/>
          <w:numId w:val="10"/>
        </w:numPr>
        <w:spacing w:after="0" w:line="240" w:lineRule="auto"/>
        <w:ind w:left="0"/>
        <w:contextualSpacing/>
        <w:rPr>
          <w:rFonts w:ascii="Times New Roman" w:hAnsi="Times New Roman"/>
          <w:sz w:val="28"/>
          <w:szCs w:val="28"/>
          <w:lang w:val="ru-RU"/>
        </w:rPr>
      </w:pPr>
      <w:r w:rsidRPr="003D3616">
        <w:rPr>
          <w:rFonts w:ascii="Times New Roman" w:hAnsi="Times New Roman"/>
          <w:sz w:val="28"/>
          <w:szCs w:val="28"/>
        </w:rPr>
        <w:t>Зареєстровано юридичних осіб (зміни, припинення) – 244.</w:t>
      </w:r>
    </w:p>
    <w:p w:rsidR="00AC5690" w:rsidRPr="003D3616" w:rsidRDefault="00AC5690" w:rsidP="00AC5690">
      <w:pPr>
        <w:spacing w:after="0" w:line="240" w:lineRule="auto"/>
        <w:jc w:val="both"/>
        <w:rPr>
          <w:rFonts w:ascii="Times New Roman" w:hAnsi="Times New Roman"/>
          <w:b/>
          <w:sz w:val="28"/>
          <w:szCs w:val="28"/>
        </w:rPr>
      </w:pPr>
      <w:r w:rsidRPr="003D3616">
        <w:rPr>
          <w:rFonts w:ascii="Times New Roman" w:hAnsi="Times New Roman"/>
          <w:b/>
          <w:sz w:val="28"/>
          <w:szCs w:val="28"/>
        </w:rPr>
        <w:t>Державна реєстрація речових прав на нерухоме майно -30</w:t>
      </w:r>
      <w:r w:rsidRPr="003D3616">
        <w:rPr>
          <w:rFonts w:ascii="Times New Roman" w:hAnsi="Times New Roman"/>
          <w:b/>
          <w:sz w:val="28"/>
          <w:szCs w:val="28"/>
          <w:lang w:val="ru-RU"/>
        </w:rPr>
        <w:t>90</w:t>
      </w:r>
      <w:r w:rsidRPr="003D3616">
        <w:rPr>
          <w:rFonts w:ascii="Times New Roman" w:hAnsi="Times New Roman"/>
          <w:b/>
          <w:sz w:val="28"/>
          <w:szCs w:val="28"/>
        </w:rPr>
        <w:t xml:space="preserve"> заявників.</w:t>
      </w:r>
    </w:p>
    <w:p w:rsidR="00AC5690" w:rsidRPr="003D3616" w:rsidRDefault="00AC5690" w:rsidP="00D863C1">
      <w:pPr>
        <w:numPr>
          <w:ilvl w:val="0"/>
          <w:numId w:val="8"/>
        </w:numPr>
        <w:spacing w:after="0" w:line="240" w:lineRule="auto"/>
        <w:ind w:left="0"/>
        <w:contextualSpacing/>
        <w:rPr>
          <w:rFonts w:ascii="Times New Roman" w:hAnsi="Times New Roman"/>
          <w:sz w:val="28"/>
          <w:szCs w:val="28"/>
        </w:rPr>
      </w:pPr>
      <w:r w:rsidRPr="003D3616">
        <w:rPr>
          <w:rFonts w:ascii="Times New Roman" w:hAnsi="Times New Roman"/>
          <w:sz w:val="28"/>
          <w:szCs w:val="28"/>
        </w:rPr>
        <w:t>Зареєстровано право власності на об</w:t>
      </w:r>
      <w:r w:rsidRPr="003D3616">
        <w:rPr>
          <w:rFonts w:ascii="Times New Roman" w:hAnsi="Times New Roman"/>
          <w:sz w:val="28"/>
          <w:szCs w:val="28"/>
          <w:lang w:val="ru-RU"/>
        </w:rPr>
        <w:t>’</w:t>
      </w:r>
      <w:r w:rsidRPr="003D3616">
        <w:rPr>
          <w:rFonts w:ascii="Times New Roman" w:hAnsi="Times New Roman"/>
          <w:sz w:val="28"/>
          <w:szCs w:val="28"/>
        </w:rPr>
        <w:t>єкти нерухомого майна  –</w:t>
      </w:r>
      <w:r w:rsidRPr="003D3616">
        <w:rPr>
          <w:rFonts w:ascii="Times New Roman" w:hAnsi="Times New Roman"/>
          <w:sz w:val="28"/>
          <w:szCs w:val="28"/>
          <w:lang w:val="ru-RU"/>
        </w:rPr>
        <w:t xml:space="preserve"> 1507</w:t>
      </w:r>
      <w:r w:rsidRPr="003D3616">
        <w:rPr>
          <w:rFonts w:ascii="Times New Roman" w:hAnsi="Times New Roman"/>
          <w:sz w:val="28"/>
          <w:szCs w:val="28"/>
        </w:rPr>
        <w:t>.</w:t>
      </w:r>
    </w:p>
    <w:p w:rsidR="00AC5690" w:rsidRPr="003D3616" w:rsidRDefault="00AC5690" w:rsidP="00D863C1">
      <w:pPr>
        <w:numPr>
          <w:ilvl w:val="0"/>
          <w:numId w:val="8"/>
        </w:numPr>
        <w:spacing w:after="0" w:line="240" w:lineRule="auto"/>
        <w:ind w:left="0"/>
        <w:contextualSpacing/>
        <w:rPr>
          <w:rFonts w:ascii="Times New Roman" w:hAnsi="Times New Roman"/>
          <w:sz w:val="28"/>
          <w:szCs w:val="28"/>
        </w:rPr>
      </w:pPr>
      <w:r w:rsidRPr="003D3616">
        <w:rPr>
          <w:rFonts w:ascii="Times New Roman" w:hAnsi="Times New Roman"/>
          <w:sz w:val="28"/>
          <w:szCs w:val="28"/>
        </w:rPr>
        <w:t>Зареєстровано право оренди, суборенди, сервітут, суперфіцій, емфітевзис, постійне користування на земельні ділянки – 1100.</w:t>
      </w:r>
    </w:p>
    <w:p w:rsidR="00AC5690" w:rsidRPr="003D3616" w:rsidRDefault="00AC5690" w:rsidP="00D863C1">
      <w:pPr>
        <w:numPr>
          <w:ilvl w:val="0"/>
          <w:numId w:val="8"/>
        </w:numPr>
        <w:spacing w:after="0" w:line="240" w:lineRule="auto"/>
        <w:ind w:left="0"/>
        <w:contextualSpacing/>
        <w:rPr>
          <w:rFonts w:ascii="Times New Roman" w:hAnsi="Times New Roman"/>
          <w:sz w:val="28"/>
          <w:szCs w:val="28"/>
        </w:rPr>
      </w:pPr>
      <w:r w:rsidRPr="003D3616">
        <w:rPr>
          <w:rFonts w:ascii="Times New Roman" w:hAnsi="Times New Roman"/>
          <w:sz w:val="28"/>
          <w:szCs w:val="28"/>
        </w:rPr>
        <w:t xml:space="preserve">Надано інформаційних довідок з Державного реєстру прав </w:t>
      </w:r>
      <w:r w:rsidRPr="003D3616">
        <w:rPr>
          <w:rFonts w:ascii="Times New Roman" w:hAnsi="Times New Roman"/>
          <w:sz w:val="28"/>
          <w:szCs w:val="28"/>
          <w:lang w:val="ru-RU"/>
        </w:rPr>
        <w:t>– 399</w:t>
      </w:r>
      <w:r w:rsidRPr="003D3616">
        <w:rPr>
          <w:rFonts w:ascii="Times New Roman" w:hAnsi="Times New Roman"/>
          <w:sz w:val="28"/>
          <w:szCs w:val="28"/>
        </w:rPr>
        <w:t>.</w:t>
      </w:r>
    </w:p>
    <w:p w:rsidR="00AC5690" w:rsidRPr="003D3616" w:rsidRDefault="00AC5690" w:rsidP="00D863C1">
      <w:pPr>
        <w:numPr>
          <w:ilvl w:val="0"/>
          <w:numId w:val="8"/>
        </w:numPr>
        <w:spacing w:after="0" w:line="240" w:lineRule="auto"/>
        <w:ind w:left="0"/>
        <w:contextualSpacing/>
        <w:rPr>
          <w:rFonts w:ascii="Times New Roman" w:hAnsi="Times New Roman"/>
          <w:sz w:val="28"/>
          <w:szCs w:val="28"/>
        </w:rPr>
      </w:pPr>
      <w:r w:rsidRPr="003D3616">
        <w:rPr>
          <w:rFonts w:ascii="Times New Roman" w:hAnsi="Times New Roman"/>
          <w:sz w:val="28"/>
          <w:szCs w:val="28"/>
        </w:rPr>
        <w:lastRenderedPageBreak/>
        <w:t>Внесено судових рішень про заборону/скасування заборони вчинення реєстраційних дій – 84.</w:t>
      </w:r>
    </w:p>
    <w:p w:rsidR="00AC5690" w:rsidRPr="003D3616" w:rsidRDefault="00AC5690" w:rsidP="00AC5690">
      <w:pPr>
        <w:spacing w:after="0" w:line="240" w:lineRule="auto"/>
        <w:contextualSpacing/>
        <w:jc w:val="both"/>
        <w:rPr>
          <w:rFonts w:ascii="Times New Roman" w:hAnsi="Times New Roman"/>
          <w:b/>
          <w:sz w:val="28"/>
          <w:szCs w:val="28"/>
        </w:rPr>
      </w:pPr>
      <w:r w:rsidRPr="003D3616">
        <w:rPr>
          <w:rFonts w:ascii="Times New Roman" w:hAnsi="Times New Roman"/>
          <w:b/>
          <w:sz w:val="28"/>
          <w:szCs w:val="28"/>
        </w:rPr>
        <w:t>Р</w:t>
      </w:r>
      <w:r w:rsidRPr="003D3616">
        <w:rPr>
          <w:rFonts w:ascii="Times New Roman" w:hAnsi="Times New Roman"/>
          <w:b/>
          <w:sz w:val="28"/>
          <w:szCs w:val="28"/>
          <w:lang w:val="ru-RU"/>
        </w:rPr>
        <w:t>еєстраці</w:t>
      </w:r>
      <w:r w:rsidRPr="003D3616">
        <w:rPr>
          <w:rFonts w:ascii="Times New Roman" w:hAnsi="Times New Roman"/>
          <w:b/>
          <w:sz w:val="28"/>
          <w:szCs w:val="28"/>
        </w:rPr>
        <w:t>я</w:t>
      </w:r>
      <w:r w:rsidRPr="003D3616">
        <w:rPr>
          <w:rFonts w:ascii="Times New Roman" w:hAnsi="Times New Roman"/>
          <w:b/>
          <w:sz w:val="28"/>
          <w:szCs w:val="28"/>
          <w:lang w:val="ru-RU"/>
        </w:rPr>
        <w:t xml:space="preserve"> місця проживання</w:t>
      </w:r>
      <w:r w:rsidRPr="003D3616">
        <w:rPr>
          <w:rFonts w:ascii="Times New Roman" w:hAnsi="Times New Roman"/>
          <w:b/>
          <w:sz w:val="28"/>
          <w:szCs w:val="28"/>
        </w:rPr>
        <w:t xml:space="preserve"> – 2532 послуг.</w:t>
      </w:r>
    </w:p>
    <w:p w:rsidR="00AC5690" w:rsidRPr="003D3616" w:rsidRDefault="00AC5690" w:rsidP="00D863C1">
      <w:pPr>
        <w:numPr>
          <w:ilvl w:val="0"/>
          <w:numId w:val="9"/>
        </w:numPr>
        <w:spacing w:after="0" w:line="240" w:lineRule="auto"/>
        <w:ind w:left="0"/>
        <w:contextualSpacing/>
        <w:jc w:val="both"/>
        <w:rPr>
          <w:rFonts w:ascii="Times New Roman" w:hAnsi="Times New Roman"/>
          <w:sz w:val="28"/>
          <w:szCs w:val="28"/>
        </w:rPr>
      </w:pPr>
      <w:r w:rsidRPr="003D3616">
        <w:rPr>
          <w:rFonts w:ascii="Times New Roman" w:hAnsi="Times New Roman"/>
          <w:sz w:val="28"/>
          <w:szCs w:val="28"/>
        </w:rPr>
        <w:t>Зареєстровано місце проживання –  318.</w:t>
      </w:r>
    </w:p>
    <w:p w:rsidR="00AC5690" w:rsidRPr="003D3616" w:rsidRDefault="00AC5690" w:rsidP="00D863C1">
      <w:pPr>
        <w:numPr>
          <w:ilvl w:val="0"/>
          <w:numId w:val="9"/>
        </w:numPr>
        <w:spacing w:after="0" w:line="240" w:lineRule="auto"/>
        <w:ind w:left="0"/>
        <w:contextualSpacing/>
        <w:jc w:val="both"/>
        <w:rPr>
          <w:rFonts w:ascii="Times New Roman" w:hAnsi="Times New Roman"/>
          <w:sz w:val="28"/>
          <w:szCs w:val="28"/>
        </w:rPr>
      </w:pPr>
      <w:r w:rsidRPr="003D3616">
        <w:rPr>
          <w:rFonts w:ascii="Times New Roman" w:hAnsi="Times New Roman"/>
          <w:sz w:val="28"/>
          <w:szCs w:val="28"/>
        </w:rPr>
        <w:t>Знято з реєстрації місця проживання - 419.</w:t>
      </w:r>
    </w:p>
    <w:p w:rsidR="00AC5690" w:rsidRPr="003D3616" w:rsidRDefault="00AC5690" w:rsidP="00D863C1">
      <w:pPr>
        <w:numPr>
          <w:ilvl w:val="0"/>
          <w:numId w:val="9"/>
        </w:numPr>
        <w:spacing w:after="0" w:line="240" w:lineRule="auto"/>
        <w:ind w:left="0"/>
        <w:contextualSpacing/>
        <w:jc w:val="both"/>
        <w:rPr>
          <w:rFonts w:ascii="Times New Roman" w:hAnsi="Times New Roman"/>
          <w:sz w:val="28"/>
          <w:szCs w:val="28"/>
        </w:rPr>
      </w:pPr>
      <w:r w:rsidRPr="003D3616">
        <w:rPr>
          <w:rFonts w:ascii="Times New Roman" w:hAnsi="Times New Roman"/>
          <w:sz w:val="28"/>
          <w:szCs w:val="28"/>
          <w:shd w:val="clear" w:color="auto" w:fill="FFFFFF"/>
        </w:rPr>
        <w:t xml:space="preserve">Видано витягів з Реєстру територіальної громади </w:t>
      </w:r>
      <w:r w:rsidRPr="003D3616">
        <w:rPr>
          <w:rFonts w:ascii="Times New Roman" w:hAnsi="Times New Roman"/>
          <w:sz w:val="28"/>
          <w:szCs w:val="28"/>
        </w:rPr>
        <w:t>– 1542.</w:t>
      </w:r>
    </w:p>
    <w:p w:rsidR="00AC5690" w:rsidRPr="003D3616" w:rsidRDefault="00AC5690" w:rsidP="00D863C1">
      <w:pPr>
        <w:numPr>
          <w:ilvl w:val="0"/>
          <w:numId w:val="9"/>
        </w:numPr>
        <w:spacing w:after="0" w:line="240" w:lineRule="auto"/>
        <w:ind w:left="0"/>
        <w:contextualSpacing/>
        <w:jc w:val="both"/>
        <w:rPr>
          <w:rFonts w:ascii="Times New Roman" w:hAnsi="Times New Roman"/>
          <w:sz w:val="28"/>
          <w:szCs w:val="28"/>
          <w:shd w:val="clear" w:color="auto" w:fill="FFFFFF"/>
        </w:rPr>
      </w:pPr>
      <w:r w:rsidRPr="003D3616">
        <w:rPr>
          <w:rFonts w:ascii="Times New Roman" w:hAnsi="Times New Roman"/>
          <w:sz w:val="28"/>
          <w:szCs w:val="28"/>
        </w:rPr>
        <w:t xml:space="preserve">Розглянуто запитів </w:t>
      </w:r>
      <w:r w:rsidRPr="003D3616">
        <w:rPr>
          <w:rFonts w:ascii="Times New Roman" w:hAnsi="Times New Roman"/>
          <w:sz w:val="28"/>
          <w:szCs w:val="28"/>
          <w:shd w:val="clear" w:color="auto" w:fill="FFFFFF"/>
        </w:rPr>
        <w:t>від ОДВ та ОМС на 213 ос</w:t>
      </w:r>
      <w:r w:rsidR="00304D2F" w:rsidRPr="003D3616">
        <w:rPr>
          <w:rFonts w:ascii="Times New Roman" w:hAnsi="Times New Roman"/>
          <w:sz w:val="28"/>
          <w:szCs w:val="28"/>
          <w:shd w:val="clear" w:color="auto" w:fill="FFFFFF"/>
        </w:rPr>
        <w:t>і</w:t>
      </w:r>
      <w:r w:rsidRPr="003D3616">
        <w:rPr>
          <w:rFonts w:ascii="Times New Roman" w:hAnsi="Times New Roman"/>
          <w:sz w:val="28"/>
          <w:szCs w:val="28"/>
          <w:shd w:val="clear" w:color="auto" w:fill="FFFFFF"/>
        </w:rPr>
        <w:t>б.</w:t>
      </w:r>
    </w:p>
    <w:p w:rsidR="00AC5690" w:rsidRPr="003D3616" w:rsidRDefault="00AC5690" w:rsidP="00D863C1">
      <w:pPr>
        <w:numPr>
          <w:ilvl w:val="0"/>
          <w:numId w:val="9"/>
        </w:numPr>
        <w:spacing w:after="0" w:line="240" w:lineRule="auto"/>
        <w:ind w:left="0"/>
        <w:contextualSpacing/>
        <w:jc w:val="both"/>
        <w:rPr>
          <w:rFonts w:ascii="Times New Roman" w:hAnsi="Times New Roman"/>
          <w:sz w:val="28"/>
          <w:szCs w:val="28"/>
          <w:shd w:val="clear" w:color="auto" w:fill="FFFFFF"/>
        </w:rPr>
      </w:pPr>
      <w:r w:rsidRPr="003D3616">
        <w:rPr>
          <w:rFonts w:ascii="Times New Roman" w:hAnsi="Times New Roman"/>
          <w:sz w:val="28"/>
          <w:szCs w:val="28"/>
          <w:shd w:val="clear" w:color="auto" w:fill="FFFFFF"/>
        </w:rPr>
        <w:t>Проведено заміну та відновлення будинкових книг – 40.</w:t>
      </w:r>
    </w:p>
    <w:p w:rsidR="00AC5690" w:rsidRPr="003D3616" w:rsidRDefault="00AC5690" w:rsidP="00AC5690">
      <w:pPr>
        <w:spacing w:after="0" w:line="240" w:lineRule="auto"/>
        <w:contextualSpacing/>
        <w:jc w:val="both"/>
        <w:rPr>
          <w:rFonts w:ascii="Times New Roman" w:hAnsi="Times New Roman"/>
          <w:sz w:val="28"/>
          <w:szCs w:val="28"/>
        </w:rPr>
      </w:pPr>
      <w:r w:rsidRPr="003D3616">
        <w:rPr>
          <w:rFonts w:ascii="Times New Roman" w:hAnsi="Times New Roman"/>
          <w:sz w:val="28"/>
          <w:szCs w:val="28"/>
        </w:rPr>
        <w:t>Ведеться Реєстр ТГ, проводиться його наповнення та актуалізація даних.</w:t>
      </w:r>
    </w:p>
    <w:p w:rsidR="00AC5690" w:rsidRPr="003D3616" w:rsidRDefault="00AC5690" w:rsidP="00AC5690">
      <w:pPr>
        <w:spacing w:after="0" w:line="240" w:lineRule="auto"/>
        <w:ind w:hanging="142"/>
        <w:contextualSpacing/>
        <w:jc w:val="both"/>
        <w:rPr>
          <w:rFonts w:ascii="Times New Roman" w:hAnsi="Times New Roman"/>
          <w:b/>
          <w:sz w:val="28"/>
          <w:szCs w:val="28"/>
        </w:rPr>
      </w:pPr>
      <w:r w:rsidRPr="003D3616">
        <w:rPr>
          <w:rFonts w:ascii="Times New Roman" w:hAnsi="Times New Roman"/>
          <w:b/>
          <w:sz w:val="28"/>
          <w:szCs w:val="28"/>
        </w:rPr>
        <w:t xml:space="preserve"> П</w:t>
      </w:r>
      <w:r w:rsidRPr="003D3616">
        <w:rPr>
          <w:rFonts w:ascii="Times New Roman" w:hAnsi="Times New Roman"/>
          <w:b/>
          <w:sz w:val="28"/>
          <w:szCs w:val="28"/>
          <w:lang w:val="ru-RU"/>
        </w:rPr>
        <w:t>ослуг</w:t>
      </w:r>
      <w:r w:rsidRPr="003D3616">
        <w:rPr>
          <w:rFonts w:ascii="Times New Roman" w:hAnsi="Times New Roman"/>
          <w:b/>
          <w:sz w:val="28"/>
          <w:szCs w:val="28"/>
        </w:rPr>
        <w:t>и</w:t>
      </w:r>
      <w:r w:rsidRPr="003D3616">
        <w:rPr>
          <w:rFonts w:ascii="Times New Roman" w:hAnsi="Times New Roman"/>
          <w:b/>
          <w:sz w:val="28"/>
          <w:szCs w:val="28"/>
          <w:lang w:val="ru-RU"/>
        </w:rPr>
        <w:t xml:space="preserve"> в сфер</w:t>
      </w:r>
      <w:r w:rsidRPr="003D3616">
        <w:rPr>
          <w:rFonts w:ascii="Times New Roman" w:hAnsi="Times New Roman"/>
          <w:b/>
          <w:sz w:val="28"/>
          <w:szCs w:val="28"/>
        </w:rPr>
        <w:t>і</w:t>
      </w:r>
      <w:r w:rsidRPr="003D3616">
        <w:rPr>
          <w:rFonts w:ascii="Times New Roman" w:hAnsi="Times New Roman"/>
          <w:b/>
          <w:sz w:val="28"/>
          <w:szCs w:val="28"/>
          <w:lang w:val="ru-RU"/>
        </w:rPr>
        <w:t xml:space="preserve"> ДЗК</w:t>
      </w:r>
      <w:r w:rsidRPr="003D3616">
        <w:rPr>
          <w:rFonts w:ascii="Times New Roman" w:hAnsi="Times New Roman"/>
          <w:b/>
          <w:sz w:val="28"/>
          <w:szCs w:val="28"/>
        </w:rPr>
        <w:t xml:space="preserve"> – 574.</w:t>
      </w:r>
    </w:p>
    <w:p w:rsidR="00AC5690" w:rsidRPr="003D3616" w:rsidRDefault="00AC5690" w:rsidP="00D863C1">
      <w:pPr>
        <w:numPr>
          <w:ilvl w:val="0"/>
          <w:numId w:val="11"/>
        </w:numPr>
        <w:spacing w:after="0" w:line="240" w:lineRule="auto"/>
        <w:contextualSpacing/>
        <w:jc w:val="both"/>
        <w:rPr>
          <w:rFonts w:ascii="Times New Roman" w:hAnsi="Times New Roman"/>
          <w:sz w:val="28"/>
          <w:szCs w:val="28"/>
          <w:lang w:val="ru-RU"/>
        </w:rPr>
      </w:pPr>
      <w:r w:rsidRPr="003D3616">
        <w:rPr>
          <w:rFonts w:ascii="Times New Roman" w:hAnsi="Times New Roman"/>
          <w:sz w:val="28"/>
          <w:szCs w:val="28"/>
          <w:lang w:val="ru-RU"/>
        </w:rPr>
        <w:t>Витяг з ДЗК -</w:t>
      </w:r>
      <w:r w:rsidRPr="003D3616">
        <w:rPr>
          <w:rFonts w:ascii="Times New Roman" w:hAnsi="Times New Roman"/>
          <w:sz w:val="28"/>
          <w:szCs w:val="28"/>
          <w:lang w:val="en-US"/>
        </w:rPr>
        <w:t>234</w:t>
      </w:r>
      <w:r w:rsidRPr="003D3616">
        <w:rPr>
          <w:rFonts w:ascii="Times New Roman" w:hAnsi="Times New Roman"/>
          <w:sz w:val="28"/>
          <w:szCs w:val="28"/>
          <w:lang w:val="ru-RU"/>
        </w:rPr>
        <w:t>.</w:t>
      </w:r>
    </w:p>
    <w:p w:rsidR="00AC5690" w:rsidRPr="003D3616" w:rsidRDefault="00AC5690" w:rsidP="00D863C1">
      <w:pPr>
        <w:numPr>
          <w:ilvl w:val="0"/>
          <w:numId w:val="11"/>
        </w:numPr>
        <w:spacing w:after="0" w:line="240" w:lineRule="auto"/>
        <w:contextualSpacing/>
        <w:jc w:val="both"/>
        <w:rPr>
          <w:rFonts w:ascii="Times New Roman" w:hAnsi="Times New Roman"/>
          <w:sz w:val="28"/>
          <w:szCs w:val="28"/>
          <w:lang w:val="ru-RU"/>
        </w:rPr>
      </w:pPr>
      <w:r w:rsidRPr="003D3616">
        <w:rPr>
          <w:rFonts w:ascii="Times New Roman" w:hAnsi="Times New Roman"/>
          <w:sz w:val="28"/>
          <w:szCs w:val="28"/>
        </w:rPr>
        <w:t>Витяг про нормативно грошову оцінку – 340.</w:t>
      </w:r>
    </w:p>
    <w:p w:rsidR="00AC5690" w:rsidRPr="003D3616" w:rsidRDefault="00AC5690" w:rsidP="00AC5690">
      <w:pPr>
        <w:spacing w:after="0" w:line="240" w:lineRule="auto"/>
        <w:jc w:val="both"/>
        <w:rPr>
          <w:rFonts w:ascii="Times New Roman" w:hAnsi="Times New Roman"/>
          <w:sz w:val="28"/>
          <w:szCs w:val="28"/>
        </w:rPr>
      </w:pPr>
      <w:r w:rsidRPr="003D3616">
        <w:rPr>
          <w:rFonts w:ascii="Times New Roman" w:hAnsi="Times New Roman"/>
          <w:b/>
          <w:sz w:val="28"/>
          <w:szCs w:val="28"/>
        </w:rPr>
        <w:t>Послуги в сфері реєстрації громадський формувань – 4</w:t>
      </w:r>
      <w:r w:rsidRPr="003D3616">
        <w:rPr>
          <w:rFonts w:ascii="Times New Roman" w:hAnsi="Times New Roman"/>
          <w:sz w:val="28"/>
          <w:szCs w:val="28"/>
        </w:rPr>
        <w:t>.</w:t>
      </w:r>
    </w:p>
    <w:p w:rsidR="00AC5690" w:rsidRPr="003D3616" w:rsidRDefault="00AC5690" w:rsidP="00AC5690">
      <w:pPr>
        <w:spacing w:after="0" w:line="240" w:lineRule="auto"/>
        <w:jc w:val="both"/>
        <w:rPr>
          <w:rFonts w:ascii="Times New Roman" w:hAnsi="Times New Roman"/>
          <w:b/>
          <w:sz w:val="28"/>
          <w:szCs w:val="28"/>
        </w:rPr>
      </w:pPr>
      <w:r w:rsidRPr="003D3616">
        <w:rPr>
          <w:rFonts w:ascii="Times New Roman" w:hAnsi="Times New Roman"/>
          <w:b/>
          <w:sz w:val="28"/>
          <w:szCs w:val="28"/>
        </w:rPr>
        <w:t>Будівельний паспорт – 113.</w:t>
      </w:r>
    </w:p>
    <w:p w:rsidR="00AC5690" w:rsidRPr="003D3616" w:rsidRDefault="00AC5690" w:rsidP="00AC5690">
      <w:pPr>
        <w:spacing w:after="0" w:line="240" w:lineRule="auto"/>
        <w:jc w:val="both"/>
        <w:rPr>
          <w:rFonts w:ascii="Times New Roman" w:hAnsi="Times New Roman"/>
          <w:b/>
          <w:sz w:val="28"/>
          <w:szCs w:val="28"/>
        </w:rPr>
      </w:pPr>
      <w:r w:rsidRPr="003D3616">
        <w:rPr>
          <w:rFonts w:ascii="Times New Roman" w:hAnsi="Times New Roman"/>
          <w:b/>
          <w:sz w:val="28"/>
          <w:szCs w:val="28"/>
        </w:rPr>
        <w:t>Містобудівні умови та обмеження – 31.</w:t>
      </w:r>
    </w:p>
    <w:p w:rsidR="00AC5690" w:rsidRPr="003D3616" w:rsidRDefault="00AC5690" w:rsidP="00AC5690">
      <w:pPr>
        <w:spacing w:after="0" w:line="240" w:lineRule="auto"/>
        <w:jc w:val="both"/>
        <w:rPr>
          <w:rFonts w:ascii="Times New Roman" w:hAnsi="Times New Roman"/>
          <w:b/>
          <w:sz w:val="28"/>
          <w:szCs w:val="28"/>
        </w:rPr>
      </w:pPr>
      <w:r w:rsidRPr="003D3616">
        <w:rPr>
          <w:rFonts w:ascii="Times New Roman" w:hAnsi="Times New Roman"/>
          <w:b/>
          <w:sz w:val="28"/>
          <w:szCs w:val="28"/>
        </w:rPr>
        <w:t>Послуги у сфері будівництва (повідомлення, декларації) – 515.</w:t>
      </w:r>
    </w:p>
    <w:p w:rsidR="00AC5690" w:rsidRPr="003D3616" w:rsidRDefault="00AC5690" w:rsidP="00AC5690">
      <w:pPr>
        <w:spacing w:after="0" w:line="240" w:lineRule="auto"/>
        <w:jc w:val="both"/>
        <w:rPr>
          <w:rFonts w:ascii="Times New Roman" w:hAnsi="Times New Roman"/>
          <w:b/>
          <w:sz w:val="28"/>
          <w:szCs w:val="28"/>
        </w:rPr>
      </w:pPr>
      <w:r w:rsidRPr="003D3616">
        <w:rPr>
          <w:rFonts w:ascii="Times New Roman" w:hAnsi="Times New Roman"/>
          <w:b/>
          <w:sz w:val="28"/>
          <w:szCs w:val="28"/>
        </w:rPr>
        <w:t>Послуги у сфері земельних відносин (дозволи, затвердження) – 412.</w:t>
      </w:r>
    </w:p>
    <w:p w:rsidR="00AC5690" w:rsidRPr="003D3616" w:rsidRDefault="00AC5690" w:rsidP="00AC5690">
      <w:pPr>
        <w:spacing w:after="0" w:line="240" w:lineRule="auto"/>
        <w:jc w:val="both"/>
        <w:rPr>
          <w:rFonts w:ascii="Times New Roman" w:hAnsi="Times New Roman"/>
          <w:b/>
          <w:sz w:val="28"/>
          <w:szCs w:val="28"/>
        </w:rPr>
      </w:pPr>
      <w:r w:rsidRPr="003D3616">
        <w:rPr>
          <w:rFonts w:ascii="Times New Roman" w:hAnsi="Times New Roman"/>
          <w:b/>
          <w:sz w:val="28"/>
          <w:szCs w:val="28"/>
        </w:rPr>
        <w:t>Лісорубний квиток – 105.</w:t>
      </w:r>
    </w:p>
    <w:p w:rsidR="00AC5690" w:rsidRPr="003D3616" w:rsidRDefault="00AC5690" w:rsidP="00AC5690">
      <w:pPr>
        <w:spacing w:after="0" w:line="240" w:lineRule="auto"/>
        <w:jc w:val="both"/>
        <w:rPr>
          <w:rFonts w:ascii="Times New Roman" w:hAnsi="Times New Roman"/>
          <w:b/>
          <w:sz w:val="28"/>
          <w:szCs w:val="28"/>
        </w:rPr>
      </w:pPr>
      <w:r w:rsidRPr="003D3616">
        <w:rPr>
          <w:rFonts w:ascii="Times New Roman" w:hAnsi="Times New Roman"/>
          <w:b/>
          <w:sz w:val="28"/>
          <w:szCs w:val="28"/>
        </w:rPr>
        <w:t>Державна реєстрація потужностей – 30.</w:t>
      </w:r>
    </w:p>
    <w:p w:rsidR="00AC5690" w:rsidRPr="003D3616" w:rsidRDefault="00AC5690" w:rsidP="00AC5690">
      <w:pPr>
        <w:spacing w:after="0" w:line="240" w:lineRule="auto"/>
        <w:jc w:val="both"/>
        <w:rPr>
          <w:rFonts w:ascii="Times New Roman" w:hAnsi="Times New Roman"/>
          <w:b/>
          <w:sz w:val="28"/>
          <w:szCs w:val="28"/>
        </w:rPr>
      </w:pPr>
      <w:r w:rsidRPr="003D3616">
        <w:rPr>
          <w:rFonts w:ascii="Times New Roman" w:hAnsi="Times New Roman"/>
          <w:b/>
          <w:sz w:val="28"/>
          <w:szCs w:val="28"/>
        </w:rPr>
        <w:t>Санітарні паспорти - 10</w:t>
      </w:r>
    </w:p>
    <w:p w:rsidR="00AC5690" w:rsidRPr="003D3616" w:rsidRDefault="00AC5690" w:rsidP="00AC5690">
      <w:pPr>
        <w:spacing w:after="0" w:line="240" w:lineRule="auto"/>
        <w:ind w:hanging="142"/>
        <w:contextualSpacing/>
        <w:jc w:val="both"/>
        <w:rPr>
          <w:rFonts w:ascii="Times New Roman" w:hAnsi="Times New Roman"/>
          <w:b/>
          <w:sz w:val="28"/>
          <w:szCs w:val="28"/>
        </w:rPr>
      </w:pPr>
      <w:r w:rsidRPr="003D3616">
        <w:rPr>
          <w:rFonts w:ascii="Times New Roman" w:hAnsi="Times New Roman"/>
          <w:b/>
          <w:sz w:val="28"/>
          <w:szCs w:val="28"/>
        </w:rPr>
        <w:t xml:space="preserve">          Соціальні послуги – 1241</w:t>
      </w:r>
    </w:p>
    <w:p w:rsidR="00AC5690" w:rsidRPr="003D3616" w:rsidRDefault="00AC5690" w:rsidP="00D863C1">
      <w:pPr>
        <w:numPr>
          <w:ilvl w:val="0"/>
          <w:numId w:val="12"/>
        </w:numPr>
        <w:spacing w:after="0" w:line="240" w:lineRule="auto"/>
        <w:contextualSpacing/>
        <w:jc w:val="both"/>
        <w:rPr>
          <w:rFonts w:ascii="Times New Roman" w:hAnsi="Times New Roman"/>
          <w:sz w:val="28"/>
          <w:szCs w:val="28"/>
        </w:rPr>
      </w:pPr>
      <w:r w:rsidRPr="003D3616">
        <w:rPr>
          <w:rFonts w:ascii="Times New Roman" w:hAnsi="Times New Roman"/>
          <w:bCs/>
          <w:sz w:val="28"/>
          <w:szCs w:val="28"/>
          <w:shd w:val="clear" w:color="auto" w:fill="FFFFFF"/>
        </w:rPr>
        <w:t xml:space="preserve">Заяви на </w:t>
      </w:r>
      <w:r w:rsidRPr="003D3616">
        <w:rPr>
          <w:rFonts w:ascii="Times New Roman" w:hAnsi="Times New Roman"/>
          <w:bCs/>
          <w:sz w:val="28"/>
          <w:szCs w:val="28"/>
          <w:shd w:val="clear" w:color="auto" w:fill="FFFFFF"/>
          <w:lang w:val="ru-RU"/>
        </w:rPr>
        <w:t xml:space="preserve">компенсації витрат за тимчасове розміщення </w:t>
      </w:r>
      <w:r w:rsidRPr="003D3616">
        <w:rPr>
          <w:rFonts w:ascii="Times New Roman" w:hAnsi="Times New Roman"/>
          <w:bCs/>
          <w:sz w:val="28"/>
          <w:szCs w:val="28"/>
          <w:shd w:val="clear" w:color="auto" w:fill="FFFFFF"/>
        </w:rPr>
        <w:t>ВПО – 301.</w:t>
      </w:r>
    </w:p>
    <w:p w:rsidR="00AC5690" w:rsidRPr="003D3616" w:rsidRDefault="00AC5690" w:rsidP="00D863C1">
      <w:pPr>
        <w:numPr>
          <w:ilvl w:val="0"/>
          <w:numId w:val="12"/>
        </w:numPr>
        <w:spacing w:after="0" w:line="240" w:lineRule="auto"/>
        <w:contextualSpacing/>
        <w:jc w:val="both"/>
        <w:rPr>
          <w:rFonts w:ascii="Times New Roman" w:hAnsi="Times New Roman"/>
          <w:sz w:val="28"/>
          <w:szCs w:val="28"/>
        </w:rPr>
      </w:pPr>
      <w:r w:rsidRPr="003D3616">
        <w:rPr>
          <w:rFonts w:ascii="Times New Roman" w:hAnsi="Times New Roman"/>
          <w:sz w:val="28"/>
          <w:szCs w:val="28"/>
          <w:shd w:val="clear" w:color="auto" w:fill="FFFFFF"/>
          <w:lang w:val="ru-RU"/>
        </w:rPr>
        <w:t>Подання інформаційного повідомлення про пошкоджене та знищене нерухоме майно</w:t>
      </w:r>
      <w:r w:rsidRPr="003D3616">
        <w:rPr>
          <w:rFonts w:ascii="Times New Roman" w:hAnsi="Times New Roman"/>
          <w:sz w:val="28"/>
          <w:szCs w:val="28"/>
          <w:shd w:val="clear" w:color="auto" w:fill="FFFFFF"/>
        </w:rPr>
        <w:t xml:space="preserve"> – 4.</w:t>
      </w:r>
    </w:p>
    <w:p w:rsidR="00AC5690" w:rsidRPr="003D3616" w:rsidRDefault="00AC5690" w:rsidP="00D863C1">
      <w:pPr>
        <w:numPr>
          <w:ilvl w:val="0"/>
          <w:numId w:val="12"/>
        </w:numPr>
        <w:spacing w:after="0" w:line="240" w:lineRule="auto"/>
        <w:contextualSpacing/>
        <w:jc w:val="both"/>
        <w:rPr>
          <w:rFonts w:ascii="Times New Roman" w:hAnsi="Times New Roman"/>
          <w:sz w:val="28"/>
          <w:szCs w:val="28"/>
        </w:rPr>
      </w:pPr>
      <w:r w:rsidRPr="003D3616">
        <w:rPr>
          <w:rFonts w:ascii="Times New Roman" w:hAnsi="Times New Roman"/>
          <w:sz w:val="28"/>
          <w:szCs w:val="28"/>
        </w:rPr>
        <w:t>Довідка ВПО – 122</w:t>
      </w:r>
    </w:p>
    <w:p w:rsidR="00AC5690" w:rsidRPr="003D3616" w:rsidRDefault="00AC5690" w:rsidP="00D863C1">
      <w:pPr>
        <w:numPr>
          <w:ilvl w:val="0"/>
          <w:numId w:val="12"/>
        </w:numPr>
        <w:spacing w:after="0" w:line="240" w:lineRule="auto"/>
        <w:contextualSpacing/>
        <w:jc w:val="both"/>
        <w:rPr>
          <w:rFonts w:ascii="Times New Roman" w:hAnsi="Times New Roman"/>
          <w:sz w:val="28"/>
          <w:szCs w:val="28"/>
        </w:rPr>
      </w:pPr>
      <w:r w:rsidRPr="003D3616">
        <w:rPr>
          <w:rFonts w:ascii="Times New Roman" w:hAnsi="Times New Roman"/>
          <w:sz w:val="28"/>
          <w:szCs w:val="28"/>
        </w:rPr>
        <w:t>Допомога ВПО на проживання – 63.</w:t>
      </w:r>
    </w:p>
    <w:p w:rsidR="00AC5690" w:rsidRPr="003D3616" w:rsidRDefault="00AC5690" w:rsidP="00D863C1">
      <w:pPr>
        <w:numPr>
          <w:ilvl w:val="0"/>
          <w:numId w:val="12"/>
        </w:numPr>
        <w:spacing w:after="0" w:line="240" w:lineRule="auto"/>
        <w:contextualSpacing/>
        <w:jc w:val="both"/>
        <w:rPr>
          <w:rFonts w:ascii="Times New Roman" w:hAnsi="Times New Roman"/>
          <w:sz w:val="28"/>
          <w:szCs w:val="28"/>
        </w:rPr>
      </w:pPr>
      <w:r w:rsidRPr="003D3616">
        <w:rPr>
          <w:rFonts w:ascii="Times New Roman" w:hAnsi="Times New Roman"/>
          <w:sz w:val="28"/>
          <w:szCs w:val="28"/>
        </w:rPr>
        <w:t>Інші державні соціальні послуги – 558.</w:t>
      </w:r>
    </w:p>
    <w:p w:rsidR="00AC5690" w:rsidRPr="003D3616" w:rsidRDefault="00AC5690" w:rsidP="00D863C1">
      <w:pPr>
        <w:numPr>
          <w:ilvl w:val="0"/>
          <w:numId w:val="12"/>
        </w:numPr>
        <w:spacing w:after="0" w:line="240" w:lineRule="auto"/>
        <w:contextualSpacing/>
        <w:jc w:val="both"/>
        <w:rPr>
          <w:rFonts w:ascii="Times New Roman" w:hAnsi="Times New Roman"/>
          <w:sz w:val="28"/>
          <w:szCs w:val="28"/>
        </w:rPr>
      </w:pPr>
      <w:r w:rsidRPr="003D3616">
        <w:rPr>
          <w:rFonts w:ascii="Times New Roman" w:hAnsi="Times New Roman"/>
          <w:sz w:val="28"/>
          <w:szCs w:val="28"/>
        </w:rPr>
        <w:t>Компенсація фізичній особі, яка надає соціальні послуги з догляду на непрофесійній основі – 15.</w:t>
      </w:r>
    </w:p>
    <w:p w:rsidR="00AC5690" w:rsidRPr="003D3616" w:rsidRDefault="00AC5690" w:rsidP="00D863C1">
      <w:pPr>
        <w:numPr>
          <w:ilvl w:val="0"/>
          <w:numId w:val="12"/>
        </w:numPr>
        <w:spacing w:after="0" w:line="240" w:lineRule="auto"/>
        <w:contextualSpacing/>
        <w:jc w:val="both"/>
        <w:rPr>
          <w:rFonts w:ascii="Times New Roman" w:hAnsi="Times New Roman"/>
          <w:sz w:val="28"/>
          <w:szCs w:val="28"/>
        </w:rPr>
      </w:pPr>
      <w:r w:rsidRPr="003D3616">
        <w:rPr>
          <w:rFonts w:ascii="Times New Roman" w:hAnsi="Times New Roman"/>
          <w:sz w:val="28"/>
          <w:szCs w:val="28"/>
        </w:rPr>
        <w:t>Житлова субсидія –53.</w:t>
      </w:r>
    </w:p>
    <w:p w:rsidR="00AC5690" w:rsidRPr="003D3616" w:rsidRDefault="00AC5690" w:rsidP="00D863C1">
      <w:pPr>
        <w:numPr>
          <w:ilvl w:val="0"/>
          <w:numId w:val="12"/>
        </w:numPr>
        <w:spacing w:after="0" w:line="240" w:lineRule="auto"/>
        <w:contextualSpacing/>
        <w:jc w:val="both"/>
        <w:rPr>
          <w:rFonts w:ascii="Times New Roman" w:hAnsi="Times New Roman"/>
          <w:sz w:val="28"/>
          <w:szCs w:val="28"/>
        </w:rPr>
      </w:pPr>
      <w:r w:rsidRPr="003D3616">
        <w:rPr>
          <w:rFonts w:ascii="Times New Roman" w:hAnsi="Times New Roman"/>
          <w:sz w:val="28"/>
          <w:szCs w:val="28"/>
        </w:rPr>
        <w:t>Одноразова грошова допомога «пакунок малюка» - 54.</w:t>
      </w:r>
    </w:p>
    <w:p w:rsidR="00AC5690" w:rsidRPr="003D3616" w:rsidRDefault="00AC5690" w:rsidP="00D863C1">
      <w:pPr>
        <w:numPr>
          <w:ilvl w:val="0"/>
          <w:numId w:val="12"/>
        </w:numPr>
        <w:spacing w:after="0" w:line="240" w:lineRule="auto"/>
        <w:contextualSpacing/>
        <w:jc w:val="both"/>
        <w:rPr>
          <w:rFonts w:ascii="Times New Roman" w:hAnsi="Times New Roman"/>
          <w:sz w:val="28"/>
          <w:szCs w:val="28"/>
        </w:rPr>
      </w:pPr>
      <w:r w:rsidRPr="003D3616">
        <w:rPr>
          <w:rFonts w:ascii="Times New Roman" w:hAnsi="Times New Roman"/>
          <w:sz w:val="28"/>
          <w:szCs w:val="28"/>
        </w:rPr>
        <w:t>Патронатна сім</w:t>
      </w:r>
      <w:r w:rsidRPr="003D3616">
        <w:rPr>
          <w:rFonts w:ascii="Times New Roman" w:hAnsi="Times New Roman"/>
          <w:sz w:val="28"/>
          <w:szCs w:val="28"/>
          <w:lang w:val="en-US"/>
        </w:rPr>
        <w:t>’</w:t>
      </w:r>
      <w:r w:rsidRPr="003D3616">
        <w:rPr>
          <w:rFonts w:ascii="Times New Roman" w:hAnsi="Times New Roman"/>
          <w:sz w:val="28"/>
          <w:szCs w:val="28"/>
        </w:rPr>
        <w:t>я – 1.</w:t>
      </w:r>
    </w:p>
    <w:p w:rsidR="00AC5690" w:rsidRPr="003D3616" w:rsidRDefault="00AC5690" w:rsidP="00D863C1">
      <w:pPr>
        <w:numPr>
          <w:ilvl w:val="0"/>
          <w:numId w:val="12"/>
        </w:numPr>
        <w:spacing w:after="0" w:line="240" w:lineRule="auto"/>
        <w:contextualSpacing/>
        <w:jc w:val="both"/>
        <w:rPr>
          <w:rFonts w:ascii="Times New Roman" w:hAnsi="Times New Roman"/>
          <w:sz w:val="28"/>
          <w:szCs w:val="28"/>
        </w:rPr>
      </w:pPr>
      <w:r w:rsidRPr="003D3616">
        <w:rPr>
          <w:rFonts w:ascii="Times New Roman" w:hAnsi="Times New Roman"/>
          <w:sz w:val="28"/>
          <w:szCs w:val="28"/>
        </w:rPr>
        <w:t>Пільга на житлово-комунальні послуги – 70.</w:t>
      </w:r>
    </w:p>
    <w:p w:rsidR="00AC5690" w:rsidRPr="003D3616" w:rsidRDefault="00AC5690" w:rsidP="00AC5690">
      <w:pPr>
        <w:spacing w:after="0"/>
        <w:ind w:left="578"/>
        <w:contextualSpacing/>
        <w:rPr>
          <w:rFonts w:ascii="Times New Roman" w:hAnsi="Times New Roman"/>
          <w:sz w:val="28"/>
          <w:szCs w:val="28"/>
        </w:rPr>
      </w:pPr>
    </w:p>
    <w:p w:rsidR="009160BA" w:rsidRPr="003D3616" w:rsidRDefault="002D4ACC" w:rsidP="00C03E7B">
      <w:pPr>
        <w:widowControl w:val="0"/>
        <w:tabs>
          <w:tab w:val="left" w:pos="851"/>
        </w:tabs>
        <w:spacing w:after="0" w:line="240" w:lineRule="auto"/>
        <w:ind w:firstLine="601"/>
        <w:jc w:val="both"/>
        <w:rPr>
          <w:rFonts w:ascii="Times New Roman" w:hAnsi="Times New Roman"/>
          <w:b/>
          <w:sz w:val="28"/>
          <w:szCs w:val="28"/>
        </w:rPr>
      </w:pPr>
      <w:r w:rsidRPr="003D3616">
        <w:rPr>
          <w:rFonts w:ascii="Times New Roman" w:hAnsi="Times New Roman"/>
          <w:b/>
          <w:sz w:val="28"/>
          <w:szCs w:val="28"/>
        </w:rPr>
        <w:t xml:space="preserve">КУЛЬТУРА. </w:t>
      </w:r>
    </w:p>
    <w:p w:rsidR="002D4ACC" w:rsidRPr="003D3616" w:rsidRDefault="002D4ACC" w:rsidP="002D4ACC">
      <w:pPr>
        <w:shd w:val="clear" w:color="auto" w:fill="FFFFFF"/>
        <w:spacing w:after="0" w:line="240" w:lineRule="auto"/>
        <w:ind w:firstLine="601"/>
        <w:jc w:val="both"/>
        <w:rPr>
          <w:rFonts w:ascii="Times New Roman" w:eastAsia="Times New Roman" w:hAnsi="Times New Roman"/>
          <w:sz w:val="28"/>
          <w:szCs w:val="28"/>
          <w:lang w:eastAsia="uk-UA"/>
        </w:rPr>
      </w:pPr>
      <w:r w:rsidRPr="003D3616">
        <w:rPr>
          <w:rFonts w:ascii="Times New Roman" w:eastAsia="Times New Roman" w:hAnsi="Times New Roman"/>
          <w:sz w:val="28"/>
          <w:szCs w:val="28"/>
          <w:lang w:eastAsia="uk-UA"/>
        </w:rPr>
        <w:t>Структура закладів культури Сторожинецької МТГ складає 3 школи естетичного виховання</w:t>
      </w:r>
      <w:r w:rsidR="000F51BC" w:rsidRPr="003D3616">
        <w:rPr>
          <w:rFonts w:ascii="Times New Roman" w:eastAsia="Times New Roman" w:hAnsi="Times New Roman"/>
          <w:sz w:val="28"/>
          <w:szCs w:val="28"/>
          <w:lang w:eastAsia="uk-UA"/>
        </w:rPr>
        <w:t xml:space="preserve"> (1 художня школа та 2 музичних школи)</w:t>
      </w:r>
      <w:r w:rsidRPr="003D3616">
        <w:rPr>
          <w:rFonts w:ascii="Times New Roman" w:eastAsia="Times New Roman" w:hAnsi="Times New Roman"/>
          <w:sz w:val="28"/>
          <w:szCs w:val="28"/>
          <w:lang w:eastAsia="uk-UA"/>
        </w:rPr>
        <w:t>, 16 бібліотечних установ та 14 закладів культури.</w:t>
      </w:r>
    </w:p>
    <w:p w:rsidR="009F7F1A" w:rsidRPr="003D3616" w:rsidRDefault="009F7F1A" w:rsidP="009F7F1A">
      <w:pPr>
        <w:shd w:val="clear" w:color="auto" w:fill="FFFFFF"/>
        <w:spacing w:after="0" w:line="240" w:lineRule="auto"/>
        <w:ind w:firstLine="708"/>
        <w:jc w:val="both"/>
        <w:rPr>
          <w:rFonts w:ascii="Times New Roman" w:hAnsi="Times New Roman"/>
          <w:sz w:val="28"/>
          <w:szCs w:val="28"/>
        </w:rPr>
      </w:pPr>
      <w:r w:rsidRPr="003D3616">
        <w:rPr>
          <w:rFonts w:ascii="Times New Roman" w:hAnsi="Times New Roman"/>
          <w:sz w:val="28"/>
          <w:szCs w:val="28"/>
        </w:rPr>
        <w:t>Заклади культури клубного типу є центрами розвитку аматорського мистецтва, самодіяльної народної творчості, діяльності творчих колективів, гуртків, студій, любительських об’єднань та клубів за інтересами. Сьогодні заклади культури є не тільки осередком культурного життя, а й потужним осередком волонтерства.</w:t>
      </w:r>
    </w:p>
    <w:p w:rsidR="00220B80" w:rsidRPr="003D3616" w:rsidRDefault="00220B80" w:rsidP="00C97716">
      <w:pPr>
        <w:spacing w:after="0" w:line="240" w:lineRule="auto"/>
        <w:ind w:firstLine="601"/>
        <w:jc w:val="both"/>
        <w:rPr>
          <w:rFonts w:ascii="Times New Roman" w:hAnsi="Times New Roman"/>
          <w:sz w:val="28"/>
          <w:szCs w:val="28"/>
        </w:rPr>
      </w:pPr>
      <w:r w:rsidRPr="003D3616">
        <w:rPr>
          <w:rFonts w:ascii="Times New Roman" w:hAnsi="Times New Roman"/>
          <w:sz w:val="28"/>
          <w:szCs w:val="28"/>
          <w:lang w:val="en-US"/>
        </w:rPr>
        <w:lastRenderedPageBreak/>
        <w:t>C</w:t>
      </w:r>
      <w:r w:rsidRPr="003D3616">
        <w:rPr>
          <w:rFonts w:ascii="Times New Roman" w:hAnsi="Times New Roman"/>
          <w:sz w:val="28"/>
          <w:szCs w:val="28"/>
        </w:rPr>
        <w:t>торожинецький центр національних культур, не зважаючи на довготривалий простій, постійно проводить роботу по організації культурного обслуговування</w:t>
      </w:r>
      <w:r w:rsidR="009F7F1A" w:rsidRPr="003D3616">
        <w:rPr>
          <w:rFonts w:ascii="Times New Roman" w:hAnsi="Times New Roman"/>
          <w:sz w:val="28"/>
          <w:szCs w:val="28"/>
        </w:rPr>
        <w:t>,</w:t>
      </w:r>
      <w:r w:rsidRPr="003D3616">
        <w:rPr>
          <w:rFonts w:ascii="Times New Roman" w:hAnsi="Times New Roman"/>
          <w:sz w:val="28"/>
          <w:szCs w:val="28"/>
        </w:rPr>
        <w:t xml:space="preserve"> забезпечення умов для реалізації творчого потенціалу </w:t>
      </w:r>
      <w:r w:rsidR="009F7F1A" w:rsidRPr="003D3616">
        <w:rPr>
          <w:rFonts w:ascii="Times New Roman" w:hAnsi="Times New Roman"/>
          <w:sz w:val="28"/>
          <w:szCs w:val="28"/>
        </w:rPr>
        <w:t>різних верств населення, духовного</w:t>
      </w:r>
      <w:r w:rsidRPr="003D3616">
        <w:rPr>
          <w:rFonts w:ascii="Times New Roman" w:hAnsi="Times New Roman"/>
          <w:sz w:val="28"/>
          <w:szCs w:val="28"/>
        </w:rPr>
        <w:t xml:space="preserve"> та культурн</w:t>
      </w:r>
      <w:r w:rsidR="009F7F1A" w:rsidRPr="003D3616">
        <w:rPr>
          <w:rFonts w:ascii="Times New Roman" w:hAnsi="Times New Roman"/>
          <w:sz w:val="28"/>
          <w:szCs w:val="28"/>
        </w:rPr>
        <w:t>ого</w:t>
      </w:r>
      <w:r w:rsidRPr="003D3616">
        <w:rPr>
          <w:rFonts w:ascii="Times New Roman" w:hAnsi="Times New Roman"/>
          <w:sz w:val="28"/>
          <w:szCs w:val="28"/>
        </w:rPr>
        <w:t xml:space="preserve"> становлення гро</w:t>
      </w:r>
      <w:r w:rsidR="009F7F1A" w:rsidRPr="003D3616">
        <w:rPr>
          <w:rFonts w:ascii="Times New Roman" w:hAnsi="Times New Roman"/>
          <w:sz w:val="28"/>
          <w:szCs w:val="28"/>
        </w:rPr>
        <w:t xml:space="preserve">мадян, </w:t>
      </w:r>
      <w:r w:rsidRPr="003D3616">
        <w:rPr>
          <w:rFonts w:ascii="Times New Roman" w:hAnsi="Times New Roman"/>
          <w:sz w:val="28"/>
          <w:szCs w:val="28"/>
        </w:rPr>
        <w:t>забезпечення культурно-дозвільних потреб населення та національно-патріотичного виховання.</w:t>
      </w:r>
    </w:p>
    <w:p w:rsidR="00DB7F43" w:rsidRPr="003D3616" w:rsidRDefault="00DB7F43" w:rsidP="00C97716">
      <w:pPr>
        <w:spacing w:after="0" w:line="240" w:lineRule="auto"/>
        <w:ind w:firstLine="601"/>
        <w:jc w:val="both"/>
        <w:rPr>
          <w:rFonts w:ascii="Times New Roman" w:hAnsi="Times New Roman"/>
          <w:sz w:val="28"/>
          <w:szCs w:val="28"/>
        </w:rPr>
      </w:pPr>
      <w:r w:rsidRPr="003D3616">
        <w:rPr>
          <w:rFonts w:ascii="Times New Roman" w:hAnsi="Times New Roman"/>
          <w:sz w:val="28"/>
          <w:szCs w:val="28"/>
        </w:rPr>
        <w:t>Пишаємося здобутками вихованців закладів культури:</w:t>
      </w:r>
    </w:p>
    <w:p w:rsidR="00DB7F43" w:rsidRPr="003D3616" w:rsidRDefault="00DB7F43" w:rsidP="00D863C1">
      <w:pPr>
        <w:numPr>
          <w:ilvl w:val="0"/>
          <w:numId w:val="7"/>
        </w:numPr>
        <w:spacing w:after="0" w:line="240" w:lineRule="auto"/>
        <w:ind w:left="0" w:firstLine="0"/>
        <w:jc w:val="both"/>
        <w:rPr>
          <w:rFonts w:ascii="Times New Roman" w:hAnsi="Times New Roman"/>
          <w:sz w:val="28"/>
          <w:szCs w:val="28"/>
        </w:rPr>
      </w:pPr>
      <w:r w:rsidRPr="003D3616">
        <w:rPr>
          <w:rFonts w:ascii="Times New Roman" w:hAnsi="Times New Roman"/>
          <w:sz w:val="28"/>
          <w:szCs w:val="28"/>
        </w:rPr>
        <w:t>06.02.2023 року народний аматорський театр Сторожинецького ЦНК (кер. Кокошина Т.М.) представив театральну мініатюру «Як ми лист путлєру писали», яка згодом отримала 1 премію у Всеукраїнському патріотичному багатожанровому конкурсі мистецтв «Душа України»;</w:t>
      </w:r>
    </w:p>
    <w:p w:rsidR="00DB7F43" w:rsidRPr="003D3616" w:rsidRDefault="00DB7F43" w:rsidP="00D863C1">
      <w:pPr>
        <w:numPr>
          <w:ilvl w:val="0"/>
          <w:numId w:val="7"/>
        </w:numPr>
        <w:spacing w:after="0" w:line="240" w:lineRule="auto"/>
        <w:ind w:left="0" w:firstLine="0"/>
        <w:jc w:val="both"/>
        <w:rPr>
          <w:rFonts w:ascii="Times New Roman" w:hAnsi="Times New Roman"/>
          <w:sz w:val="28"/>
          <w:szCs w:val="28"/>
        </w:rPr>
      </w:pPr>
      <w:r w:rsidRPr="003D3616">
        <w:rPr>
          <w:rFonts w:ascii="Times New Roman" w:hAnsi="Times New Roman"/>
          <w:sz w:val="28"/>
          <w:szCs w:val="28"/>
        </w:rPr>
        <w:t>24.04.2023 року народний аматорський театр Сторожинецького ЦНК (кер. Кокошина Т.М.) прийняв участь у Міжнародному онлайн-конкурсі мистецтв</w:t>
      </w:r>
      <w:r w:rsidR="00134A6A" w:rsidRPr="003D3616">
        <w:rPr>
          <w:rFonts w:ascii="Times New Roman" w:hAnsi="Times New Roman"/>
          <w:sz w:val="28"/>
          <w:szCs w:val="28"/>
        </w:rPr>
        <w:t xml:space="preserve">     </w:t>
      </w:r>
      <w:r w:rsidRPr="003D3616">
        <w:rPr>
          <w:rFonts w:ascii="Times New Roman" w:hAnsi="Times New Roman"/>
          <w:sz w:val="28"/>
          <w:szCs w:val="28"/>
        </w:rPr>
        <w:t xml:space="preserve"> «Джерело надій» в якому отримав 1 премію.</w:t>
      </w:r>
    </w:p>
    <w:p w:rsidR="00DB7F43" w:rsidRPr="003D3616" w:rsidRDefault="00DB7F43" w:rsidP="00D863C1">
      <w:pPr>
        <w:numPr>
          <w:ilvl w:val="0"/>
          <w:numId w:val="7"/>
        </w:numPr>
        <w:spacing w:after="0" w:line="240" w:lineRule="auto"/>
        <w:ind w:left="0" w:firstLine="0"/>
        <w:jc w:val="both"/>
        <w:rPr>
          <w:rFonts w:ascii="Times New Roman" w:hAnsi="Times New Roman"/>
          <w:sz w:val="28"/>
          <w:szCs w:val="28"/>
        </w:rPr>
      </w:pPr>
      <w:r w:rsidRPr="003D3616">
        <w:rPr>
          <w:rFonts w:ascii="Times New Roman" w:hAnsi="Times New Roman"/>
          <w:sz w:val="28"/>
          <w:szCs w:val="28"/>
        </w:rPr>
        <w:t xml:space="preserve">22.06.2023 року проведено </w:t>
      </w:r>
      <w:r w:rsidRPr="003D3616">
        <w:rPr>
          <w:rFonts w:ascii="Times New Roman" w:hAnsi="Times New Roman"/>
          <w:sz w:val="28"/>
          <w:szCs w:val="28"/>
          <w:lang w:val="en-US"/>
        </w:rPr>
        <w:t>V</w:t>
      </w:r>
      <w:r w:rsidRPr="003D3616">
        <w:rPr>
          <w:rFonts w:ascii="Times New Roman" w:hAnsi="Times New Roman"/>
          <w:sz w:val="28"/>
          <w:szCs w:val="28"/>
        </w:rPr>
        <w:t xml:space="preserve"> фестиваль народної творчості «Нам Україна понад усе!», в якому взяли участь талановиті творчі люди з інвалідністю та внутрішньо переміщені особи.</w:t>
      </w:r>
    </w:p>
    <w:p w:rsidR="00DB7F43" w:rsidRPr="003D3616" w:rsidRDefault="00DB7F43" w:rsidP="00D863C1">
      <w:pPr>
        <w:numPr>
          <w:ilvl w:val="0"/>
          <w:numId w:val="7"/>
        </w:numPr>
        <w:spacing w:after="0" w:line="240" w:lineRule="auto"/>
        <w:ind w:left="0" w:firstLine="0"/>
        <w:jc w:val="both"/>
        <w:rPr>
          <w:rFonts w:ascii="Times New Roman" w:hAnsi="Times New Roman"/>
          <w:sz w:val="28"/>
          <w:szCs w:val="28"/>
        </w:rPr>
      </w:pPr>
      <w:r w:rsidRPr="003D3616">
        <w:rPr>
          <w:rFonts w:ascii="Times New Roman" w:hAnsi="Times New Roman"/>
          <w:sz w:val="28"/>
          <w:szCs w:val="28"/>
        </w:rPr>
        <w:t>В липні 2023 року вихованці вокальної студії «</w:t>
      </w:r>
      <w:r w:rsidRPr="003D3616">
        <w:rPr>
          <w:rFonts w:ascii="Times New Roman" w:hAnsi="Times New Roman"/>
          <w:sz w:val="28"/>
          <w:szCs w:val="28"/>
          <w:lang w:val="en-US"/>
        </w:rPr>
        <w:t>Future</w:t>
      </w:r>
      <w:r w:rsidRPr="003D3616">
        <w:rPr>
          <w:rFonts w:ascii="Times New Roman" w:hAnsi="Times New Roman"/>
          <w:sz w:val="28"/>
          <w:szCs w:val="28"/>
        </w:rPr>
        <w:t xml:space="preserve"> </w:t>
      </w:r>
      <w:r w:rsidRPr="003D3616">
        <w:rPr>
          <w:rFonts w:ascii="Times New Roman" w:hAnsi="Times New Roman"/>
          <w:sz w:val="28"/>
          <w:szCs w:val="28"/>
          <w:lang w:val="en-US"/>
        </w:rPr>
        <w:t>stars</w:t>
      </w:r>
      <w:r w:rsidRPr="003D3616">
        <w:rPr>
          <w:rFonts w:ascii="Times New Roman" w:hAnsi="Times New Roman"/>
          <w:sz w:val="28"/>
          <w:szCs w:val="28"/>
        </w:rPr>
        <w:t>» Сторожинецького ЦНК (кер. Войцехоська Д.В.) прийняли участь у фестивалі-конкурсі  «</w:t>
      </w:r>
      <w:r w:rsidRPr="003D3616">
        <w:rPr>
          <w:rFonts w:ascii="Times New Roman" w:hAnsi="Times New Roman"/>
          <w:sz w:val="28"/>
          <w:szCs w:val="28"/>
          <w:lang w:val="en-US"/>
        </w:rPr>
        <w:t>GrandFest</w:t>
      </w:r>
      <w:r w:rsidRPr="003D3616">
        <w:rPr>
          <w:rFonts w:ascii="Times New Roman" w:hAnsi="Times New Roman"/>
          <w:sz w:val="28"/>
          <w:szCs w:val="28"/>
        </w:rPr>
        <w:t xml:space="preserve"> Дивоцвіт Карпат», який пройшов у м.Яремче та вибороли перші премії, хореографічні колективи Народного дому с. Стара Жадова прийняли участь в онлайн-конкурсі «Муза» та отримали призові місця.</w:t>
      </w:r>
    </w:p>
    <w:p w:rsidR="00DB7F43" w:rsidRPr="003D3616" w:rsidRDefault="00DB7F43" w:rsidP="00D863C1">
      <w:pPr>
        <w:numPr>
          <w:ilvl w:val="0"/>
          <w:numId w:val="7"/>
        </w:numPr>
        <w:spacing w:after="0" w:line="240" w:lineRule="auto"/>
        <w:ind w:left="0" w:firstLine="0"/>
        <w:jc w:val="both"/>
        <w:rPr>
          <w:rFonts w:ascii="Times New Roman" w:hAnsi="Times New Roman"/>
          <w:sz w:val="28"/>
          <w:szCs w:val="28"/>
        </w:rPr>
      </w:pPr>
      <w:r w:rsidRPr="003D3616">
        <w:rPr>
          <w:rFonts w:ascii="Times New Roman" w:hAnsi="Times New Roman"/>
          <w:sz w:val="28"/>
          <w:szCs w:val="28"/>
        </w:rPr>
        <w:t>У вересні вихованці вокальної студії «</w:t>
      </w:r>
      <w:r w:rsidRPr="003D3616">
        <w:rPr>
          <w:rFonts w:ascii="Times New Roman" w:hAnsi="Times New Roman"/>
          <w:sz w:val="28"/>
          <w:szCs w:val="28"/>
          <w:lang w:val="en-US"/>
        </w:rPr>
        <w:t>Future</w:t>
      </w:r>
      <w:r w:rsidRPr="003D3616">
        <w:rPr>
          <w:rFonts w:ascii="Times New Roman" w:hAnsi="Times New Roman"/>
          <w:sz w:val="28"/>
          <w:szCs w:val="28"/>
        </w:rPr>
        <w:t xml:space="preserve"> </w:t>
      </w:r>
      <w:r w:rsidRPr="003D3616">
        <w:rPr>
          <w:rFonts w:ascii="Times New Roman" w:hAnsi="Times New Roman"/>
          <w:sz w:val="28"/>
          <w:szCs w:val="28"/>
          <w:lang w:val="en-US"/>
        </w:rPr>
        <w:t>stars</w:t>
      </w:r>
      <w:r w:rsidRPr="003D3616">
        <w:rPr>
          <w:rFonts w:ascii="Times New Roman" w:hAnsi="Times New Roman"/>
          <w:sz w:val="28"/>
          <w:szCs w:val="28"/>
        </w:rPr>
        <w:t>» Сторожинецького ЦНК (кер. Войцехоська Д.В.) отримали перемогу у Всеукраїнському багатожанровому фестивалі-конкурсі «</w:t>
      </w:r>
      <w:r w:rsidRPr="003D3616">
        <w:rPr>
          <w:rFonts w:ascii="Times New Roman" w:hAnsi="Times New Roman"/>
          <w:sz w:val="28"/>
          <w:szCs w:val="28"/>
          <w:lang w:val="en-US"/>
        </w:rPr>
        <w:t>Rising</w:t>
      </w:r>
      <w:r w:rsidRPr="003D3616">
        <w:rPr>
          <w:rFonts w:ascii="Times New Roman" w:hAnsi="Times New Roman"/>
          <w:sz w:val="28"/>
          <w:szCs w:val="28"/>
        </w:rPr>
        <w:t xml:space="preserve"> </w:t>
      </w:r>
      <w:r w:rsidRPr="003D3616">
        <w:rPr>
          <w:rFonts w:ascii="Times New Roman" w:hAnsi="Times New Roman"/>
          <w:sz w:val="28"/>
          <w:szCs w:val="28"/>
          <w:lang w:val="en-US"/>
        </w:rPr>
        <w:t>Star</w:t>
      </w:r>
      <w:r w:rsidRPr="003D3616">
        <w:rPr>
          <w:rFonts w:ascii="Times New Roman" w:hAnsi="Times New Roman"/>
          <w:sz w:val="28"/>
          <w:szCs w:val="28"/>
        </w:rPr>
        <w:t xml:space="preserve"> </w:t>
      </w:r>
      <w:r w:rsidRPr="003D3616">
        <w:rPr>
          <w:rFonts w:ascii="Times New Roman" w:hAnsi="Times New Roman"/>
          <w:sz w:val="28"/>
          <w:szCs w:val="28"/>
          <w:lang w:val="en-US"/>
        </w:rPr>
        <w:t>Fest</w:t>
      </w:r>
      <w:r w:rsidRPr="003D3616">
        <w:rPr>
          <w:rFonts w:ascii="Times New Roman" w:hAnsi="Times New Roman"/>
          <w:sz w:val="28"/>
          <w:szCs w:val="28"/>
        </w:rPr>
        <w:t>», який проходив у м.Чернівці, також вихованці вищезгаданої студії прийняли участь у Всеукраїнському онлайн-конкурсі мистецтв «Україна – це ти», який відбувся у м. Одеса (1 місце), міжнародному інструментальному конкурсі «</w:t>
      </w:r>
      <w:r w:rsidRPr="003D3616">
        <w:rPr>
          <w:rFonts w:ascii="Times New Roman" w:hAnsi="Times New Roman"/>
          <w:sz w:val="28"/>
          <w:szCs w:val="28"/>
          <w:lang w:val="en-US"/>
        </w:rPr>
        <w:t>Symfonia</w:t>
      </w:r>
      <w:r w:rsidRPr="003D3616">
        <w:rPr>
          <w:rFonts w:ascii="Times New Roman" w:hAnsi="Times New Roman"/>
          <w:sz w:val="28"/>
          <w:szCs w:val="28"/>
        </w:rPr>
        <w:t xml:space="preserve"> </w:t>
      </w:r>
      <w:r w:rsidRPr="003D3616">
        <w:rPr>
          <w:rFonts w:ascii="Times New Roman" w:hAnsi="Times New Roman"/>
          <w:sz w:val="28"/>
          <w:szCs w:val="28"/>
          <w:lang w:val="en-US"/>
        </w:rPr>
        <w:t>Krasowska</w:t>
      </w:r>
      <w:r w:rsidRPr="003D3616">
        <w:rPr>
          <w:rFonts w:ascii="Times New Roman" w:hAnsi="Times New Roman"/>
          <w:sz w:val="28"/>
          <w:szCs w:val="28"/>
        </w:rPr>
        <w:t xml:space="preserve"> 2023».</w:t>
      </w:r>
    </w:p>
    <w:p w:rsidR="00DB7F43" w:rsidRPr="003D3616" w:rsidRDefault="0005168E" w:rsidP="00D863C1">
      <w:pPr>
        <w:numPr>
          <w:ilvl w:val="0"/>
          <w:numId w:val="7"/>
        </w:numPr>
        <w:spacing w:after="0" w:line="240" w:lineRule="auto"/>
        <w:ind w:left="0" w:firstLine="0"/>
        <w:jc w:val="both"/>
        <w:rPr>
          <w:rFonts w:ascii="Times New Roman" w:hAnsi="Times New Roman"/>
          <w:sz w:val="28"/>
          <w:szCs w:val="28"/>
        </w:rPr>
      </w:pPr>
      <w:r w:rsidRPr="003D3616">
        <w:rPr>
          <w:rFonts w:ascii="Times New Roman" w:hAnsi="Times New Roman"/>
          <w:sz w:val="28"/>
          <w:szCs w:val="28"/>
        </w:rPr>
        <w:t>К</w:t>
      </w:r>
      <w:r w:rsidR="00DB7F43" w:rsidRPr="003D3616">
        <w:rPr>
          <w:rFonts w:ascii="Times New Roman" w:hAnsi="Times New Roman"/>
          <w:sz w:val="28"/>
          <w:szCs w:val="28"/>
        </w:rPr>
        <w:t>олектив «Жадівські б</w:t>
      </w:r>
      <w:r w:rsidRPr="003D3616">
        <w:rPr>
          <w:rFonts w:ascii="Times New Roman" w:hAnsi="Times New Roman"/>
          <w:sz w:val="28"/>
          <w:szCs w:val="28"/>
        </w:rPr>
        <w:t>арви» взяв активну участь в Міжн</w:t>
      </w:r>
      <w:r w:rsidR="00DB7F43" w:rsidRPr="003D3616">
        <w:rPr>
          <w:rFonts w:ascii="Times New Roman" w:hAnsi="Times New Roman"/>
          <w:sz w:val="28"/>
          <w:szCs w:val="28"/>
        </w:rPr>
        <w:t>ародному фестивалі-конкурсі «Джерело надій» м. Хотин, у якому отримав призові місця.</w:t>
      </w:r>
    </w:p>
    <w:p w:rsidR="0005168E" w:rsidRPr="003D3616" w:rsidRDefault="0005168E" w:rsidP="00D863C1">
      <w:pPr>
        <w:numPr>
          <w:ilvl w:val="0"/>
          <w:numId w:val="7"/>
        </w:numPr>
        <w:spacing w:after="0" w:line="240" w:lineRule="auto"/>
        <w:ind w:left="0" w:firstLine="0"/>
        <w:jc w:val="both"/>
        <w:rPr>
          <w:rFonts w:ascii="Times New Roman" w:hAnsi="Times New Roman"/>
          <w:sz w:val="28"/>
          <w:szCs w:val="28"/>
        </w:rPr>
      </w:pPr>
      <w:r w:rsidRPr="003D3616">
        <w:rPr>
          <w:rFonts w:ascii="Times New Roman" w:hAnsi="Times New Roman"/>
          <w:sz w:val="28"/>
          <w:szCs w:val="28"/>
        </w:rPr>
        <w:t>За результатами І (регіонального) етапу Всеукраїнського огляду-конкурсу клубних закладів у сільській місцевості БК с.Ропча посів третє місце та отримав цінний подарунок – кольоровий принтер.</w:t>
      </w:r>
    </w:p>
    <w:p w:rsidR="00CE206C" w:rsidRPr="003D3616" w:rsidRDefault="00CE206C" w:rsidP="00020B27">
      <w:pPr>
        <w:spacing w:after="0" w:line="240" w:lineRule="auto"/>
        <w:ind w:firstLine="709"/>
        <w:jc w:val="both"/>
        <w:rPr>
          <w:rFonts w:ascii="Times New Roman" w:hAnsi="Times New Roman"/>
          <w:sz w:val="28"/>
        </w:rPr>
      </w:pPr>
    </w:p>
    <w:p w:rsidR="00D01BB1" w:rsidRPr="003D3616" w:rsidRDefault="00D01BB1" w:rsidP="00020B27">
      <w:pPr>
        <w:spacing w:after="0" w:line="240" w:lineRule="auto"/>
        <w:ind w:firstLine="709"/>
        <w:jc w:val="both"/>
        <w:rPr>
          <w:rFonts w:ascii="Times New Roman" w:hAnsi="Times New Roman"/>
          <w:sz w:val="28"/>
        </w:rPr>
      </w:pPr>
      <w:r w:rsidRPr="003D3616">
        <w:rPr>
          <w:rFonts w:ascii="Times New Roman" w:hAnsi="Times New Roman"/>
          <w:sz w:val="28"/>
        </w:rPr>
        <w:t xml:space="preserve">У </w:t>
      </w:r>
      <w:r w:rsidRPr="003D3616">
        <w:rPr>
          <w:rFonts w:ascii="Times New Roman" w:hAnsi="Times New Roman"/>
          <w:b/>
          <w:sz w:val="28"/>
        </w:rPr>
        <w:t>бібліотеках</w:t>
      </w:r>
      <w:r w:rsidRPr="003D3616">
        <w:rPr>
          <w:rFonts w:ascii="Times New Roman" w:hAnsi="Times New Roman"/>
          <w:sz w:val="28"/>
        </w:rPr>
        <w:t xml:space="preserve"> КЗ «Сторожинецька публічна бібліотека» станом на 01.10.2023 року зареєстровано 6458 користувачів, які скористались послугами бібліотек  офлайн  39548 разів. Відвідуваність офіційного веб-сайту бібліотеки становить 21768.</w:t>
      </w:r>
    </w:p>
    <w:p w:rsidR="00D01BB1" w:rsidRPr="003D3616" w:rsidRDefault="00D01BB1" w:rsidP="00020B27">
      <w:pPr>
        <w:tabs>
          <w:tab w:val="left" w:pos="993"/>
        </w:tabs>
        <w:spacing w:after="0" w:line="240" w:lineRule="auto"/>
        <w:ind w:firstLine="284"/>
        <w:jc w:val="both"/>
        <w:rPr>
          <w:rFonts w:ascii="Times New Roman" w:hAnsi="Times New Roman"/>
          <w:sz w:val="28"/>
        </w:rPr>
      </w:pPr>
      <w:r w:rsidRPr="003D3616">
        <w:rPr>
          <w:rFonts w:ascii="Times New Roman" w:hAnsi="Times New Roman"/>
          <w:sz w:val="28"/>
        </w:rPr>
        <w:t>Книжковий фонд бібліотек закладу станом на 01.10.2023 року становить 148349 примірників видань.  За 9 місяців поточного року до книжкових фондів бібліотек закладу надійшло 403 примірники видань за рахунок подарунків від читачів, авторів книг та з обмінного фонду Чернівецької обласної універсальної наукової бібліотеки ім.М.Івасюка. Списано і вилучено з книжкового фонду у поточному році 12743 примірники книг, з них російською мовою – 7457 прим</w:t>
      </w:r>
      <w:r w:rsidR="0067026A" w:rsidRPr="003D3616">
        <w:rPr>
          <w:rFonts w:ascii="Times New Roman" w:hAnsi="Times New Roman"/>
          <w:sz w:val="28"/>
        </w:rPr>
        <w:t>ірників</w:t>
      </w:r>
      <w:r w:rsidRPr="003D3616">
        <w:rPr>
          <w:rFonts w:ascii="Times New Roman" w:hAnsi="Times New Roman"/>
          <w:sz w:val="28"/>
        </w:rPr>
        <w:t>.</w:t>
      </w:r>
    </w:p>
    <w:p w:rsidR="00D01BB1" w:rsidRPr="003D3616" w:rsidRDefault="00D01BB1" w:rsidP="00020B27">
      <w:pPr>
        <w:spacing w:after="0" w:line="240" w:lineRule="auto"/>
        <w:ind w:firstLine="851"/>
        <w:jc w:val="both"/>
        <w:rPr>
          <w:rFonts w:ascii="Times New Roman" w:hAnsi="Times New Roman"/>
          <w:sz w:val="28"/>
        </w:rPr>
      </w:pPr>
      <w:r w:rsidRPr="003D3616">
        <w:rPr>
          <w:rFonts w:ascii="Times New Roman" w:hAnsi="Times New Roman"/>
          <w:sz w:val="28"/>
        </w:rPr>
        <w:lastRenderedPageBreak/>
        <w:t>Попри військовий стан, бібліотечні працівники громади намагаються виконати основну функцію бібліотек – надати своїм користувачам вчасно необхідну інформацію і задовольнити їхні потреби у спілкуванн</w:t>
      </w:r>
      <w:r w:rsidR="00304D2F" w:rsidRPr="003D3616">
        <w:rPr>
          <w:rFonts w:ascii="Times New Roman" w:hAnsi="Times New Roman"/>
          <w:sz w:val="28"/>
        </w:rPr>
        <w:t>і</w:t>
      </w:r>
      <w:r w:rsidRPr="003D3616">
        <w:rPr>
          <w:rFonts w:ascii="Times New Roman" w:hAnsi="Times New Roman"/>
          <w:sz w:val="28"/>
        </w:rPr>
        <w:t>, відпочинку, дозвіллі. Найбільш цікаво і креативно пройшли такі заходи:</w:t>
      </w:r>
    </w:p>
    <w:p w:rsidR="00D01BB1" w:rsidRPr="003D3616" w:rsidRDefault="00D01BB1" w:rsidP="00D863C1">
      <w:pPr>
        <w:pStyle w:val="afff"/>
        <w:numPr>
          <w:ilvl w:val="0"/>
          <w:numId w:val="13"/>
        </w:numPr>
        <w:spacing w:after="0" w:line="240" w:lineRule="auto"/>
        <w:ind w:left="426" w:hanging="426"/>
        <w:contextualSpacing/>
        <w:jc w:val="both"/>
        <w:rPr>
          <w:rFonts w:ascii="Times New Roman" w:hAnsi="Times New Roman"/>
          <w:sz w:val="28"/>
        </w:rPr>
      </w:pPr>
      <w:r w:rsidRPr="003D3616">
        <w:rPr>
          <w:rFonts w:ascii="Times New Roman" w:hAnsi="Times New Roman"/>
          <w:sz w:val="28"/>
        </w:rPr>
        <w:t>Літературні читання «Скарби великого Кобзаря»;</w:t>
      </w:r>
    </w:p>
    <w:p w:rsidR="00D01BB1" w:rsidRPr="003D3616" w:rsidRDefault="00D01BB1" w:rsidP="00D863C1">
      <w:pPr>
        <w:pStyle w:val="afff"/>
        <w:numPr>
          <w:ilvl w:val="0"/>
          <w:numId w:val="13"/>
        </w:numPr>
        <w:spacing w:after="0" w:line="240" w:lineRule="auto"/>
        <w:ind w:left="426" w:hanging="426"/>
        <w:contextualSpacing/>
        <w:jc w:val="both"/>
        <w:rPr>
          <w:rFonts w:ascii="Times New Roman" w:hAnsi="Times New Roman"/>
          <w:sz w:val="28"/>
        </w:rPr>
      </w:pPr>
      <w:r w:rsidRPr="003D3616">
        <w:rPr>
          <w:rFonts w:ascii="Times New Roman" w:hAnsi="Times New Roman"/>
          <w:sz w:val="28"/>
        </w:rPr>
        <w:t>Зустріч з учасником ліквідації аварії на Чорнобильській АЕС в рамках проекту «Свідчення очевидця» - «… А здавалось, що атом той слухняний»;</w:t>
      </w:r>
    </w:p>
    <w:p w:rsidR="00D01BB1" w:rsidRPr="003D3616" w:rsidRDefault="00D01BB1" w:rsidP="00D863C1">
      <w:pPr>
        <w:pStyle w:val="afff"/>
        <w:numPr>
          <w:ilvl w:val="0"/>
          <w:numId w:val="14"/>
        </w:numPr>
        <w:spacing w:after="0" w:line="240" w:lineRule="auto"/>
        <w:ind w:left="426" w:hanging="426"/>
        <w:contextualSpacing/>
        <w:jc w:val="both"/>
        <w:rPr>
          <w:rFonts w:ascii="Times New Roman" w:hAnsi="Times New Roman"/>
          <w:sz w:val="28"/>
        </w:rPr>
      </w:pPr>
      <w:r w:rsidRPr="003D3616">
        <w:rPr>
          <w:rFonts w:ascii="Times New Roman" w:hAnsi="Times New Roman"/>
          <w:sz w:val="28"/>
        </w:rPr>
        <w:t>«Світлішає на світі, коли радіють діти» - квест;</w:t>
      </w:r>
    </w:p>
    <w:p w:rsidR="00D01BB1" w:rsidRPr="003D3616" w:rsidRDefault="00D01BB1" w:rsidP="00D863C1">
      <w:pPr>
        <w:pStyle w:val="afff"/>
        <w:numPr>
          <w:ilvl w:val="0"/>
          <w:numId w:val="14"/>
        </w:numPr>
        <w:spacing w:after="0" w:line="240" w:lineRule="auto"/>
        <w:ind w:left="426" w:hanging="426"/>
        <w:contextualSpacing/>
        <w:jc w:val="both"/>
        <w:rPr>
          <w:rFonts w:ascii="Times New Roman" w:hAnsi="Times New Roman"/>
          <w:sz w:val="28"/>
        </w:rPr>
      </w:pPr>
      <w:r w:rsidRPr="003D3616">
        <w:rPr>
          <w:rFonts w:ascii="Times New Roman" w:hAnsi="Times New Roman"/>
          <w:sz w:val="28"/>
        </w:rPr>
        <w:t>«Сидір Воробкевич – перлина буковинського краю» - літературно-поетична година;</w:t>
      </w:r>
    </w:p>
    <w:p w:rsidR="00D01BB1" w:rsidRPr="003D3616" w:rsidRDefault="00D01BB1" w:rsidP="00D863C1">
      <w:pPr>
        <w:pStyle w:val="afff"/>
        <w:numPr>
          <w:ilvl w:val="0"/>
          <w:numId w:val="14"/>
        </w:numPr>
        <w:spacing w:after="0" w:line="240" w:lineRule="auto"/>
        <w:ind w:left="426" w:hanging="426"/>
        <w:contextualSpacing/>
        <w:jc w:val="both"/>
        <w:rPr>
          <w:rFonts w:ascii="Times New Roman" w:hAnsi="Times New Roman"/>
          <w:sz w:val="28"/>
        </w:rPr>
      </w:pPr>
      <w:r w:rsidRPr="003D3616">
        <w:rPr>
          <w:rFonts w:ascii="Times New Roman" w:hAnsi="Times New Roman"/>
          <w:sz w:val="28"/>
        </w:rPr>
        <w:t>«Коли ми повернемося додому» - зустріч-презентація з поеткою Наталкою Гейман;</w:t>
      </w:r>
    </w:p>
    <w:p w:rsidR="00D01BB1" w:rsidRPr="003D3616" w:rsidRDefault="00D01BB1" w:rsidP="00D863C1">
      <w:pPr>
        <w:pStyle w:val="afff"/>
        <w:numPr>
          <w:ilvl w:val="0"/>
          <w:numId w:val="13"/>
        </w:numPr>
        <w:spacing w:after="0" w:line="240" w:lineRule="auto"/>
        <w:ind w:left="426" w:hanging="426"/>
        <w:contextualSpacing/>
        <w:jc w:val="both"/>
        <w:rPr>
          <w:rFonts w:ascii="Times New Roman" w:hAnsi="Times New Roman"/>
          <w:sz w:val="28"/>
          <w:szCs w:val="28"/>
        </w:rPr>
      </w:pPr>
      <w:r w:rsidRPr="003D3616">
        <w:rPr>
          <w:rFonts w:ascii="Times New Roman" w:hAnsi="Times New Roman"/>
          <w:sz w:val="28"/>
          <w:szCs w:val="28"/>
          <w:shd w:val="clear" w:color="auto" w:fill="FFFFFF"/>
        </w:rPr>
        <w:t>"Сторожинець - мій дім, моя душа…» - бібліотечний десант до дня міста;</w:t>
      </w:r>
    </w:p>
    <w:p w:rsidR="00D01BB1" w:rsidRPr="003D3616" w:rsidRDefault="00D01BB1" w:rsidP="00D863C1">
      <w:pPr>
        <w:pStyle w:val="afff"/>
        <w:numPr>
          <w:ilvl w:val="0"/>
          <w:numId w:val="13"/>
        </w:numPr>
        <w:spacing w:after="0" w:line="240" w:lineRule="auto"/>
        <w:ind w:left="426" w:hanging="426"/>
        <w:contextualSpacing/>
        <w:jc w:val="both"/>
        <w:rPr>
          <w:rFonts w:ascii="Times New Roman" w:hAnsi="Times New Roman"/>
          <w:sz w:val="28"/>
          <w:szCs w:val="28"/>
        </w:rPr>
      </w:pPr>
      <w:r w:rsidRPr="003D3616">
        <w:rPr>
          <w:rFonts w:ascii="Times New Roman" w:hAnsi="Times New Roman"/>
          <w:sz w:val="28"/>
          <w:szCs w:val="28"/>
          <w:shd w:val="clear" w:color="auto" w:fill="FFFFFF"/>
        </w:rPr>
        <w:t>«Тут живе дитинство» - літературно-розважальне свято до дня захисту дітей;</w:t>
      </w:r>
    </w:p>
    <w:p w:rsidR="00D01BB1" w:rsidRPr="003D3616" w:rsidRDefault="00D01BB1" w:rsidP="00D863C1">
      <w:pPr>
        <w:pStyle w:val="afff"/>
        <w:numPr>
          <w:ilvl w:val="0"/>
          <w:numId w:val="13"/>
        </w:numPr>
        <w:spacing w:after="0" w:line="240" w:lineRule="auto"/>
        <w:ind w:left="426" w:hanging="426"/>
        <w:contextualSpacing/>
        <w:jc w:val="both"/>
        <w:rPr>
          <w:rFonts w:ascii="Times New Roman" w:hAnsi="Times New Roman"/>
          <w:sz w:val="28"/>
          <w:szCs w:val="28"/>
        </w:rPr>
      </w:pPr>
      <w:r w:rsidRPr="003D3616">
        <w:rPr>
          <w:rFonts w:ascii="Times New Roman" w:hAnsi="Times New Roman"/>
          <w:sz w:val="28"/>
          <w:szCs w:val="28"/>
          <w:shd w:val="clear" w:color="auto" w:fill="FFFFFF"/>
        </w:rPr>
        <w:t>«Україна в просторі і часі» - історичний хронограф до Дня Незалежності;</w:t>
      </w:r>
    </w:p>
    <w:p w:rsidR="00D01BB1" w:rsidRPr="003D3616" w:rsidRDefault="00D01BB1" w:rsidP="00D863C1">
      <w:pPr>
        <w:pStyle w:val="afff"/>
        <w:numPr>
          <w:ilvl w:val="0"/>
          <w:numId w:val="13"/>
        </w:numPr>
        <w:spacing w:after="0" w:line="240" w:lineRule="auto"/>
        <w:ind w:left="426" w:hanging="426"/>
        <w:contextualSpacing/>
        <w:jc w:val="both"/>
        <w:rPr>
          <w:rFonts w:ascii="Times New Roman" w:hAnsi="Times New Roman"/>
          <w:sz w:val="28"/>
          <w:szCs w:val="28"/>
        </w:rPr>
      </w:pPr>
      <w:r w:rsidRPr="003D3616">
        <w:rPr>
          <w:rFonts w:ascii="Times New Roman" w:hAnsi="Times New Roman"/>
          <w:sz w:val="28"/>
          <w:szCs w:val="28"/>
          <w:shd w:val="clear" w:color="auto" w:fill="FFFFFF"/>
        </w:rPr>
        <w:t>Літературні зустрічі із сучасними українськими письменницями Дарою  Корній та Анастасією Нікуліною.</w:t>
      </w:r>
    </w:p>
    <w:p w:rsidR="00D01BB1" w:rsidRPr="003D3616" w:rsidRDefault="00D01BB1" w:rsidP="00020B27">
      <w:pPr>
        <w:pStyle w:val="afff"/>
        <w:spacing w:after="0" w:line="240" w:lineRule="auto"/>
        <w:ind w:left="426" w:firstLine="282"/>
        <w:jc w:val="both"/>
        <w:rPr>
          <w:rFonts w:ascii="Times New Roman" w:hAnsi="Times New Roman"/>
          <w:sz w:val="28"/>
          <w:szCs w:val="28"/>
          <w:shd w:val="clear" w:color="auto" w:fill="FFFFFF"/>
        </w:rPr>
      </w:pPr>
      <w:r w:rsidRPr="003D3616">
        <w:rPr>
          <w:rFonts w:ascii="Times New Roman" w:hAnsi="Times New Roman"/>
          <w:sz w:val="28"/>
          <w:szCs w:val="28"/>
          <w:shd w:val="clear" w:color="auto" w:fill="FFFFFF"/>
        </w:rPr>
        <w:t xml:space="preserve">Бібліотеки громади приймали активну участь у Всеукраїнських та обласних конкурсах: </w:t>
      </w:r>
    </w:p>
    <w:p w:rsidR="00D01BB1" w:rsidRPr="003D3616" w:rsidRDefault="00D01BB1" w:rsidP="00D863C1">
      <w:pPr>
        <w:pStyle w:val="afff"/>
        <w:numPr>
          <w:ilvl w:val="0"/>
          <w:numId w:val="13"/>
        </w:numPr>
        <w:spacing w:after="0" w:line="240" w:lineRule="auto"/>
        <w:ind w:left="426" w:hanging="426"/>
        <w:contextualSpacing/>
        <w:jc w:val="both"/>
        <w:rPr>
          <w:rFonts w:ascii="Times New Roman" w:hAnsi="Times New Roman"/>
          <w:sz w:val="28"/>
          <w:szCs w:val="28"/>
        </w:rPr>
      </w:pPr>
      <w:r w:rsidRPr="003D3616">
        <w:rPr>
          <w:rFonts w:ascii="Times New Roman" w:hAnsi="Times New Roman"/>
          <w:sz w:val="28"/>
          <w:szCs w:val="28"/>
          <w:shd w:val="clear" w:color="auto" w:fill="FFFFFF"/>
        </w:rPr>
        <w:t>ІІ Всеукраїнський екологічний конкурс дитячого малюнку «Майбутнє планети в наших руках»;</w:t>
      </w:r>
    </w:p>
    <w:p w:rsidR="00D01BB1" w:rsidRPr="003D3616" w:rsidRDefault="00D01BB1" w:rsidP="00D863C1">
      <w:pPr>
        <w:pStyle w:val="afff"/>
        <w:numPr>
          <w:ilvl w:val="0"/>
          <w:numId w:val="13"/>
        </w:numPr>
        <w:spacing w:after="0" w:line="240" w:lineRule="auto"/>
        <w:ind w:left="426" w:hanging="426"/>
        <w:contextualSpacing/>
        <w:jc w:val="both"/>
        <w:rPr>
          <w:rFonts w:ascii="Times New Roman" w:hAnsi="Times New Roman"/>
          <w:sz w:val="28"/>
          <w:szCs w:val="28"/>
        </w:rPr>
      </w:pPr>
      <w:r w:rsidRPr="003D3616">
        <w:rPr>
          <w:rFonts w:ascii="Times New Roman" w:hAnsi="Times New Roman"/>
          <w:sz w:val="28"/>
          <w:szCs w:val="28"/>
          <w:shd w:val="clear" w:color="auto" w:fill="FFFFFF"/>
        </w:rPr>
        <w:t>«Вільнюсу 700»;</w:t>
      </w:r>
    </w:p>
    <w:p w:rsidR="00D01BB1" w:rsidRPr="003D3616" w:rsidRDefault="00D01BB1" w:rsidP="00D863C1">
      <w:pPr>
        <w:pStyle w:val="afff"/>
        <w:numPr>
          <w:ilvl w:val="0"/>
          <w:numId w:val="13"/>
        </w:numPr>
        <w:spacing w:after="0" w:line="240" w:lineRule="auto"/>
        <w:ind w:left="426" w:hanging="426"/>
        <w:contextualSpacing/>
        <w:jc w:val="both"/>
        <w:rPr>
          <w:rFonts w:ascii="Times New Roman" w:hAnsi="Times New Roman"/>
          <w:sz w:val="28"/>
          <w:szCs w:val="28"/>
        </w:rPr>
      </w:pPr>
      <w:r w:rsidRPr="003D3616">
        <w:rPr>
          <w:rFonts w:ascii="Times New Roman" w:hAnsi="Times New Roman"/>
          <w:sz w:val="28"/>
          <w:szCs w:val="28"/>
          <w:shd w:val="clear" w:color="auto" w:fill="FFFFFF"/>
        </w:rPr>
        <w:t>Обласний конкурс на кращий захід з промоції читання «Читаймо! Вчимось! Перемагаймо!» - ІІ призове місце.</w:t>
      </w:r>
    </w:p>
    <w:p w:rsidR="00D01BB1" w:rsidRPr="003D3616" w:rsidRDefault="00D01BB1" w:rsidP="00020B27">
      <w:pPr>
        <w:spacing w:after="0" w:line="240" w:lineRule="auto"/>
        <w:ind w:left="426" w:hanging="426"/>
        <w:jc w:val="both"/>
        <w:rPr>
          <w:rFonts w:ascii="Times New Roman" w:hAnsi="Times New Roman"/>
          <w:b/>
          <w:sz w:val="28"/>
          <w:szCs w:val="28"/>
        </w:rPr>
      </w:pPr>
    </w:p>
    <w:p w:rsidR="00677367" w:rsidRPr="003D3616" w:rsidRDefault="00677367" w:rsidP="00020B27">
      <w:pPr>
        <w:spacing w:after="0" w:line="240" w:lineRule="auto"/>
        <w:ind w:left="426" w:hanging="426"/>
        <w:jc w:val="both"/>
        <w:rPr>
          <w:rFonts w:ascii="Times New Roman" w:hAnsi="Times New Roman"/>
          <w:b/>
          <w:sz w:val="28"/>
          <w:szCs w:val="28"/>
        </w:rPr>
      </w:pPr>
    </w:p>
    <w:p w:rsidR="002D4ACC" w:rsidRPr="003D3616" w:rsidRDefault="00060A21" w:rsidP="00060A21">
      <w:pPr>
        <w:spacing w:after="0" w:line="240" w:lineRule="auto"/>
        <w:ind w:firstLine="601"/>
        <w:jc w:val="both"/>
        <w:rPr>
          <w:rFonts w:ascii="Times New Roman" w:hAnsi="Times New Roman"/>
          <w:b/>
          <w:sz w:val="28"/>
          <w:szCs w:val="28"/>
        </w:rPr>
      </w:pPr>
      <w:r w:rsidRPr="003D3616">
        <w:rPr>
          <w:rFonts w:ascii="Times New Roman" w:hAnsi="Times New Roman"/>
          <w:b/>
          <w:sz w:val="28"/>
          <w:szCs w:val="28"/>
        </w:rPr>
        <w:t>СПОРТ</w:t>
      </w:r>
    </w:p>
    <w:p w:rsidR="001270E9" w:rsidRPr="003D3616" w:rsidRDefault="00060A21" w:rsidP="001270E9">
      <w:pPr>
        <w:spacing w:after="0" w:line="240" w:lineRule="auto"/>
        <w:ind w:firstLine="851"/>
        <w:jc w:val="both"/>
        <w:rPr>
          <w:rFonts w:ascii="Times New Roman" w:hAnsi="Times New Roman"/>
          <w:sz w:val="28"/>
          <w:szCs w:val="28"/>
        </w:rPr>
      </w:pPr>
      <w:r w:rsidRPr="003D3616">
        <w:rPr>
          <w:rFonts w:ascii="Times New Roman" w:hAnsi="Times New Roman"/>
          <w:sz w:val="28"/>
          <w:szCs w:val="28"/>
        </w:rPr>
        <w:t>На території громади працює Сторожинецька дитячо-юнацька спортивна школа, в якій займа</w:t>
      </w:r>
      <w:r w:rsidR="001270E9" w:rsidRPr="003D3616">
        <w:rPr>
          <w:rFonts w:ascii="Times New Roman" w:hAnsi="Times New Roman"/>
          <w:sz w:val="28"/>
          <w:szCs w:val="28"/>
        </w:rPr>
        <w:t>є</w:t>
      </w:r>
      <w:r w:rsidRPr="003D3616">
        <w:rPr>
          <w:rFonts w:ascii="Times New Roman" w:hAnsi="Times New Roman"/>
          <w:sz w:val="28"/>
          <w:szCs w:val="28"/>
        </w:rPr>
        <w:t xml:space="preserve">ться </w:t>
      </w:r>
      <w:r w:rsidR="001270E9" w:rsidRPr="003D3616">
        <w:rPr>
          <w:rFonts w:ascii="Times New Roman" w:hAnsi="Times New Roman"/>
          <w:sz w:val="28"/>
          <w:szCs w:val="28"/>
        </w:rPr>
        <w:t xml:space="preserve">515 </w:t>
      </w:r>
      <w:r w:rsidRPr="003D3616">
        <w:rPr>
          <w:rFonts w:ascii="Times New Roman" w:hAnsi="Times New Roman"/>
          <w:sz w:val="28"/>
          <w:szCs w:val="28"/>
        </w:rPr>
        <w:t>вихованці</w:t>
      </w:r>
      <w:r w:rsidR="001270E9" w:rsidRPr="003D3616">
        <w:rPr>
          <w:rFonts w:ascii="Times New Roman" w:hAnsi="Times New Roman"/>
          <w:sz w:val="28"/>
          <w:szCs w:val="28"/>
        </w:rPr>
        <w:t>в</w:t>
      </w:r>
      <w:r w:rsidRPr="003D3616">
        <w:rPr>
          <w:rFonts w:ascii="Times New Roman" w:hAnsi="Times New Roman"/>
          <w:sz w:val="28"/>
          <w:szCs w:val="28"/>
        </w:rPr>
        <w:t xml:space="preserve"> у таких відділеннях спорту: </w:t>
      </w:r>
    </w:p>
    <w:p w:rsidR="001270E9" w:rsidRPr="003D3616" w:rsidRDefault="001270E9" w:rsidP="00D863C1">
      <w:pPr>
        <w:numPr>
          <w:ilvl w:val="0"/>
          <w:numId w:val="13"/>
        </w:numPr>
        <w:spacing w:after="0" w:line="240" w:lineRule="auto"/>
        <w:jc w:val="both"/>
        <w:rPr>
          <w:rFonts w:ascii="Times New Roman" w:eastAsia="Times New Roman" w:hAnsi="Times New Roman"/>
          <w:bCs/>
          <w:sz w:val="28"/>
          <w:szCs w:val="28"/>
          <w:lang w:eastAsia="ru-RU"/>
        </w:rPr>
      </w:pPr>
      <w:r w:rsidRPr="003D3616">
        <w:rPr>
          <w:rFonts w:ascii="Times New Roman" w:eastAsia="Times New Roman" w:hAnsi="Times New Roman"/>
          <w:bCs/>
          <w:sz w:val="28"/>
          <w:szCs w:val="28"/>
          <w:lang w:eastAsia="ru-RU"/>
        </w:rPr>
        <w:t>Легка атлетика – 51 учень;</w:t>
      </w:r>
    </w:p>
    <w:p w:rsidR="001270E9" w:rsidRPr="003D3616" w:rsidRDefault="001270E9" w:rsidP="00D863C1">
      <w:pPr>
        <w:numPr>
          <w:ilvl w:val="0"/>
          <w:numId w:val="13"/>
        </w:numPr>
        <w:spacing w:after="0" w:line="240" w:lineRule="auto"/>
        <w:jc w:val="both"/>
        <w:rPr>
          <w:rFonts w:ascii="Times New Roman" w:eastAsia="Times New Roman" w:hAnsi="Times New Roman"/>
          <w:bCs/>
          <w:sz w:val="28"/>
          <w:szCs w:val="28"/>
          <w:lang w:eastAsia="ru-RU"/>
        </w:rPr>
      </w:pPr>
      <w:r w:rsidRPr="003D3616">
        <w:rPr>
          <w:rFonts w:ascii="Times New Roman" w:eastAsia="Times New Roman" w:hAnsi="Times New Roman"/>
          <w:bCs/>
          <w:sz w:val="28"/>
          <w:szCs w:val="28"/>
          <w:lang w:eastAsia="ru-RU"/>
        </w:rPr>
        <w:t>Волейбол – 192 учня;</w:t>
      </w:r>
    </w:p>
    <w:p w:rsidR="001270E9" w:rsidRPr="003D3616" w:rsidRDefault="001270E9" w:rsidP="00D863C1">
      <w:pPr>
        <w:numPr>
          <w:ilvl w:val="0"/>
          <w:numId w:val="13"/>
        </w:numPr>
        <w:spacing w:after="0" w:line="240" w:lineRule="auto"/>
        <w:jc w:val="both"/>
        <w:rPr>
          <w:rFonts w:ascii="Times New Roman" w:eastAsia="Times New Roman" w:hAnsi="Times New Roman"/>
          <w:bCs/>
          <w:sz w:val="28"/>
          <w:szCs w:val="28"/>
          <w:lang w:eastAsia="ru-RU"/>
        </w:rPr>
      </w:pPr>
      <w:r w:rsidRPr="003D3616">
        <w:rPr>
          <w:rFonts w:ascii="Times New Roman" w:eastAsia="Times New Roman" w:hAnsi="Times New Roman"/>
          <w:bCs/>
          <w:sz w:val="28"/>
          <w:szCs w:val="28"/>
          <w:lang w:eastAsia="ru-RU"/>
        </w:rPr>
        <w:t>Футбол – 134 учня;</w:t>
      </w:r>
    </w:p>
    <w:p w:rsidR="001270E9" w:rsidRPr="003D3616" w:rsidRDefault="001270E9" w:rsidP="00D863C1">
      <w:pPr>
        <w:numPr>
          <w:ilvl w:val="0"/>
          <w:numId w:val="13"/>
        </w:numPr>
        <w:spacing w:after="0" w:line="240" w:lineRule="auto"/>
        <w:jc w:val="both"/>
        <w:rPr>
          <w:rFonts w:ascii="Times New Roman" w:eastAsia="Times New Roman" w:hAnsi="Times New Roman"/>
          <w:bCs/>
          <w:sz w:val="28"/>
          <w:szCs w:val="28"/>
          <w:lang w:eastAsia="ru-RU"/>
        </w:rPr>
      </w:pPr>
      <w:r w:rsidRPr="003D3616">
        <w:rPr>
          <w:rFonts w:ascii="Times New Roman" w:eastAsia="Times New Roman" w:hAnsi="Times New Roman"/>
          <w:bCs/>
          <w:sz w:val="28"/>
          <w:szCs w:val="28"/>
          <w:lang w:eastAsia="ru-RU"/>
        </w:rPr>
        <w:t>Баскетбол – 70 учнів;</w:t>
      </w:r>
    </w:p>
    <w:p w:rsidR="001270E9" w:rsidRPr="003D3616" w:rsidRDefault="001270E9" w:rsidP="00D863C1">
      <w:pPr>
        <w:numPr>
          <w:ilvl w:val="0"/>
          <w:numId w:val="13"/>
        </w:numPr>
        <w:spacing w:after="0" w:line="240" w:lineRule="auto"/>
        <w:jc w:val="both"/>
        <w:rPr>
          <w:rFonts w:ascii="Times New Roman" w:eastAsia="Times New Roman" w:hAnsi="Times New Roman"/>
          <w:bCs/>
          <w:sz w:val="28"/>
          <w:szCs w:val="28"/>
          <w:lang w:eastAsia="ru-RU"/>
        </w:rPr>
      </w:pPr>
      <w:r w:rsidRPr="003D3616">
        <w:rPr>
          <w:rFonts w:ascii="Times New Roman" w:eastAsia="Times New Roman" w:hAnsi="Times New Roman"/>
          <w:bCs/>
          <w:sz w:val="28"/>
          <w:szCs w:val="28"/>
          <w:lang w:eastAsia="ru-RU"/>
        </w:rPr>
        <w:t>Дзюдо – 32 учні;</w:t>
      </w:r>
    </w:p>
    <w:p w:rsidR="001270E9" w:rsidRPr="003D3616" w:rsidRDefault="001270E9" w:rsidP="00D863C1">
      <w:pPr>
        <w:numPr>
          <w:ilvl w:val="0"/>
          <w:numId w:val="13"/>
        </w:numPr>
        <w:spacing w:after="0" w:line="240" w:lineRule="auto"/>
        <w:jc w:val="both"/>
        <w:rPr>
          <w:rFonts w:ascii="Times New Roman" w:eastAsia="Times New Roman" w:hAnsi="Times New Roman"/>
          <w:bCs/>
          <w:sz w:val="28"/>
          <w:szCs w:val="28"/>
          <w:lang w:eastAsia="ru-RU"/>
        </w:rPr>
      </w:pPr>
      <w:r w:rsidRPr="003D3616">
        <w:rPr>
          <w:rFonts w:ascii="Times New Roman" w:eastAsia="Times New Roman" w:hAnsi="Times New Roman"/>
          <w:bCs/>
          <w:sz w:val="28"/>
          <w:szCs w:val="28"/>
          <w:lang w:eastAsia="ru-RU"/>
        </w:rPr>
        <w:t>Кікбоксинг – 36 учнів.</w:t>
      </w:r>
    </w:p>
    <w:p w:rsidR="001270E9" w:rsidRPr="003D3616" w:rsidRDefault="001270E9" w:rsidP="001270E9">
      <w:pPr>
        <w:spacing w:after="0" w:line="240" w:lineRule="auto"/>
        <w:ind w:firstLine="851"/>
        <w:jc w:val="both"/>
        <w:rPr>
          <w:rFonts w:ascii="Times New Roman" w:eastAsia="Times New Roman" w:hAnsi="Times New Roman"/>
          <w:bCs/>
          <w:sz w:val="28"/>
          <w:szCs w:val="28"/>
          <w:lang w:eastAsia="ru-RU"/>
        </w:rPr>
      </w:pPr>
      <w:r w:rsidRPr="003D3616">
        <w:rPr>
          <w:rFonts w:ascii="Times New Roman" w:eastAsia="Times New Roman" w:hAnsi="Times New Roman"/>
          <w:bCs/>
          <w:sz w:val="28"/>
          <w:szCs w:val="28"/>
          <w:lang w:eastAsia="ru-RU"/>
        </w:rPr>
        <w:t>Також заплановано відкрити з листопада 2023 року нове відділення ДЮСШ з плавання.</w:t>
      </w:r>
    </w:p>
    <w:p w:rsidR="001270E9" w:rsidRPr="003D3616" w:rsidRDefault="001270E9" w:rsidP="001270E9">
      <w:pPr>
        <w:spacing w:after="0" w:line="240" w:lineRule="auto"/>
        <w:ind w:firstLine="851"/>
        <w:jc w:val="both"/>
        <w:rPr>
          <w:rFonts w:ascii="Times New Roman" w:eastAsia="Times New Roman" w:hAnsi="Times New Roman"/>
          <w:bCs/>
          <w:sz w:val="28"/>
          <w:szCs w:val="28"/>
          <w:lang w:eastAsia="ru-RU"/>
        </w:rPr>
      </w:pPr>
      <w:r w:rsidRPr="003D3616">
        <w:rPr>
          <w:rFonts w:ascii="Times New Roman" w:eastAsia="Times New Roman" w:hAnsi="Times New Roman"/>
          <w:bCs/>
          <w:sz w:val="28"/>
          <w:szCs w:val="28"/>
          <w:lang w:eastAsia="ru-RU"/>
        </w:rPr>
        <w:t xml:space="preserve">Проводять тренування з учнями ДЮСШ 16 тренерів-викладачів. </w:t>
      </w:r>
    </w:p>
    <w:p w:rsidR="001270E9" w:rsidRPr="003D3616" w:rsidRDefault="001270E9" w:rsidP="001270E9">
      <w:pPr>
        <w:spacing w:after="0" w:line="240" w:lineRule="auto"/>
        <w:ind w:firstLine="851"/>
        <w:jc w:val="both"/>
        <w:rPr>
          <w:rFonts w:ascii="Times New Roman" w:eastAsia="Times New Roman" w:hAnsi="Times New Roman"/>
          <w:bCs/>
          <w:sz w:val="28"/>
          <w:szCs w:val="28"/>
          <w:lang w:eastAsia="ru-RU"/>
        </w:rPr>
      </w:pPr>
      <w:r w:rsidRPr="003D3616">
        <w:rPr>
          <w:rFonts w:ascii="Times New Roman" w:eastAsia="Times New Roman" w:hAnsi="Times New Roman"/>
          <w:bCs/>
          <w:sz w:val="28"/>
          <w:szCs w:val="28"/>
          <w:lang w:eastAsia="ru-RU"/>
        </w:rPr>
        <w:t>Наші легкоатлети юнацьких вікових груп є найкращими впродовж 9 років серед ДЮСШ області</w:t>
      </w:r>
      <w:r w:rsidR="00141F26" w:rsidRPr="003D3616">
        <w:rPr>
          <w:rFonts w:ascii="Times New Roman" w:eastAsia="Times New Roman" w:hAnsi="Times New Roman"/>
          <w:bCs/>
          <w:sz w:val="28"/>
          <w:szCs w:val="28"/>
          <w:lang w:eastAsia="ru-RU"/>
        </w:rPr>
        <w:t>,</w:t>
      </w:r>
      <w:r w:rsidRPr="003D3616">
        <w:rPr>
          <w:rFonts w:ascii="Times New Roman" w:eastAsia="Times New Roman" w:hAnsi="Times New Roman"/>
          <w:bCs/>
          <w:sz w:val="28"/>
          <w:szCs w:val="28"/>
          <w:lang w:eastAsia="ru-RU"/>
        </w:rPr>
        <w:t xml:space="preserve"> в яких культивується легка атлетика.</w:t>
      </w:r>
    </w:p>
    <w:p w:rsidR="001270E9" w:rsidRPr="003D3616" w:rsidRDefault="001270E9" w:rsidP="001270E9">
      <w:pPr>
        <w:spacing w:after="0" w:line="240" w:lineRule="auto"/>
        <w:ind w:firstLine="851"/>
        <w:jc w:val="both"/>
        <w:rPr>
          <w:rFonts w:ascii="Times New Roman" w:eastAsia="Times New Roman" w:hAnsi="Times New Roman"/>
          <w:bCs/>
          <w:sz w:val="28"/>
          <w:szCs w:val="28"/>
          <w:lang w:eastAsia="ru-RU"/>
        </w:rPr>
      </w:pPr>
      <w:r w:rsidRPr="003D3616">
        <w:rPr>
          <w:rFonts w:ascii="Times New Roman" w:eastAsia="Times New Roman" w:hAnsi="Times New Roman"/>
          <w:bCs/>
          <w:sz w:val="28"/>
          <w:szCs w:val="28"/>
          <w:lang w:eastAsia="ru-RU"/>
        </w:rPr>
        <w:t>У рейтингу досягнень учнів ДЮСШ, це успішні виступи в змаганнях Чемпіонату України. В складі збірних команд області до участі в чемпіонатах України у 2023 році входили тільки представники відділення легкої атлетики:</w:t>
      </w:r>
    </w:p>
    <w:p w:rsidR="001270E9" w:rsidRPr="003D3616" w:rsidRDefault="001270E9" w:rsidP="001270E9">
      <w:pPr>
        <w:spacing w:after="0" w:line="240" w:lineRule="auto"/>
        <w:ind w:firstLine="851"/>
        <w:jc w:val="both"/>
        <w:rPr>
          <w:rFonts w:ascii="Times New Roman" w:eastAsia="Times New Roman" w:hAnsi="Times New Roman"/>
          <w:b/>
          <w:bCs/>
          <w:sz w:val="28"/>
          <w:szCs w:val="28"/>
          <w:lang w:eastAsia="ru-RU"/>
        </w:rPr>
      </w:pPr>
      <w:r w:rsidRPr="003D3616">
        <w:rPr>
          <w:rFonts w:ascii="Times New Roman" w:eastAsia="Times New Roman" w:hAnsi="Times New Roman"/>
          <w:bCs/>
          <w:sz w:val="28"/>
          <w:szCs w:val="28"/>
          <w:lang w:eastAsia="ru-RU"/>
        </w:rPr>
        <w:t>20-21.01.2023р.</w:t>
      </w:r>
      <w:r w:rsidR="00DE45D2" w:rsidRPr="003D3616">
        <w:rPr>
          <w:rFonts w:ascii="Times New Roman" w:eastAsia="Times New Roman" w:hAnsi="Times New Roman"/>
          <w:bCs/>
          <w:sz w:val="28"/>
          <w:szCs w:val="28"/>
          <w:lang w:eastAsia="ru-RU"/>
        </w:rPr>
        <w:t>,</w:t>
      </w:r>
      <w:r w:rsidRPr="003D3616">
        <w:rPr>
          <w:rFonts w:ascii="Times New Roman" w:eastAsia="Times New Roman" w:hAnsi="Times New Roman"/>
          <w:bCs/>
          <w:sz w:val="28"/>
          <w:szCs w:val="28"/>
          <w:lang w:eastAsia="ru-RU"/>
        </w:rPr>
        <w:t xml:space="preserve"> м.Суми – Чемпіонат України з легкої атлетики серед юніорів</w:t>
      </w:r>
      <w:r w:rsidR="00DE45D2" w:rsidRPr="003D3616">
        <w:rPr>
          <w:rFonts w:ascii="Times New Roman" w:eastAsia="Times New Roman" w:hAnsi="Times New Roman"/>
          <w:bCs/>
          <w:sz w:val="28"/>
          <w:szCs w:val="28"/>
          <w:lang w:eastAsia="ru-RU"/>
        </w:rPr>
        <w:t>:</w:t>
      </w:r>
      <w:r w:rsidRPr="003D3616">
        <w:rPr>
          <w:rFonts w:ascii="Times New Roman" w:eastAsia="Times New Roman" w:hAnsi="Times New Roman"/>
          <w:bCs/>
          <w:sz w:val="28"/>
          <w:szCs w:val="28"/>
          <w:lang w:eastAsia="ru-RU"/>
        </w:rPr>
        <w:t xml:space="preserve"> 1 учень </w:t>
      </w:r>
      <w:r w:rsidRPr="003D3616">
        <w:rPr>
          <w:rFonts w:ascii="Times New Roman" w:eastAsia="Times New Roman" w:hAnsi="Times New Roman"/>
          <w:b/>
          <w:bCs/>
          <w:sz w:val="28"/>
          <w:szCs w:val="28"/>
          <w:lang w:eastAsia="ru-RU"/>
        </w:rPr>
        <w:t>2 місце з бігу на 400м.</w:t>
      </w:r>
    </w:p>
    <w:p w:rsidR="001270E9" w:rsidRPr="003D3616" w:rsidRDefault="001270E9" w:rsidP="001270E9">
      <w:pPr>
        <w:spacing w:after="0" w:line="240" w:lineRule="auto"/>
        <w:ind w:firstLine="851"/>
        <w:jc w:val="both"/>
        <w:rPr>
          <w:rFonts w:ascii="Times New Roman" w:eastAsia="Times New Roman" w:hAnsi="Times New Roman"/>
          <w:bCs/>
          <w:sz w:val="28"/>
          <w:szCs w:val="28"/>
          <w:lang w:eastAsia="ru-RU"/>
        </w:rPr>
      </w:pPr>
      <w:r w:rsidRPr="003D3616">
        <w:rPr>
          <w:rFonts w:ascii="Times New Roman" w:eastAsia="Times New Roman" w:hAnsi="Times New Roman"/>
          <w:bCs/>
          <w:sz w:val="28"/>
          <w:szCs w:val="28"/>
          <w:lang w:eastAsia="ru-RU"/>
        </w:rPr>
        <w:lastRenderedPageBreak/>
        <w:t>13-14.03.2023р.</w:t>
      </w:r>
      <w:r w:rsidR="00DE45D2" w:rsidRPr="003D3616">
        <w:rPr>
          <w:rFonts w:ascii="Times New Roman" w:eastAsia="Times New Roman" w:hAnsi="Times New Roman"/>
          <w:bCs/>
          <w:sz w:val="28"/>
          <w:szCs w:val="28"/>
          <w:lang w:eastAsia="ru-RU"/>
        </w:rPr>
        <w:t>,</w:t>
      </w:r>
      <w:r w:rsidRPr="003D3616">
        <w:rPr>
          <w:rFonts w:ascii="Times New Roman" w:eastAsia="Times New Roman" w:hAnsi="Times New Roman"/>
          <w:bCs/>
          <w:sz w:val="28"/>
          <w:szCs w:val="28"/>
          <w:lang w:eastAsia="ru-RU"/>
        </w:rPr>
        <w:t xml:space="preserve"> м.Чорноморськ – Чемпіонат України з легкої атлетики серед ДЮСШ та СДЮШОР серед юнаків 2010-2011р.</w:t>
      </w:r>
      <w:r w:rsidR="00DE45D2" w:rsidRPr="003D3616">
        <w:rPr>
          <w:rFonts w:ascii="Times New Roman" w:eastAsia="Times New Roman" w:hAnsi="Times New Roman"/>
          <w:bCs/>
          <w:sz w:val="28"/>
          <w:szCs w:val="28"/>
          <w:lang w:eastAsia="ru-RU"/>
        </w:rPr>
        <w:t>:</w:t>
      </w:r>
      <w:r w:rsidRPr="003D3616">
        <w:rPr>
          <w:rFonts w:ascii="Times New Roman" w:eastAsia="Times New Roman" w:hAnsi="Times New Roman"/>
          <w:bCs/>
          <w:sz w:val="28"/>
          <w:szCs w:val="28"/>
          <w:lang w:eastAsia="ru-RU"/>
        </w:rPr>
        <w:t xml:space="preserve"> 1 учень </w:t>
      </w:r>
      <w:r w:rsidRPr="003D3616">
        <w:rPr>
          <w:rFonts w:ascii="Times New Roman" w:eastAsia="Times New Roman" w:hAnsi="Times New Roman"/>
          <w:b/>
          <w:bCs/>
          <w:sz w:val="28"/>
          <w:szCs w:val="28"/>
          <w:lang w:eastAsia="ru-RU"/>
        </w:rPr>
        <w:t>чотириборство 7 місце.</w:t>
      </w:r>
    </w:p>
    <w:p w:rsidR="001270E9" w:rsidRPr="003D3616" w:rsidRDefault="001270E9" w:rsidP="001270E9">
      <w:pPr>
        <w:spacing w:after="0" w:line="240" w:lineRule="auto"/>
        <w:ind w:firstLine="851"/>
        <w:jc w:val="both"/>
        <w:rPr>
          <w:rFonts w:ascii="Times New Roman" w:eastAsia="Times New Roman" w:hAnsi="Times New Roman"/>
          <w:b/>
          <w:bCs/>
          <w:sz w:val="28"/>
          <w:szCs w:val="28"/>
          <w:lang w:eastAsia="ru-RU"/>
        </w:rPr>
      </w:pPr>
      <w:r w:rsidRPr="003D3616">
        <w:rPr>
          <w:rFonts w:ascii="Times New Roman" w:eastAsia="Times New Roman" w:hAnsi="Times New Roman"/>
          <w:bCs/>
          <w:sz w:val="28"/>
          <w:szCs w:val="28"/>
          <w:lang w:eastAsia="ru-RU"/>
        </w:rPr>
        <w:t>17-18.06.2023р.</w:t>
      </w:r>
      <w:r w:rsidR="00DE45D2" w:rsidRPr="003D3616">
        <w:rPr>
          <w:rFonts w:ascii="Times New Roman" w:eastAsia="Times New Roman" w:hAnsi="Times New Roman"/>
          <w:bCs/>
          <w:sz w:val="28"/>
          <w:szCs w:val="28"/>
          <w:lang w:eastAsia="ru-RU"/>
        </w:rPr>
        <w:t>,</w:t>
      </w:r>
      <w:r w:rsidRPr="003D3616">
        <w:rPr>
          <w:rFonts w:ascii="Times New Roman" w:eastAsia="Times New Roman" w:hAnsi="Times New Roman"/>
          <w:bCs/>
          <w:sz w:val="28"/>
          <w:szCs w:val="28"/>
          <w:lang w:eastAsia="ru-RU"/>
        </w:rPr>
        <w:t xml:space="preserve"> м.Івано-Франківськ – Командний чемпіонат України з легкої атлетики серед юніорів</w:t>
      </w:r>
      <w:r w:rsidR="00DE45D2" w:rsidRPr="003D3616">
        <w:rPr>
          <w:rFonts w:ascii="Times New Roman" w:eastAsia="Times New Roman" w:hAnsi="Times New Roman"/>
          <w:bCs/>
          <w:sz w:val="28"/>
          <w:szCs w:val="28"/>
          <w:lang w:eastAsia="ru-RU"/>
        </w:rPr>
        <w:t>:</w:t>
      </w:r>
      <w:r w:rsidRPr="003D3616">
        <w:rPr>
          <w:rFonts w:ascii="Times New Roman" w:eastAsia="Times New Roman" w:hAnsi="Times New Roman"/>
          <w:bCs/>
          <w:sz w:val="28"/>
          <w:szCs w:val="28"/>
          <w:lang w:eastAsia="ru-RU"/>
        </w:rPr>
        <w:t xml:space="preserve"> 1 учень -  </w:t>
      </w:r>
      <w:r w:rsidRPr="003D3616">
        <w:rPr>
          <w:rFonts w:ascii="Times New Roman" w:eastAsia="Times New Roman" w:hAnsi="Times New Roman"/>
          <w:b/>
          <w:bCs/>
          <w:sz w:val="28"/>
          <w:szCs w:val="28"/>
          <w:lang w:eastAsia="ru-RU"/>
        </w:rPr>
        <w:t>2 місце з бігу на 400м.</w:t>
      </w:r>
      <w:r w:rsidR="00DE45D2" w:rsidRPr="003D3616">
        <w:rPr>
          <w:rFonts w:ascii="Times New Roman" w:eastAsia="Times New Roman" w:hAnsi="Times New Roman"/>
          <w:b/>
          <w:bCs/>
          <w:sz w:val="28"/>
          <w:szCs w:val="28"/>
          <w:lang w:eastAsia="ru-RU"/>
        </w:rPr>
        <w:t xml:space="preserve"> та</w:t>
      </w:r>
      <w:r w:rsidRPr="003D3616">
        <w:rPr>
          <w:rFonts w:ascii="Times New Roman" w:eastAsia="Times New Roman" w:hAnsi="Times New Roman"/>
          <w:b/>
          <w:bCs/>
          <w:sz w:val="28"/>
          <w:szCs w:val="28"/>
          <w:lang w:eastAsia="ru-RU"/>
        </w:rPr>
        <w:t xml:space="preserve"> в складі збірної команди області з естафетного бігу 4 х 100м. - 1 місце.</w:t>
      </w:r>
    </w:p>
    <w:p w:rsidR="001270E9" w:rsidRPr="003D3616" w:rsidRDefault="001270E9" w:rsidP="001270E9">
      <w:pPr>
        <w:spacing w:after="0" w:line="240" w:lineRule="auto"/>
        <w:ind w:firstLine="851"/>
        <w:jc w:val="both"/>
        <w:rPr>
          <w:rFonts w:ascii="Times New Roman" w:eastAsia="Times New Roman" w:hAnsi="Times New Roman"/>
          <w:b/>
          <w:bCs/>
          <w:sz w:val="28"/>
          <w:szCs w:val="28"/>
          <w:lang w:eastAsia="ru-RU"/>
        </w:rPr>
      </w:pPr>
      <w:r w:rsidRPr="003D3616">
        <w:rPr>
          <w:rFonts w:ascii="Times New Roman" w:eastAsia="Times New Roman" w:hAnsi="Times New Roman"/>
          <w:bCs/>
          <w:sz w:val="28"/>
          <w:szCs w:val="28"/>
          <w:lang w:eastAsia="ru-RU"/>
        </w:rPr>
        <w:t>23-25.06.2023р.</w:t>
      </w:r>
      <w:r w:rsidR="00DE45D2" w:rsidRPr="003D3616">
        <w:rPr>
          <w:rFonts w:ascii="Times New Roman" w:eastAsia="Times New Roman" w:hAnsi="Times New Roman"/>
          <w:bCs/>
          <w:sz w:val="28"/>
          <w:szCs w:val="28"/>
          <w:lang w:eastAsia="ru-RU"/>
        </w:rPr>
        <w:t>,</w:t>
      </w:r>
      <w:r w:rsidRPr="003D3616">
        <w:rPr>
          <w:rFonts w:ascii="Times New Roman" w:eastAsia="Times New Roman" w:hAnsi="Times New Roman"/>
          <w:bCs/>
          <w:sz w:val="28"/>
          <w:szCs w:val="28"/>
          <w:lang w:eastAsia="ru-RU"/>
        </w:rPr>
        <w:t xml:space="preserve"> м.Кропивницький – Чемпіонат України з легкої атлетики серед юнаків та дівчат 2006р.н. та молодше</w:t>
      </w:r>
      <w:r w:rsidR="00DE45D2" w:rsidRPr="003D3616">
        <w:rPr>
          <w:rFonts w:ascii="Times New Roman" w:eastAsia="Times New Roman" w:hAnsi="Times New Roman"/>
          <w:bCs/>
          <w:sz w:val="28"/>
          <w:szCs w:val="28"/>
          <w:lang w:eastAsia="ru-RU"/>
        </w:rPr>
        <w:t>:</w:t>
      </w:r>
      <w:r w:rsidRPr="003D3616">
        <w:rPr>
          <w:rFonts w:ascii="Times New Roman" w:eastAsia="Times New Roman" w:hAnsi="Times New Roman"/>
          <w:bCs/>
          <w:sz w:val="28"/>
          <w:szCs w:val="28"/>
          <w:lang w:eastAsia="ru-RU"/>
        </w:rPr>
        <w:t xml:space="preserve"> 1 учень </w:t>
      </w:r>
      <w:r w:rsidRPr="003D3616">
        <w:rPr>
          <w:rFonts w:ascii="Times New Roman" w:eastAsia="Times New Roman" w:hAnsi="Times New Roman"/>
          <w:b/>
          <w:bCs/>
          <w:sz w:val="28"/>
          <w:szCs w:val="28"/>
          <w:lang w:eastAsia="ru-RU"/>
        </w:rPr>
        <w:t>1 місце з бігу на 400м. та 8 місце з бігу на 200м.</w:t>
      </w:r>
    </w:p>
    <w:p w:rsidR="001270E9" w:rsidRPr="003D3616" w:rsidRDefault="001270E9" w:rsidP="001270E9">
      <w:pPr>
        <w:spacing w:after="0" w:line="240" w:lineRule="auto"/>
        <w:ind w:firstLine="851"/>
        <w:jc w:val="both"/>
        <w:rPr>
          <w:rFonts w:ascii="Times New Roman" w:eastAsia="Times New Roman" w:hAnsi="Times New Roman"/>
          <w:b/>
          <w:bCs/>
          <w:sz w:val="28"/>
          <w:szCs w:val="28"/>
          <w:lang w:eastAsia="ru-RU"/>
        </w:rPr>
      </w:pPr>
      <w:r w:rsidRPr="003D3616">
        <w:rPr>
          <w:rFonts w:ascii="Times New Roman" w:eastAsia="Times New Roman" w:hAnsi="Times New Roman"/>
          <w:bCs/>
          <w:sz w:val="28"/>
          <w:szCs w:val="28"/>
          <w:lang w:eastAsia="ru-RU"/>
        </w:rPr>
        <w:t>02.07.2023р.</w:t>
      </w:r>
      <w:r w:rsidR="00DE45D2" w:rsidRPr="003D3616">
        <w:rPr>
          <w:rFonts w:ascii="Times New Roman" w:eastAsia="Times New Roman" w:hAnsi="Times New Roman"/>
          <w:bCs/>
          <w:sz w:val="28"/>
          <w:szCs w:val="28"/>
          <w:lang w:eastAsia="ru-RU"/>
        </w:rPr>
        <w:t>,</w:t>
      </w:r>
      <w:r w:rsidRPr="003D3616">
        <w:rPr>
          <w:rFonts w:ascii="Times New Roman" w:eastAsia="Times New Roman" w:hAnsi="Times New Roman"/>
          <w:bCs/>
          <w:sz w:val="28"/>
          <w:szCs w:val="28"/>
          <w:lang w:eastAsia="ru-RU"/>
        </w:rPr>
        <w:t xml:space="preserve"> м.Луцьк – Чемпіонат України серед юніорів</w:t>
      </w:r>
      <w:r w:rsidR="00DE45D2" w:rsidRPr="003D3616">
        <w:rPr>
          <w:rFonts w:ascii="Times New Roman" w:eastAsia="Times New Roman" w:hAnsi="Times New Roman"/>
          <w:bCs/>
          <w:sz w:val="28"/>
          <w:szCs w:val="28"/>
          <w:lang w:eastAsia="ru-RU"/>
        </w:rPr>
        <w:t>:</w:t>
      </w:r>
      <w:r w:rsidRPr="003D3616">
        <w:rPr>
          <w:rFonts w:ascii="Times New Roman" w:eastAsia="Times New Roman" w:hAnsi="Times New Roman"/>
          <w:bCs/>
          <w:sz w:val="28"/>
          <w:szCs w:val="28"/>
          <w:lang w:eastAsia="ru-RU"/>
        </w:rPr>
        <w:t xml:space="preserve"> 2 учні </w:t>
      </w:r>
      <w:r w:rsidRPr="003D3616">
        <w:rPr>
          <w:rFonts w:ascii="Times New Roman" w:eastAsia="Times New Roman" w:hAnsi="Times New Roman"/>
          <w:b/>
          <w:bCs/>
          <w:sz w:val="28"/>
          <w:szCs w:val="28"/>
          <w:lang w:eastAsia="ru-RU"/>
        </w:rPr>
        <w:t>1 місце з бігу на 400м. та 6 місце з штовхання ядра.</w:t>
      </w:r>
    </w:p>
    <w:p w:rsidR="001270E9" w:rsidRPr="003D3616" w:rsidRDefault="001270E9" w:rsidP="001270E9">
      <w:pPr>
        <w:spacing w:after="0" w:line="240" w:lineRule="auto"/>
        <w:ind w:firstLine="851"/>
        <w:jc w:val="both"/>
        <w:rPr>
          <w:rFonts w:ascii="Times New Roman" w:eastAsia="Times New Roman" w:hAnsi="Times New Roman"/>
          <w:b/>
          <w:bCs/>
          <w:sz w:val="28"/>
          <w:szCs w:val="28"/>
          <w:lang w:eastAsia="ru-RU"/>
        </w:rPr>
      </w:pPr>
      <w:r w:rsidRPr="003D3616">
        <w:rPr>
          <w:rFonts w:ascii="Times New Roman" w:eastAsia="Times New Roman" w:hAnsi="Times New Roman"/>
          <w:bCs/>
          <w:sz w:val="28"/>
          <w:szCs w:val="28"/>
          <w:lang w:eastAsia="ru-RU"/>
        </w:rPr>
        <w:t>08.07.2023р. –</w:t>
      </w:r>
      <w:r w:rsidR="00DE45D2" w:rsidRPr="003D3616">
        <w:rPr>
          <w:rFonts w:ascii="Times New Roman" w:eastAsia="Times New Roman" w:hAnsi="Times New Roman"/>
          <w:bCs/>
          <w:sz w:val="28"/>
          <w:szCs w:val="28"/>
          <w:lang w:eastAsia="ru-RU"/>
        </w:rPr>
        <w:t xml:space="preserve"> </w:t>
      </w:r>
      <w:r w:rsidRPr="003D3616">
        <w:rPr>
          <w:rFonts w:ascii="Times New Roman" w:eastAsia="Times New Roman" w:hAnsi="Times New Roman"/>
          <w:bCs/>
          <w:sz w:val="28"/>
          <w:szCs w:val="28"/>
          <w:lang w:eastAsia="ru-RU"/>
        </w:rPr>
        <w:t>Командний чемпіонат України з легкої атлетики з естафетного бігу</w:t>
      </w:r>
      <w:r w:rsidR="00DE45D2" w:rsidRPr="003D3616">
        <w:rPr>
          <w:rFonts w:ascii="Times New Roman" w:eastAsia="Times New Roman" w:hAnsi="Times New Roman"/>
          <w:bCs/>
          <w:sz w:val="28"/>
          <w:szCs w:val="28"/>
          <w:lang w:eastAsia="ru-RU"/>
        </w:rPr>
        <w:t>:</w:t>
      </w:r>
      <w:r w:rsidRPr="003D3616">
        <w:rPr>
          <w:rFonts w:ascii="Times New Roman" w:eastAsia="Times New Roman" w:hAnsi="Times New Roman"/>
          <w:bCs/>
          <w:sz w:val="28"/>
          <w:szCs w:val="28"/>
          <w:lang w:eastAsia="ru-RU"/>
        </w:rPr>
        <w:t xml:space="preserve"> </w:t>
      </w:r>
      <w:r w:rsidRPr="003D3616">
        <w:rPr>
          <w:rFonts w:ascii="Times New Roman" w:eastAsia="Times New Roman" w:hAnsi="Times New Roman"/>
          <w:b/>
          <w:bCs/>
          <w:sz w:val="28"/>
          <w:szCs w:val="28"/>
          <w:lang w:eastAsia="ru-RU"/>
        </w:rPr>
        <w:t>Естафетний біг 4 х 100м.</w:t>
      </w:r>
      <w:r w:rsidR="00DE45D2" w:rsidRPr="003D3616">
        <w:rPr>
          <w:rFonts w:ascii="Times New Roman" w:eastAsia="Times New Roman" w:hAnsi="Times New Roman"/>
          <w:b/>
          <w:bCs/>
          <w:sz w:val="28"/>
          <w:szCs w:val="28"/>
          <w:lang w:eastAsia="ru-RU"/>
        </w:rPr>
        <w:t>-</w:t>
      </w:r>
      <w:r w:rsidRPr="003D3616">
        <w:rPr>
          <w:rFonts w:ascii="Times New Roman" w:eastAsia="Times New Roman" w:hAnsi="Times New Roman"/>
          <w:b/>
          <w:bCs/>
          <w:sz w:val="28"/>
          <w:szCs w:val="28"/>
          <w:lang w:eastAsia="ru-RU"/>
        </w:rPr>
        <w:t xml:space="preserve"> 1 місце 1 учень; Естафетний біг 4 х 800м. </w:t>
      </w:r>
      <w:r w:rsidR="00DE45D2" w:rsidRPr="003D3616">
        <w:rPr>
          <w:rFonts w:ascii="Times New Roman" w:eastAsia="Times New Roman" w:hAnsi="Times New Roman"/>
          <w:b/>
          <w:bCs/>
          <w:sz w:val="28"/>
          <w:szCs w:val="28"/>
          <w:lang w:eastAsia="ru-RU"/>
        </w:rPr>
        <w:t xml:space="preserve">- </w:t>
      </w:r>
      <w:r w:rsidRPr="003D3616">
        <w:rPr>
          <w:rFonts w:ascii="Times New Roman" w:eastAsia="Times New Roman" w:hAnsi="Times New Roman"/>
          <w:b/>
          <w:bCs/>
          <w:sz w:val="28"/>
          <w:szCs w:val="28"/>
          <w:lang w:eastAsia="ru-RU"/>
        </w:rPr>
        <w:t xml:space="preserve">2 місце 4 учні; Естафетний біг 100+200+300+400м. </w:t>
      </w:r>
      <w:r w:rsidR="00DE45D2" w:rsidRPr="003D3616">
        <w:rPr>
          <w:rFonts w:ascii="Times New Roman" w:eastAsia="Times New Roman" w:hAnsi="Times New Roman"/>
          <w:b/>
          <w:bCs/>
          <w:sz w:val="28"/>
          <w:szCs w:val="28"/>
          <w:lang w:eastAsia="ru-RU"/>
        </w:rPr>
        <w:t xml:space="preserve">- </w:t>
      </w:r>
      <w:r w:rsidRPr="003D3616">
        <w:rPr>
          <w:rFonts w:ascii="Times New Roman" w:eastAsia="Times New Roman" w:hAnsi="Times New Roman"/>
          <w:b/>
          <w:bCs/>
          <w:sz w:val="28"/>
          <w:szCs w:val="28"/>
          <w:lang w:eastAsia="ru-RU"/>
        </w:rPr>
        <w:t>5 місце 2 учня; Змішана естафета 4 х 400м.</w:t>
      </w:r>
      <w:r w:rsidR="00DE45D2" w:rsidRPr="003D3616">
        <w:rPr>
          <w:rFonts w:ascii="Times New Roman" w:eastAsia="Times New Roman" w:hAnsi="Times New Roman"/>
          <w:b/>
          <w:bCs/>
          <w:sz w:val="28"/>
          <w:szCs w:val="28"/>
          <w:lang w:eastAsia="ru-RU"/>
        </w:rPr>
        <w:t>-</w:t>
      </w:r>
      <w:r w:rsidRPr="003D3616">
        <w:rPr>
          <w:rFonts w:ascii="Times New Roman" w:eastAsia="Times New Roman" w:hAnsi="Times New Roman"/>
          <w:b/>
          <w:bCs/>
          <w:sz w:val="28"/>
          <w:szCs w:val="28"/>
          <w:lang w:eastAsia="ru-RU"/>
        </w:rPr>
        <w:t xml:space="preserve"> 5 місце 4 учня.</w:t>
      </w:r>
    </w:p>
    <w:p w:rsidR="001270E9" w:rsidRPr="003D3616" w:rsidRDefault="001270E9" w:rsidP="001270E9">
      <w:pPr>
        <w:spacing w:after="0" w:line="240" w:lineRule="auto"/>
        <w:ind w:firstLine="851"/>
        <w:jc w:val="both"/>
        <w:rPr>
          <w:rFonts w:ascii="Times New Roman" w:eastAsia="Times New Roman" w:hAnsi="Times New Roman"/>
          <w:b/>
          <w:bCs/>
          <w:sz w:val="28"/>
          <w:szCs w:val="28"/>
          <w:lang w:eastAsia="ru-RU"/>
        </w:rPr>
      </w:pPr>
      <w:r w:rsidRPr="003D3616">
        <w:rPr>
          <w:rFonts w:ascii="Times New Roman" w:eastAsia="Times New Roman" w:hAnsi="Times New Roman"/>
          <w:bCs/>
          <w:sz w:val="28"/>
          <w:szCs w:val="28"/>
          <w:lang w:eastAsia="ru-RU"/>
        </w:rPr>
        <w:t xml:space="preserve">Деякі досягнення у Всеукраїнських змаганнях є і на відділенні кікбоксингу. У спорідненому виді спорту – французький бокс, маємо переможця чемпіонату України. </w:t>
      </w:r>
    </w:p>
    <w:p w:rsidR="00840CCC" w:rsidRPr="003D3616" w:rsidRDefault="007A2280" w:rsidP="00297361">
      <w:pPr>
        <w:spacing w:after="0" w:line="240" w:lineRule="auto"/>
        <w:ind w:firstLine="601"/>
        <w:jc w:val="both"/>
        <w:rPr>
          <w:rFonts w:ascii="Times New Roman" w:hAnsi="Times New Roman"/>
          <w:sz w:val="28"/>
          <w:szCs w:val="28"/>
        </w:rPr>
      </w:pPr>
      <w:r w:rsidRPr="003D3616">
        <w:rPr>
          <w:rFonts w:ascii="Times New Roman" w:hAnsi="Times New Roman"/>
          <w:sz w:val="28"/>
          <w:szCs w:val="28"/>
        </w:rPr>
        <w:t>В 2023 році було здійснено ряд заходів, що сприятимуть підвищенню фізичної активності та розвитку спорту в громаді:</w:t>
      </w:r>
      <w:r w:rsidRPr="003D3616">
        <w:t xml:space="preserve"> </w:t>
      </w:r>
      <w:r w:rsidRPr="003D3616">
        <w:rPr>
          <w:rFonts w:ascii="Times New Roman" w:hAnsi="Times New Roman"/>
          <w:sz w:val="28"/>
          <w:szCs w:val="28"/>
        </w:rPr>
        <w:t>Капітальний ремонт спортивного майданчика ОЗ Сторожинецький ліцей; Капітальний ремонт басейну ОЗ Сторожинецький ліцей;  Капітальний ремонт бігової доріжки Сторожинецької ЗОШ І-ІІІ ст. №1; Капітальний ремонт спортивного майданчика  Сторожинецької ЗОШ І-ІІІ ст. №1; Капітальний ремонт приміщення спортзалу  Сторожинецької ЗОШ І-ІІІ ст. №1.</w:t>
      </w:r>
      <w:r w:rsidR="00170A81" w:rsidRPr="003D3616">
        <w:rPr>
          <w:rFonts w:ascii="Times New Roman" w:hAnsi="Times New Roman"/>
          <w:sz w:val="28"/>
          <w:szCs w:val="28"/>
        </w:rPr>
        <w:t xml:space="preserve"> Також проводилися роботи по проєкту </w:t>
      </w:r>
      <w:r w:rsidR="00205B50" w:rsidRPr="003D3616">
        <w:rPr>
          <w:rFonts w:ascii="Times New Roman" w:hAnsi="Times New Roman"/>
          <w:sz w:val="28"/>
          <w:szCs w:val="28"/>
        </w:rPr>
        <w:t>«</w:t>
      </w:r>
      <w:r w:rsidR="00170A81" w:rsidRPr="003D3616">
        <w:rPr>
          <w:rFonts w:ascii="Times New Roman" w:hAnsi="Times New Roman"/>
          <w:sz w:val="28"/>
          <w:szCs w:val="28"/>
        </w:rPr>
        <w:t>Капітальний ремонт стадіону "Дружба" в м.Сторожинець Чернівецької області</w:t>
      </w:r>
      <w:r w:rsidR="00205B50" w:rsidRPr="003D3616">
        <w:rPr>
          <w:rFonts w:ascii="Times New Roman" w:hAnsi="Times New Roman"/>
          <w:sz w:val="28"/>
          <w:szCs w:val="28"/>
        </w:rPr>
        <w:t>»</w:t>
      </w:r>
      <w:r w:rsidR="00170A81" w:rsidRPr="003D3616">
        <w:rPr>
          <w:rFonts w:ascii="Times New Roman" w:hAnsi="Times New Roman"/>
          <w:sz w:val="28"/>
          <w:szCs w:val="28"/>
        </w:rPr>
        <w:t xml:space="preserve"> (здійснено коригування проекту, триває будівництво міні-футбольного поля, мощення бруківки, закуплені та будуть встановлені глядацькі крісла).</w:t>
      </w:r>
    </w:p>
    <w:p w:rsidR="00170A81" w:rsidRPr="003D3616" w:rsidRDefault="00170A81" w:rsidP="00297361">
      <w:pPr>
        <w:pStyle w:val="afff1"/>
        <w:jc w:val="both"/>
        <w:rPr>
          <w:rFonts w:ascii="Times New Roman" w:hAnsi="Times New Roman"/>
          <w:sz w:val="28"/>
          <w:szCs w:val="28"/>
          <w:lang w:val="uk-UA"/>
        </w:rPr>
      </w:pPr>
      <w:r w:rsidRPr="003D3616">
        <w:rPr>
          <w:rFonts w:ascii="Times New Roman" w:hAnsi="Times New Roman"/>
          <w:sz w:val="28"/>
          <w:szCs w:val="28"/>
          <w:lang w:val="uk-UA"/>
        </w:rPr>
        <w:t>Продовжується робота спрямована на:</w:t>
      </w:r>
    </w:p>
    <w:p w:rsidR="00170A81" w:rsidRPr="003D3616" w:rsidRDefault="00170A81" w:rsidP="00297361">
      <w:pPr>
        <w:pStyle w:val="afff1"/>
        <w:ind w:firstLine="567"/>
        <w:jc w:val="both"/>
        <w:rPr>
          <w:rFonts w:ascii="Times New Roman" w:hAnsi="Times New Roman"/>
          <w:sz w:val="28"/>
          <w:szCs w:val="28"/>
          <w:lang w:val="uk-UA"/>
        </w:rPr>
      </w:pPr>
      <w:r w:rsidRPr="003D3616">
        <w:rPr>
          <w:rFonts w:ascii="Times New Roman" w:hAnsi="Times New Roman"/>
          <w:sz w:val="28"/>
          <w:szCs w:val="28"/>
          <w:lang w:val="uk-UA"/>
        </w:rPr>
        <w:t>-пропаганду і популяризацію здорового способу життя;</w:t>
      </w:r>
    </w:p>
    <w:p w:rsidR="00170A81" w:rsidRPr="003D3616" w:rsidRDefault="00170A81" w:rsidP="00297361">
      <w:pPr>
        <w:pStyle w:val="afff1"/>
        <w:ind w:firstLine="567"/>
        <w:jc w:val="both"/>
        <w:rPr>
          <w:rFonts w:ascii="Times New Roman" w:hAnsi="Times New Roman"/>
          <w:sz w:val="28"/>
          <w:szCs w:val="28"/>
          <w:lang w:val="uk-UA"/>
        </w:rPr>
      </w:pPr>
      <w:r w:rsidRPr="003D3616">
        <w:rPr>
          <w:rFonts w:ascii="Times New Roman" w:hAnsi="Times New Roman"/>
          <w:sz w:val="28"/>
          <w:szCs w:val="28"/>
          <w:lang w:val="uk-UA"/>
        </w:rPr>
        <w:t>-організацію та проведення акцій, спрямованих на профілактику і боротьбу зі шкідливими звичками;</w:t>
      </w:r>
    </w:p>
    <w:p w:rsidR="00170A81" w:rsidRPr="003D3616" w:rsidRDefault="00170A81" w:rsidP="00297361">
      <w:pPr>
        <w:pStyle w:val="afff1"/>
        <w:ind w:firstLine="567"/>
        <w:jc w:val="both"/>
        <w:rPr>
          <w:rFonts w:ascii="Times New Roman" w:hAnsi="Times New Roman"/>
          <w:sz w:val="28"/>
          <w:szCs w:val="28"/>
          <w:lang w:val="uk-UA"/>
        </w:rPr>
      </w:pPr>
      <w:r w:rsidRPr="003D3616">
        <w:rPr>
          <w:rFonts w:ascii="Times New Roman" w:hAnsi="Times New Roman"/>
          <w:sz w:val="28"/>
          <w:szCs w:val="28"/>
          <w:lang w:val="uk-UA"/>
        </w:rPr>
        <w:t>-ефективне і всебічне використання спортивних майданчиків;</w:t>
      </w:r>
    </w:p>
    <w:p w:rsidR="00170A81" w:rsidRPr="003D3616" w:rsidRDefault="00170A81" w:rsidP="00C2257E">
      <w:pPr>
        <w:spacing w:after="0" w:line="240" w:lineRule="auto"/>
        <w:ind w:left="142" w:firstLine="425"/>
        <w:jc w:val="both"/>
        <w:rPr>
          <w:rFonts w:ascii="Times New Roman" w:hAnsi="Times New Roman"/>
          <w:sz w:val="28"/>
          <w:szCs w:val="28"/>
        </w:rPr>
      </w:pPr>
      <w:r w:rsidRPr="003D3616">
        <w:rPr>
          <w:rFonts w:ascii="Times New Roman" w:hAnsi="Times New Roman"/>
          <w:sz w:val="28"/>
          <w:szCs w:val="28"/>
        </w:rPr>
        <w:t>-проведення масових спортивних заходів із залученням максимальної кількості дітей.</w:t>
      </w:r>
    </w:p>
    <w:p w:rsidR="00134A6A" w:rsidRPr="003D3616" w:rsidRDefault="00134A6A" w:rsidP="00C2257E">
      <w:pPr>
        <w:spacing w:after="0" w:line="240" w:lineRule="auto"/>
        <w:ind w:left="142" w:firstLine="425"/>
        <w:jc w:val="both"/>
        <w:rPr>
          <w:rFonts w:ascii="Times New Roman" w:hAnsi="Times New Roman"/>
          <w:b/>
          <w:sz w:val="28"/>
          <w:szCs w:val="28"/>
        </w:rPr>
      </w:pPr>
    </w:p>
    <w:p w:rsidR="00060A21" w:rsidRPr="003D3616" w:rsidRDefault="00840CCC" w:rsidP="00C2257E">
      <w:pPr>
        <w:spacing w:after="0" w:line="240" w:lineRule="auto"/>
        <w:ind w:firstLine="601"/>
        <w:rPr>
          <w:rFonts w:ascii="Times New Roman" w:hAnsi="Times New Roman"/>
          <w:b/>
          <w:sz w:val="28"/>
          <w:szCs w:val="28"/>
        </w:rPr>
      </w:pPr>
      <w:r w:rsidRPr="003D3616">
        <w:rPr>
          <w:rFonts w:ascii="Times New Roman" w:hAnsi="Times New Roman"/>
          <w:b/>
          <w:sz w:val="28"/>
          <w:szCs w:val="28"/>
        </w:rPr>
        <w:t>ЖИТЛОВО-КОМУНАЛЬНЕ ГОСПОДАРСТВО</w:t>
      </w:r>
    </w:p>
    <w:p w:rsidR="00AE743F" w:rsidRPr="003D3616" w:rsidRDefault="006A0CCA" w:rsidP="00C2257E">
      <w:pPr>
        <w:spacing w:after="0" w:line="240" w:lineRule="auto"/>
        <w:ind w:firstLine="601"/>
        <w:jc w:val="both"/>
        <w:rPr>
          <w:rFonts w:ascii="Times New Roman" w:hAnsi="Times New Roman"/>
          <w:sz w:val="28"/>
          <w:szCs w:val="28"/>
        </w:rPr>
      </w:pPr>
      <w:r w:rsidRPr="003D3616">
        <w:rPr>
          <w:rFonts w:ascii="Times New Roman" w:hAnsi="Times New Roman"/>
          <w:sz w:val="28"/>
          <w:szCs w:val="28"/>
        </w:rPr>
        <w:t xml:space="preserve">У 2023 році в рамках  реалізації державної політики у галузі реформування житлово-комунального господарства виконавчими органами міської ради проводилась </w:t>
      </w:r>
      <w:r w:rsidR="00974FEF" w:rsidRPr="003D3616">
        <w:rPr>
          <w:rFonts w:ascii="Times New Roman" w:hAnsi="Times New Roman"/>
          <w:sz w:val="28"/>
          <w:szCs w:val="28"/>
        </w:rPr>
        <w:t xml:space="preserve">інформаційно-роз’яснювальна </w:t>
      </w:r>
      <w:r w:rsidRPr="003D3616">
        <w:rPr>
          <w:rFonts w:ascii="Times New Roman" w:hAnsi="Times New Roman"/>
          <w:sz w:val="28"/>
          <w:szCs w:val="28"/>
        </w:rPr>
        <w:t>робота щодо реалізації законів України «Про особливості здійснення права власності у багатоквартирному будинку» та «Про житлово-комунальні послуги»</w:t>
      </w:r>
      <w:r w:rsidR="00974FEF" w:rsidRPr="003D3616">
        <w:rPr>
          <w:rFonts w:ascii="Times New Roman" w:hAnsi="Times New Roman"/>
          <w:sz w:val="28"/>
          <w:szCs w:val="28"/>
        </w:rPr>
        <w:t>.</w:t>
      </w:r>
      <w:r w:rsidRPr="003D3616">
        <w:rPr>
          <w:rFonts w:ascii="Times New Roman" w:hAnsi="Times New Roman"/>
          <w:sz w:val="28"/>
          <w:szCs w:val="28"/>
        </w:rPr>
        <w:t xml:space="preserve"> </w:t>
      </w:r>
      <w:r w:rsidR="00974FEF" w:rsidRPr="003D3616">
        <w:rPr>
          <w:rFonts w:ascii="Times New Roman" w:hAnsi="Times New Roman"/>
          <w:sz w:val="28"/>
          <w:szCs w:val="28"/>
        </w:rPr>
        <w:t>Управління житловим фондом Сторожинецької міської територіальної громади здійснювали 15 ОСББ.</w:t>
      </w:r>
      <w:r w:rsidR="00AE743F" w:rsidRPr="003D3616">
        <w:rPr>
          <w:rFonts w:ascii="Times New Roman" w:hAnsi="Times New Roman"/>
          <w:sz w:val="28"/>
          <w:szCs w:val="28"/>
        </w:rPr>
        <w:t xml:space="preserve"> Конкурси з призначення управителів будинків у зв’язку із воєнним станом</w:t>
      </w:r>
      <w:r w:rsidR="00811365" w:rsidRPr="003D3616">
        <w:rPr>
          <w:rFonts w:ascii="Times New Roman" w:hAnsi="Times New Roman"/>
          <w:sz w:val="28"/>
          <w:szCs w:val="28"/>
        </w:rPr>
        <w:t xml:space="preserve"> в 2023 році </w:t>
      </w:r>
      <w:r w:rsidR="00AE743F" w:rsidRPr="003D3616">
        <w:rPr>
          <w:rFonts w:ascii="Times New Roman" w:hAnsi="Times New Roman"/>
          <w:sz w:val="28"/>
          <w:szCs w:val="28"/>
        </w:rPr>
        <w:t>не проводилися.</w:t>
      </w:r>
    </w:p>
    <w:p w:rsidR="000162ED" w:rsidRPr="003D3616" w:rsidRDefault="000162ED" w:rsidP="000162ED">
      <w:pPr>
        <w:spacing w:after="0" w:line="240" w:lineRule="auto"/>
        <w:ind w:firstLine="709"/>
        <w:jc w:val="both"/>
        <w:rPr>
          <w:rFonts w:ascii="Times New Roman" w:hAnsi="Times New Roman"/>
          <w:sz w:val="28"/>
          <w:szCs w:val="28"/>
        </w:rPr>
      </w:pPr>
      <w:r w:rsidRPr="003D3616">
        <w:rPr>
          <w:rFonts w:ascii="Times New Roman" w:hAnsi="Times New Roman"/>
          <w:sz w:val="28"/>
          <w:szCs w:val="28"/>
        </w:rPr>
        <w:lastRenderedPageBreak/>
        <w:t>Через Єдину державну електронну систему у сфері будівництва видано:</w:t>
      </w:r>
    </w:p>
    <w:p w:rsidR="000162ED" w:rsidRPr="003D3616" w:rsidRDefault="000162ED" w:rsidP="00D863C1">
      <w:pPr>
        <w:numPr>
          <w:ilvl w:val="0"/>
          <w:numId w:val="21"/>
        </w:numPr>
        <w:tabs>
          <w:tab w:val="clear" w:pos="720"/>
          <w:tab w:val="num" w:pos="426"/>
        </w:tabs>
        <w:spacing w:after="0" w:line="240" w:lineRule="auto"/>
        <w:ind w:left="426"/>
        <w:jc w:val="both"/>
        <w:rPr>
          <w:rFonts w:ascii="Times New Roman" w:hAnsi="Times New Roman"/>
          <w:sz w:val="28"/>
          <w:szCs w:val="28"/>
        </w:rPr>
      </w:pPr>
      <w:r w:rsidRPr="003D3616">
        <w:rPr>
          <w:rFonts w:ascii="Times New Roman" w:hAnsi="Times New Roman"/>
          <w:sz w:val="28"/>
          <w:szCs w:val="28"/>
        </w:rPr>
        <w:t>будівельних паспортів - 48 шт.;</w:t>
      </w:r>
    </w:p>
    <w:p w:rsidR="000162ED" w:rsidRPr="003D3616" w:rsidRDefault="000162ED" w:rsidP="00D863C1">
      <w:pPr>
        <w:numPr>
          <w:ilvl w:val="0"/>
          <w:numId w:val="21"/>
        </w:numPr>
        <w:tabs>
          <w:tab w:val="clear" w:pos="720"/>
          <w:tab w:val="num" w:pos="426"/>
        </w:tabs>
        <w:spacing w:after="0" w:line="240" w:lineRule="auto"/>
        <w:ind w:left="426"/>
        <w:jc w:val="both"/>
        <w:rPr>
          <w:rFonts w:ascii="Times New Roman" w:hAnsi="Times New Roman"/>
          <w:sz w:val="28"/>
          <w:szCs w:val="28"/>
        </w:rPr>
      </w:pPr>
      <w:r w:rsidRPr="003D3616">
        <w:rPr>
          <w:rFonts w:ascii="Times New Roman" w:hAnsi="Times New Roman"/>
          <w:sz w:val="28"/>
          <w:szCs w:val="28"/>
        </w:rPr>
        <w:t>відмов у видачі будівельного паспорту – 1 шт.;</w:t>
      </w:r>
    </w:p>
    <w:p w:rsidR="000162ED" w:rsidRPr="003D3616" w:rsidRDefault="000162ED" w:rsidP="00D863C1">
      <w:pPr>
        <w:numPr>
          <w:ilvl w:val="0"/>
          <w:numId w:val="21"/>
        </w:numPr>
        <w:tabs>
          <w:tab w:val="clear" w:pos="720"/>
          <w:tab w:val="num" w:pos="426"/>
        </w:tabs>
        <w:spacing w:after="0" w:line="240" w:lineRule="auto"/>
        <w:ind w:left="426"/>
        <w:jc w:val="both"/>
        <w:rPr>
          <w:rFonts w:ascii="Times New Roman" w:hAnsi="Times New Roman"/>
          <w:sz w:val="28"/>
          <w:szCs w:val="28"/>
        </w:rPr>
      </w:pPr>
      <w:r w:rsidRPr="003D3616">
        <w:rPr>
          <w:rFonts w:ascii="Times New Roman" w:hAnsi="Times New Roman"/>
          <w:sz w:val="28"/>
          <w:szCs w:val="28"/>
        </w:rPr>
        <w:t>містобудівних умов та обмеження для проектування об’єктів будівництва - 19 шт;</w:t>
      </w:r>
    </w:p>
    <w:p w:rsidR="000162ED" w:rsidRPr="003D3616" w:rsidRDefault="000162ED" w:rsidP="00D863C1">
      <w:pPr>
        <w:numPr>
          <w:ilvl w:val="0"/>
          <w:numId w:val="21"/>
        </w:numPr>
        <w:tabs>
          <w:tab w:val="clear" w:pos="720"/>
          <w:tab w:val="num" w:pos="426"/>
        </w:tabs>
        <w:spacing w:after="0" w:line="240" w:lineRule="auto"/>
        <w:ind w:left="426"/>
        <w:jc w:val="both"/>
        <w:rPr>
          <w:rFonts w:ascii="Times New Roman" w:hAnsi="Times New Roman"/>
          <w:sz w:val="28"/>
          <w:szCs w:val="28"/>
        </w:rPr>
      </w:pPr>
      <w:r w:rsidRPr="003D3616">
        <w:rPr>
          <w:rFonts w:ascii="Times New Roman" w:hAnsi="Times New Roman"/>
          <w:sz w:val="28"/>
          <w:szCs w:val="28"/>
        </w:rPr>
        <w:t>відмов у видачі містобудівних умов та обмежень - 5 шт.;</w:t>
      </w:r>
    </w:p>
    <w:p w:rsidR="000162ED" w:rsidRPr="003D3616" w:rsidRDefault="000162ED" w:rsidP="00D863C1">
      <w:pPr>
        <w:numPr>
          <w:ilvl w:val="0"/>
          <w:numId w:val="21"/>
        </w:numPr>
        <w:tabs>
          <w:tab w:val="clear" w:pos="720"/>
          <w:tab w:val="num" w:pos="426"/>
        </w:tabs>
        <w:spacing w:after="0" w:line="240" w:lineRule="auto"/>
        <w:ind w:left="426"/>
        <w:jc w:val="both"/>
        <w:rPr>
          <w:rFonts w:ascii="Times New Roman" w:hAnsi="Times New Roman"/>
          <w:sz w:val="28"/>
          <w:szCs w:val="28"/>
        </w:rPr>
      </w:pPr>
      <w:r w:rsidRPr="003D3616">
        <w:rPr>
          <w:rFonts w:ascii="Times New Roman" w:hAnsi="Times New Roman"/>
          <w:sz w:val="28"/>
          <w:szCs w:val="28"/>
        </w:rPr>
        <w:t>витягів на присвоєння адрес - 147 шт.;</w:t>
      </w:r>
    </w:p>
    <w:p w:rsidR="000162ED" w:rsidRPr="003D3616" w:rsidRDefault="000162ED" w:rsidP="00D863C1">
      <w:pPr>
        <w:numPr>
          <w:ilvl w:val="0"/>
          <w:numId w:val="21"/>
        </w:numPr>
        <w:tabs>
          <w:tab w:val="clear" w:pos="720"/>
          <w:tab w:val="num" w:pos="284"/>
        </w:tabs>
        <w:spacing w:after="0" w:line="240" w:lineRule="auto"/>
        <w:ind w:left="284" w:hanging="284"/>
        <w:jc w:val="both"/>
        <w:rPr>
          <w:rFonts w:ascii="Times New Roman" w:hAnsi="Times New Roman"/>
          <w:sz w:val="28"/>
          <w:szCs w:val="28"/>
        </w:rPr>
      </w:pPr>
      <w:r w:rsidRPr="003D3616">
        <w:rPr>
          <w:rFonts w:ascii="Times New Roman" w:hAnsi="Times New Roman"/>
          <w:sz w:val="28"/>
          <w:szCs w:val="28"/>
        </w:rPr>
        <w:t>довідок про відповідність місця розташування самочинно збудованих об’єктів на які визнано право власності за рішенням суду та вимогам ДБН-1 шт.</w:t>
      </w:r>
    </w:p>
    <w:p w:rsidR="000162ED" w:rsidRPr="003D3616" w:rsidRDefault="000162ED" w:rsidP="000162ED">
      <w:pPr>
        <w:spacing w:after="0" w:line="240" w:lineRule="auto"/>
        <w:jc w:val="both"/>
        <w:rPr>
          <w:rFonts w:ascii="Times New Roman" w:hAnsi="Times New Roman"/>
          <w:sz w:val="28"/>
          <w:szCs w:val="28"/>
        </w:rPr>
      </w:pPr>
      <w:r w:rsidRPr="003D3616">
        <w:rPr>
          <w:rFonts w:ascii="Times New Roman" w:hAnsi="Times New Roman"/>
          <w:sz w:val="28"/>
          <w:szCs w:val="28"/>
        </w:rPr>
        <w:t xml:space="preserve">         Розглянуто більше 40 заяв громадян на надання дозволу та затвердження детальних планів територій населених пунктів громади, підготовлено 18 проектів рішень виконавчого комітету (надання дозволів на встановлення тимчасових споруд та зовнішньої реклами). Проведено 28 громадських слухань щодо розроблення та затвердження детальних планів територій населених пунктів громади. Видано витягів з містобудівної документації - 60 шт. Також видано 14 паспортів прив’язки тимчасових споруд для провадження підприємницької діяльності. </w:t>
      </w:r>
      <w:r w:rsidRPr="003D3616">
        <w:rPr>
          <w:rFonts w:ascii="Times New Roman" w:eastAsia="Times New Roman" w:hAnsi="Times New Roman"/>
          <w:sz w:val="28"/>
          <w:szCs w:val="28"/>
          <w:lang w:eastAsia="ru-RU"/>
        </w:rPr>
        <w:tab/>
        <w:t>Розпочата робота щодо розроблення Схеми розміщення тимчасових споруд для провадження підприємницької діяльності на території міста Сторожинець.</w:t>
      </w:r>
    </w:p>
    <w:p w:rsidR="008B0C05" w:rsidRPr="003D3616" w:rsidRDefault="008B0C05" w:rsidP="00614DAA">
      <w:pPr>
        <w:spacing w:after="0" w:line="240" w:lineRule="auto"/>
        <w:ind w:firstLine="601"/>
        <w:jc w:val="both"/>
        <w:rPr>
          <w:rFonts w:ascii="Times New Roman" w:eastAsia="Times New Roman" w:hAnsi="Times New Roman"/>
          <w:lang w:eastAsia="uk-UA"/>
        </w:rPr>
      </w:pPr>
      <w:r w:rsidRPr="003D3616">
        <w:rPr>
          <w:rFonts w:ascii="Times New Roman" w:hAnsi="Times New Roman"/>
          <w:sz w:val="28"/>
          <w:szCs w:val="28"/>
        </w:rPr>
        <w:t xml:space="preserve">Все ще залишається проблемним питання </w:t>
      </w:r>
      <w:r w:rsidRPr="003D3616">
        <w:rPr>
          <w:rFonts w:ascii="Times New Roman" w:hAnsi="Times New Roman"/>
          <w:b/>
          <w:sz w:val="28"/>
          <w:szCs w:val="28"/>
        </w:rPr>
        <w:t>водопостачання,</w:t>
      </w:r>
      <w:r w:rsidRPr="003D3616">
        <w:rPr>
          <w:rFonts w:ascii="Times New Roman" w:hAnsi="Times New Roman"/>
          <w:sz w:val="28"/>
          <w:szCs w:val="28"/>
        </w:rPr>
        <w:t xml:space="preserve"> на вирішення якого  в 2023 році було реалізовано ряд заходів:  Будівництво розвідувально-експлуатаційної свердловини №3-ре для водопостачання РЧВ №3 по вул.Косівська м.Сторожинець (589,513 тис. грн.); Поточний ремонт та технічне обслуговування внутрішніх мереж водопостачання Сторожинецького ЗДО "Дзвіночок" по вул.Першотравнева,4 м.Сторожинець (17,096 тис. грн.);   Поточний ремонт та технічне обслуговування внутрішніх та зовнішніх мереж водопостачання та водовідведення адмін. будівлі старостату по вул.Головна, 65 с.Панка (295,612 тис. грн.);   Поточний ремонт мереж водовідведення в адмінбудівлі Ропчанського старостату с.Ропча (18,736 тис. грн.); Капітальний ремон водопровідної мережі по вул.Чернівецькій в м.Сторожинець (587,105тис.грн.); Поточний ремонт водопровідних мереж по вул.Амосова в м.Сторожинець (50,0 тис. грн.-замінено 110м.труб, роботи виконгані силами КП "Сторожинецьке ЖКГ";</w:t>
      </w:r>
      <w:r w:rsidR="00593023" w:rsidRPr="003D3616">
        <w:rPr>
          <w:rFonts w:ascii="Times New Roman" w:hAnsi="Times New Roman"/>
          <w:sz w:val="28"/>
          <w:szCs w:val="28"/>
        </w:rPr>
        <w:t xml:space="preserve"> </w:t>
      </w:r>
      <w:r w:rsidRPr="003D3616">
        <w:rPr>
          <w:rFonts w:ascii="Times New Roman" w:hAnsi="Times New Roman"/>
          <w:sz w:val="28"/>
          <w:szCs w:val="28"/>
        </w:rPr>
        <w:t xml:space="preserve">Поточний ремонт водопровідної мережі по вул.Амосова, вул.Соборній, пров. Першотравневому (229,0 тис. грн. - заміна труб, вводів до </w:t>
      </w:r>
      <w:r w:rsidR="00593023" w:rsidRPr="003D3616">
        <w:rPr>
          <w:rFonts w:ascii="Times New Roman" w:hAnsi="Times New Roman"/>
          <w:sz w:val="28"/>
          <w:szCs w:val="28"/>
        </w:rPr>
        <w:t xml:space="preserve">5 багатоквартирних будинків); </w:t>
      </w:r>
      <w:r w:rsidRPr="003D3616">
        <w:rPr>
          <w:rFonts w:ascii="Times New Roman" w:hAnsi="Times New Roman"/>
          <w:sz w:val="28"/>
          <w:szCs w:val="28"/>
        </w:rPr>
        <w:t>Поточний ремонт водопровідної мережі по</w:t>
      </w:r>
      <w:r w:rsidR="00593023" w:rsidRPr="003D3616">
        <w:rPr>
          <w:rFonts w:ascii="Times New Roman" w:hAnsi="Times New Roman"/>
          <w:sz w:val="28"/>
          <w:szCs w:val="28"/>
        </w:rPr>
        <w:t xml:space="preserve"> вул.Ірпінська (110,0 тис. грн.</w:t>
      </w:r>
      <w:r w:rsidRPr="003D3616">
        <w:rPr>
          <w:rFonts w:ascii="Times New Roman" w:hAnsi="Times New Roman"/>
          <w:sz w:val="28"/>
          <w:szCs w:val="28"/>
        </w:rPr>
        <w:t>-протяжність-90м.);</w:t>
      </w:r>
      <w:r w:rsidR="00593023" w:rsidRPr="003D3616">
        <w:rPr>
          <w:rFonts w:ascii="Times New Roman" w:hAnsi="Times New Roman"/>
          <w:sz w:val="28"/>
          <w:szCs w:val="28"/>
        </w:rPr>
        <w:t xml:space="preserve"> </w:t>
      </w:r>
      <w:r w:rsidRPr="003D3616">
        <w:rPr>
          <w:rFonts w:ascii="Times New Roman" w:hAnsi="Times New Roman"/>
          <w:sz w:val="28"/>
          <w:szCs w:val="28"/>
        </w:rPr>
        <w:t>Поточний ремонт водопровідної мережі по вул.Коломийська (225,0 тис.грн-протяжність275м.); Придбано труби-270м., діаметром 400 мм. для заміни центрального водогону  по вул.Глибоцькі</w:t>
      </w:r>
      <w:r w:rsidR="00593023" w:rsidRPr="003D3616">
        <w:rPr>
          <w:rFonts w:ascii="Times New Roman" w:hAnsi="Times New Roman"/>
          <w:sz w:val="28"/>
          <w:szCs w:val="28"/>
        </w:rPr>
        <w:t>й в м.Сторожинець (812,999 тис.</w:t>
      </w:r>
      <w:r w:rsidRPr="003D3616">
        <w:rPr>
          <w:rFonts w:ascii="Times New Roman" w:hAnsi="Times New Roman"/>
          <w:sz w:val="28"/>
          <w:szCs w:val="28"/>
        </w:rPr>
        <w:t xml:space="preserve">грн); Придбано матеріали для огорожі санітарної зони свердловин (250м. огорожі облаштовано - 25,0 тис. грн); Капітальний ремонт та технічне обслуговування внутрішніх та зовнішніх мереж водопостачання та водовідведення в будівлі клубу по вул.Миру, </w:t>
      </w:r>
      <w:r w:rsidR="00593023" w:rsidRPr="003D3616">
        <w:rPr>
          <w:rFonts w:ascii="Times New Roman" w:hAnsi="Times New Roman"/>
          <w:sz w:val="28"/>
          <w:szCs w:val="28"/>
        </w:rPr>
        <w:t>2 в с.Давидівка (474,464тис.г</w:t>
      </w:r>
      <w:r w:rsidRPr="003D3616">
        <w:rPr>
          <w:rFonts w:ascii="Times New Roman" w:hAnsi="Times New Roman"/>
          <w:sz w:val="28"/>
          <w:szCs w:val="28"/>
        </w:rPr>
        <w:t>рн.).</w:t>
      </w:r>
    </w:p>
    <w:p w:rsidR="008B0C05" w:rsidRPr="003D3616" w:rsidRDefault="0033237B" w:rsidP="00614DAA">
      <w:pPr>
        <w:spacing w:after="0" w:line="240" w:lineRule="auto"/>
        <w:ind w:firstLine="601"/>
        <w:jc w:val="both"/>
        <w:rPr>
          <w:rFonts w:ascii="Times New Roman" w:hAnsi="Times New Roman"/>
          <w:sz w:val="28"/>
          <w:szCs w:val="28"/>
        </w:rPr>
      </w:pPr>
      <w:r w:rsidRPr="003D3616">
        <w:rPr>
          <w:rFonts w:ascii="Times New Roman" w:hAnsi="Times New Roman"/>
          <w:sz w:val="28"/>
          <w:szCs w:val="28"/>
        </w:rPr>
        <w:t xml:space="preserve">З метою </w:t>
      </w:r>
      <w:r w:rsidRPr="003D3616">
        <w:rPr>
          <w:rFonts w:ascii="Times New Roman" w:hAnsi="Times New Roman"/>
          <w:b/>
          <w:sz w:val="28"/>
          <w:szCs w:val="28"/>
        </w:rPr>
        <w:t>підготовки до нового опалювального сезону та реалізації заходів з енергозбереження</w:t>
      </w:r>
      <w:r w:rsidRPr="003D3616">
        <w:rPr>
          <w:rFonts w:ascii="Times New Roman" w:hAnsi="Times New Roman"/>
          <w:sz w:val="28"/>
          <w:szCs w:val="28"/>
        </w:rPr>
        <w:t xml:space="preserve"> було здійснено : Капітальний ремонт внутрішньої</w:t>
      </w:r>
      <w:r w:rsidR="008B0C05" w:rsidRPr="003D3616">
        <w:rPr>
          <w:rFonts w:ascii="Times New Roman" w:hAnsi="Times New Roman"/>
          <w:sz w:val="28"/>
          <w:szCs w:val="28"/>
        </w:rPr>
        <w:t xml:space="preserve"> </w:t>
      </w:r>
      <w:r w:rsidR="008B0C05" w:rsidRPr="003D3616">
        <w:rPr>
          <w:rFonts w:ascii="Times New Roman" w:hAnsi="Times New Roman"/>
          <w:sz w:val="28"/>
          <w:szCs w:val="28"/>
        </w:rPr>
        <w:lastRenderedPageBreak/>
        <w:t>тепломережі (заміна котла), перекриття покрівлі в ЗДО "Малятко" с.Банилів-Підгірний; Капітальний ремонт та заходи з енергозбереж</w:t>
      </w:r>
      <w:r w:rsidRPr="003D3616">
        <w:rPr>
          <w:rFonts w:ascii="Times New Roman" w:hAnsi="Times New Roman"/>
          <w:sz w:val="28"/>
          <w:szCs w:val="28"/>
        </w:rPr>
        <w:t xml:space="preserve">ення </w:t>
      </w:r>
      <w:r w:rsidR="008B0C05" w:rsidRPr="003D3616">
        <w:rPr>
          <w:rFonts w:ascii="Times New Roman" w:hAnsi="Times New Roman"/>
          <w:sz w:val="28"/>
          <w:szCs w:val="28"/>
        </w:rPr>
        <w:t>(заміна вікон) в ЗДО "Сонечко" м. Сторожинець; Капітальний ремонт с-ми теплопостач</w:t>
      </w:r>
      <w:r w:rsidRPr="003D3616">
        <w:rPr>
          <w:rFonts w:ascii="Times New Roman" w:hAnsi="Times New Roman"/>
          <w:sz w:val="28"/>
          <w:szCs w:val="28"/>
        </w:rPr>
        <w:t>ання</w:t>
      </w:r>
      <w:r w:rsidR="008B0C05" w:rsidRPr="003D3616">
        <w:rPr>
          <w:rFonts w:ascii="Times New Roman" w:hAnsi="Times New Roman"/>
          <w:sz w:val="28"/>
          <w:szCs w:val="28"/>
        </w:rPr>
        <w:t xml:space="preserve"> зовн</w:t>
      </w:r>
      <w:r w:rsidRPr="003D3616">
        <w:rPr>
          <w:rFonts w:ascii="Times New Roman" w:hAnsi="Times New Roman"/>
          <w:sz w:val="28"/>
          <w:szCs w:val="28"/>
        </w:rPr>
        <w:t>ішніх</w:t>
      </w:r>
      <w:r w:rsidR="008B0C05" w:rsidRPr="003D3616">
        <w:rPr>
          <w:rFonts w:ascii="Times New Roman" w:hAnsi="Times New Roman"/>
          <w:sz w:val="28"/>
          <w:szCs w:val="28"/>
        </w:rPr>
        <w:t xml:space="preserve"> мереж (підгот</w:t>
      </w:r>
      <w:r w:rsidRPr="003D3616">
        <w:rPr>
          <w:rFonts w:ascii="Times New Roman" w:hAnsi="Times New Roman"/>
          <w:sz w:val="28"/>
          <w:szCs w:val="28"/>
        </w:rPr>
        <w:t>овка</w:t>
      </w:r>
      <w:r w:rsidR="00196CD6" w:rsidRPr="003D3616">
        <w:rPr>
          <w:rFonts w:ascii="Times New Roman" w:hAnsi="Times New Roman"/>
          <w:sz w:val="28"/>
          <w:szCs w:val="28"/>
        </w:rPr>
        <w:t xml:space="preserve"> до опалювального </w:t>
      </w:r>
      <w:r w:rsidR="008B0C05" w:rsidRPr="003D3616">
        <w:rPr>
          <w:rFonts w:ascii="Times New Roman" w:hAnsi="Times New Roman"/>
          <w:sz w:val="28"/>
          <w:szCs w:val="28"/>
        </w:rPr>
        <w:t>сезону) будівлі Банилово–Підгірнівської гімназії; Капітальний ремонт с-ми теплопостач</w:t>
      </w:r>
      <w:r w:rsidR="00196CD6" w:rsidRPr="003D3616">
        <w:rPr>
          <w:rFonts w:ascii="Times New Roman" w:hAnsi="Times New Roman"/>
          <w:sz w:val="28"/>
          <w:szCs w:val="28"/>
        </w:rPr>
        <w:t xml:space="preserve">ання внутрішніх мереж (підгоовка до опалюального </w:t>
      </w:r>
      <w:r w:rsidR="008B0C05" w:rsidRPr="003D3616">
        <w:rPr>
          <w:rFonts w:ascii="Times New Roman" w:hAnsi="Times New Roman"/>
          <w:sz w:val="28"/>
          <w:szCs w:val="28"/>
        </w:rPr>
        <w:t>сезону) будівлі Бобовецького НВК; Капітальний ремонт та заходи з енергозбереж</w:t>
      </w:r>
      <w:r w:rsidR="00196CD6" w:rsidRPr="003D3616">
        <w:rPr>
          <w:rFonts w:ascii="Times New Roman" w:hAnsi="Times New Roman"/>
          <w:sz w:val="28"/>
          <w:szCs w:val="28"/>
        </w:rPr>
        <w:t>ення</w:t>
      </w:r>
      <w:r w:rsidR="008B0C05" w:rsidRPr="003D3616">
        <w:rPr>
          <w:rFonts w:ascii="Times New Roman" w:hAnsi="Times New Roman"/>
          <w:sz w:val="28"/>
          <w:szCs w:val="28"/>
        </w:rPr>
        <w:t xml:space="preserve"> (заміна вікон) в Дібрівській гімназії;</w:t>
      </w:r>
      <w:r w:rsidR="00196CD6" w:rsidRPr="003D3616">
        <w:rPr>
          <w:rFonts w:ascii="Times New Roman" w:hAnsi="Times New Roman"/>
          <w:sz w:val="28"/>
          <w:szCs w:val="28"/>
        </w:rPr>
        <w:t xml:space="preserve"> </w:t>
      </w:r>
      <w:r w:rsidR="008B0C05" w:rsidRPr="003D3616">
        <w:rPr>
          <w:rFonts w:ascii="Times New Roman" w:hAnsi="Times New Roman"/>
          <w:sz w:val="28"/>
          <w:szCs w:val="28"/>
        </w:rPr>
        <w:t>Капітальний ремонт с-ми теплопостач</w:t>
      </w:r>
      <w:r w:rsidR="00196CD6" w:rsidRPr="003D3616">
        <w:rPr>
          <w:rFonts w:ascii="Times New Roman" w:hAnsi="Times New Roman"/>
          <w:sz w:val="28"/>
          <w:szCs w:val="28"/>
        </w:rPr>
        <w:t>ання</w:t>
      </w:r>
      <w:r w:rsidR="008B0C05" w:rsidRPr="003D3616">
        <w:rPr>
          <w:rFonts w:ascii="Times New Roman" w:hAnsi="Times New Roman"/>
          <w:sz w:val="28"/>
          <w:szCs w:val="28"/>
        </w:rPr>
        <w:t xml:space="preserve"> внутр</w:t>
      </w:r>
      <w:r w:rsidR="00196CD6" w:rsidRPr="003D3616">
        <w:rPr>
          <w:rFonts w:ascii="Times New Roman" w:hAnsi="Times New Roman"/>
          <w:sz w:val="28"/>
          <w:szCs w:val="28"/>
        </w:rPr>
        <w:t>ішніх мереж (</w:t>
      </w:r>
      <w:r w:rsidR="00161A5B" w:rsidRPr="003D3616">
        <w:rPr>
          <w:rFonts w:ascii="Times New Roman" w:hAnsi="Times New Roman"/>
          <w:sz w:val="28"/>
          <w:szCs w:val="28"/>
        </w:rPr>
        <w:t>підготовка</w:t>
      </w:r>
      <w:r w:rsidR="008B0C05" w:rsidRPr="003D3616">
        <w:rPr>
          <w:rFonts w:ascii="Times New Roman" w:hAnsi="Times New Roman"/>
          <w:sz w:val="28"/>
          <w:szCs w:val="28"/>
        </w:rPr>
        <w:t xml:space="preserve"> до опалюв</w:t>
      </w:r>
      <w:r w:rsidR="00196CD6" w:rsidRPr="003D3616">
        <w:rPr>
          <w:rFonts w:ascii="Times New Roman" w:hAnsi="Times New Roman"/>
          <w:sz w:val="28"/>
          <w:szCs w:val="28"/>
        </w:rPr>
        <w:t>ального</w:t>
      </w:r>
      <w:r w:rsidR="008B0C05" w:rsidRPr="003D3616">
        <w:rPr>
          <w:rFonts w:ascii="Times New Roman" w:hAnsi="Times New Roman"/>
          <w:sz w:val="28"/>
          <w:szCs w:val="28"/>
        </w:rPr>
        <w:t xml:space="preserve"> сезону) будівлі ОЗ Старожадівського ліцею; Капітальний ремонт та заходи з енергозбереж</w:t>
      </w:r>
      <w:r w:rsidR="00196CD6" w:rsidRPr="003D3616">
        <w:rPr>
          <w:rFonts w:ascii="Times New Roman" w:hAnsi="Times New Roman"/>
          <w:sz w:val="28"/>
          <w:szCs w:val="28"/>
        </w:rPr>
        <w:t xml:space="preserve">ення </w:t>
      </w:r>
      <w:r w:rsidR="008B0C05" w:rsidRPr="003D3616">
        <w:rPr>
          <w:rFonts w:ascii="Times New Roman" w:hAnsi="Times New Roman"/>
          <w:sz w:val="28"/>
          <w:szCs w:val="28"/>
        </w:rPr>
        <w:t>(заміна вікон) в ОЗ Старожадівського ліцею; Капітальний ремонт (перекриття покрівлі) Костинецького НВК; Капітальний ремонт та заходи з енергозбереж</w:t>
      </w:r>
      <w:r w:rsidR="00196CD6" w:rsidRPr="003D3616">
        <w:rPr>
          <w:rFonts w:ascii="Times New Roman" w:hAnsi="Times New Roman"/>
          <w:sz w:val="28"/>
          <w:szCs w:val="28"/>
        </w:rPr>
        <w:t xml:space="preserve">ення </w:t>
      </w:r>
      <w:r w:rsidR="008B0C05" w:rsidRPr="003D3616">
        <w:rPr>
          <w:rFonts w:ascii="Times New Roman" w:hAnsi="Times New Roman"/>
          <w:sz w:val="28"/>
          <w:szCs w:val="28"/>
        </w:rPr>
        <w:t>(утеплення фасаду в Давидівському ЗДО "Колобок"); Капітальний ремонт приміщ</w:t>
      </w:r>
      <w:r w:rsidR="00196CD6" w:rsidRPr="003D3616">
        <w:rPr>
          <w:rFonts w:ascii="Times New Roman" w:hAnsi="Times New Roman"/>
          <w:sz w:val="28"/>
          <w:szCs w:val="28"/>
        </w:rPr>
        <w:t xml:space="preserve">ень </w:t>
      </w:r>
      <w:r w:rsidR="008B0C05" w:rsidRPr="003D3616">
        <w:rPr>
          <w:rFonts w:ascii="Times New Roman" w:hAnsi="Times New Roman"/>
          <w:sz w:val="28"/>
          <w:szCs w:val="28"/>
        </w:rPr>
        <w:t>Сторожинецької гімназії (підлога); Капітальний ремонт та заходи з енергозбереж</w:t>
      </w:r>
      <w:r w:rsidR="00196CD6" w:rsidRPr="003D3616">
        <w:rPr>
          <w:rFonts w:ascii="Times New Roman" w:hAnsi="Times New Roman"/>
          <w:sz w:val="28"/>
          <w:szCs w:val="28"/>
        </w:rPr>
        <w:t xml:space="preserve">ення </w:t>
      </w:r>
      <w:r w:rsidR="008B0C05" w:rsidRPr="003D3616">
        <w:rPr>
          <w:rFonts w:ascii="Times New Roman" w:hAnsi="Times New Roman"/>
          <w:sz w:val="28"/>
          <w:szCs w:val="28"/>
        </w:rPr>
        <w:t xml:space="preserve">(заміна вікон) </w:t>
      </w:r>
      <w:r w:rsidR="00196CD6" w:rsidRPr="003D3616">
        <w:rPr>
          <w:rFonts w:ascii="Times New Roman" w:hAnsi="Times New Roman"/>
          <w:sz w:val="28"/>
          <w:szCs w:val="28"/>
        </w:rPr>
        <w:t>Сторожинецької ЗОШ І-ІІІ ст. №1</w:t>
      </w:r>
      <w:r w:rsidR="008B0C05" w:rsidRPr="003D3616">
        <w:rPr>
          <w:rFonts w:ascii="Times New Roman" w:hAnsi="Times New Roman"/>
          <w:sz w:val="28"/>
          <w:szCs w:val="28"/>
        </w:rPr>
        <w:t>;</w:t>
      </w:r>
      <w:r w:rsidR="00196CD6" w:rsidRPr="003D3616">
        <w:rPr>
          <w:rFonts w:ascii="Times New Roman" w:hAnsi="Times New Roman"/>
          <w:sz w:val="28"/>
          <w:szCs w:val="28"/>
        </w:rPr>
        <w:t xml:space="preserve"> </w:t>
      </w:r>
      <w:r w:rsidR="008B0C05" w:rsidRPr="003D3616">
        <w:rPr>
          <w:rFonts w:ascii="Times New Roman" w:hAnsi="Times New Roman"/>
          <w:sz w:val="28"/>
          <w:szCs w:val="28"/>
        </w:rPr>
        <w:t>П</w:t>
      </w:r>
      <w:r w:rsidR="00196CD6" w:rsidRPr="003D3616">
        <w:rPr>
          <w:rFonts w:ascii="Times New Roman" w:hAnsi="Times New Roman"/>
          <w:sz w:val="28"/>
          <w:szCs w:val="28"/>
        </w:rPr>
        <w:t>оточний ремонт с-ми теплопостачання</w:t>
      </w:r>
      <w:r w:rsidR="008B0C05" w:rsidRPr="003D3616">
        <w:rPr>
          <w:rFonts w:ascii="Times New Roman" w:hAnsi="Times New Roman"/>
          <w:sz w:val="28"/>
          <w:szCs w:val="28"/>
        </w:rPr>
        <w:t xml:space="preserve"> вн</w:t>
      </w:r>
      <w:r w:rsidR="00196CD6" w:rsidRPr="003D3616">
        <w:rPr>
          <w:rFonts w:ascii="Times New Roman" w:hAnsi="Times New Roman"/>
          <w:sz w:val="28"/>
          <w:szCs w:val="28"/>
        </w:rPr>
        <w:t>утріш</w:t>
      </w:r>
      <w:r w:rsidR="008B0C05" w:rsidRPr="003D3616">
        <w:rPr>
          <w:rFonts w:ascii="Times New Roman" w:hAnsi="Times New Roman"/>
          <w:sz w:val="28"/>
          <w:szCs w:val="28"/>
        </w:rPr>
        <w:t>ніх мереж (підгот</w:t>
      </w:r>
      <w:r w:rsidR="00196CD6" w:rsidRPr="003D3616">
        <w:rPr>
          <w:rFonts w:ascii="Times New Roman" w:hAnsi="Times New Roman"/>
          <w:sz w:val="28"/>
          <w:szCs w:val="28"/>
        </w:rPr>
        <w:t xml:space="preserve">овка </w:t>
      </w:r>
      <w:r w:rsidR="008B0C05" w:rsidRPr="003D3616">
        <w:rPr>
          <w:rFonts w:ascii="Times New Roman" w:hAnsi="Times New Roman"/>
          <w:sz w:val="28"/>
          <w:szCs w:val="28"/>
        </w:rPr>
        <w:t>до опалюв</w:t>
      </w:r>
      <w:r w:rsidR="00196CD6" w:rsidRPr="003D3616">
        <w:rPr>
          <w:rFonts w:ascii="Times New Roman" w:hAnsi="Times New Roman"/>
          <w:sz w:val="28"/>
          <w:szCs w:val="28"/>
        </w:rPr>
        <w:t>ального</w:t>
      </w:r>
      <w:r w:rsidR="008B0C05" w:rsidRPr="003D3616">
        <w:rPr>
          <w:rFonts w:ascii="Times New Roman" w:hAnsi="Times New Roman"/>
          <w:sz w:val="28"/>
          <w:szCs w:val="28"/>
        </w:rPr>
        <w:t xml:space="preserve"> сезону) будівлі Банилово-Підгірнівської гімназії; Поточний ремонт с-ми теплопостач</w:t>
      </w:r>
      <w:r w:rsidR="00196CD6" w:rsidRPr="003D3616">
        <w:rPr>
          <w:rFonts w:ascii="Times New Roman" w:hAnsi="Times New Roman"/>
          <w:sz w:val="28"/>
          <w:szCs w:val="28"/>
        </w:rPr>
        <w:t>ання зовнішніх</w:t>
      </w:r>
      <w:r w:rsidR="008B0C05" w:rsidRPr="003D3616">
        <w:rPr>
          <w:rFonts w:ascii="Times New Roman" w:hAnsi="Times New Roman"/>
          <w:sz w:val="28"/>
          <w:szCs w:val="28"/>
        </w:rPr>
        <w:t xml:space="preserve"> мереж (підгот</w:t>
      </w:r>
      <w:r w:rsidR="00196CD6" w:rsidRPr="003D3616">
        <w:rPr>
          <w:rFonts w:ascii="Times New Roman" w:hAnsi="Times New Roman"/>
          <w:sz w:val="28"/>
          <w:szCs w:val="28"/>
        </w:rPr>
        <w:t xml:space="preserve">овка </w:t>
      </w:r>
      <w:r w:rsidR="008B0C05" w:rsidRPr="003D3616">
        <w:rPr>
          <w:rFonts w:ascii="Times New Roman" w:hAnsi="Times New Roman"/>
          <w:sz w:val="28"/>
          <w:szCs w:val="28"/>
        </w:rPr>
        <w:t>до опалюв</w:t>
      </w:r>
      <w:r w:rsidR="00196CD6" w:rsidRPr="003D3616">
        <w:rPr>
          <w:rFonts w:ascii="Times New Roman" w:hAnsi="Times New Roman"/>
          <w:sz w:val="28"/>
          <w:szCs w:val="28"/>
        </w:rPr>
        <w:t>ального</w:t>
      </w:r>
      <w:r w:rsidR="008B0C05" w:rsidRPr="003D3616">
        <w:rPr>
          <w:rFonts w:ascii="Times New Roman" w:hAnsi="Times New Roman"/>
          <w:sz w:val="28"/>
          <w:szCs w:val="28"/>
        </w:rPr>
        <w:t xml:space="preserve"> сезону) будівлі Зруб Комарівської гімназії; Поточний ремонт с-ми теплопостач</w:t>
      </w:r>
      <w:r w:rsidR="00196CD6" w:rsidRPr="003D3616">
        <w:rPr>
          <w:rFonts w:ascii="Times New Roman" w:hAnsi="Times New Roman"/>
          <w:sz w:val="28"/>
          <w:szCs w:val="28"/>
        </w:rPr>
        <w:t>ання</w:t>
      </w:r>
      <w:r w:rsidR="008B0C05" w:rsidRPr="003D3616">
        <w:rPr>
          <w:rFonts w:ascii="Times New Roman" w:hAnsi="Times New Roman"/>
          <w:sz w:val="28"/>
          <w:szCs w:val="28"/>
        </w:rPr>
        <w:t xml:space="preserve"> вн</w:t>
      </w:r>
      <w:r w:rsidR="00196CD6" w:rsidRPr="003D3616">
        <w:rPr>
          <w:rFonts w:ascii="Times New Roman" w:hAnsi="Times New Roman"/>
          <w:sz w:val="28"/>
          <w:szCs w:val="28"/>
        </w:rPr>
        <w:t>утрішніх мереж (підготовка</w:t>
      </w:r>
      <w:r w:rsidR="008B0C05" w:rsidRPr="003D3616">
        <w:rPr>
          <w:rFonts w:ascii="Times New Roman" w:hAnsi="Times New Roman"/>
          <w:sz w:val="28"/>
          <w:szCs w:val="28"/>
        </w:rPr>
        <w:t xml:space="preserve"> до опалюв</w:t>
      </w:r>
      <w:r w:rsidR="00196CD6" w:rsidRPr="003D3616">
        <w:rPr>
          <w:rFonts w:ascii="Times New Roman" w:hAnsi="Times New Roman"/>
          <w:sz w:val="28"/>
          <w:szCs w:val="28"/>
        </w:rPr>
        <w:t xml:space="preserve">ального </w:t>
      </w:r>
      <w:r w:rsidR="008B0C05" w:rsidRPr="003D3616">
        <w:rPr>
          <w:rFonts w:ascii="Times New Roman" w:hAnsi="Times New Roman"/>
          <w:sz w:val="28"/>
          <w:szCs w:val="28"/>
        </w:rPr>
        <w:t xml:space="preserve">сезону) будівлі Новобросківецького ЗДО «Буратіно»; Поточний </w:t>
      </w:r>
      <w:r w:rsidR="00196CD6" w:rsidRPr="003D3616">
        <w:rPr>
          <w:rFonts w:ascii="Times New Roman" w:hAnsi="Times New Roman"/>
          <w:sz w:val="28"/>
          <w:szCs w:val="28"/>
        </w:rPr>
        <w:t>ремонт с-ми теплопостачання</w:t>
      </w:r>
      <w:r w:rsidR="008B0C05" w:rsidRPr="003D3616">
        <w:rPr>
          <w:rFonts w:ascii="Times New Roman" w:hAnsi="Times New Roman"/>
          <w:sz w:val="28"/>
          <w:szCs w:val="28"/>
        </w:rPr>
        <w:t xml:space="preserve"> внутр</w:t>
      </w:r>
      <w:r w:rsidR="00196CD6" w:rsidRPr="003D3616">
        <w:rPr>
          <w:rFonts w:ascii="Times New Roman" w:hAnsi="Times New Roman"/>
          <w:sz w:val="28"/>
          <w:szCs w:val="28"/>
        </w:rPr>
        <w:t>ішніх мереж (підготовка до опалювального</w:t>
      </w:r>
      <w:r w:rsidR="008B0C05" w:rsidRPr="003D3616">
        <w:rPr>
          <w:rFonts w:ascii="Times New Roman" w:hAnsi="Times New Roman"/>
          <w:sz w:val="28"/>
          <w:szCs w:val="28"/>
        </w:rPr>
        <w:t xml:space="preserve"> сезону) будівлі ОЗ Сторожинецький ліцей; Поточний ремонт с-ми теплопостач</w:t>
      </w:r>
      <w:r w:rsidR="00196CD6" w:rsidRPr="003D3616">
        <w:rPr>
          <w:rFonts w:ascii="Times New Roman" w:hAnsi="Times New Roman"/>
          <w:sz w:val="28"/>
          <w:szCs w:val="28"/>
        </w:rPr>
        <w:t>ання</w:t>
      </w:r>
      <w:r w:rsidR="008B0C05" w:rsidRPr="003D3616">
        <w:rPr>
          <w:rFonts w:ascii="Times New Roman" w:hAnsi="Times New Roman"/>
          <w:sz w:val="28"/>
          <w:szCs w:val="28"/>
        </w:rPr>
        <w:t xml:space="preserve"> вн</w:t>
      </w:r>
      <w:r w:rsidR="00196CD6" w:rsidRPr="003D3616">
        <w:rPr>
          <w:rFonts w:ascii="Times New Roman" w:hAnsi="Times New Roman"/>
          <w:sz w:val="28"/>
          <w:szCs w:val="28"/>
        </w:rPr>
        <w:t>утрішні</w:t>
      </w:r>
      <w:r w:rsidR="008B0C05" w:rsidRPr="003D3616">
        <w:rPr>
          <w:rFonts w:ascii="Times New Roman" w:hAnsi="Times New Roman"/>
          <w:sz w:val="28"/>
          <w:szCs w:val="28"/>
        </w:rPr>
        <w:t>х мереж (</w:t>
      </w:r>
      <w:r w:rsidR="00196CD6" w:rsidRPr="003D3616">
        <w:rPr>
          <w:rFonts w:ascii="Times New Roman" w:hAnsi="Times New Roman"/>
          <w:sz w:val="28"/>
          <w:szCs w:val="28"/>
        </w:rPr>
        <w:t>підготовка до опалювального сезону</w:t>
      </w:r>
      <w:r w:rsidR="008B0C05" w:rsidRPr="003D3616">
        <w:rPr>
          <w:rFonts w:ascii="Times New Roman" w:hAnsi="Times New Roman"/>
          <w:sz w:val="28"/>
          <w:szCs w:val="28"/>
        </w:rPr>
        <w:t>) будівлі Новобросківецького ЗДО «Буратіно»; Поточний ремонт с-ми теплопостач</w:t>
      </w:r>
      <w:r w:rsidR="00196CD6" w:rsidRPr="003D3616">
        <w:rPr>
          <w:rFonts w:ascii="Times New Roman" w:hAnsi="Times New Roman"/>
          <w:sz w:val="28"/>
          <w:szCs w:val="28"/>
        </w:rPr>
        <w:t>ання</w:t>
      </w:r>
      <w:r w:rsidR="008B0C05" w:rsidRPr="003D3616">
        <w:rPr>
          <w:rFonts w:ascii="Times New Roman" w:hAnsi="Times New Roman"/>
          <w:sz w:val="28"/>
          <w:szCs w:val="28"/>
        </w:rPr>
        <w:t xml:space="preserve"> зовн</w:t>
      </w:r>
      <w:r w:rsidR="00196CD6" w:rsidRPr="003D3616">
        <w:rPr>
          <w:rFonts w:ascii="Times New Roman" w:hAnsi="Times New Roman"/>
          <w:sz w:val="28"/>
          <w:szCs w:val="28"/>
        </w:rPr>
        <w:t>ішніх</w:t>
      </w:r>
      <w:r w:rsidR="008B0C05" w:rsidRPr="003D3616">
        <w:rPr>
          <w:rFonts w:ascii="Times New Roman" w:hAnsi="Times New Roman"/>
          <w:sz w:val="28"/>
          <w:szCs w:val="28"/>
        </w:rPr>
        <w:t xml:space="preserve"> мереж (</w:t>
      </w:r>
      <w:r w:rsidR="00196CD6" w:rsidRPr="003D3616">
        <w:rPr>
          <w:rFonts w:ascii="Times New Roman" w:hAnsi="Times New Roman"/>
          <w:sz w:val="28"/>
          <w:szCs w:val="28"/>
        </w:rPr>
        <w:t>підготовка до опалювального сезону</w:t>
      </w:r>
      <w:r w:rsidR="008B0C05" w:rsidRPr="003D3616">
        <w:rPr>
          <w:rFonts w:ascii="Times New Roman" w:hAnsi="Times New Roman"/>
          <w:sz w:val="28"/>
          <w:szCs w:val="28"/>
        </w:rPr>
        <w:t>) будівлі Ропчанського ліцею</w:t>
      </w:r>
      <w:r w:rsidR="00196CD6" w:rsidRPr="003D3616">
        <w:rPr>
          <w:rFonts w:ascii="Times New Roman" w:hAnsi="Times New Roman"/>
          <w:sz w:val="28"/>
          <w:szCs w:val="28"/>
        </w:rPr>
        <w:t xml:space="preserve"> імені „Штефана чел Маре ші Сфинт”.</w:t>
      </w:r>
    </w:p>
    <w:p w:rsidR="00196CD6" w:rsidRPr="003D3616" w:rsidRDefault="00196CD6" w:rsidP="0033237B">
      <w:pPr>
        <w:spacing w:after="0" w:line="240" w:lineRule="auto"/>
        <w:ind w:firstLine="601"/>
        <w:jc w:val="both"/>
        <w:rPr>
          <w:rFonts w:ascii="Times New Roman" w:hAnsi="Times New Roman"/>
          <w:b/>
          <w:sz w:val="28"/>
          <w:szCs w:val="28"/>
        </w:rPr>
      </w:pPr>
      <w:r w:rsidRPr="003D3616">
        <w:rPr>
          <w:rFonts w:ascii="Times New Roman" w:hAnsi="Times New Roman"/>
          <w:sz w:val="28"/>
          <w:szCs w:val="28"/>
        </w:rPr>
        <w:t xml:space="preserve">Також здійснювалися роботи щодо </w:t>
      </w:r>
      <w:r w:rsidRPr="003D3616">
        <w:rPr>
          <w:rFonts w:ascii="Times New Roman" w:hAnsi="Times New Roman"/>
          <w:b/>
          <w:sz w:val="28"/>
          <w:szCs w:val="28"/>
        </w:rPr>
        <w:t>досягнення доступності та створення безперешкодного життєвого середовища для маломобільних верств населення</w:t>
      </w:r>
      <w:r w:rsidR="009F1484" w:rsidRPr="003D3616">
        <w:rPr>
          <w:rFonts w:ascii="Times New Roman" w:hAnsi="Times New Roman"/>
          <w:b/>
          <w:sz w:val="28"/>
          <w:szCs w:val="28"/>
        </w:rPr>
        <w:t>.</w:t>
      </w:r>
    </w:p>
    <w:p w:rsidR="009F1484" w:rsidRPr="003D3616" w:rsidRDefault="009F1484" w:rsidP="00216B88">
      <w:pPr>
        <w:spacing w:after="0" w:line="240" w:lineRule="auto"/>
        <w:ind w:firstLine="601"/>
        <w:jc w:val="both"/>
        <w:rPr>
          <w:rFonts w:ascii="Times New Roman" w:hAnsi="Times New Roman"/>
          <w:sz w:val="28"/>
          <w:szCs w:val="28"/>
        </w:rPr>
      </w:pPr>
      <w:r w:rsidRPr="003D3616">
        <w:rPr>
          <w:rFonts w:ascii="Times New Roman" w:hAnsi="Times New Roman"/>
          <w:sz w:val="28"/>
          <w:szCs w:val="28"/>
        </w:rPr>
        <w:t xml:space="preserve">Залишається проблемним питання </w:t>
      </w:r>
      <w:r w:rsidRPr="003D3616">
        <w:rPr>
          <w:rFonts w:ascii="Times New Roman" w:hAnsi="Times New Roman"/>
          <w:b/>
          <w:sz w:val="28"/>
          <w:szCs w:val="28"/>
        </w:rPr>
        <w:t>будівництва каналізаційних очисних споруд.</w:t>
      </w:r>
      <w:r w:rsidRPr="003D3616">
        <w:rPr>
          <w:rFonts w:ascii="Times New Roman" w:hAnsi="Times New Roman"/>
          <w:sz w:val="28"/>
          <w:szCs w:val="28"/>
        </w:rPr>
        <w:t xml:space="preserve"> В третьому кварталі 2023 року здійснено коригування проектно-кошторисної документації на стадії проект для об’єкту будівництва «Будівництво</w:t>
      </w:r>
      <w:r w:rsidRPr="003D3616">
        <w:t xml:space="preserve"> </w:t>
      </w:r>
      <w:r w:rsidRPr="003D3616">
        <w:rPr>
          <w:rFonts w:ascii="Times New Roman" w:hAnsi="Times New Roman"/>
          <w:sz w:val="28"/>
          <w:szCs w:val="28"/>
        </w:rPr>
        <w:t>каналізаційних очисних споруд  продуктивністю 2000 м.куб.на добу в м.Сторожинець».</w:t>
      </w:r>
    </w:p>
    <w:p w:rsidR="00134A6A" w:rsidRPr="003D3616" w:rsidRDefault="00134A6A" w:rsidP="00216B88">
      <w:pPr>
        <w:spacing w:after="0" w:line="240" w:lineRule="auto"/>
        <w:ind w:firstLine="601"/>
        <w:jc w:val="both"/>
        <w:rPr>
          <w:rFonts w:ascii="Times New Roman" w:hAnsi="Times New Roman"/>
          <w:sz w:val="28"/>
          <w:szCs w:val="28"/>
        </w:rPr>
      </w:pPr>
    </w:p>
    <w:p w:rsidR="0008365E" w:rsidRPr="003D3616" w:rsidRDefault="0008365E" w:rsidP="00216B88">
      <w:pPr>
        <w:spacing w:after="0" w:line="240" w:lineRule="auto"/>
        <w:ind w:firstLine="601"/>
        <w:jc w:val="both"/>
        <w:rPr>
          <w:rFonts w:ascii="Times New Roman" w:hAnsi="Times New Roman"/>
          <w:b/>
          <w:sz w:val="28"/>
          <w:szCs w:val="28"/>
        </w:rPr>
      </w:pPr>
      <w:r w:rsidRPr="003D3616">
        <w:rPr>
          <w:rFonts w:ascii="Times New Roman" w:hAnsi="Times New Roman"/>
          <w:b/>
          <w:sz w:val="28"/>
          <w:szCs w:val="28"/>
        </w:rPr>
        <w:t>ІНВЕСТИЦІЙНА ДІЯЛЬНІСТЬ</w:t>
      </w:r>
    </w:p>
    <w:p w:rsidR="008C09B4" w:rsidRPr="003D3616" w:rsidRDefault="0008365E" w:rsidP="00216B88">
      <w:pPr>
        <w:spacing w:after="0" w:line="240" w:lineRule="auto"/>
        <w:ind w:firstLine="601"/>
        <w:jc w:val="both"/>
        <w:rPr>
          <w:rFonts w:ascii="Times New Roman" w:hAnsi="Times New Roman"/>
          <w:sz w:val="28"/>
          <w:szCs w:val="28"/>
        </w:rPr>
      </w:pPr>
      <w:r w:rsidRPr="003D3616">
        <w:rPr>
          <w:rFonts w:ascii="Times New Roman" w:hAnsi="Times New Roman"/>
          <w:sz w:val="28"/>
          <w:szCs w:val="28"/>
        </w:rPr>
        <w:t>В 2023 році був розроблений та та оприлюднений на сайті Сторожинецької міської ради інвестиційний паспорт громади (http://surl.li/hzgbk).</w:t>
      </w:r>
      <w:r w:rsidR="008C09B4" w:rsidRPr="003D3616">
        <w:t xml:space="preserve"> </w:t>
      </w:r>
      <w:r w:rsidR="008C09B4" w:rsidRPr="003D3616">
        <w:rPr>
          <w:rFonts w:ascii="Times New Roman" w:hAnsi="Times New Roman"/>
          <w:sz w:val="28"/>
          <w:szCs w:val="28"/>
        </w:rPr>
        <w:t>Сформовано 17 інвестиційних пропозицій типу "Greenfield" - вільні земельні ділянки, загальною площею 56,089 га. та 3 інвестиційні пропозиції типу  "Brownfield" - вільні виробничі площі (приміщення) для бізнесу. Дані інвестиційні пропозиції внесені до інвестиційного паспорта громади</w:t>
      </w:r>
      <w:r w:rsidRPr="003D3616">
        <w:rPr>
          <w:rFonts w:ascii="Times New Roman" w:hAnsi="Times New Roman"/>
          <w:sz w:val="28"/>
          <w:szCs w:val="28"/>
        </w:rPr>
        <w:t xml:space="preserve">  </w:t>
      </w:r>
      <w:r w:rsidR="008C09B4" w:rsidRPr="003D3616">
        <w:rPr>
          <w:rFonts w:ascii="Times New Roman" w:hAnsi="Times New Roman"/>
          <w:sz w:val="28"/>
          <w:szCs w:val="28"/>
        </w:rPr>
        <w:t>та нанесені на інтерактивну карту інвестиційних пропозицій Чернівецької області.</w:t>
      </w:r>
    </w:p>
    <w:p w:rsidR="006B3DF3" w:rsidRPr="003D3616" w:rsidRDefault="00CD642B" w:rsidP="00CD642B">
      <w:pPr>
        <w:tabs>
          <w:tab w:val="left" w:pos="0"/>
          <w:tab w:val="left" w:pos="211"/>
        </w:tabs>
        <w:spacing w:after="0" w:line="240" w:lineRule="auto"/>
        <w:jc w:val="both"/>
        <w:rPr>
          <w:rFonts w:ascii="Times New Roman" w:hAnsi="Times New Roman"/>
          <w:sz w:val="28"/>
          <w:szCs w:val="28"/>
        </w:rPr>
      </w:pPr>
      <w:r w:rsidRPr="003D3616">
        <w:rPr>
          <w:rFonts w:ascii="Times New Roman" w:hAnsi="Times New Roman"/>
          <w:sz w:val="28"/>
          <w:szCs w:val="28"/>
        </w:rPr>
        <w:tab/>
      </w:r>
      <w:r w:rsidRPr="003D3616">
        <w:rPr>
          <w:rFonts w:ascii="Times New Roman" w:hAnsi="Times New Roman"/>
          <w:sz w:val="28"/>
          <w:szCs w:val="28"/>
        </w:rPr>
        <w:tab/>
      </w:r>
      <w:r w:rsidR="006B3DF3" w:rsidRPr="003D3616">
        <w:rPr>
          <w:rFonts w:ascii="Times New Roman" w:hAnsi="Times New Roman"/>
          <w:sz w:val="28"/>
          <w:szCs w:val="28"/>
        </w:rPr>
        <w:t xml:space="preserve">На території громади впродовж 2023 року працює проєкт міжнародної технічної допомоги </w:t>
      </w:r>
      <w:r w:rsidR="006B3DF3" w:rsidRPr="003D3616">
        <w:rPr>
          <w:rFonts w:ascii="Times New Roman" w:hAnsi="Times New Roman"/>
          <w:b/>
          <w:sz w:val="28"/>
          <w:szCs w:val="28"/>
        </w:rPr>
        <w:t xml:space="preserve">«Об’єднання громад – задля сталого економічного </w:t>
      </w:r>
      <w:r w:rsidR="006B3DF3" w:rsidRPr="003D3616">
        <w:rPr>
          <w:rFonts w:ascii="Times New Roman" w:hAnsi="Times New Roman"/>
          <w:b/>
          <w:sz w:val="28"/>
          <w:szCs w:val="28"/>
        </w:rPr>
        <w:lastRenderedPageBreak/>
        <w:t>зростання – ConCom4E»</w:t>
      </w:r>
      <w:r w:rsidR="006B3DF3" w:rsidRPr="003D3616">
        <w:rPr>
          <w:rFonts w:ascii="Times New Roman" w:hAnsi="Times New Roman"/>
          <w:sz w:val="28"/>
          <w:szCs w:val="28"/>
        </w:rPr>
        <w:t xml:space="preserve"> за підтримки ЄС «Мери за економічне зростання» в рамках грантового контракту ENI/2021/430/-447. Протягом звітного періоду реалізовано наступні заходи:</w:t>
      </w:r>
    </w:p>
    <w:p w:rsidR="006B3DF3" w:rsidRPr="003D3616" w:rsidRDefault="006B3DF3" w:rsidP="00CD642B">
      <w:pPr>
        <w:tabs>
          <w:tab w:val="left" w:pos="0"/>
          <w:tab w:val="left" w:pos="211"/>
        </w:tabs>
        <w:spacing w:after="0" w:line="240" w:lineRule="auto"/>
        <w:jc w:val="both"/>
        <w:rPr>
          <w:rFonts w:ascii="Times New Roman" w:hAnsi="Times New Roman"/>
          <w:sz w:val="28"/>
          <w:szCs w:val="28"/>
        </w:rPr>
      </w:pPr>
      <w:r w:rsidRPr="003D3616">
        <w:rPr>
          <w:rFonts w:ascii="Times New Roman" w:hAnsi="Times New Roman"/>
          <w:sz w:val="28"/>
          <w:szCs w:val="28"/>
        </w:rPr>
        <w:t>1.</w:t>
      </w:r>
      <w:r w:rsidRPr="003D3616">
        <w:rPr>
          <w:rFonts w:ascii="Times New Roman" w:hAnsi="Times New Roman"/>
          <w:sz w:val="28"/>
          <w:szCs w:val="28"/>
        </w:rPr>
        <w:tab/>
        <w:t>Створено  Центри професійного та креативного розвитку:</w:t>
      </w:r>
    </w:p>
    <w:p w:rsidR="006B3DF3" w:rsidRPr="003D3616" w:rsidRDefault="006B3DF3" w:rsidP="00CD642B">
      <w:pPr>
        <w:tabs>
          <w:tab w:val="left" w:pos="0"/>
          <w:tab w:val="left" w:pos="211"/>
        </w:tabs>
        <w:spacing w:after="0" w:line="240" w:lineRule="auto"/>
        <w:jc w:val="both"/>
        <w:rPr>
          <w:rFonts w:ascii="Times New Roman" w:hAnsi="Times New Roman"/>
          <w:sz w:val="28"/>
          <w:szCs w:val="28"/>
        </w:rPr>
      </w:pPr>
      <w:r w:rsidRPr="003D3616">
        <w:rPr>
          <w:rFonts w:ascii="Times New Roman" w:hAnsi="Times New Roman"/>
          <w:sz w:val="28"/>
          <w:szCs w:val="28"/>
        </w:rPr>
        <w:t>-</w:t>
      </w:r>
      <w:r w:rsidRPr="003D3616">
        <w:rPr>
          <w:rFonts w:ascii="Times New Roman" w:hAnsi="Times New Roman"/>
          <w:sz w:val="28"/>
          <w:szCs w:val="28"/>
        </w:rPr>
        <w:tab/>
        <w:t>На базі Сторожинецького ліцею №1 - модернізовано столярно-слюсарну майстерню</w:t>
      </w:r>
      <w:r w:rsidR="0030481F" w:rsidRPr="003D3616">
        <w:rPr>
          <w:rFonts w:ascii="Times New Roman" w:hAnsi="Times New Roman"/>
          <w:sz w:val="28"/>
          <w:szCs w:val="28"/>
        </w:rPr>
        <w:t xml:space="preserve"> (обладнання для слюсарно-столярної фахової майстерні – 432800,0 грн.)</w:t>
      </w:r>
      <w:r w:rsidRPr="003D3616">
        <w:rPr>
          <w:rFonts w:ascii="Times New Roman" w:hAnsi="Times New Roman"/>
          <w:sz w:val="28"/>
          <w:szCs w:val="28"/>
        </w:rPr>
        <w:t>;</w:t>
      </w:r>
    </w:p>
    <w:p w:rsidR="0030481F" w:rsidRPr="003D3616" w:rsidRDefault="006B3DF3" w:rsidP="00CD642B">
      <w:pPr>
        <w:spacing w:after="0" w:line="240" w:lineRule="auto"/>
        <w:ind w:left="-24" w:right="-105"/>
        <w:jc w:val="both"/>
        <w:rPr>
          <w:rFonts w:ascii="Times New Roman" w:hAnsi="Times New Roman"/>
          <w:sz w:val="28"/>
          <w:szCs w:val="28"/>
        </w:rPr>
      </w:pPr>
      <w:r w:rsidRPr="003D3616">
        <w:rPr>
          <w:rFonts w:ascii="Times New Roman" w:hAnsi="Times New Roman"/>
          <w:sz w:val="28"/>
          <w:szCs w:val="28"/>
        </w:rPr>
        <w:t>-</w:t>
      </w:r>
      <w:r w:rsidR="0030481F" w:rsidRPr="003D3616">
        <w:rPr>
          <w:rFonts w:ascii="Times New Roman" w:hAnsi="Times New Roman"/>
          <w:sz w:val="28"/>
          <w:szCs w:val="28"/>
        </w:rPr>
        <w:t xml:space="preserve"> </w:t>
      </w:r>
      <w:r w:rsidRPr="003D3616">
        <w:rPr>
          <w:rFonts w:ascii="Times New Roman" w:hAnsi="Times New Roman"/>
          <w:sz w:val="28"/>
          <w:szCs w:val="28"/>
        </w:rPr>
        <w:t>На базі Опорного закладу Сторожинецький ліцей - створено швейну майстерню</w:t>
      </w:r>
      <w:r w:rsidR="0030481F" w:rsidRPr="003D3616">
        <w:rPr>
          <w:rFonts w:ascii="Times New Roman" w:hAnsi="Times New Roman"/>
          <w:sz w:val="28"/>
          <w:szCs w:val="28"/>
        </w:rPr>
        <w:t xml:space="preserve"> (149800</w:t>
      </w:r>
      <w:r w:rsidR="00C16C3B" w:rsidRPr="003D3616">
        <w:rPr>
          <w:rFonts w:ascii="Times New Roman" w:hAnsi="Times New Roman"/>
          <w:sz w:val="28"/>
          <w:szCs w:val="28"/>
        </w:rPr>
        <w:t xml:space="preserve"> -</w:t>
      </w:r>
      <w:r w:rsidR="0030481F" w:rsidRPr="003D3616">
        <w:rPr>
          <w:rFonts w:ascii="Times New Roman" w:hAnsi="Times New Roman"/>
          <w:sz w:val="28"/>
          <w:szCs w:val="28"/>
        </w:rPr>
        <w:t xml:space="preserve"> інтерактивна панель,</w:t>
      </w:r>
      <w:r w:rsidR="00C16C3B" w:rsidRPr="003D3616">
        <w:rPr>
          <w:rFonts w:ascii="Times New Roman" w:hAnsi="Times New Roman"/>
          <w:sz w:val="28"/>
          <w:szCs w:val="28"/>
        </w:rPr>
        <w:t xml:space="preserve"> </w:t>
      </w:r>
      <w:r w:rsidR="0030481F" w:rsidRPr="003D3616">
        <w:rPr>
          <w:rFonts w:ascii="Times New Roman" w:hAnsi="Times New Roman"/>
          <w:sz w:val="28"/>
          <w:szCs w:val="28"/>
        </w:rPr>
        <w:t xml:space="preserve"> </w:t>
      </w:r>
      <w:r w:rsidR="00C16C3B" w:rsidRPr="003D3616">
        <w:rPr>
          <w:rFonts w:ascii="Times New Roman" w:hAnsi="Times New Roman"/>
          <w:sz w:val="28"/>
          <w:szCs w:val="28"/>
        </w:rPr>
        <w:t xml:space="preserve">200072 грн.- обладнання та матеріали для швейної майстерні: </w:t>
      </w:r>
      <w:r w:rsidR="0030481F" w:rsidRPr="003D3616">
        <w:rPr>
          <w:rFonts w:ascii="Times New Roman" w:hAnsi="Times New Roman"/>
          <w:sz w:val="28"/>
          <w:szCs w:val="28"/>
        </w:rPr>
        <w:t>побутові швейні машинки, побу</w:t>
      </w:r>
      <w:r w:rsidR="00997BA8" w:rsidRPr="003D3616">
        <w:rPr>
          <w:rFonts w:ascii="Times New Roman" w:hAnsi="Times New Roman"/>
          <w:sz w:val="28"/>
          <w:szCs w:val="28"/>
        </w:rPr>
        <w:t>товий оверлок; вишивальна машин</w:t>
      </w:r>
      <w:r w:rsidR="0030481F" w:rsidRPr="003D3616">
        <w:rPr>
          <w:rFonts w:ascii="Times New Roman" w:hAnsi="Times New Roman"/>
          <w:sz w:val="28"/>
          <w:szCs w:val="28"/>
        </w:rPr>
        <w:t>а</w:t>
      </w:r>
      <w:r w:rsidR="00A37187" w:rsidRPr="003D3616">
        <w:rPr>
          <w:rFonts w:ascii="Times New Roman" w:hAnsi="Times New Roman"/>
          <w:sz w:val="28"/>
          <w:szCs w:val="28"/>
        </w:rPr>
        <w:t xml:space="preserve">, розкрійний стіл, парогенератор, </w:t>
      </w:r>
      <w:r w:rsidR="00997BA8" w:rsidRPr="003D3616">
        <w:rPr>
          <w:rFonts w:ascii="Times New Roman" w:hAnsi="Times New Roman"/>
          <w:sz w:val="28"/>
          <w:szCs w:val="28"/>
        </w:rPr>
        <w:t>прасувальна дошка</w:t>
      </w:r>
      <w:r w:rsidR="00A37187" w:rsidRPr="003D3616">
        <w:rPr>
          <w:rFonts w:ascii="Times New Roman" w:hAnsi="Times New Roman"/>
          <w:sz w:val="28"/>
          <w:szCs w:val="28"/>
        </w:rPr>
        <w:t>,</w:t>
      </w:r>
      <w:r w:rsidR="00997BA8" w:rsidRPr="003D3616">
        <w:rPr>
          <w:rFonts w:ascii="Times New Roman" w:hAnsi="Times New Roman"/>
          <w:sz w:val="28"/>
          <w:szCs w:val="28"/>
        </w:rPr>
        <w:t xml:space="preserve"> витратні матеріали)</w:t>
      </w:r>
    </w:p>
    <w:p w:rsidR="00997BA8" w:rsidRPr="003D3616" w:rsidRDefault="006B3DF3" w:rsidP="00CD642B">
      <w:pPr>
        <w:tabs>
          <w:tab w:val="left" w:pos="0"/>
          <w:tab w:val="left" w:pos="211"/>
        </w:tabs>
        <w:spacing w:after="0" w:line="240" w:lineRule="auto"/>
        <w:jc w:val="both"/>
        <w:rPr>
          <w:rFonts w:ascii="Times New Roman" w:hAnsi="Times New Roman"/>
          <w:sz w:val="28"/>
          <w:szCs w:val="28"/>
        </w:rPr>
      </w:pPr>
      <w:r w:rsidRPr="003D3616">
        <w:rPr>
          <w:rFonts w:ascii="Times New Roman" w:hAnsi="Times New Roman"/>
          <w:sz w:val="28"/>
          <w:szCs w:val="28"/>
        </w:rPr>
        <w:t>2. Продовжується робота по наповненню ГІС</w:t>
      </w:r>
      <w:r w:rsidR="0030481F" w:rsidRPr="003D3616">
        <w:rPr>
          <w:rFonts w:ascii="Times New Roman" w:hAnsi="Times New Roman"/>
          <w:sz w:val="28"/>
          <w:szCs w:val="28"/>
        </w:rPr>
        <w:t xml:space="preserve"> (31 400 грн.ноутбук</w:t>
      </w:r>
      <w:r w:rsidR="00997BA8" w:rsidRPr="003D3616">
        <w:rPr>
          <w:rFonts w:ascii="Times New Roman" w:hAnsi="Times New Roman"/>
          <w:sz w:val="28"/>
          <w:szCs w:val="28"/>
        </w:rPr>
        <w:t>; нематеріальні активи – база ГІС включно з користуванням серверним обладнанням та програмним забезпеченням-225500,0 грн.</w:t>
      </w:r>
      <w:r w:rsidR="0030481F" w:rsidRPr="003D3616">
        <w:rPr>
          <w:rFonts w:ascii="Times New Roman" w:hAnsi="Times New Roman"/>
          <w:sz w:val="28"/>
          <w:szCs w:val="28"/>
        </w:rPr>
        <w:t>)</w:t>
      </w:r>
    </w:p>
    <w:p w:rsidR="006B3DF3" w:rsidRPr="003D3616" w:rsidRDefault="00997BA8" w:rsidP="00CD642B">
      <w:pPr>
        <w:tabs>
          <w:tab w:val="left" w:pos="0"/>
          <w:tab w:val="left" w:pos="211"/>
        </w:tabs>
        <w:spacing w:after="0" w:line="240" w:lineRule="auto"/>
        <w:jc w:val="both"/>
        <w:rPr>
          <w:rFonts w:ascii="Times New Roman" w:hAnsi="Times New Roman"/>
          <w:sz w:val="28"/>
          <w:szCs w:val="28"/>
        </w:rPr>
      </w:pPr>
      <w:r w:rsidRPr="003D3616">
        <w:rPr>
          <w:rFonts w:ascii="Times New Roman" w:hAnsi="Times New Roman"/>
          <w:sz w:val="28"/>
          <w:szCs w:val="28"/>
        </w:rPr>
        <w:tab/>
      </w:r>
      <w:r w:rsidRPr="003D3616">
        <w:rPr>
          <w:rFonts w:ascii="Times New Roman" w:hAnsi="Times New Roman"/>
          <w:sz w:val="28"/>
          <w:szCs w:val="28"/>
        </w:rPr>
        <w:tab/>
        <w:t>Співфінансування даного проєкту із місцевого бюджету склало 166331,59 грн.</w:t>
      </w:r>
      <w:r w:rsidR="0030481F" w:rsidRPr="003D3616">
        <w:rPr>
          <w:rFonts w:ascii="Times New Roman" w:hAnsi="Times New Roman"/>
          <w:sz w:val="28"/>
          <w:szCs w:val="28"/>
        </w:rPr>
        <w:t xml:space="preserve">  </w:t>
      </w:r>
    </w:p>
    <w:p w:rsidR="003B0173" w:rsidRPr="003D3616" w:rsidRDefault="003B0173" w:rsidP="003B0173">
      <w:pPr>
        <w:spacing w:after="0" w:line="240" w:lineRule="auto"/>
        <w:ind w:firstLine="708"/>
        <w:jc w:val="both"/>
        <w:rPr>
          <w:rFonts w:ascii="Times New Roman" w:hAnsi="Times New Roman"/>
          <w:sz w:val="28"/>
          <w:szCs w:val="28"/>
        </w:rPr>
      </w:pPr>
      <w:r w:rsidRPr="003D3616">
        <w:rPr>
          <w:rFonts w:ascii="Times New Roman" w:hAnsi="Times New Roman"/>
          <w:sz w:val="28"/>
          <w:szCs w:val="28"/>
        </w:rPr>
        <w:t xml:space="preserve">Також реалізовувався проєкт </w:t>
      </w:r>
      <w:r w:rsidRPr="003D3616">
        <w:rPr>
          <w:rFonts w:ascii="Times New Roman" w:hAnsi="Times New Roman"/>
          <w:b/>
          <w:sz w:val="28"/>
          <w:szCs w:val="28"/>
        </w:rPr>
        <w:t>«Об’єднання громад задля підтримки бізнесу: Хотин-Вижниця - Сторожинець – Слобожанське (ConCom4Bus)»</w:t>
      </w:r>
      <w:r w:rsidRPr="003D3616">
        <w:rPr>
          <w:rFonts w:ascii="Times New Roman" w:hAnsi="Times New Roman"/>
          <w:sz w:val="28"/>
          <w:szCs w:val="28"/>
        </w:rPr>
        <w:t xml:space="preserve"> в рамках Програми міжнародної допомоги EU4Business: «Конкурентоспроможність та інтернаціона-лізація МСП», що спільно фінансується Європейським Союзом та урядом Німеччини. </w:t>
      </w:r>
    </w:p>
    <w:p w:rsidR="003B0173" w:rsidRPr="003D3616" w:rsidRDefault="003B0173" w:rsidP="003B0173">
      <w:pPr>
        <w:spacing w:after="0" w:line="240" w:lineRule="auto"/>
        <w:ind w:firstLine="708"/>
        <w:jc w:val="both"/>
        <w:rPr>
          <w:rFonts w:ascii="Times New Roman" w:hAnsi="Times New Roman"/>
          <w:sz w:val="28"/>
          <w:szCs w:val="28"/>
        </w:rPr>
      </w:pPr>
      <w:r w:rsidRPr="003D3616">
        <w:rPr>
          <w:rFonts w:ascii="Times New Roman" w:hAnsi="Times New Roman"/>
          <w:sz w:val="28"/>
          <w:szCs w:val="28"/>
        </w:rPr>
        <w:t>Проведено:</w:t>
      </w:r>
    </w:p>
    <w:p w:rsidR="003B0173" w:rsidRPr="003D3616" w:rsidRDefault="003B0173" w:rsidP="00D863C1">
      <w:pPr>
        <w:pStyle w:val="afff"/>
        <w:numPr>
          <w:ilvl w:val="0"/>
          <w:numId w:val="15"/>
        </w:numPr>
        <w:tabs>
          <w:tab w:val="left" w:pos="0"/>
          <w:tab w:val="left" w:pos="211"/>
        </w:tabs>
        <w:spacing w:after="0" w:line="240" w:lineRule="auto"/>
        <w:ind w:left="-23" w:firstLine="142"/>
        <w:contextualSpacing/>
        <w:jc w:val="both"/>
        <w:rPr>
          <w:rFonts w:ascii="Times New Roman" w:hAnsi="Times New Roman"/>
          <w:sz w:val="28"/>
          <w:szCs w:val="28"/>
        </w:rPr>
      </w:pPr>
      <w:r w:rsidRPr="003D3616">
        <w:rPr>
          <w:rFonts w:ascii="Times New Roman" w:hAnsi="Times New Roman"/>
          <w:sz w:val="28"/>
          <w:szCs w:val="28"/>
        </w:rPr>
        <w:t>Консультаційні зустрічі з питань бухгалтерського обліку, звітності, законодавства, кадрових питань.</w:t>
      </w:r>
    </w:p>
    <w:p w:rsidR="003B0173" w:rsidRPr="003D3616" w:rsidRDefault="003B0173" w:rsidP="00D863C1">
      <w:pPr>
        <w:pStyle w:val="afff"/>
        <w:numPr>
          <w:ilvl w:val="0"/>
          <w:numId w:val="15"/>
        </w:numPr>
        <w:tabs>
          <w:tab w:val="left" w:pos="0"/>
          <w:tab w:val="left" w:pos="211"/>
        </w:tabs>
        <w:spacing w:after="0" w:line="240" w:lineRule="auto"/>
        <w:ind w:left="-23" w:firstLine="142"/>
        <w:contextualSpacing/>
        <w:jc w:val="both"/>
        <w:rPr>
          <w:rFonts w:ascii="Times New Roman" w:hAnsi="Times New Roman"/>
          <w:sz w:val="28"/>
          <w:szCs w:val="28"/>
        </w:rPr>
      </w:pPr>
      <w:r w:rsidRPr="003D3616">
        <w:rPr>
          <w:rFonts w:ascii="Times New Roman" w:hAnsi="Times New Roman"/>
          <w:sz w:val="28"/>
          <w:szCs w:val="28"/>
        </w:rPr>
        <w:t>Тренінги з підготовки грантових заявок для МСП.</w:t>
      </w:r>
    </w:p>
    <w:p w:rsidR="003B0173" w:rsidRPr="003D3616" w:rsidRDefault="003B0173" w:rsidP="00D863C1">
      <w:pPr>
        <w:pStyle w:val="afff"/>
        <w:numPr>
          <w:ilvl w:val="0"/>
          <w:numId w:val="15"/>
        </w:numPr>
        <w:tabs>
          <w:tab w:val="left" w:pos="0"/>
          <w:tab w:val="left" w:pos="211"/>
        </w:tabs>
        <w:spacing w:after="0" w:line="240" w:lineRule="auto"/>
        <w:ind w:left="-23" w:firstLine="142"/>
        <w:contextualSpacing/>
        <w:jc w:val="both"/>
        <w:rPr>
          <w:rFonts w:ascii="Times New Roman" w:hAnsi="Times New Roman"/>
          <w:sz w:val="28"/>
          <w:szCs w:val="28"/>
        </w:rPr>
      </w:pPr>
      <w:r w:rsidRPr="003D3616">
        <w:rPr>
          <w:rFonts w:ascii="Times New Roman" w:hAnsi="Times New Roman"/>
          <w:sz w:val="28"/>
          <w:szCs w:val="28"/>
        </w:rPr>
        <w:t>Відзнято матеріал для організації онлайн зустрічей із успішними підприємцями для обміну успішними кейсами.</w:t>
      </w:r>
    </w:p>
    <w:p w:rsidR="002B6B7B" w:rsidRPr="003D3616" w:rsidRDefault="002B6B7B" w:rsidP="002B6B7B">
      <w:pPr>
        <w:spacing w:after="160" w:line="259" w:lineRule="auto"/>
        <w:ind w:firstLine="708"/>
        <w:jc w:val="both"/>
        <w:rPr>
          <w:rFonts w:ascii="Times New Roman" w:hAnsi="Times New Roman"/>
          <w:sz w:val="28"/>
          <w:szCs w:val="28"/>
        </w:rPr>
      </w:pPr>
      <w:r w:rsidRPr="003D3616">
        <w:rPr>
          <w:rFonts w:ascii="Times New Roman" w:hAnsi="Times New Roman"/>
          <w:sz w:val="28"/>
          <w:szCs w:val="28"/>
        </w:rPr>
        <w:t xml:space="preserve"> Завдяки </w:t>
      </w:r>
      <w:r w:rsidRPr="003D3616">
        <w:rPr>
          <w:rFonts w:ascii="Times New Roman" w:hAnsi="Times New Roman"/>
          <w:b/>
          <w:sz w:val="28"/>
          <w:szCs w:val="28"/>
        </w:rPr>
        <w:t xml:space="preserve">проєкту </w:t>
      </w:r>
      <w:r w:rsidRPr="003D3616">
        <w:rPr>
          <w:rFonts w:ascii="Times New Roman" w:hAnsi="Times New Roman"/>
          <w:b/>
          <w:sz w:val="28"/>
          <w:szCs w:val="28"/>
          <w:lang w:val="en-US"/>
        </w:rPr>
        <w:t>USAID</w:t>
      </w:r>
      <w:r w:rsidRPr="003D3616">
        <w:rPr>
          <w:rFonts w:ascii="Times New Roman" w:hAnsi="Times New Roman"/>
          <w:b/>
          <w:sz w:val="28"/>
          <w:szCs w:val="28"/>
        </w:rPr>
        <w:t xml:space="preserve"> «Розбудова стійкої системи громадського здоров’я»</w:t>
      </w:r>
      <w:r w:rsidRPr="003D3616">
        <w:rPr>
          <w:rFonts w:ascii="Times New Roman" w:hAnsi="Times New Roman"/>
          <w:sz w:val="28"/>
          <w:szCs w:val="28"/>
        </w:rPr>
        <w:t xml:space="preserve"> проведено навчання для лікарів Сторожинецького ЦПМД, проведено зустрічі із вчителями та батьківським колективами з метою інформування, роз’яснення питання вакцинування, </w:t>
      </w:r>
      <w:r w:rsidR="000E3E6D" w:rsidRPr="003D3616">
        <w:rPr>
          <w:rFonts w:ascii="Times New Roman" w:hAnsi="Times New Roman"/>
          <w:sz w:val="28"/>
          <w:szCs w:val="28"/>
        </w:rPr>
        <w:t xml:space="preserve">здійснено виїзди в села громади мобільних медичних бригад з вакцинації з метою здійснення вакцинації проти ковіду, дифтерії, правця. Проведено просвітницьку акцію «Планета імунітету» в м.Сторожинець. Під час заходу для найменших було розгорнуто дитяче містечко, охочі мали можливість </w:t>
      </w:r>
      <w:r w:rsidR="004B6171" w:rsidRPr="003D3616">
        <w:rPr>
          <w:rFonts w:ascii="Times New Roman" w:hAnsi="Times New Roman"/>
          <w:sz w:val="28"/>
          <w:szCs w:val="28"/>
        </w:rPr>
        <w:t xml:space="preserve">зробити експрес-аналізи, </w:t>
      </w:r>
      <w:r w:rsidR="000E3E6D" w:rsidRPr="003D3616">
        <w:rPr>
          <w:rFonts w:ascii="Times New Roman" w:hAnsi="Times New Roman"/>
          <w:sz w:val="28"/>
          <w:szCs w:val="28"/>
        </w:rPr>
        <w:t xml:space="preserve">вакцинуватися, </w:t>
      </w:r>
      <w:r w:rsidR="004B6171" w:rsidRPr="003D3616">
        <w:rPr>
          <w:rFonts w:ascii="Times New Roman" w:hAnsi="Times New Roman"/>
          <w:sz w:val="28"/>
          <w:szCs w:val="28"/>
        </w:rPr>
        <w:t>про</w:t>
      </w:r>
      <w:r w:rsidR="000E3E6D" w:rsidRPr="003D3616">
        <w:rPr>
          <w:rFonts w:ascii="Times New Roman" w:hAnsi="Times New Roman"/>
          <w:sz w:val="28"/>
          <w:szCs w:val="28"/>
        </w:rPr>
        <w:t>консультуватися з лікарем</w:t>
      </w:r>
      <w:r w:rsidR="004B6171" w:rsidRPr="003D3616">
        <w:rPr>
          <w:rFonts w:ascii="Times New Roman" w:hAnsi="Times New Roman"/>
          <w:sz w:val="28"/>
          <w:szCs w:val="28"/>
        </w:rPr>
        <w:t xml:space="preserve">. </w:t>
      </w:r>
    </w:p>
    <w:p w:rsidR="002B6B7B" w:rsidRPr="003D3616" w:rsidRDefault="002B6B7B" w:rsidP="002B6B7B">
      <w:pPr>
        <w:spacing w:after="160" w:line="259" w:lineRule="auto"/>
        <w:ind w:firstLine="708"/>
        <w:jc w:val="both"/>
        <w:rPr>
          <w:rFonts w:ascii="Times New Roman" w:hAnsi="Times New Roman"/>
          <w:sz w:val="28"/>
          <w:szCs w:val="28"/>
        </w:rPr>
      </w:pPr>
      <w:r w:rsidRPr="003D3616">
        <w:rPr>
          <w:rFonts w:ascii="Times New Roman" w:hAnsi="Times New Roman"/>
          <w:sz w:val="28"/>
          <w:szCs w:val="28"/>
        </w:rPr>
        <w:t xml:space="preserve">Реалізовано </w:t>
      </w:r>
      <w:r w:rsidRPr="003D3616">
        <w:rPr>
          <w:rFonts w:ascii="Times New Roman" w:hAnsi="Times New Roman"/>
          <w:b/>
          <w:sz w:val="28"/>
          <w:szCs w:val="28"/>
        </w:rPr>
        <w:t>соціальний проєкт від Контінентал Фармерз груп «Медична клініка на колесах»</w:t>
      </w:r>
      <w:r w:rsidRPr="003D3616">
        <w:rPr>
          <w:rFonts w:ascii="Times New Roman" w:hAnsi="Times New Roman"/>
          <w:sz w:val="28"/>
          <w:szCs w:val="28"/>
        </w:rPr>
        <w:t xml:space="preserve"> у с.Стара Жадова. Завдяки цьому проєкту сім’ї пайовиків ТОВ «Мрія Фармінг Буковина» мали змогу отримати безкоштовно</w:t>
      </w:r>
      <w:r w:rsidR="00496924" w:rsidRPr="003D3616">
        <w:rPr>
          <w:rFonts w:ascii="Times New Roman" w:hAnsi="Times New Roman"/>
          <w:sz w:val="28"/>
          <w:szCs w:val="28"/>
        </w:rPr>
        <w:t xml:space="preserve"> медичний огляд лікарів-педіатрів, стоматологічні послуги.</w:t>
      </w:r>
    </w:p>
    <w:p w:rsidR="00F913F6" w:rsidRPr="003D3616" w:rsidRDefault="00F913F6" w:rsidP="002B6B7B">
      <w:pPr>
        <w:spacing w:after="160" w:line="259" w:lineRule="auto"/>
        <w:ind w:firstLine="708"/>
        <w:jc w:val="both"/>
        <w:rPr>
          <w:rFonts w:ascii="Times New Roman" w:hAnsi="Times New Roman"/>
          <w:sz w:val="28"/>
          <w:szCs w:val="28"/>
        </w:rPr>
      </w:pPr>
      <w:r w:rsidRPr="003D3616">
        <w:rPr>
          <w:rFonts w:ascii="Times New Roman" w:hAnsi="Times New Roman"/>
          <w:sz w:val="28"/>
          <w:szCs w:val="28"/>
        </w:rPr>
        <w:t xml:space="preserve">Також на території громади здійснює свою роботу в напрямку реалізації </w:t>
      </w:r>
      <w:r w:rsidRPr="003D3616">
        <w:rPr>
          <w:rFonts w:ascii="Times New Roman" w:hAnsi="Times New Roman"/>
          <w:b/>
          <w:sz w:val="28"/>
          <w:szCs w:val="28"/>
        </w:rPr>
        <w:t>проєктів ГО «Ми з України»</w:t>
      </w:r>
      <w:r w:rsidRPr="003D3616">
        <w:rPr>
          <w:rFonts w:ascii="Times New Roman" w:hAnsi="Times New Roman"/>
          <w:sz w:val="28"/>
          <w:szCs w:val="28"/>
        </w:rPr>
        <w:t xml:space="preserve">. В 2023 році організація втілює в життя проєкти, </w:t>
      </w:r>
      <w:r w:rsidRPr="003D3616">
        <w:rPr>
          <w:rFonts w:ascii="Times New Roman" w:hAnsi="Times New Roman"/>
          <w:sz w:val="28"/>
          <w:szCs w:val="28"/>
        </w:rPr>
        <w:lastRenderedPageBreak/>
        <w:t>направлені на психосоціальну підтримку та психологічну допомогу ВПО та</w:t>
      </w:r>
      <w:r w:rsidR="00B22F4D" w:rsidRPr="003D3616">
        <w:rPr>
          <w:rFonts w:ascii="Times New Roman" w:hAnsi="Times New Roman"/>
          <w:sz w:val="28"/>
          <w:szCs w:val="28"/>
        </w:rPr>
        <w:t xml:space="preserve"> особам, постраждалим від війни</w:t>
      </w:r>
      <w:r w:rsidRPr="003D3616">
        <w:rPr>
          <w:rFonts w:ascii="Times New Roman" w:hAnsi="Times New Roman"/>
          <w:sz w:val="28"/>
          <w:szCs w:val="28"/>
        </w:rPr>
        <w:t>: «</w:t>
      </w:r>
      <w:r w:rsidRPr="003D3616">
        <w:rPr>
          <w:rFonts w:ascii="Times New Roman" w:hAnsi="Times New Roman"/>
          <w:sz w:val="28"/>
          <w:szCs w:val="28"/>
          <w:lang w:val="en-US"/>
        </w:rPr>
        <w:t>Handicap</w:t>
      </w:r>
      <w:r w:rsidRPr="003D3616">
        <w:rPr>
          <w:rFonts w:ascii="Times New Roman" w:hAnsi="Times New Roman"/>
          <w:sz w:val="28"/>
          <w:szCs w:val="28"/>
        </w:rPr>
        <w:t xml:space="preserve"> </w:t>
      </w:r>
      <w:r w:rsidRPr="003D3616">
        <w:rPr>
          <w:rFonts w:ascii="Times New Roman" w:hAnsi="Times New Roman"/>
          <w:sz w:val="28"/>
          <w:szCs w:val="28"/>
          <w:lang w:val="en-US"/>
        </w:rPr>
        <w:t>international</w:t>
      </w:r>
      <w:r w:rsidRPr="003D3616">
        <w:rPr>
          <w:rFonts w:ascii="Times New Roman" w:hAnsi="Times New Roman"/>
          <w:sz w:val="28"/>
          <w:szCs w:val="28"/>
        </w:rPr>
        <w:t>» - 723298.0 грн., «</w:t>
      </w:r>
      <w:r w:rsidRPr="003D3616">
        <w:rPr>
          <w:rFonts w:ascii="Times New Roman" w:hAnsi="Times New Roman"/>
          <w:sz w:val="28"/>
          <w:szCs w:val="28"/>
          <w:lang w:val="en-US"/>
        </w:rPr>
        <w:t>Worldwide</w:t>
      </w:r>
      <w:r w:rsidRPr="003D3616">
        <w:rPr>
          <w:rFonts w:ascii="Times New Roman" w:hAnsi="Times New Roman"/>
          <w:sz w:val="28"/>
          <w:szCs w:val="28"/>
        </w:rPr>
        <w:t xml:space="preserve"> </w:t>
      </w:r>
      <w:r w:rsidRPr="003D3616">
        <w:rPr>
          <w:rFonts w:ascii="Times New Roman" w:hAnsi="Times New Roman"/>
          <w:sz w:val="28"/>
          <w:szCs w:val="28"/>
          <w:lang w:val="en-US"/>
        </w:rPr>
        <w:t>orphans</w:t>
      </w:r>
      <w:r w:rsidRPr="003D3616">
        <w:rPr>
          <w:rFonts w:ascii="Times New Roman" w:hAnsi="Times New Roman"/>
          <w:sz w:val="28"/>
          <w:szCs w:val="28"/>
        </w:rPr>
        <w:t>» - 12483.0 $,   «</w:t>
      </w:r>
      <w:r w:rsidRPr="003D3616">
        <w:rPr>
          <w:rFonts w:ascii="Times New Roman" w:hAnsi="Times New Roman"/>
          <w:sz w:val="28"/>
          <w:szCs w:val="28"/>
          <w:lang w:val="en-US"/>
        </w:rPr>
        <w:t>MH</w:t>
      </w:r>
      <w:r w:rsidRPr="003D3616">
        <w:rPr>
          <w:rFonts w:ascii="Times New Roman" w:hAnsi="Times New Roman"/>
          <w:sz w:val="28"/>
          <w:szCs w:val="28"/>
        </w:rPr>
        <w:t>4</w:t>
      </w:r>
      <w:r w:rsidRPr="003D3616">
        <w:rPr>
          <w:rFonts w:ascii="Times New Roman" w:hAnsi="Times New Roman"/>
          <w:sz w:val="28"/>
          <w:szCs w:val="28"/>
          <w:lang w:val="en-US"/>
        </w:rPr>
        <w:t>U</w:t>
      </w:r>
      <w:r w:rsidRPr="003D3616">
        <w:rPr>
          <w:rFonts w:ascii="Times New Roman" w:hAnsi="Times New Roman"/>
          <w:sz w:val="28"/>
          <w:szCs w:val="28"/>
        </w:rPr>
        <w:t xml:space="preserve"> </w:t>
      </w:r>
      <w:r w:rsidRPr="003D3616">
        <w:rPr>
          <w:rFonts w:ascii="Times New Roman" w:hAnsi="Times New Roman"/>
          <w:sz w:val="28"/>
          <w:szCs w:val="28"/>
          <w:lang w:val="en-US"/>
        </w:rPr>
        <w:t>Mentai</w:t>
      </w:r>
      <w:r w:rsidRPr="003D3616">
        <w:rPr>
          <w:rFonts w:ascii="Times New Roman" w:hAnsi="Times New Roman"/>
          <w:sz w:val="28"/>
          <w:szCs w:val="28"/>
        </w:rPr>
        <w:t xml:space="preserve"> </w:t>
      </w:r>
      <w:r w:rsidRPr="003D3616">
        <w:rPr>
          <w:rFonts w:ascii="Times New Roman" w:hAnsi="Times New Roman"/>
          <w:sz w:val="28"/>
          <w:szCs w:val="28"/>
          <w:lang w:val="en-US"/>
        </w:rPr>
        <w:t>Health</w:t>
      </w:r>
      <w:r w:rsidRPr="003D3616">
        <w:rPr>
          <w:rFonts w:ascii="Times New Roman" w:hAnsi="Times New Roman"/>
          <w:sz w:val="28"/>
          <w:szCs w:val="28"/>
        </w:rPr>
        <w:t xml:space="preserve"> </w:t>
      </w:r>
      <w:r w:rsidRPr="003D3616">
        <w:rPr>
          <w:rFonts w:ascii="Times New Roman" w:hAnsi="Times New Roman"/>
          <w:sz w:val="28"/>
          <w:szCs w:val="28"/>
          <w:lang w:val="en-US"/>
        </w:rPr>
        <w:t>for</w:t>
      </w:r>
      <w:r w:rsidRPr="003D3616">
        <w:rPr>
          <w:rFonts w:ascii="Times New Roman" w:hAnsi="Times New Roman"/>
          <w:sz w:val="28"/>
          <w:szCs w:val="28"/>
        </w:rPr>
        <w:t xml:space="preserve"> </w:t>
      </w:r>
      <w:r w:rsidRPr="003D3616">
        <w:rPr>
          <w:rFonts w:ascii="Times New Roman" w:hAnsi="Times New Roman"/>
          <w:sz w:val="28"/>
          <w:szCs w:val="28"/>
          <w:lang w:val="en-US"/>
        </w:rPr>
        <w:t>you</w:t>
      </w:r>
      <w:r w:rsidRPr="003D3616">
        <w:rPr>
          <w:rFonts w:ascii="Times New Roman" w:hAnsi="Times New Roman"/>
          <w:sz w:val="28"/>
          <w:szCs w:val="28"/>
        </w:rPr>
        <w:t>»- 4316.0 франків</w:t>
      </w:r>
      <w:r w:rsidR="00EA2985" w:rsidRPr="003D3616">
        <w:rPr>
          <w:rFonts w:ascii="Times New Roman" w:hAnsi="Times New Roman"/>
          <w:sz w:val="28"/>
          <w:szCs w:val="28"/>
        </w:rPr>
        <w:t>.</w:t>
      </w:r>
    </w:p>
    <w:p w:rsidR="00AA3D42" w:rsidRPr="003D3616" w:rsidRDefault="00AA3D42" w:rsidP="002B6B7B">
      <w:pPr>
        <w:spacing w:after="160" w:line="259" w:lineRule="auto"/>
        <w:ind w:firstLine="708"/>
        <w:jc w:val="both"/>
        <w:rPr>
          <w:rFonts w:ascii="Times New Roman" w:hAnsi="Times New Roman"/>
          <w:sz w:val="28"/>
          <w:szCs w:val="28"/>
        </w:rPr>
      </w:pPr>
      <w:r w:rsidRPr="003D3616">
        <w:rPr>
          <w:rFonts w:ascii="Times New Roman" w:hAnsi="Times New Roman"/>
          <w:b/>
          <w:sz w:val="28"/>
          <w:szCs w:val="28"/>
        </w:rPr>
        <w:t xml:space="preserve">ГО «Платформа творчої активності  та суспільного розвитку «Зерно єдності» </w:t>
      </w:r>
      <w:r w:rsidRPr="003D3616">
        <w:rPr>
          <w:rFonts w:ascii="Times New Roman" w:hAnsi="Times New Roman"/>
          <w:sz w:val="28"/>
          <w:szCs w:val="28"/>
        </w:rPr>
        <w:t>працює в напрямку збереження національної ідентичності, культурної самобутності українського суспільства та психосоціальної підтримки й правової допомоги вразливим верствам населення, реалізуючи проєкт «Фотоспадок: історія Сторожинеччини очима переселенців  та місцевих мешканців», проєкт «Підтримка ініціативних спільнот» спільно з МБФ «Альянс громадського здоров’я» на виконання Програми «Інтегрована гуманітарна відповідь в умовах війни та післявоєнного відновлення», проєкт «Дружнє коло».</w:t>
      </w:r>
    </w:p>
    <w:p w:rsidR="00814886" w:rsidRPr="003D3616" w:rsidRDefault="00814886" w:rsidP="002B6B7B">
      <w:pPr>
        <w:spacing w:after="160" w:line="259" w:lineRule="auto"/>
        <w:ind w:firstLine="708"/>
        <w:jc w:val="both"/>
        <w:rPr>
          <w:rFonts w:ascii="Times New Roman" w:hAnsi="Times New Roman"/>
          <w:sz w:val="28"/>
          <w:szCs w:val="28"/>
        </w:rPr>
      </w:pPr>
      <w:r w:rsidRPr="003D3616">
        <w:rPr>
          <w:rFonts w:ascii="Times New Roman" w:hAnsi="Times New Roman"/>
          <w:b/>
          <w:sz w:val="28"/>
          <w:szCs w:val="28"/>
        </w:rPr>
        <w:t>ГО «Чернівецька обласна організація людей з інвалідністю «Лідер» реалізує м</w:t>
      </w:r>
      <w:r w:rsidRPr="003D3616">
        <w:rPr>
          <w:rFonts w:ascii="Times New Roman" w:hAnsi="Times New Roman"/>
          <w:sz w:val="28"/>
          <w:szCs w:val="28"/>
        </w:rPr>
        <w:t>іжнародний проєкт "Багатосекторальна гуманітарна допомога для ВПО, репатріантів, ветеранів та їх приймаючих громад в Україні"</w:t>
      </w:r>
    </w:p>
    <w:p w:rsidR="00F12481" w:rsidRPr="003D3616" w:rsidRDefault="00F12481" w:rsidP="00AE743F">
      <w:pPr>
        <w:spacing w:after="160" w:line="259" w:lineRule="auto"/>
        <w:ind w:firstLine="601"/>
        <w:jc w:val="both"/>
        <w:rPr>
          <w:rFonts w:ascii="Times New Roman" w:hAnsi="Times New Roman"/>
          <w:b/>
          <w:sz w:val="28"/>
          <w:szCs w:val="28"/>
        </w:rPr>
      </w:pPr>
    </w:p>
    <w:p w:rsidR="00326B03" w:rsidRPr="003D3616" w:rsidRDefault="00326B03" w:rsidP="00AE743F">
      <w:pPr>
        <w:spacing w:after="160" w:line="259" w:lineRule="auto"/>
        <w:ind w:firstLine="601"/>
        <w:jc w:val="both"/>
        <w:rPr>
          <w:rFonts w:ascii="Times New Roman" w:hAnsi="Times New Roman"/>
          <w:b/>
          <w:sz w:val="28"/>
          <w:szCs w:val="28"/>
        </w:rPr>
      </w:pPr>
      <w:r w:rsidRPr="003D3616">
        <w:rPr>
          <w:rFonts w:ascii="Times New Roman" w:hAnsi="Times New Roman"/>
          <w:b/>
          <w:sz w:val="28"/>
          <w:szCs w:val="28"/>
        </w:rPr>
        <w:t>ЦИВІЛЬНИЙ ЗАХИСТ ТА ТЕХНОГЕННА БЕЗПЕКА</w:t>
      </w:r>
    </w:p>
    <w:p w:rsidR="00326B03" w:rsidRPr="003D3616" w:rsidRDefault="00326B03" w:rsidP="00326B03">
      <w:pPr>
        <w:ind w:firstLine="709"/>
        <w:contextualSpacing/>
        <w:jc w:val="both"/>
        <w:rPr>
          <w:rFonts w:ascii="Times New Roman" w:hAnsi="Times New Roman"/>
          <w:sz w:val="28"/>
          <w:szCs w:val="28"/>
        </w:rPr>
      </w:pPr>
      <w:r w:rsidRPr="003D3616">
        <w:rPr>
          <w:rFonts w:ascii="Times New Roman" w:hAnsi="Times New Roman"/>
          <w:sz w:val="28"/>
          <w:szCs w:val="28"/>
        </w:rPr>
        <w:t xml:space="preserve">Протягом 2023 року заходи державної політики у сфері цивільного захисту населення і території від надзвичайних ситуацій техногенного, природного характеру, пожежної та техногенної безпеки, реалізовувались Сторожинецькою міською радою відповідно до законодавчих та розпорядчих актів з питань цивільного захисту, а саме: Кодекс цивільного захисту України з врахуванням Указу Президента України від 24 лютого 2022 року № 64/2022 "Про введення воєнного стану в Україні" (зі змінами та доповненнями), нормативними актами ДСНС України. </w:t>
      </w:r>
    </w:p>
    <w:p w:rsidR="00326B03" w:rsidRPr="003D3616" w:rsidRDefault="00326B03" w:rsidP="00326B03">
      <w:pPr>
        <w:ind w:firstLine="709"/>
        <w:contextualSpacing/>
        <w:jc w:val="both"/>
        <w:rPr>
          <w:rFonts w:ascii="Times New Roman" w:hAnsi="Times New Roman"/>
          <w:sz w:val="28"/>
          <w:szCs w:val="28"/>
        </w:rPr>
      </w:pPr>
      <w:r w:rsidRPr="003D3616">
        <w:rPr>
          <w:rFonts w:ascii="Times New Roman" w:hAnsi="Times New Roman"/>
          <w:sz w:val="28"/>
          <w:szCs w:val="28"/>
        </w:rPr>
        <w:t>Відповідно до реального стану фінансування, в громаді вжито всіх можливих заходів щодо цивільного захисту населення і території від надзвичайних ситуацій техногенного та природного характеру, підвищення рівня готовності органів управління і сил до дій при загрозі та виникненні надзвичайних ситуацій.</w:t>
      </w:r>
    </w:p>
    <w:p w:rsidR="00326B03" w:rsidRPr="003D3616" w:rsidRDefault="00326B03" w:rsidP="00326B03">
      <w:pPr>
        <w:ind w:firstLine="709"/>
        <w:contextualSpacing/>
        <w:jc w:val="both"/>
        <w:rPr>
          <w:rFonts w:ascii="Times New Roman" w:hAnsi="Times New Roman"/>
          <w:sz w:val="28"/>
          <w:szCs w:val="28"/>
        </w:rPr>
      </w:pPr>
      <w:r w:rsidRPr="003D3616">
        <w:rPr>
          <w:rFonts w:ascii="Times New Roman" w:hAnsi="Times New Roman"/>
          <w:sz w:val="28"/>
          <w:szCs w:val="28"/>
        </w:rPr>
        <w:t>Система цивільного захисту в Сторожинецькій ТГ в цілому "готова до виконання завдань за призначенням".</w:t>
      </w:r>
    </w:p>
    <w:p w:rsidR="00326B03" w:rsidRPr="003D3616" w:rsidRDefault="00326B03" w:rsidP="00326B03">
      <w:pPr>
        <w:ind w:firstLine="709"/>
        <w:contextualSpacing/>
        <w:jc w:val="both"/>
        <w:rPr>
          <w:rFonts w:ascii="Times New Roman" w:hAnsi="Times New Roman"/>
          <w:sz w:val="28"/>
          <w:szCs w:val="28"/>
        </w:rPr>
      </w:pPr>
      <w:r w:rsidRPr="003D3616">
        <w:rPr>
          <w:rFonts w:ascii="Times New Roman" w:hAnsi="Times New Roman"/>
          <w:sz w:val="28"/>
          <w:szCs w:val="28"/>
        </w:rPr>
        <w:t>Протягом 2023 року не було зареєстровано надзвичайних</w:t>
      </w:r>
      <w:r w:rsidR="00F12481" w:rsidRPr="003D3616">
        <w:rPr>
          <w:rFonts w:ascii="Times New Roman" w:hAnsi="Times New Roman"/>
          <w:sz w:val="28"/>
          <w:szCs w:val="28"/>
        </w:rPr>
        <w:t xml:space="preserve"> ситуацій на території громади, о</w:t>
      </w:r>
      <w:r w:rsidRPr="003D3616">
        <w:rPr>
          <w:rFonts w:ascii="Times New Roman" w:hAnsi="Times New Roman"/>
          <w:sz w:val="28"/>
          <w:szCs w:val="28"/>
        </w:rPr>
        <w:t>днак мали місце надзвичайні події, в основному пов'язані із загоранням господарських будівель (не до</w:t>
      </w:r>
      <w:r w:rsidR="00FB1696" w:rsidRPr="003D3616">
        <w:rPr>
          <w:rFonts w:ascii="Times New Roman" w:hAnsi="Times New Roman"/>
          <w:sz w:val="28"/>
          <w:szCs w:val="28"/>
        </w:rPr>
        <w:t>трим</w:t>
      </w:r>
      <w:r w:rsidRPr="003D3616">
        <w:rPr>
          <w:rFonts w:ascii="Times New Roman" w:hAnsi="Times New Roman"/>
          <w:sz w:val="28"/>
          <w:szCs w:val="28"/>
        </w:rPr>
        <w:t xml:space="preserve">ання пожежної безпеки). Загалом налічується до 40 таких займань.      </w:t>
      </w:r>
    </w:p>
    <w:p w:rsidR="00326B03" w:rsidRPr="003D3616" w:rsidRDefault="00326B03" w:rsidP="00326B03">
      <w:pPr>
        <w:ind w:firstLine="709"/>
        <w:contextualSpacing/>
        <w:jc w:val="both"/>
        <w:rPr>
          <w:rFonts w:ascii="Times New Roman" w:hAnsi="Times New Roman"/>
          <w:sz w:val="28"/>
          <w:szCs w:val="28"/>
        </w:rPr>
      </w:pPr>
      <w:r w:rsidRPr="003D3616">
        <w:rPr>
          <w:rFonts w:ascii="Times New Roman" w:hAnsi="Times New Roman"/>
          <w:sz w:val="28"/>
          <w:szCs w:val="28"/>
        </w:rPr>
        <w:t xml:space="preserve">Потягом 2023 року, оновлено склад місцевої комісії з питань ТЕБ та НС Сторожинецької міської ради, відпрацьовано схему оповіщення членів комісії та </w:t>
      </w:r>
      <w:r w:rsidRPr="003D3616">
        <w:rPr>
          <w:rFonts w:ascii="Times New Roman" w:hAnsi="Times New Roman"/>
          <w:sz w:val="28"/>
          <w:szCs w:val="28"/>
        </w:rPr>
        <w:lastRenderedPageBreak/>
        <w:t xml:space="preserve">їх функціональні обов’язки. Станом на </w:t>
      </w:r>
      <w:r w:rsidR="009C0B1B" w:rsidRPr="003D3616">
        <w:rPr>
          <w:rFonts w:ascii="Times New Roman" w:hAnsi="Times New Roman"/>
          <w:sz w:val="28"/>
          <w:szCs w:val="28"/>
        </w:rPr>
        <w:t>01</w:t>
      </w:r>
      <w:r w:rsidRPr="003D3616">
        <w:rPr>
          <w:rFonts w:ascii="Times New Roman" w:hAnsi="Times New Roman"/>
          <w:sz w:val="28"/>
          <w:szCs w:val="28"/>
        </w:rPr>
        <w:t>.10.2023 року проведено 1</w:t>
      </w:r>
      <w:r w:rsidR="009C0B1B" w:rsidRPr="003D3616">
        <w:rPr>
          <w:rFonts w:ascii="Times New Roman" w:hAnsi="Times New Roman"/>
          <w:sz w:val="28"/>
          <w:szCs w:val="28"/>
        </w:rPr>
        <w:t>1</w:t>
      </w:r>
      <w:r w:rsidRPr="003D3616">
        <w:rPr>
          <w:rFonts w:ascii="Times New Roman" w:hAnsi="Times New Roman"/>
          <w:sz w:val="28"/>
          <w:szCs w:val="28"/>
        </w:rPr>
        <w:t xml:space="preserve"> засідань даної комісії. В основному розглядались такі питання: </w:t>
      </w:r>
    </w:p>
    <w:p w:rsidR="00326B03" w:rsidRPr="003D3616" w:rsidRDefault="00326B03" w:rsidP="00326B03">
      <w:pPr>
        <w:ind w:firstLine="709"/>
        <w:contextualSpacing/>
        <w:jc w:val="both"/>
        <w:rPr>
          <w:rFonts w:ascii="Times New Roman" w:hAnsi="Times New Roman"/>
          <w:sz w:val="28"/>
          <w:szCs w:val="28"/>
        </w:rPr>
      </w:pPr>
      <w:r w:rsidRPr="003D3616">
        <w:rPr>
          <w:rFonts w:ascii="Times New Roman" w:hAnsi="Times New Roman"/>
          <w:sz w:val="28"/>
          <w:szCs w:val="28"/>
        </w:rPr>
        <w:t>- дотримання пожежної безпеки в приватному господарстві в екосистемах (відповідальність та розміри штрафів);</w:t>
      </w:r>
    </w:p>
    <w:p w:rsidR="00326B03" w:rsidRPr="003D3616" w:rsidRDefault="00326B03" w:rsidP="00326B03">
      <w:pPr>
        <w:ind w:firstLine="709"/>
        <w:contextualSpacing/>
        <w:jc w:val="both"/>
        <w:rPr>
          <w:rFonts w:ascii="Times New Roman" w:hAnsi="Times New Roman"/>
          <w:sz w:val="28"/>
          <w:szCs w:val="28"/>
        </w:rPr>
      </w:pPr>
      <w:r w:rsidRPr="003D3616">
        <w:rPr>
          <w:rFonts w:ascii="Times New Roman" w:hAnsi="Times New Roman"/>
          <w:sz w:val="28"/>
          <w:szCs w:val="28"/>
        </w:rPr>
        <w:t>- створення та належне функціонування пунктів незламності;</w:t>
      </w:r>
    </w:p>
    <w:p w:rsidR="00326B03" w:rsidRPr="003D3616" w:rsidRDefault="00326B03" w:rsidP="00326B03">
      <w:pPr>
        <w:ind w:firstLine="709"/>
        <w:contextualSpacing/>
        <w:jc w:val="both"/>
        <w:rPr>
          <w:rFonts w:ascii="Times New Roman" w:hAnsi="Times New Roman"/>
          <w:sz w:val="28"/>
          <w:szCs w:val="28"/>
        </w:rPr>
      </w:pPr>
      <w:r w:rsidRPr="003D3616">
        <w:rPr>
          <w:rFonts w:ascii="Times New Roman" w:hAnsi="Times New Roman"/>
          <w:sz w:val="28"/>
          <w:szCs w:val="28"/>
        </w:rPr>
        <w:t>- приведення до готовності укритів на території громади;</w:t>
      </w:r>
    </w:p>
    <w:p w:rsidR="00326B03" w:rsidRPr="003D3616" w:rsidRDefault="00326B03" w:rsidP="00326B03">
      <w:pPr>
        <w:ind w:firstLine="709"/>
        <w:contextualSpacing/>
        <w:jc w:val="both"/>
        <w:rPr>
          <w:rFonts w:ascii="Times New Roman" w:hAnsi="Times New Roman"/>
          <w:sz w:val="28"/>
          <w:szCs w:val="28"/>
        </w:rPr>
      </w:pPr>
      <w:r w:rsidRPr="003D3616">
        <w:rPr>
          <w:rFonts w:ascii="Times New Roman" w:hAnsi="Times New Roman"/>
          <w:sz w:val="28"/>
          <w:szCs w:val="28"/>
        </w:rPr>
        <w:t>- дотримання основних заходів з недопущення захвор</w:t>
      </w:r>
      <w:r w:rsidR="00325260" w:rsidRPr="003D3616">
        <w:rPr>
          <w:rFonts w:ascii="Times New Roman" w:hAnsi="Times New Roman"/>
          <w:sz w:val="28"/>
          <w:szCs w:val="28"/>
        </w:rPr>
        <w:t>юваності на грип, в тому числі с</w:t>
      </w:r>
      <w:r w:rsidRPr="003D3616">
        <w:rPr>
          <w:rFonts w:ascii="Times New Roman" w:hAnsi="Times New Roman"/>
          <w:sz w:val="28"/>
          <w:szCs w:val="28"/>
        </w:rPr>
        <w:t>ovid-19.</w:t>
      </w:r>
    </w:p>
    <w:p w:rsidR="00326B03" w:rsidRPr="003D3616" w:rsidRDefault="00326B03" w:rsidP="00326B03">
      <w:pPr>
        <w:ind w:firstLine="709"/>
        <w:contextualSpacing/>
        <w:jc w:val="both"/>
        <w:rPr>
          <w:rFonts w:ascii="Times New Roman" w:hAnsi="Times New Roman"/>
          <w:sz w:val="28"/>
          <w:szCs w:val="28"/>
        </w:rPr>
      </w:pPr>
      <w:r w:rsidRPr="003D3616">
        <w:rPr>
          <w:rFonts w:ascii="Times New Roman" w:hAnsi="Times New Roman"/>
          <w:sz w:val="28"/>
          <w:szCs w:val="28"/>
        </w:rPr>
        <w:t>Також, спільно з представниками РУ ГУ ДСНС України у Чернівецькій області проводилось попередження населення щодо пожежної безпеки, поводження в літній період на воді, щодо поводження з невідомим вибухонебезпечними предметами, тощо, також готувались прес-релізи до місцевих ЗМІ та інтернет пабліках громади, офіційному сайті міської ради.</w:t>
      </w:r>
    </w:p>
    <w:p w:rsidR="00326B03" w:rsidRPr="003D3616" w:rsidRDefault="00326B03" w:rsidP="00326B03">
      <w:pPr>
        <w:ind w:firstLine="709"/>
        <w:contextualSpacing/>
        <w:jc w:val="both"/>
        <w:rPr>
          <w:rFonts w:ascii="Times New Roman" w:hAnsi="Times New Roman"/>
          <w:sz w:val="28"/>
          <w:szCs w:val="28"/>
        </w:rPr>
      </w:pPr>
      <w:r w:rsidRPr="003D3616">
        <w:rPr>
          <w:rFonts w:ascii="Times New Roman" w:hAnsi="Times New Roman"/>
          <w:sz w:val="28"/>
          <w:szCs w:val="28"/>
        </w:rPr>
        <w:t xml:space="preserve">На сьогодні в Сторожинецькій громаді у таких населених пунктах:                 с.Банилів-Підгірний, с.Стара Жадова, с.Комарівці, с.Костинці, с. Нові Бросківці, с.Давидівка чергують водії пожежних цистерн, авто, що забезпечують вчасну доставку речовин для гасіння. В м.Сторожинець, </w:t>
      </w:r>
      <w:r w:rsidR="00FB1696" w:rsidRPr="003D3616">
        <w:rPr>
          <w:rFonts w:ascii="Times New Roman" w:hAnsi="Times New Roman"/>
          <w:sz w:val="28"/>
          <w:szCs w:val="28"/>
        </w:rPr>
        <w:t>до кінця</w:t>
      </w:r>
      <w:r w:rsidRPr="003D3616">
        <w:rPr>
          <w:rFonts w:ascii="Times New Roman" w:hAnsi="Times New Roman"/>
          <w:sz w:val="28"/>
          <w:szCs w:val="28"/>
        </w:rPr>
        <w:t xml:space="preserve"> 2023 року буде завершено будівництво нового приміщення пожежного депо 12 ДПРЧ 3 ДПРЗ РУ ГУ ДСНС України у Чернівецькій області по вул. Хотинська</w:t>
      </w:r>
      <w:r w:rsidR="00FB1696" w:rsidRPr="003D3616">
        <w:rPr>
          <w:rFonts w:ascii="Times New Roman" w:hAnsi="Times New Roman"/>
          <w:sz w:val="28"/>
          <w:szCs w:val="28"/>
        </w:rPr>
        <w:t xml:space="preserve">, </w:t>
      </w:r>
      <w:r w:rsidRPr="003D3616">
        <w:rPr>
          <w:rFonts w:ascii="Times New Roman" w:hAnsi="Times New Roman"/>
          <w:sz w:val="28"/>
          <w:szCs w:val="28"/>
        </w:rPr>
        <w:t>3Д. Сторожинецькою міською радою протягом 2023 року було надано фінансування 3 ДПРЗ РУ ГУ ДСНС України у Чернівецькій області для будівництва вищевказаного будівництва у розмірі 400 тис. грн., а також надано 1,28 тис. грн. для придбання паливно-мастильних матеріалів.</w:t>
      </w:r>
    </w:p>
    <w:p w:rsidR="00326B03" w:rsidRPr="003D3616" w:rsidRDefault="00326B03" w:rsidP="00326B03">
      <w:pPr>
        <w:ind w:firstLine="709"/>
        <w:contextualSpacing/>
        <w:jc w:val="both"/>
        <w:rPr>
          <w:rFonts w:ascii="Times New Roman" w:hAnsi="Times New Roman"/>
          <w:sz w:val="28"/>
          <w:szCs w:val="28"/>
        </w:rPr>
      </w:pPr>
      <w:r w:rsidRPr="003D3616">
        <w:rPr>
          <w:rFonts w:ascii="Times New Roman" w:hAnsi="Times New Roman"/>
          <w:sz w:val="28"/>
          <w:szCs w:val="28"/>
        </w:rPr>
        <w:t>Усього у громаді встановлено 2 автоматизовані сирени оповіщення  та 1 сирена оповіщення не автоматична, підключена до електрогенератора, яка спрацьовує в разі відсутності електроенергії (блек ауту). У населених пунктах громади</w:t>
      </w:r>
      <w:r w:rsidR="00F12481" w:rsidRPr="003D3616">
        <w:rPr>
          <w:rFonts w:ascii="Times New Roman" w:hAnsi="Times New Roman"/>
          <w:sz w:val="28"/>
          <w:szCs w:val="28"/>
        </w:rPr>
        <w:t>,</w:t>
      </w:r>
      <w:r w:rsidRPr="003D3616">
        <w:rPr>
          <w:rFonts w:ascii="Times New Roman" w:hAnsi="Times New Roman"/>
          <w:sz w:val="28"/>
          <w:szCs w:val="28"/>
        </w:rPr>
        <w:t xml:space="preserve"> де відсутні електро-сирени, для оповіщення населення про загрозу "Повітряної тривоги" застосовують аудіо-записи зі звуком сирени через колонки та дзвонять дзвони у церквах.</w:t>
      </w:r>
    </w:p>
    <w:p w:rsidR="00326B03" w:rsidRPr="003D3616" w:rsidRDefault="00326B03" w:rsidP="00326B03">
      <w:pPr>
        <w:ind w:firstLine="709"/>
        <w:contextualSpacing/>
        <w:jc w:val="both"/>
        <w:rPr>
          <w:rFonts w:ascii="Times New Roman" w:hAnsi="Times New Roman"/>
          <w:sz w:val="28"/>
          <w:szCs w:val="28"/>
        </w:rPr>
      </w:pPr>
      <w:r w:rsidRPr="003D3616">
        <w:rPr>
          <w:rFonts w:ascii="Times New Roman" w:hAnsi="Times New Roman"/>
          <w:sz w:val="28"/>
          <w:szCs w:val="28"/>
        </w:rPr>
        <w:t xml:space="preserve">Для населення є додаткова можливість отримати сигнал тривоги через застосунок "Повітряна тривога", який оперативно повідомляє про початок та кінець повітряної тривоги в громаді. </w:t>
      </w:r>
      <w:r w:rsidR="00F12481" w:rsidRPr="003D3616">
        <w:rPr>
          <w:rFonts w:ascii="Times New Roman" w:hAnsi="Times New Roman"/>
          <w:sz w:val="28"/>
          <w:szCs w:val="28"/>
        </w:rPr>
        <w:t xml:space="preserve">Також можна скористатися </w:t>
      </w:r>
      <w:r w:rsidRPr="003D3616">
        <w:rPr>
          <w:rFonts w:ascii="Times New Roman" w:hAnsi="Times New Roman"/>
          <w:sz w:val="28"/>
          <w:szCs w:val="28"/>
        </w:rPr>
        <w:t xml:space="preserve"> Telegram-канал</w:t>
      </w:r>
      <w:r w:rsidR="00F12481" w:rsidRPr="003D3616">
        <w:rPr>
          <w:rFonts w:ascii="Times New Roman" w:hAnsi="Times New Roman"/>
          <w:sz w:val="28"/>
          <w:szCs w:val="28"/>
        </w:rPr>
        <w:t>ом</w:t>
      </w:r>
      <w:r w:rsidRPr="003D3616">
        <w:rPr>
          <w:rFonts w:ascii="Times New Roman" w:hAnsi="Times New Roman"/>
          <w:sz w:val="28"/>
          <w:szCs w:val="28"/>
        </w:rPr>
        <w:t xml:space="preserve"> «Повітряна тривога» (https://t.me/air_alert_ua), що дублює всі сповіщення застосунку. Це додаткова можливість отримати сигнал тривоги.  </w:t>
      </w:r>
    </w:p>
    <w:p w:rsidR="00326B03" w:rsidRPr="003D3616" w:rsidRDefault="00326B03" w:rsidP="00326B03">
      <w:pPr>
        <w:ind w:firstLine="709"/>
        <w:contextualSpacing/>
        <w:jc w:val="both"/>
        <w:rPr>
          <w:rFonts w:ascii="Times New Roman" w:hAnsi="Times New Roman"/>
          <w:sz w:val="28"/>
          <w:szCs w:val="28"/>
        </w:rPr>
      </w:pPr>
      <w:r w:rsidRPr="003D3616">
        <w:rPr>
          <w:rFonts w:ascii="Times New Roman" w:hAnsi="Times New Roman"/>
          <w:sz w:val="28"/>
          <w:szCs w:val="28"/>
        </w:rPr>
        <w:t xml:space="preserve">Проведено оновлення та виготовлення технічної інвентаризації захисних споруд цивільного захисту в кількості 7 об'єктів. </w:t>
      </w:r>
    </w:p>
    <w:p w:rsidR="00326B03" w:rsidRPr="003D3616" w:rsidRDefault="00326B03" w:rsidP="00326B03">
      <w:pPr>
        <w:ind w:firstLine="709"/>
        <w:contextualSpacing/>
        <w:jc w:val="both"/>
        <w:rPr>
          <w:rFonts w:ascii="Times New Roman" w:hAnsi="Times New Roman"/>
          <w:sz w:val="28"/>
          <w:szCs w:val="28"/>
        </w:rPr>
      </w:pPr>
      <w:r w:rsidRPr="003D3616">
        <w:rPr>
          <w:rFonts w:ascii="Times New Roman" w:hAnsi="Times New Roman"/>
          <w:sz w:val="28"/>
          <w:szCs w:val="28"/>
        </w:rPr>
        <w:t>На виконання рішення протоколу позачергового засідання Державної комісії з питань ТЕБ та НС від 25.01.2022 № 2 та у зв’язку з введенням правового режиму воєнного с</w:t>
      </w:r>
      <w:r w:rsidR="00F12481" w:rsidRPr="003D3616">
        <w:rPr>
          <w:rFonts w:ascii="Times New Roman" w:hAnsi="Times New Roman"/>
          <w:sz w:val="28"/>
          <w:szCs w:val="28"/>
        </w:rPr>
        <w:t>тану на території держави у 2023</w:t>
      </w:r>
      <w:r w:rsidRPr="003D3616">
        <w:rPr>
          <w:rFonts w:ascii="Times New Roman" w:hAnsi="Times New Roman"/>
          <w:sz w:val="28"/>
          <w:szCs w:val="28"/>
        </w:rPr>
        <w:t xml:space="preserve"> році спільно з фахівцями </w:t>
      </w:r>
      <w:r w:rsidRPr="003D3616">
        <w:rPr>
          <w:rFonts w:ascii="Times New Roman" w:hAnsi="Times New Roman"/>
          <w:sz w:val="28"/>
          <w:szCs w:val="28"/>
        </w:rPr>
        <w:lastRenderedPageBreak/>
        <w:t>Головного управління ДСНС України у Чернівецькій області, а також з балансоутримувачами організовані та проведені позапланові огляди захисних споруд цивільного захисту призначених для укриття населення від засобів ураження, та складено 58 актів оцінки готовності захисних споруд ЦЗ.</w:t>
      </w:r>
    </w:p>
    <w:p w:rsidR="00326B03" w:rsidRPr="003D3616" w:rsidRDefault="00326B03" w:rsidP="00326B03">
      <w:pPr>
        <w:ind w:firstLine="709"/>
        <w:contextualSpacing/>
        <w:jc w:val="both"/>
        <w:rPr>
          <w:rFonts w:ascii="Times New Roman" w:hAnsi="Times New Roman"/>
          <w:sz w:val="28"/>
          <w:szCs w:val="28"/>
        </w:rPr>
      </w:pPr>
      <w:r w:rsidRPr="003D3616">
        <w:rPr>
          <w:rFonts w:ascii="Times New Roman" w:hAnsi="Times New Roman"/>
          <w:sz w:val="28"/>
          <w:szCs w:val="28"/>
        </w:rPr>
        <w:t>Протягом 2023 року представниками Сторожинецької міської ради, спільно з Чернівецьким районним управління ГУ ДСНС України у Чернівецькій області, спільно з представниками відділу поліції № 1 (м. Сторожинець) ЧРУП ГУ Національної поліції в Чернівецькій області проведено позапланове обстеження усіх типів укритт</w:t>
      </w:r>
      <w:r w:rsidR="00FB1696" w:rsidRPr="003D3616">
        <w:rPr>
          <w:rFonts w:ascii="Times New Roman" w:hAnsi="Times New Roman"/>
          <w:sz w:val="28"/>
          <w:szCs w:val="28"/>
        </w:rPr>
        <w:t>ів</w:t>
      </w:r>
      <w:r w:rsidR="00013DC1" w:rsidRPr="003D3616">
        <w:rPr>
          <w:rFonts w:ascii="Times New Roman" w:hAnsi="Times New Roman"/>
          <w:sz w:val="28"/>
          <w:szCs w:val="28"/>
        </w:rPr>
        <w:t xml:space="preserve"> (</w:t>
      </w:r>
      <w:r w:rsidR="006A440F" w:rsidRPr="003D3616">
        <w:rPr>
          <w:rFonts w:ascii="Times New Roman" w:hAnsi="Times New Roman"/>
          <w:sz w:val="28"/>
          <w:szCs w:val="28"/>
        </w:rPr>
        <w:t xml:space="preserve">сховища та ПРУ - </w:t>
      </w:r>
      <w:r w:rsidR="00013DC1" w:rsidRPr="003D3616">
        <w:rPr>
          <w:rFonts w:ascii="Times New Roman" w:hAnsi="Times New Roman"/>
          <w:sz w:val="28"/>
          <w:szCs w:val="28"/>
        </w:rPr>
        <w:t>30 об’єктів)</w:t>
      </w:r>
      <w:r w:rsidRPr="003D3616">
        <w:rPr>
          <w:rFonts w:ascii="Times New Roman" w:hAnsi="Times New Roman"/>
          <w:sz w:val="28"/>
          <w:szCs w:val="28"/>
        </w:rPr>
        <w:t xml:space="preserve"> на території Сторожинецької міської територіальної громади</w:t>
      </w:r>
      <w:r w:rsidR="00013DC1" w:rsidRPr="003D3616">
        <w:rPr>
          <w:rFonts w:ascii="Times New Roman" w:hAnsi="Times New Roman"/>
          <w:sz w:val="28"/>
          <w:szCs w:val="28"/>
        </w:rPr>
        <w:t>.</w:t>
      </w:r>
      <w:r w:rsidRPr="003D3616">
        <w:rPr>
          <w:rFonts w:ascii="Times New Roman" w:hAnsi="Times New Roman"/>
          <w:sz w:val="28"/>
          <w:szCs w:val="28"/>
        </w:rPr>
        <w:t xml:space="preserve"> </w:t>
      </w:r>
      <w:r w:rsidR="00013DC1" w:rsidRPr="003D3616">
        <w:rPr>
          <w:rFonts w:ascii="Times New Roman" w:hAnsi="Times New Roman"/>
          <w:sz w:val="28"/>
          <w:szCs w:val="28"/>
        </w:rPr>
        <w:t>З</w:t>
      </w:r>
      <w:r w:rsidRPr="003D3616">
        <w:rPr>
          <w:rFonts w:ascii="Times New Roman" w:hAnsi="Times New Roman"/>
          <w:sz w:val="28"/>
          <w:szCs w:val="28"/>
        </w:rPr>
        <w:t xml:space="preserve"> них придатні</w:t>
      </w:r>
      <w:r w:rsidR="006A440F" w:rsidRPr="003D3616">
        <w:rPr>
          <w:rFonts w:ascii="Times New Roman" w:hAnsi="Times New Roman"/>
          <w:sz w:val="28"/>
          <w:szCs w:val="28"/>
        </w:rPr>
        <w:t xml:space="preserve"> до використання</w:t>
      </w:r>
      <w:r w:rsidRPr="003D3616">
        <w:rPr>
          <w:rFonts w:ascii="Times New Roman" w:hAnsi="Times New Roman"/>
          <w:sz w:val="28"/>
          <w:szCs w:val="28"/>
        </w:rPr>
        <w:t xml:space="preserve"> 1</w:t>
      </w:r>
      <w:r w:rsidR="006A440F" w:rsidRPr="003D3616">
        <w:rPr>
          <w:rFonts w:ascii="Times New Roman" w:hAnsi="Times New Roman"/>
          <w:sz w:val="28"/>
          <w:szCs w:val="28"/>
        </w:rPr>
        <w:t>7</w:t>
      </w:r>
      <w:r w:rsidRPr="003D3616">
        <w:rPr>
          <w:rFonts w:ascii="Times New Roman" w:hAnsi="Times New Roman"/>
          <w:sz w:val="28"/>
          <w:szCs w:val="28"/>
        </w:rPr>
        <w:t xml:space="preserve"> укриттів</w:t>
      </w:r>
      <w:r w:rsidR="006A440F" w:rsidRPr="003D3616">
        <w:rPr>
          <w:rFonts w:ascii="Times New Roman" w:hAnsi="Times New Roman"/>
          <w:sz w:val="28"/>
          <w:szCs w:val="28"/>
        </w:rPr>
        <w:t>,</w:t>
      </w:r>
      <w:r w:rsidRPr="003D3616">
        <w:rPr>
          <w:rFonts w:ascii="Times New Roman" w:hAnsi="Times New Roman"/>
          <w:sz w:val="28"/>
          <w:szCs w:val="28"/>
        </w:rPr>
        <w:t xml:space="preserve"> проводяться роботи щодо облаштування 7 укриттів. Решта 6 укриттів не відповідають будівельним нормам сьогодення, побудовані у 1970-1980 роках і обліковуються як протирадіаційні укриття</w:t>
      </w:r>
      <w:r w:rsidR="00717BA2" w:rsidRPr="003D3616">
        <w:rPr>
          <w:rFonts w:ascii="Times New Roman" w:hAnsi="Times New Roman"/>
          <w:sz w:val="28"/>
          <w:szCs w:val="28"/>
        </w:rPr>
        <w:t xml:space="preserve"> -</w:t>
      </w:r>
      <w:r w:rsidRPr="003D3616">
        <w:rPr>
          <w:rFonts w:ascii="Times New Roman" w:hAnsi="Times New Roman"/>
          <w:sz w:val="28"/>
          <w:szCs w:val="28"/>
        </w:rPr>
        <w:t xml:space="preserve"> приміщення пер</w:t>
      </w:r>
      <w:r w:rsidR="00FB1696" w:rsidRPr="003D3616">
        <w:rPr>
          <w:rFonts w:ascii="Times New Roman" w:hAnsi="Times New Roman"/>
          <w:sz w:val="28"/>
          <w:szCs w:val="28"/>
        </w:rPr>
        <w:t>шого поверху з наявними вікнами</w:t>
      </w:r>
      <w:r w:rsidR="00717BA2" w:rsidRPr="003D3616">
        <w:rPr>
          <w:rFonts w:ascii="Times New Roman" w:hAnsi="Times New Roman"/>
          <w:sz w:val="28"/>
          <w:szCs w:val="28"/>
        </w:rPr>
        <w:t xml:space="preserve"> (</w:t>
      </w:r>
      <w:r w:rsidRPr="003D3616">
        <w:rPr>
          <w:rFonts w:ascii="Times New Roman" w:hAnsi="Times New Roman"/>
          <w:sz w:val="28"/>
          <w:szCs w:val="28"/>
        </w:rPr>
        <w:t>це глядацькі зали будинків культури</w:t>
      </w:r>
      <w:r w:rsidR="00717BA2" w:rsidRPr="003D3616">
        <w:rPr>
          <w:rFonts w:ascii="Times New Roman" w:hAnsi="Times New Roman"/>
          <w:sz w:val="28"/>
          <w:szCs w:val="28"/>
        </w:rPr>
        <w:t>)</w:t>
      </w:r>
      <w:r w:rsidR="006A440F" w:rsidRPr="003D3616">
        <w:rPr>
          <w:rFonts w:ascii="Times New Roman" w:hAnsi="Times New Roman"/>
          <w:sz w:val="28"/>
          <w:szCs w:val="28"/>
        </w:rPr>
        <w:t>. Т</w:t>
      </w:r>
      <w:r w:rsidRPr="003D3616">
        <w:rPr>
          <w:rFonts w:ascii="Times New Roman" w:hAnsi="Times New Roman"/>
          <w:sz w:val="28"/>
          <w:szCs w:val="28"/>
        </w:rPr>
        <w:t>акож наявні укриття</w:t>
      </w:r>
      <w:r w:rsidR="00FB1696" w:rsidRPr="003D3616">
        <w:rPr>
          <w:rFonts w:ascii="Times New Roman" w:hAnsi="Times New Roman"/>
          <w:sz w:val="28"/>
          <w:szCs w:val="28"/>
        </w:rPr>
        <w:t>,</w:t>
      </w:r>
      <w:r w:rsidRPr="003D3616">
        <w:rPr>
          <w:rFonts w:ascii="Times New Roman" w:hAnsi="Times New Roman"/>
          <w:sz w:val="28"/>
          <w:szCs w:val="28"/>
        </w:rPr>
        <w:t xml:space="preserve"> які з плином часу втратили свої захисні функції</w:t>
      </w:r>
      <w:r w:rsidR="00FB1696" w:rsidRPr="003D3616">
        <w:rPr>
          <w:rFonts w:ascii="Times New Roman" w:hAnsi="Times New Roman"/>
          <w:sz w:val="28"/>
          <w:szCs w:val="28"/>
        </w:rPr>
        <w:t xml:space="preserve"> та</w:t>
      </w:r>
      <w:r w:rsidRPr="003D3616">
        <w:rPr>
          <w:rFonts w:ascii="Times New Roman" w:hAnsi="Times New Roman"/>
          <w:sz w:val="28"/>
          <w:szCs w:val="28"/>
        </w:rPr>
        <w:t xml:space="preserve"> реконструкція яких не можлива</w:t>
      </w:r>
      <w:r w:rsidR="00FB1696" w:rsidRPr="003D3616">
        <w:rPr>
          <w:rFonts w:ascii="Times New Roman" w:hAnsi="Times New Roman"/>
          <w:sz w:val="28"/>
          <w:szCs w:val="28"/>
        </w:rPr>
        <w:t>.</w:t>
      </w:r>
      <w:r w:rsidRPr="003D3616">
        <w:rPr>
          <w:rFonts w:ascii="Times New Roman" w:hAnsi="Times New Roman"/>
          <w:sz w:val="28"/>
          <w:szCs w:val="28"/>
        </w:rPr>
        <w:t xml:space="preserve"> Основними причинами неготовності до використання ЗСЦЗ є руйнування таких споруд з час</w:t>
      </w:r>
      <w:r w:rsidR="00FB1696" w:rsidRPr="003D3616">
        <w:rPr>
          <w:rFonts w:ascii="Times New Roman" w:hAnsi="Times New Roman"/>
          <w:sz w:val="28"/>
          <w:szCs w:val="28"/>
        </w:rPr>
        <w:t>ом</w:t>
      </w:r>
      <w:r w:rsidRPr="003D3616">
        <w:rPr>
          <w:rFonts w:ascii="Times New Roman" w:hAnsi="Times New Roman"/>
          <w:sz w:val="28"/>
          <w:szCs w:val="28"/>
        </w:rPr>
        <w:t>, не відповідність сучасним будівельним нормам, аварійний стан, сирість</w:t>
      </w:r>
      <w:r w:rsidR="00FB1696" w:rsidRPr="003D3616">
        <w:rPr>
          <w:rFonts w:ascii="Times New Roman" w:hAnsi="Times New Roman"/>
          <w:sz w:val="28"/>
          <w:szCs w:val="28"/>
        </w:rPr>
        <w:t>,</w:t>
      </w:r>
      <w:r w:rsidRPr="003D3616">
        <w:rPr>
          <w:rFonts w:ascii="Times New Roman" w:hAnsi="Times New Roman"/>
          <w:sz w:val="28"/>
          <w:szCs w:val="28"/>
        </w:rPr>
        <w:t xml:space="preserve"> підтоплення</w:t>
      </w:r>
      <w:r w:rsidR="00FB1696" w:rsidRPr="003D3616">
        <w:rPr>
          <w:rFonts w:ascii="Times New Roman" w:hAnsi="Times New Roman"/>
          <w:sz w:val="28"/>
          <w:szCs w:val="28"/>
        </w:rPr>
        <w:t>. Такі споруди</w:t>
      </w:r>
      <w:r w:rsidRPr="003D3616">
        <w:rPr>
          <w:rFonts w:ascii="Times New Roman" w:hAnsi="Times New Roman"/>
          <w:sz w:val="28"/>
          <w:szCs w:val="28"/>
        </w:rPr>
        <w:t xml:space="preserve"> підлягають повному списанню із зняттям їх з реєстрації, як об'єктів ЦЗ. </w:t>
      </w:r>
      <w:r w:rsidR="006A440F" w:rsidRPr="003D3616">
        <w:rPr>
          <w:rFonts w:ascii="Times New Roman" w:hAnsi="Times New Roman"/>
          <w:sz w:val="28"/>
          <w:szCs w:val="28"/>
        </w:rPr>
        <w:t xml:space="preserve">                                                                  Н</w:t>
      </w:r>
      <w:r w:rsidRPr="003D3616">
        <w:rPr>
          <w:rFonts w:ascii="Times New Roman" w:hAnsi="Times New Roman"/>
          <w:sz w:val="28"/>
          <w:szCs w:val="28"/>
        </w:rPr>
        <w:t xml:space="preserve">а території громади було підготовлено із складанням відповідних актів 36 приміщень, які використовуються як найпростіші укриття. </w:t>
      </w:r>
    </w:p>
    <w:p w:rsidR="00326B03" w:rsidRPr="003D3616" w:rsidRDefault="00326B03" w:rsidP="00326B03">
      <w:pPr>
        <w:ind w:firstLine="709"/>
        <w:contextualSpacing/>
        <w:jc w:val="both"/>
        <w:rPr>
          <w:rFonts w:ascii="Times New Roman" w:hAnsi="Times New Roman"/>
          <w:sz w:val="28"/>
          <w:szCs w:val="28"/>
        </w:rPr>
      </w:pPr>
      <w:r w:rsidRPr="003D3616">
        <w:rPr>
          <w:rFonts w:ascii="Times New Roman" w:hAnsi="Times New Roman"/>
          <w:sz w:val="28"/>
          <w:szCs w:val="28"/>
        </w:rPr>
        <w:t>По навчальним закладам Сторожинецької МТТ:</w:t>
      </w:r>
    </w:p>
    <w:p w:rsidR="00326B03" w:rsidRPr="003D3616" w:rsidRDefault="00326B03" w:rsidP="00326B03">
      <w:pPr>
        <w:ind w:firstLine="709"/>
        <w:contextualSpacing/>
        <w:jc w:val="both"/>
        <w:rPr>
          <w:rFonts w:ascii="Times New Roman" w:hAnsi="Times New Roman"/>
          <w:sz w:val="28"/>
          <w:szCs w:val="28"/>
        </w:rPr>
      </w:pPr>
      <w:r w:rsidRPr="003D3616">
        <w:rPr>
          <w:rFonts w:ascii="Times New Roman" w:hAnsi="Times New Roman"/>
          <w:sz w:val="28"/>
          <w:szCs w:val="28"/>
        </w:rPr>
        <w:t>- шкільні навчальні заклади облаштовано 23 укриття</w:t>
      </w:r>
      <w:r w:rsidR="002917C1" w:rsidRPr="003D3616">
        <w:rPr>
          <w:rFonts w:ascii="Times New Roman" w:hAnsi="Times New Roman"/>
          <w:sz w:val="28"/>
          <w:szCs w:val="28"/>
        </w:rPr>
        <w:t>ми</w:t>
      </w:r>
      <w:r w:rsidRPr="003D3616">
        <w:rPr>
          <w:rFonts w:ascii="Times New Roman" w:hAnsi="Times New Roman"/>
          <w:sz w:val="28"/>
          <w:szCs w:val="28"/>
        </w:rPr>
        <w:t>, з них 1</w:t>
      </w:r>
      <w:r w:rsidR="006A440F" w:rsidRPr="003D3616">
        <w:rPr>
          <w:rFonts w:ascii="Times New Roman" w:hAnsi="Times New Roman"/>
          <w:sz w:val="28"/>
          <w:szCs w:val="28"/>
        </w:rPr>
        <w:t>3</w:t>
      </w:r>
      <w:r w:rsidRPr="003D3616">
        <w:rPr>
          <w:rFonts w:ascii="Times New Roman" w:hAnsi="Times New Roman"/>
          <w:sz w:val="28"/>
          <w:szCs w:val="28"/>
        </w:rPr>
        <w:t xml:space="preserve"> найпростіших укриттів, 10 протирадіаційних укриттів</w:t>
      </w:r>
      <w:r w:rsidR="002917C1" w:rsidRPr="003D3616">
        <w:rPr>
          <w:rFonts w:ascii="Times New Roman" w:hAnsi="Times New Roman"/>
          <w:sz w:val="28"/>
          <w:szCs w:val="28"/>
        </w:rPr>
        <w:t>;</w:t>
      </w:r>
    </w:p>
    <w:p w:rsidR="00326B03" w:rsidRPr="003D3616" w:rsidRDefault="00326B03" w:rsidP="00326B03">
      <w:pPr>
        <w:ind w:firstLine="709"/>
        <w:contextualSpacing/>
        <w:jc w:val="both"/>
        <w:rPr>
          <w:rFonts w:ascii="Times New Roman" w:hAnsi="Times New Roman"/>
          <w:sz w:val="28"/>
          <w:szCs w:val="28"/>
        </w:rPr>
      </w:pPr>
      <w:r w:rsidRPr="003D3616">
        <w:rPr>
          <w:rFonts w:ascii="Times New Roman" w:hAnsi="Times New Roman"/>
          <w:sz w:val="28"/>
          <w:szCs w:val="28"/>
        </w:rPr>
        <w:t>- дошкільні навчальні заклади облаштовано 9 укритт</w:t>
      </w:r>
      <w:r w:rsidR="002917C1" w:rsidRPr="003D3616">
        <w:rPr>
          <w:rFonts w:ascii="Times New Roman" w:hAnsi="Times New Roman"/>
          <w:sz w:val="28"/>
          <w:szCs w:val="28"/>
        </w:rPr>
        <w:t>ями</w:t>
      </w:r>
      <w:r w:rsidRPr="003D3616">
        <w:rPr>
          <w:rFonts w:ascii="Times New Roman" w:hAnsi="Times New Roman"/>
          <w:sz w:val="28"/>
          <w:szCs w:val="28"/>
        </w:rPr>
        <w:t>, з них 8 найпростіших укриттів, 1 протирадіаційне укриття</w:t>
      </w:r>
      <w:r w:rsidR="002917C1" w:rsidRPr="003D3616">
        <w:rPr>
          <w:rFonts w:ascii="Times New Roman" w:hAnsi="Times New Roman"/>
          <w:sz w:val="28"/>
          <w:szCs w:val="28"/>
        </w:rPr>
        <w:t>.</w:t>
      </w:r>
    </w:p>
    <w:p w:rsidR="00326B03" w:rsidRPr="003D3616" w:rsidRDefault="00326B03" w:rsidP="00326B03">
      <w:pPr>
        <w:ind w:firstLine="709"/>
        <w:contextualSpacing/>
        <w:jc w:val="both"/>
        <w:rPr>
          <w:rFonts w:ascii="Times New Roman" w:hAnsi="Times New Roman"/>
          <w:sz w:val="28"/>
          <w:szCs w:val="28"/>
        </w:rPr>
      </w:pPr>
      <w:r w:rsidRPr="003D3616">
        <w:rPr>
          <w:rFonts w:ascii="Times New Roman" w:hAnsi="Times New Roman"/>
          <w:sz w:val="28"/>
          <w:szCs w:val="28"/>
        </w:rPr>
        <w:t xml:space="preserve">Станом на сьогодні по навчальним закладам громади будуються 4 укриття. </w:t>
      </w:r>
    </w:p>
    <w:p w:rsidR="00326B03" w:rsidRPr="003D3616" w:rsidRDefault="00326B03" w:rsidP="00326B03">
      <w:pPr>
        <w:ind w:firstLine="709"/>
        <w:contextualSpacing/>
        <w:jc w:val="both"/>
        <w:rPr>
          <w:rFonts w:ascii="Times New Roman" w:hAnsi="Times New Roman"/>
          <w:sz w:val="28"/>
          <w:szCs w:val="28"/>
        </w:rPr>
      </w:pPr>
      <w:r w:rsidRPr="003D3616">
        <w:rPr>
          <w:rFonts w:ascii="Times New Roman" w:hAnsi="Times New Roman"/>
          <w:sz w:val="28"/>
          <w:szCs w:val="28"/>
        </w:rPr>
        <w:t xml:space="preserve">Всього по Сторожинецькій громаді разом із найпростішими укриттями, облаштовано 58 укриттів. </w:t>
      </w:r>
    </w:p>
    <w:p w:rsidR="00326B03" w:rsidRPr="003D3616" w:rsidRDefault="00326B03" w:rsidP="00326B03">
      <w:pPr>
        <w:ind w:firstLine="709"/>
        <w:contextualSpacing/>
        <w:jc w:val="both"/>
        <w:rPr>
          <w:rFonts w:ascii="Times New Roman" w:hAnsi="Times New Roman"/>
          <w:sz w:val="28"/>
          <w:szCs w:val="28"/>
        </w:rPr>
      </w:pPr>
      <w:r w:rsidRPr="003D3616">
        <w:rPr>
          <w:rFonts w:ascii="Times New Roman" w:hAnsi="Times New Roman"/>
          <w:sz w:val="28"/>
          <w:szCs w:val="28"/>
        </w:rPr>
        <w:t>Всього здійснювалось будівництво (нове будівництво, реконструкція, реставрація, ремонт) – 17 об'єктів. Кількість об'єктів захисних споруд цивільного захисту за якими до 31 грудня 2023 року заплановано здійснення будівництва (нове будівництво, реконструкція, ре</w:t>
      </w:r>
      <w:r w:rsidR="00770F1B" w:rsidRPr="003D3616">
        <w:rPr>
          <w:rFonts w:ascii="Times New Roman" w:hAnsi="Times New Roman"/>
          <w:sz w:val="28"/>
          <w:szCs w:val="28"/>
        </w:rPr>
        <w:t>ставрація, ремонт) – 9 об'єктів.</w:t>
      </w:r>
    </w:p>
    <w:p w:rsidR="00545FEF" w:rsidRPr="003D3616" w:rsidRDefault="00545FEF" w:rsidP="00326B03">
      <w:pPr>
        <w:ind w:firstLine="709"/>
        <w:contextualSpacing/>
        <w:jc w:val="both"/>
        <w:rPr>
          <w:rFonts w:ascii="Times New Roman" w:hAnsi="Times New Roman"/>
          <w:sz w:val="28"/>
          <w:szCs w:val="28"/>
        </w:rPr>
      </w:pPr>
    </w:p>
    <w:p w:rsidR="002C63C6" w:rsidRPr="003D3616" w:rsidRDefault="002C63C6" w:rsidP="00326B03">
      <w:pPr>
        <w:ind w:firstLine="709"/>
        <w:contextualSpacing/>
        <w:jc w:val="both"/>
        <w:rPr>
          <w:rFonts w:ascii="Times New Roman" w:hAnsi="Times New Roman"/>
          <w:sz w:val="28"/>
          <w:szCs w:val="28"/>
        </w:rPr>
      </w:pPr>
    </w:p>
    <w:p w:rsidR="002C63C6" w:rsidRPr="003D3616" w:rsidRDefault="002C63C6" w:rsidP="00326B03">
      <w:pPr>
        <w:ind w:firstLine="709"/>
        <w:contextualSpacing/>
        <w:jc w:val="both"/>
        <w:rPr>
          <w:rFonts w:ascii="Times New Roman" w:hAnsi="Times New Roman"/>
          <w:sz w:val="28"/>
          <w:szCs w:val="28"/>
        </w:rPr>
      </w:pPr>
    </w:p>
    <w:p w:rsidR="00C03E7B" w:rsidRPr="003D3616" w:rsidRDefault="004E7BE1" w:rsidP="00073B45">
      <w:pPr>
        <w:pBdr>
          <w:bottom w:val="single" w:sz="12" w:space="1" w:color="2E74B5"/>
        </w:pBdr>
        <w:spacing w:before="600" w:after="80"/>
        <w:outlineLvl w:val="0"/>
        <w:rPr>
          <w:rFonts w:ascii="Times New Roman" w:hAnsi="Times New Roman"/>
          <w:b/>
          <w:sz w:val="32"/>
          <w:szCs w:val="32"/>
        </w:rPr>
      </w:pPr>
      <w:r w:rsidRPr="003D3616">
        <w:rPr>
          <w:rFonts w:ascii="Times New Roman" w:hAnsi="Times New Roman"/>
          <w:b/>
          <w:sz w:val="32"/>
          <w:szCs w:val="32"/>
        </w:rPr>
        <w:lastRenderedPageBreak/>
        <w:t>2</w:t>
      </w:r>
      <w:r w:rsidR="00C03E7B" w:rsidRPr="003D3616">
        <w:rPr>
          <w:rFonts w:ascii="Times New Roman" w:hAnsi="Times New Roman"/>
          <w:b/>
          <w:sz w:val="32"/>
          <w:szCs w:val="32"/>
        </w:rPr>
        <w:t xml:space="preserve">. Пріоритетні напрямки розвитку </w:t>
      </w:r>
      <w:r w:rsidR="0095280C" w:rsidRPr="003D3616">
        <w:rPr>
          <w:rFonts w:ascii="Times New Roman" w:hAnsi="Times New Roman"/>
          <w:b/>
          <w:sz w:val="32"/>
          <w:szCs w:val="32"/>
        </w:rPr>
        <w:t>Сторожинецької</w:t>
      </w:r>
      <w:r w:rsidR="00C03E7B" w:rsidRPr="003D3616">
        <w:rPr>
          <w:rFonts w:ascii="Times New Roman" w:hAnsi="Times New Roman"/>
          <w:b/>
          <w:sz w:val="32"/>
          <w:szCs w:val="32"/>
        </w:rPr>
        <w:t xml:space="preserve"> міської територіальної громади </w:t>
      </w:r>
      <w:r w:rsidR="00717BA2" w:rsidRPr="003D3616">
        <w:rPr>
          <w:rFonts w:ascii="Times New Roman" w:hAnsi="Times New Roman"/>
          <w:b/>
          <w:sz w:val="32"/>
          <w:szCs w:val="32"/>
        </w:rPr>
        <w:t>у</w:t>
      </w:r>
      <w:r w:rsidR="00C03E7B" w:rsidRPr="003D3616">
        <w:rPr>
          <w:rFonts w:ascii="Times New Roman" w:hAnsi="Times New Roman"/>
          <w:b/>
          <w:sz w:val="32"/>
          <w:szCs w:val="32"/>
        </w:rPr>
        <w:t xml:space="preserve"> 202</w:t>
      </w:r>
      <w:r w:rsidR="00913617" w:rsidRPr="003D3616">
        <w:rPr>
          <w:rFonts w:ascii="Times New Roman" w:hAnsi="Times New Roman"/>
          <w:b/>
          <w:sz w:val="32"/>
          <w:szCs w:val="32"/>
        </w:rPr>
        <w:t>4</w:t>
      </w:r>
      <w:r w:rsidR="00C03E7B" w:rsidRPr="003D3616">
        <w:rPr>
          <w:rFonts w:ascii="Times New Roman" w:hAnsi="Times New Roman"/>
          <w:b/>
          <w:sz w:val="32"/>
          <w:szCs w:val="32"/>
        </w:rPr>
        <w:t> р</w:t>
      </w:r>
      <w:r w:rsidR="00717BA2" w:rsidRPr="003D3616">
        <w:rPr>
          <w:rFonts w:ascii="Times New Roman" w:hAnsi="Times New Roman"/>
          <w:b/>
          <w:sz w:val="32"/>
          <w:szCs w:val="32"/>
        </w:rPr>
        <w:t>оці</w:t>
      </w:r>
      <w:r w:rsidR="003956C4" w:rsidRPr="003D3616">
        <w:rPr>
          <w:rFonts w:ascii="Times New Roman" w:hAnsi="Times New Roman"/>
          <w:b/>
          <w:sz w:val="32"/>
          <w:szCs w:val="32"/>
        </w:rPr>
        <w:t>:</w:t>
      </w:r>
    </w:p>
    <w:p w:rsidR="00C03E7B" w:rsidRPr="003D3616" w:rsidRDefault="00C03E7B" w:rsidP="00C03E7B">
      <w:pPr>
        <w:widowControl w:val="0"/>
        <w:tabs>
          <w:tab w:val="left" w:pos="851"/>
        </w:tabs>
        <w:spacing w:after="0" w:line="240" w:lineRule="auto"/>
        <w:ind w:firstLine="601"/>
        <w:jc w:val="both"/>
        <w:rPr>
          <w:rFonts w:ascii="Times New Roman" w:hAnsi="Times New Roman"/>
          <w:b/>
          <w:sz w:val="24"/>
          <w:szCs w:val="24"/>
        </w:rPr>
      </w:pPr>
    </w:p>
    <w:p w:rsidR="00D177C2" w:rsidRPr="003D3616" w:rsidRDefault="004E7BE1" w:rsidP="004E7BE1">
      <w:pPr>
        <w:widowControl w:val="0"/>
        <w:tabs>
          <w:tab w:val="left" w:pos="426"/>
        </w:tabs>
        <w:spacing w:after="0" w:line="240" w:lineRule="auto"/>
        <w:rPr>
          <w:rFonts w:ascii="Times New Roman" w:hAnsi="Times New Roman"/>
          <w:b/>
          <w:i/>
          <w:sz w:val="32"/>
          <w:szCs w:val="32"/>
        </w:rPr>
      </w:pPr>
      <w:r w:rsidRPr="003D3616">
        <w:rPr>
          <w:rFonts w:ascii="Times New Roman" w:hAnsi="Times New Roman"/>
          <w:b/>
          <w:sz w:val="32"/>
          <w:szCs w:val="32"/>
        </w:rPr>
        <w:t>2.</w:t>
      </w:r>
      <w:r w:rsidR="00C03E7B" w:rsidRPr="003D3616">
        <w:rPr>
          <w:rFonts w:ascii="Times New Roman" w:hAnsi="Times New Roman"/>
          <w:b/>
          <w:sz w:val="32"/>
          <w:szCs w:val="32"/>
        </w:rPr>
        <w:t>1.</w:t>
      </w:r>
      <w:r w:rsidR="00C03E7B" w:rsidRPr="003D3616">
        <w:rPr>
          <w:rFonts w:ascii="Times New Roman" w:hAnsi="Times New Roman"/>
          <w:b/>
          <w:i/>
          <w:sz w:val="32"/>
          <w:szCs w:val="32"/>
        </w:rPr>
        <w:t xml:space="preserve"> </w:t>
      </w:r>
      <w:r w:rsidR="00D177C2" w:rsidRPr="003D3616">
        <w:rPr>
          <w:rFonts w:ascii="Times New Roman" w:hAnsi="Times New Roman"/>
          <w:b/>
          <w:sz w:val="32"/>
          <w:szCs w:val="32"/>
        </w:rPr>
        <w:t xml:space="preserve">Підвищення конкурентоспроможності </w:t>
      </w:r>
      <w:r w:rsidR="002D71F3" w:rsidRPr="003D3616">
        <w:rPr>
          <w:rFonts w:ascii="Times New Roman" w:hAnsi="Times New Roman"/>
          <w:b/>
          <w:sz w:val="32"/>
          <w:szCs w:val="32"/>
        </w:rPr>
        <w:t>громади</w:t>
      </w:r>
      <w:r w:rsidR="00D177C2" w:rsidRPr="003D3616">
        <w:rPr>
          <w:rFonts w:ascii="Times New Roman" w:hAnsi="Times New Roman"/>
          <w:b/>
          <w:i/>
          <w:sz w:val="32"/>
          <w:szCs w:val="32"/>
        </w:rPr>
        <w:t xml:space="preserve"> </w:t>
      </w:r>
    </w:p>
    <w:p w:rsidR="00D177C2" w:rsidRPr="003D3616" w:rsidRDefault="00D177C2" w:rsidP="00FD0FB6">
      <w:pPr>
        <w:widowControl w:val="0"/>
        <w:tabs>
          <w:tab w:val="left" w:pos="426"/>
        </w:tabs>
        <w:spacing w:after="0" w:line="240" w:lineRule="auto"/>
        <w:ind w:firstLine="601"/>
        <w:jc w:val="both"/>
        <w:rPr>
          <w:rFonts w:ascii="Times New Roman" w:hAnsi="Times New Roman"/>
          <w:b/>
          <w:i/>
          <w:sz w:val="24"/>
          <w:szCs w:val="24"/>
        </w:rPr>
      </w:pPr>
    </w:p>
    <w:p w:rsidR="005B7D3A" w:rsidRPr="003D3616" w:rsidRDefault="004E7BE1" w:rsidP="005B7D3A">
      <w:pPr>
        <w:spacing w:after="0" w:line="240" w:lineRule="auto"/>
        <w:ind w:left="-180" w:firstLine="180"/>
        <w:rPr>
          <w:rFonts w:ascii="Times New Roman" w:hAnsi="Times New Roman"/>
          <w:b/>
          <w:sz w:val="28"/>
          <w:szCs w:val="28"/>
        </w:rPr>
      </w:pPr>
      <w:r w:rsidRPr="003D3616">
        <w:rPr>
          <w:rFonts w:ascii="Times New Roman" w:hAnsi="Times New Roman"/>
          <w:b/>
          <w:sz w:val="28"/>
          <w:szCs w:val="28"/>
        </w:rPr>
        <w:t xml:space="preserve">2.1.1. </w:t>
      </w:r>
      <w:r w:rsidR="00717BA2" w:rsidRPr="003D3616">
        <w:rPr>
          <w:rFonts w:ascii="Times New Roman" w:hAnsi="Times New Roman"/>
          <w:b/>
          <w:sz w:val="28"/>
          <w:szCs w:val="28"/>
        </w:rPr>
        <w:t>ПІДПРИЄМНИЦТВО,</w:t>
      </w:r>
      <w:r w:rsidR="00CB1547" w:rsidRPr="003D3616">
        <w:rPr>
          <w:rFonts w:ascii="Times New Roman" w:hAnsi="Times New Roman"/>
          <w:b/>
          <w:sz w:val="28"/>
          <w:szCs w:val="28"/>
        </w:rPr>
        <w:t xml:space="preserve"> ЗАЙНЯТІСТЬ НАСЕЛЕННЯ.</w:t>
      </w:r>
    </w:p>
    <w:p w:rsidR="005B7D3A" w:rsidRPr="003D3616" w:rsidRDefault="005B7D3A" w:rsidP="005B7D3A">
      <w:pPr>
        <w:spacing w:after="0" w:line="240" w:lineRule="auto"/>
        <w:ind w:left="-180" w:firstLine="180"/>
        <w:rPr>
          <w:rFonts w:ascii="Times New Roman" w:hAnsi="Times New Roman"/>
          <w:b/>
          <w:sz w:val="28"/>
          <w:szCs w:val="28"/>
        </w:rPr>
      </w:pPr>
    </w:p>
    <w:p w:rsidR="00CB1547" w:rsidRPr="003D3616" w:rsidRDefault="00CB1547" w:rsidP="00CB1547">
      <w:pPr>
        <w:keepNext/>
        <w:spacing w:after="0" w:line="240" w:lineRule="auto"/>
        <w:ind w:left="426"/>
        <w:jc w:val="both"/>
        <w:outlineLvl w:val="4"/>
        <w:rPr>
          <w:rFonts w:ascii="Times New Roman" w:eastAsia="Times New Roman" w:hAnsi="Times New Roman"/>
          <w:b/>
          <w:sz w:val="28"/>
          <w:szCs w:val="28"/>
          <w:lang w:eastAsia="ru-RU"/>
        </w:rPr>
      </w:pPr>
      <w:r w:rsidRPr="003D3616">
        <w:rPr>
          <w:rFonts w:ascii="Times New Roman" w:eastAsia="Times New Roman" w:hAnsi="Times New Roman"/>
          <w:b/>
          <w:sz w:val="28"/>
          <w:szCs w:val="28"/>
          <w:lang w:eastAsia="ru-RU"/>
        </w:rPr>
        <w:t>Проблемні</w:t>
      </w:r>
      <w:r w:rsidRPr="003D3616">
        <w:rPr>
          <w:rFonts w:ascii="Times New Roman" w:eastAsia="Times New Roman" w:hAnsi="Times New Roman"/>
          <w:b/>
          <w:spacing w:val="-4"/>
          <w:sz w:val="28"/>
          <w:szCs w:val="28"/>
          <w:lang w:eastAsia="ru-RU"/>
        </w:rPr>
        <w:t xml:space="preserve"> </w:t>
      </w:r>
      <w:r w:rsidRPr="003D3616">
        <w:rPr>
          <w:rFonts w:ascii="Times New Roman" w:eastAsia="Times New Roman" w:hAnsi="Times New Roman"/>
          <w:b/>
          <w:sz w:val="28"/>
          <w:szCs w:val="28"/>
          <w:lang w:eastAsia="ru-RU"/>
        </w:rPr>
        <w:t>питання:</w:t>
      </w:r>
    </w:p>
    <w:p w:rsidR="00CB1547" w:rsidRPr="003D3616" w:rsidRDefault="00B80347" w:rsidP="00D863C1">
      <w:pPr>
        <w:keepNext/>
        <w:numPr>
          <w:ilvl w:val="0"/>
          <w:numId w:val="15"/>
        </w:numPr>
        <w:tabs>
          <w:tab w:val="left" w:pos="284"/>
        </w:tabs>
        <w:spacing w:after="0" w:line="240" w:lineRule="auto"/>
        <w:ind w:left="0" w:firstLine="0"/>
        <w:jc w:val="both"/>
        <w:outlineLvl w:val="4"/>
        <w:rPr>
          <w:rFonts w:ascii="Times New Roman" w:hAnsi="Times New Roman"/>
          <w:sz w:val="28"/>
          <w:szCs w:val="28"/>
        </w:rPr>
      </w:pPr>
      <w:r w:rsidRPr="003D3616">
        <w:rPr>
          <w:rFonts w:ascii="Times New Roman" w:hAnsi="Times New Roman"/>
          <w:sz w:val="28"/>
          <w:szCs w:val="28"/>
        </w:rPr>
        <w:t>нестабільність роботи підприємств в умовах режиму воєнного стану;</w:t>
      </w:r>
    </w:p>
    <w:p w:rsidR="00B80347" w:rsidRPr="003D3616" w:rsidRDefault="00FF6027" w:rsidP="00D863C1">
      <w:pPr>
        <w:keepNext/>
        <w:numPr>
          <w:ilvl w:val="0"/>
          <w:numId w:val="15"/>
        </w:numPr>
        <w:tabs>
          <w:tab w:val="left" w:pos="284"/>
        </w:tabs>
        <w:spacing w:after="0" w:line="240" w:lineRule="auto"/>
        <w:ind w:left="0" w:firstLine="0"/>
        <w:jc w:val="both"/>
        <w:outlineLvl w:val="4"/>
        <w:rPr>
          <w:rFonts w:ascii="Times New Roman" w:hAnsi="Times New Roman"/>
          <w:sz w:val="28"/>
          <w:szCs w:val="28"/>
        </w:rPr>
      </w:pPr>
      <w:r w:rsidRPr="003D3616">
        <w:rPr>
          <w:rFonts w:ascii="Times New Roman" w:hAnsi="Times New Roman"/>
          <w:sz w:val="28"/>
          <w:szCs w:val="28"/>
        </w:rPr>
        <w:t xml:space="preserve">нестача робочої сили та кваліфікованих кадрів </w:t>
      </w:r>
      <w:r w:rsidR="00B80347" w:rsidRPr="003D3616">
        <w:rPr>
          <w:rFonts w:ascii="Times New Roman" w:hAnsi="Times New Roman"/>
          <w:sz w:val="28"/>
          <w:szCs w:val="28"/>
        </w:rPr>
        <w:t>у зв’язку</w:t>
      </w:r>
      <w:r w:rsidRPr="003D3616">
        <w:rPr>
          <w:rFonts w:ascii="Times New Roman" w:hAnsi="Times New Roman"/>
          <w:sz w:val="28"/>
          <w:szCs w:val="28"/>
        </w:rPr>
        <w:t xml:space="preserve"> з загальною мобілізацією в ЗСУ</w:t>
      </w:r>
      <w:r w:rsidR="005B7D3A" w:rsidRPr="003D3616">
        <w:rPr>
          <w:rFonts w:ascii="Times New Roman" w:hAnsi="Times New Roman"/>
          <w:sz w:val="28"/>
          <w:szCs w:val="28"/>
        </w:rPr>
        <w:t xml:space="preserve"> та відтоком за кордон</w:t>
      </w:r>
      <w:r w:rsidR="00B80347" w:rsidRPr="003D3616">
        <w:rPr>
          <w:rFonts w:ascii="Times New Roman" w:hAnsi="Times New Roman"/>
          <w:sz w:val="28"/>
          <w:szCs w:val="28"/>
        </w:rPr>
        <w:t>;</w:t>
      </w:r>
    </w:p>
    <w:p w:rsidR="00B80347" w:rsidRPr="003D3616" w:rsidRDefault="00B80347" w:rsidP="00D863C1">
      <w:pPr>
        <w:keepNext/>
        <w:numPr>
          <w:ilvl w:val="0"/>
          <w:numId w:val="15"/>
        </w:numPr>
        <w:tabs>
          <w:tab w:val="left" w:pos="284"/>
        </w:tabs>
        <w:spacing w:after="0" w:line="240" w:lineRule="auto"/>
        <w:ind w:left="0" w:firstLine="0"/>
        <w:jc w:val="both"/>
        <w:outlineLvl w:val="4"/>
        <w:rPr>
          <w:rFonts w:ascii="Times New Roman" w:hAnsi="Times New Roman"/>
          <w:sz w:val="28"/>
          <w:szCs w:val="28"/>
        </w:rPr>
      </w:pPr>
      <w:r w:rsidRPr="003D3616">
        <w:rPr>
          <w:rFonts w:ascii="Times New Roman" w:hAnsi="Times New Roman"/>
          <w:sz w:val="28"/>
          <w:szCs w:val="28"/>
        </w:rPr>
        <w:t xml:space="preserve">загроза </w:t>
      </w:r>
      <w:r w:rsidR="00FF6027" w:rsidRPr="003D3616">
        <w:rPr>
          <w:rFonts w:ascii="Times New Roman" w:hAnsi="Times New Roman"/>
          <w:sz w:val="28"/>
          <w:szCs w:val="28"/>
        </w:rPr>
        <w:t xml:space="preserve">нових </w:t>
      </w:r>
      <w:r w:rsidRPr="003D3616">
        <w:rPr>
          <w:rFonts w:ascii="Times New Roman" w:hAnsi="Times New Roman"/>
          <w:sz w:val="28"/>
          <w:szCs w:val="28"/>
        </w:rPr>
        <w:t>руйнувань енергосистеми України та як наслідок - запровадження відключень електропостачання;</w:t>
      </w:r>
    </w:p>
    <w:p w:rsidR="00B80347" w:rsidRPr="003D3616" w:rsidRDefault="00B80347" w:rsidP="00D863C1">
      <w:pPr>
        <w:keepNext/>
        <w:numPr>
          <w:ilvl w:val="0"/>
          <w:numId w:val="15"/>
        </w:numPr>
        <w:tabs>
          <w:tab w:val="left" w:pos="284"/>
        </w:tabs>
        <w:spacing w:after="0" w:line="240" w:lineRule="auto"/>
        <w:ind w:left="0" w:firstLine="0"/>
        <w:jc w:val="both"/>
        <w:outlineLvl w:val="4"/>
        <w:rPr>
          <w:rFonts w:ascii="Times New Roman" w:hAnsi="Times New Roman"/>
          <w:sz w:val="28"/>
          <w:szCs w:val="28"/>
        </w:rPr>
      </w:pPr>
      <w:r w:rsidRPr="003D3616">
        <w:rPr>
          <w:rFonts w:ascii="Times New Roman" w:hAnsi="Times New Roman"/>
          <w:sz w:val="28"/>
          <w:szCs w:val="28"/>
        </w:rPr>
        <w:t xml:space="preserve">низька конкурентоспроможність продукції на внутрішньому і зовнішньому ринках через застаріле та енергоємне обладнання, неповна завантаженість виробничих потужностей; </w:t>
      </w:r>
    </w:p>
    <w:p w:rsidR="0054506B" w:rsidRPr="003D3616" w:rsidRDefault="00FF6027" w:rsidP="00D863C1">
      <w:pPr>
        <w:pStyle w:val="afff"/>
        <w:numPr>
          <w:ilvl w:val="0"/>
          <w:numId w:val="15"/>
        </w:numPr>
        <w:tabs>
          <w:tab w:val="left" w:pos="284"/>
        </w:tabs>
        <w:spacing w:after="0" w:line="240" w:lineRule="auto"/>
        <w:ind w:left="0" w:firstLine="0"/>
        <w:contextualSpacing/>
        <w:jc w:val="both"/>
        <w:rPr>
          <w:rFonts w:ascii="Times New Roman" w:hAnsi="Times New Roman"/>
          <w:sz w:val="28"/>
          <w:szCs w:val="28"/>
        </w:rPr>
      </w:pPr>
      <w:r w:rsidRPr="003D3616">
        <w:rPr>
          <w:rFonts w:ascii="Times New Roman" w:hAnsi="Times New Roman"/>
          <w:sz w:val="28"/>
          <w:szCs w:val="28"/>
        </w:rPr>
        <w:t>валютні обмеження та коливання курсу валют;</w:t>
      </w:r>
      <w:r w:rsidR="00125D54" w:rsidRPr="003D3616">
        <w:rPr>
          <w:rFonts w:ascii="Times New Roman" w:hAnsi="Times New Roman"/>
          <w:sz w:val="28"/>
          <w:szCs w:val="28"/>
        </w:rPr>
        <w:t xml:space="preserve">                                                            - підвищення цін на паливно-мастильні матеріали;</w:t>
      </w:r>
    </w:p>
    <w:p w:rsidR="0054506B" w:rsidRPr="003D3616" w:rsidRDefault="00125D54" w:rsidP="00D863C1">
      <w:pPr>
        <w:pStyle w:val="afff"/>
        <w:numPr>
          <w:ilvl w:val="0"/>
          <w:numId w:val="15"/>
        </w:numPr>
        <w:tabs>
          <w:tab w:val="left" w:pos="284"/>
        </w:tabs>
        <w:spacing w:after="0" w:line="240" w:lineRule="auto"/>
        <w:ind w:left="0" w:firstLine="0"/>
        <w:contextualSpacing/>
        <w:jc w:val="both"/>
        <w:rPr>
          <w:rFonts w:ascii="Times New Roman" w:hAnsi="Times New Roman"/>
          <w:sz w:val="28"/>
          <w:szCs w:val="28"/>
        </w:rPr>
      </w:pPr>
      <w:r w:rsidRPr="003D3616">
        <w:rPr>
          <w:rFonts w:ascii="Times New Roman" w:hAnsi="Times New Roman"/>
          <w:sz w:val="28"/>
          <w:szCs w:val="28"/>
        </w:rPr>
        <w:t xml:space="preserve">порушення логістичних ланцюгів; </w:t>
      </w:r>
    </w:p>
    <w:p w:rsidR="0054506B" w:rsidRPr="003D3616" w:rsidRDefault="00125D54" w:rsidP="00D863C1">
      <w:pPr>
        <w:pStyle w:val="afff"/>
        <w:numPr>
          <w:ilvl w:val="0"/>
          <w:numId w:val="15"/>
        </w:numPr>
        <w:tabs>
          <w:tab w:val="left" w:pos="284"/>
        </w:tabs>
        <w:spacing w:after="0" w:line="240" w:lineRule="auto"/>
        <w:ind w:left="0" w:firstLine="0"/>
        <w:contextualSpacing/>
        <w:jc w:val="both"/>
        <w:rPr>
          <w:rFonts w:ascii="Times New Roman" w:hAnsi="Times New Roman"/>
          <w:sz w:val="28"/>
          <w:szCs w:val="28"/>
        </w:rPr>
      </w:pPr>
      <w:r w:rsidRPr="003D3616">
        <w:rPr>
          <w:rFonts w:ascii="Times New Roman" w:hAnsi="Times New Roman"/>
          <w:sz w:val="28"/>
          <w:szCs w:val="28"/>
        </w:rPr>
        <w:t xml:space="preserve">низький рівень бізнесової активності; </w:t>
      </w:r>
    </w:p>
    <w:p w:rsidR="0054506B" w:rsidRPr="003D3616" w:rsidRDefault="00125D54" w:rsidP="00D863C1">
      <w:pPr>
        <w:pStyle w:val="afff"/>
        <w:numPr>
          <w:ilvl w:val="0"/>
          <w:numId w:val="15"/>
        </w:numPr>
        <w:tabs>
          <w:tab w:val="left" w:pos="284"/>
        </w:tabs>
        <w:spacing w:after="0" w:line="240" w:lineRule="auto"/>
        <w:ind w:left="0" w:firstLine="0"/>
        <w:contextualSpacing/>
        <w:jc w:val="both"/>
        <w:rPr>
          <w:rFonts w:ascii="Times New Roman" w:hAnsi="Times New Roman"/>
          <w:sz w:val="28"/>
          <w:szCs w:val="28"/>
        </w:rPr>
      </w:pPr>
      <w:r w:rsidRPr="003D3616">
        <w:rPr>
          <w:rFonts w:ascii="Times New Roman" w:hAnsi="Times New Roman"/>
          <w:sz w:val="28"/>
          <w:szCs w:val="28"/>
        </w:rPr>
        <w:t xml:space="preserve">нелегальна зайнятість населення; </w:t>
      </w:r>
    </w:p>
    <w:p w:rsidR="0054506B" w:rsidRPr="003D3616" w:rsidRDefault="00646D52" w:rsidP="00D863C1">
      <w:pPr>
        <w:pStyle w:val="afff"/>
        <w:numPr>
          <w:ilvl w:val="0"/>
          <w:numId w:val="15"/>
        </w:numPr>
        <w:tabs>
          <w:tab w:val="left" w:pos="284"/>
        </w:tabs>
        <w:spacing w:after="0" w:line="240" w:lineRule="auto"/>
        <w:ind w:left="0" w:firstLine="0"/>
        <w:contextualSpacing/>
        <w:jc w:val="both"/>
        <w:rPr>
          <w:rFonts w:ascii="Times New Roman" w:hAnsi="Times New Roman"/>
          <w:sz w:val="28"/>
          <w:szCs w:val="28"/>
        </w:rPr>
      </w:pPr>
      <w:r w:rsidRPr="003D3616">
        <w:rPr>
          <w:rFonts w:ascii="Times New Roman" w:hAnsi="Times New Roman"/>
          <w:sz w:val="28"/>
          <w:szCs w:val="28"/>
        </w:rPr>
        <w:t>зростання рівня  неофіційного безробіття;</w:t>
      </w:r>
    </w:p>
    <w:p w:rsidR="0054506B" w:rsidRPr="003D3616" w:rsidRDefault="00125D54" w:rsidP="00D863C1">
      <w:pPr>
        <w:pStyle w:val="afff"/>
        <w:numPr>
          <w:ilvl w:val="0"/>
          <w:numId w:val="15"/>
        </w:numPr>
        <w:tabs>
          <w:tab w:val="left" w:pos="284"/>
        </w:tabs>
        <w:spacing w:after="0" w:line="240" w:lineRule="auto"/>
        <w:ind w:left="0" w:firstLine="0"/>
        <w:contextualSpacing/>
        <w:jc w:val="both"/>
        <w:rPr>
          <w:rFonts w:ascii="Times New Roman" w:hAnsi="Times New Roman"/>
          <w:sz w:val="28"/>
          <w:szCs w:val="28"/>
        </w:rPr>
      </w:pPr>
      <w:r w:rsidRPr="003D3616">
        <w:rPr>
          <w:rFonts w:ascii="Times New Roman" w:hAnsi="Times New Roman"/>
          <w:sz w:val="28"/>
          <w:szCs w:val="28"/>
        </w:rPr>
        <w:t>дисбаланс між попитом та пропозицією робочої сили;</w:t>
      </w:r>
    </w:p>
    <w:p w:rsidR="002C63C6" w:rsidRPr="003D3616" w:rsidRDefault="002C63C6" w:rsidP="002C63C6">
      <w:pPr>
        <w:keepNext/>
        <w:spacing w:after="0" w:line="240" w:lineRule="auto"/>
        <w:jc w:val="both"/>
        <w:outlineLvl w:val="4"/>
        <w:rPr>
          <w:rFonts w:ascii="Times New Roman" w:hAnsi="Times New Roman"/>
          <w:b/>
          <w:sz w:val="28"/>
          <w:szCs w:val="28"/>
        </w:rPr>
      </w:pPr>
      <w:r w:rsidRPr="003D3616">
        <w:rPr>
          <w:rFonts w:ascii="Times New Roman" w:hAnsi="Times New Roman"/>
          <w:sz w:val="28"/>
          <w:szCs w:val="28"/>
        </w:rPr>
        <w:t xml:space="preserve">- </w:t>
      </w:r>
      <w:r w:rsidR="00125D54" w:rsidRPr="003D3616">
        <w:rPr>
          <w:rFonts w:ascii="Times New Roman" w:hAnsi="Times New Roman"/>
          <w:sz w:val="28"/>
          <w:szCs w:val="28"/>
        </w:rPr>
        <w:t>низький рівень заробітної плати у заявлених роботодавцями до                    служби зайнятості вакансіях.</w:t>
      </w:r>
      <w:r w:rsidR="00125D54" w:rsidRPr="003D3616">
        <w:rPr>
          <w:rFonts w:ascii="Times New Roman" w:hAnsi="Times New Roman"/>
          <w:b/>
          <w:sz w:val="28"/>
          <w:szCs w:val="28"/>
        </w:rPr>
        <w:t xml:space="preserve"> </w:t>
      </w:r>
      <w:r w:rsidRPr="003D3616">
        <w:rPr>
          <w:rFonts w:ascii="Times New Roman" w:hAnsi="Times New Roman"/>
          <w:b/>
          <w:sz w:val="28"/>
          <w:szCs w:val="28"/>
        </w:rPr>
        <w:t xml:space="preserve">   </w:t>
      </w:r>
    </w:p>
    <w:p w:rsidR="002C63C6" w:rsidRPr="003D3616" w:rsidRDefault="002C63C6" w:rsidP="002C63C6">
      <w:pPr>
        <w:keepNext/>
        <w:tabs>
          <w:tab w:val="left" w:pos="284"/>
        </w:tabs>
        <w:spacing w:after="0" w:line="240" w:lineRule="auto"/>
        <w:jc w:val="both"/>
        <w:outlineLvl w:val="4"/>
        <w:rPr>
          <w:rFonts w:ascii="Times New Roman" w:hAnsi="Times New Roman"/>
          <w:sz w:val="28"/>
          <w:szCs w:val="28"/>
        </w:rPr>
      </w:pPr>
      <w:r w:rsidRPr="003D3616">
        <w:rPr>
          <w:rFonts w:ascii="Times New Roman" w:hAnsi="Times New Roman"/>
          <w:b/>
          <w:sz w:val="28"/>
          <w:szCs w:val="28"/>
        </w:rPr>
        <w:t>Шляхи розв’язання проблем та завдання:</w:t>
      </w:r>
    </w:p>
    <w:p w:rsidR="002C63C6" w:rsidRPr="003D3616" w:rsidRDefault="002C63C6" w:rsidP="002C63C6">
      <w:pPr>
        <w:keepNext/>
        <w:numPr>
          <w:ilvl w:val="0"/>
          <w:numId w:val="15"/>
        </w:numPr>
        <w:tabs>
          <w:tab w:val="left" w:pos="284"/>
        </w:tabs>
        <w:spacing w:after="0" w:line="240" w:lineRule="auto"/>
        <w:ind w:left="0" w:firstLine="0"/>
        <w:jc w:val="both"/>
        <w:outlineLvl w:val="4"/>
        <w:rPr>
          <w:rFonts w:ascii="Times New Roman" w:hAnsi="Times New Roman"/>
          <w:sz w:val="28"/>
          <w:szCs w:val="28"/>
        </w:rPr>
      </w:pPr>
      <w:r w:rsidRPr="003D3616">
        <w:rPr>
          <w:rFonts w:ascii="Times New Roman" w:hAnsi="Times New Roman"/>
          <w:sz w:val="28"/>
          <w:szCs w:val="28"/>
        </w:rPr>
        <w:t>проведення інформаційних кампаній по реалізації Урядової програми «Є Робота»;</w:t>
      </w:r>
    </w:p>
    <w:p w:rsidR="002C63C6" w:rsidRPr="003D3616" w:rsidRDefault="002C63C6" w:rsidP="002C63C6">
      <w:pPr>
        <w:keepNext/>
        <w:numPr>
          <w:ilvl w:val="0"/>
          <w:numId w:val="15"/>
        </w:numPr>
        <w:tabs>
          <w:tab w:val="left" w:pos="284"/>
        </w:tabs>
        <w:spacing w:after="0" w:line="240" w:lineRule="auto"/>
        <w:ind w:left="0" w:firstLine="0"/>
        <w:jc w:val="both"/>
        <w:outlineLvl w:val="4"/>
        <w:rPr>
          <w:rFonts w:ascii="Times New Roman" w:hAnsi="Times New Roman"/>
          <w:sz w:val="28"/>
          <w:szCs w:val="28"/>
        </w:rPr>
      </w:pPr>
      <w:r w:rsidRPr="003D3616">
        <w:rPr>
          <w:rFonts w:ascii="Times New Roman" w:hAnsi="Times New Roman"/>
          <w:sz w:val="28"/>
          <w:szCs w:val="28"/>
        </w:rPr>
        <w:t>наповнення та актуалізація баз даних інвестиційних об’єктів (вільних земельних ділянок, незадіяних виробничих приміщень, об’єктів незавершеного будівництва), що можуть бути запропоновані потенційним інвесторам;</w:t>
      </w:r>
    </w:p>
    <w:p w:rsidR="002C63C6" w:rsidRPr="003D3616" w:rsidRDefault="002C63C6" w:rsidP="002C63C6">
      <w:pPr>
        <w:keepNext/>
        <w:numPr>
          <w:ilvl w:val="0"/>
          <w:numId w:val="15"/>
        </w:numPr>
        <w:tabs>
          <w:tab w:val="left" w:pos="284"/>
        </w:tabs>
        <w:spacing w:after="0" w:line="240" w:lineRule="auto"/>
        <w:ind w:left="0" w:firstLine="0"/>
        <w:jc w:val="both"/>
        <w:outlineLvl w:val="4"/>
        <w:rPr>
          <w:rFonts w:ascii="Times New Roman" w:hAnsi="Times New Roman"/>
          <w:sz w:val="28"/>
          <w:szCs w:val="28"/>
        </w:rPr>
      </w:pPr>
      <w:r w:rsidRPr="003D3616">
        <w:rPr>
          <w:rFonts w:ascii="Times New Roman" w:hAnsi="Times New Roman"/>
          <w:sz w:val="28"/>
          <w:szCs w:val="28"/>
        </w:rPr>
        <w:t>промоція  бізнес-потенціалу громади;</w:t>
      </w:r>
    </w:p>
    <w:p w:rsidR="002C63C6" w:rsidRPr="003D3616" w:rsidRDefault="002C63C6" w:rsidP="002C63C6">
      <w:pPr>
        <w:keepNext/>
        <w:numPr>
          <w:ilvl w:val="0"/>
          <w:numId w:val="15"/>
        </w:numPr>
        <w:tabs>
          <w:tab w:val="left" w:pos="284"/>
        </w:tabs>
        <w:spacing w:after="0" w:line="240" w:lineRule="auto"/>
        <w:ind w:left="0" w:firstLine="0"/>
        <w:jc w:val="both"/>
        <w:outlineLvl w:val="4"/>
        <w:rPr>
          <w:rFonts w:ascii="Times New Roman" w:hAnsi="Times New Roman"/>
          <w:sz w:val="28"/>
          <w:szCs w:val="28"/>
        </w:rPr>
      </w:pPr>
      <w:r w:rsidRPr="003D3616">
        <w:rPr>
          <w:rFonts w:ascii="Times New Roman" w:hAnsi="Times New Roman"/>
          <w:sz w:val="28"/>
          <w:szCs w:val="28"/>
        </w:rPr>
        <w:t xml:space="preserve">організація для суб’єктів малого та середнього підприємництва бізнес-зустрічей, бізнес-тренінгів, семінарів; </w:t>
      </w:r>
    </w:p>
    <w:p w:rsidR="002C63C6" w:rsidRPr="003D3616" w:rsidRDefault="002C63C6" w:rsidP="002C63C6">
      <w:pPr>
        <w:keepNext/>
        <w:numPr>
          <w:ilvl w:val="0"/>
          <w:numId w:val="15"/>
        </w:numPr>
        <w:tabs>
          <w:tab w:val="left" w:pos="284"/>
        </w:tabs>
        <w:spacing w:after="0" w:line="240" w:lineRule="auto"/>
        <w:ind w:left="0" w:firstLine="0"/>
        <w:jc w:val="both"/>
        <w:outlineLvl w:val="4"/>
        <w:rPr>
          <w:rFonts w:ascii="Times New Roman" w:hAnsi="Times New Roman"/>
          <w:sz w:val="28"/>
          <w:szCs w:val="28"/>
        </w:rPr>
      </w:pPr>
      <w:r w:rsidRPr="003D3616">
        <w:rPr>
          <w:rFonts w:ascii="Times New Roman" w:hAnsi="Times New Roman"/>
          <w:sz w:val="28"/>
          <w:szCs w:val="28"/>
        </w:rPr>
        <w:t>зміна традиційних ринків збуту, переорієнтація експортних та імпортних потоків на нові ринки в умовах воєнного стану та повоєнного періоду економічного відновлення;</w:t>
      </w:r>
    </w:p>
    <w:p w:rsidR="002C63C6" w:rsidRPr="003D3616" w:rsidRDefault="002C63C6" w:rsidP="002C63C6">
      <w:pPr>
        <w:keepNext/>
        <w:numPr>
          <w:ilvl w:val="0"/>
          <w:numId w:val="15"/>
        </w:numPr>
        <w:tabs>
          <w:tab w:val="left" w:pos="284"/>
        </w:tabs>
        <w:spacing w:after="0" w:line="240" w:lineRule="auto"/>
        <w:ind w:left="0" w:firstLine="0"/>
        <w:jc w:val="both"/>
        <w:outlineLvl w:val="4"/>
        <w:rPr>
          <w:rFonts w:ascii="Times New Roman" w:hAnsi="Times New Roman"/>
          <w:b/>
          <w:sz w:val="28"/>
          <w:szCs w:val="28"/>
        </w:rPr>
      </w:pPr>
      <w:r w:rsidRPr="003D3616">
        <w:rPr>
          <w:rFonts w:ascii="Times New Roman" w:hAnsi="Times New Roman"/>
          <w:sz w:val="28"/>
          <w:szCs w:val="28"/>
        </w:rPr>
        <w:t>співпраця з центром зайнятості з питань працевлаштування, організації громадських та інших робіт тимчасового характеру;</w:t>
      </w:r>
    </w:p>
    <w:p w:rsidR="002C63C6" w:rsidRPr="003D3616" w:rsidRDefault="002C63C6" w:rsidP="002C63C6">
      <w:pPr>
        <w:keepNext/>
        <w:numPr>
          <w:ilvl w:val="0"/>
          <w:numId w:val="15"/>
        </w:numPr>
        <w:tabs>
          <w:tab w:val="left" w:pos="284"/>
        </w:tabs>
        <w:spacing w:after="0" w:line="240" w:lineRule="auto"/>
        <w:ind w:left="0" w:firstLine="0"/>
        <w:jc w:val="both"/>
        <w:outlineLvl w:val="4"/>
        <w:rPr>
          <w:rFonts w:ascii="Times New Roman" w:hAnsi="Times New Roman"/>
          <w:sz w:val="28"/>
          <w:szCs w:val="28"/>
        </w:rPr>
      </w:pPr>
      <w:r w:rsidRPr="003D3616">
        <w:rPr>
          <w:rFonts w:ascii="Times New Roman" w:hAnsi="Times New Roman"/>
          <w:sz w:val="28"/>
          <w:szCs w:val="28"/>
        </w:rPr>
        <w:t xml:space="preserve">проведення профорієнтаційної роботи з молоддю щодо орієнтації на вибір та оволодіння робітничими професіями, відновлення престижності робітничих професій у суспільстві. </w:t>
      </w:r>
    </w:p>
    <w:p w:rsidR="000B2B29" w:rsidRPr="003D3616" w:rsidRDefault="000B2B29" w:rsidP="002C63C6">
      <w:pPr>
        <w:pStyle w:val="afff"/>
        <w:tabs>
          <w:tab w:val="left" w:pos="284"/>
        </w:tabs>
        <w:spacing w:after="0" w:line="240" w:lineRule="auto"/>
        <w:ind w:left="0"/>
        <w:contextualSpacing/>
        <w:jc w:val="both"/>
        <w:rPr>
          <w:rFonts w:ascii="Times New Roman" w:hAnsi="Times New Roman"/>
          <w:sz w:val="28"/>
          <w:szCs w:val="28"/>
        </w:rPr>
      </w:pPr>
    </w:p>
    <w:p w:rsidR="00F7254D" w:rsidRPr="003D3616" w:rsidRDefault="00F7254D" w:rsidP="00F7254D">
      <w:pPr>
        <w:keepNext/>
        <w:spacing w:after="0" w:line="240" w:lineRule="auto"/>
        <w:jc w:val="both"/>
        <w:outlineLvl w:val="4"/>
        <w:rPr>
          <w:rFonts w:ascii="Times New Roman" w:hAnsi="Times New Roman"/>
          <w:b/>
          <w:sz w:val="28"/>
          <w:szCs w:val="28"/>
        </w:rPr>
      </w:pPr>
    </w:p>
    <w:p w:rsidR="00F7254D" w:rsidRPr="003D3616" w:rsidRDefault="00F7254D" w:rsidP="00F7254D">
      <w:pPr>
        <w:keepNext/>
        <w:spacing w:after="0" w:line="240" w:lineRule="auto"/>
        <w:jc w:val="both"/>
        <w:outlineLvl w:val="4"/>
        <w:rPr>
          <w:rFonts w:ascii="Times New Roman" w:hAnsi="Times New Roman"/>
          <w:b/>
          <w:sz w:val="28"/>
          <w:szCs w:val="28"/>
        </w:rPr>
      </w:pPr>
      <w:r w:rsidRPr="003D3616">
        <w:rPr>
          <w:rFonts w:ascii="Times New Roman" w:hAnsi="Times New Roman"/>
          <w:b/>
          <w:sz w:val="28"/>
          <w:szCs w:val="28"/>
        </w:rPr>
        <w:t>Очікувані результати:</w:t>
      </w:r>
    </w:p>
    <w:p w:rsidR="00F7254D" w:rsidRPr="003D3616" w:rsidRDefault="00F7254D" w:rsidP="00D863C1">
      <w:pPr>
        <w:keepNext/>
        <w:numPr>
          <w:ilvl w:val="0"/>
          <w:numId w:val="15"/>
        </w:numPr>
        <w:spacing w:after="0" w:line="240" w:lineRule="auto"/>
        <w:ind w:left="567" w:hanging="567"/>
        <w:jc w:val="both"/>
        <w:outlineLvl w:val="4"/>
        <w:rPr>
          <w:rFonts w:ascii="Times New Roman" w:hAnsi="Times New Roman"/>
          <w:sz w:val="28"/>
          <w:szCs w:val="28"/>
        </w:rPr>
      </w:pPr>
      <w:r w:rsidRPr="003D3616">
        <w:rPr>
          <w:rFonts w:ascii="Times New Roman" w:hAnsi="Times New Roman"/>
          <w:sz w:val="28"/>
          <w:szCs w:val="28"/>
        </w:rPr>
        <w:t>налагодження партнерських відносин бізнес-влада;</w:t>
      </w:r>
    </w:p>
    <w:p w:rsidR="00F7254D" w:rsidRPr="003D3616" w:rsidRDefault="00F7254D" w:rsidP="00D863C1">
      <w:pPr>
        <w:keepNext/>
        <w:numPr>
          <w:ilvl w:val="0"/>
          <w:numId w:val="15"/>
        </w:numPr>
        <w:spacing w:after="0" w:line="240" w:lineRule="auto"/>
        <w:ind w:left="567" w:hanging="567"/>
        <w:jc w:val="both"/>
        <w:outlineLvl w:val="4"/>
        <w:rPr>
          <w:rFonts w:ascii="Times New Roman" w:hAnsi="Times New Roman"/>
          <w:sz w:val="28"/>
          <w:szCs w:val="28"/>
        </w:rPr>
      </w:pPr>
      <w:r w:rsidRPr="003D3616">
        <w:rPr>
          <w:rFonts w:ascii="Times New Roman" w:hAnsi="Times New Roman"/>
          <w:sz w:val="28"/>
          <w:szCs w:val="28"/>
        </w:rPr>
        <w:t>збільшення кількості суб’єктів підприємницької діяльності;</w:t>
      </w:r>
    </w:p>
    <w:p w:rsidR="00F7254D" w:rsidRPr="003D3616" w:rsidRDefault="00F7254D" w:rsidP="00D863C1">
      <w:pPr>
        <w:keepNext/>
        <w:numPr>
          <w:ilvl w:val="0"/>
          <w:numId w:val="15"/>
        </w:numPr>
        <w:spacing w:after="0" w:line="240" w:lineRule="auto"/>
        <w:ind w:left="567" w:hanging="567"/>
        <w:jc w:val="both"/>
        <w:outlineLvl w:val="4"/>
        <w:rPr>
          <w:rFonts w:ascii="Times New Roman" w:hAnsi="Times New Roman"/>
          <w:sz w:val="28"/>
          <w:szCs w:val="28"/>
        </w:rPr>
      </w:pPr>
      <w:r w:rsidRPr="003D3616">
        <w:rPr>
          <w:rFonts w:ascii="Times New Roman" w:hAnsi="Times New Roman"/>
          <w:sz w:val="28"/>
          <w:szCs w:val="28"/>
        </w:rPr>
        <w:t xml:space="preserve">покращення рівня підприємницької активності; </w:t>
      </w:r>
    </w:p>
    <w:p w:rsidR="000A5861" w:rsidRPr="003D3616" w:rsidRDefault="000A5861" w:rsidP="00D863C1">
      <w:pPr>
        <w:keepNext/>
        <w:numPr>
          <w:ilvl w:val="0"/>
          <w:numId w:val="15"/>
        </w:numPr>
        <w:spacing w:after="0" w:line="240" w:lineRule="auto"/>
        <w:ind w:left="567" w:hanging="567"/>
        <w:jc w:val="both"/>
        <w:outlineLvl w:val="4"/>
        <w:rPr>
          <w:rFonts w:ascii="Times New Roman" w:hAnsi="Times New Roman"/>
          <w:sz w:val="28"/>
          <w:szCs w:val="28"/>
        </w:rPr>
      </w:pPr>
      <w:r w:rsidRPr="003D3616">
        <w:rPr>
          <w:rFonts w:ascii="Times New Roman" w:hAnsi="Times New Roman"/>
          <w:sz w:val="28"/>
          <w:szCs w:val="28"/>
        </w:rPr>
        <w:t>підвищення інформаційної обізнаності суб’єктів малого та середнього підприємництва;</w:t>
      </w:r>
    </w:p>
    <w:p w:rsidR="00F7254D" w:rsidRPr="003D3616" w:rsidRDefault="00F7254D" w:rsidP="00D863C1">
      <w:pPr>
        <w:keepNext/>
        <w:numPr>
          <w:ilvl w:val="0"/>
          <w:numId w:val="15"/>
        </w:numPr>
        <w:spacing w:after="0" w:line="240" w:lineRule="auto"/>
        <w:ind w:left="567" w:hanging="567"/>
        <w:jc w:val="both"/>
        <w:outlineLvl w:val="4"/>
        <w:rPr>
          <w:rFonts w:ascii="Times New Roman" w:hAnsi="Times New Roman"/>
          <w:sz w:val="28"/>
          <w:szCs w:val="28"/>
        </w:rPr>
      </w:pPr>
      <w:r w:rsidRPr="003D3616">
        <w:rPr>
          <w:rFonts w:ascii="Times New Roman" w:hAnsi="Times New Roman"/>
          <w:sz w:val="28"/>
          <w:szCs w:val="28"/>
        </w:rPr>
        <w:t>створення нових робочих місць, поступова стабілізація ринку праці;</w:t>
      </w:r>
    </w:p>
    <w:p w:rsidR="00125D54" w:rsidRPr="003D3616" w:rsidRDefault="00F7254D" w:rsidP="00D863C1">
      <w:pPr>
        <w:keepNext/>
        <w:numPr>
          <w:ilvl w:val="0"/>
          <w:numId w:val="15"/>
        </w:numPr>
        <w:spacing w:after="0" w:line="240" w:lineRule="auto"/>
        <w:ind w:left="567" w:hanging="567"/>
        <w:jc w:val="both"/>
        <w:outlineLvl w:val="4"/>
        <w:rPr>
          <w:rFonts w:ascii="Times New Roman" w:hAnsi="Times New Roman"/>
          <w:sz w:val="28"/>
          <w:szCs w:val="28"/>
        </w:rPr>
      </w:pPr>
      <w:r w:rsidRPr="003D3616">
        <w:rPr>
          <w:rFonts w:ascii="Times New Roman" w:hAnsi="Times New Roman"/>
          <w:sz w:val="28"/>
          <w:szCs w:val="28"/>
        </w:rPr>
        <w:t>легальна зайнятість населення;</w:t>
      </w:r>
    </w:p>
    <w:p w:rsidR="00125D54" w:rsidRPr="003D3616" w:rsidRDefault="00125D54" w:rsidP="00D863C1">
      <w:pPr>
        <w:keepNext/>
        <w:numPr>
          <w:ilvl w:val="0"/>
          <w:numId w:val="15"/>
        </w:numPr>
        <w:spacing w:after="0" w:line="240" w:lineRule="auto"/>
        <w:ind w:left="567" w:hanging="567"/>
        <w:jc w:val="both"/>
        <w:outlineLvl w:val="4"/>
        <w:rPr>
          <w:rFonts w:ascii="Times New Roman" w:hAnsi="Times New Roman"/>
          <w:sz w:val="28"/>
          <w:szCs w:val="28"/>
        </w:rPr>
      </w:pPr>
      <w:r w:rsidRPr="003D3616">
        <w:rPr>
          <w:rFonts w:ascii="Times New Roman" w:hAnsi="Times New Roman"/>
          <w:sz w:val="28"/>
          <w:szCs w:val="28"/>
        </w:rPr>
        <w:t>збільшення обсягів сплати податків та зборів суб’єктами підприємництва.</w:t>
      </w:r>
    </w:p>
    <w:p w:rsidR="001A4757" w:rsidRPr="003D3616" w:rsidRDefault="001A4757" w:rsidP="001A4757">
      <w:pPr>
        <w:pStyle w:val="5"/>
        <w:ind w:firstLine="284"/>
        <w:rPr>
          <w:b/>
          <w:color w:val="auto"/>
        </w:rPr>
      </w:pPr>
    </w:p>
    <w:p w:rsidR="001A4757" w:rsidRPr="003D3616" w:rsidRDefault="001A4757" w:rsidP="001A4757">
      <w:pPr>
        <w:pStyle w:val="5"/>
        <w:ind w:firstLine="284"/>
        <w:rPr>
          <w:b/>
          <w:color w:val="auto"/>
        </w:rPr>
      </w:pPr>
      <w:r w:rsidRPr="003D3616">
        <w:rPr>
          <w:b/>
          <w:color w:val="auto"/>
        </w:rPr>
        <w:t xml:space="preserve">2.1.2. ФІНАНСОВО-БЮДЖЕТНА ДІЯЛЬНІСТЬ  </w:t>
      </w:r>
    </w:p>
    <w:p w:rsidR="001A4757" w:rsidRPr="003D3616" w:rsidRDefault="001A4757" w:rsidP="001D7B8F">
      <w:pPr>
        <w:pStyle w:val="5"/>
        <w:rPr>
          <w:b/>
          <w:color w:val="auto"/>
        </w:rPr>
      </w:pPr>
      <w:r w:rsidRPr="003D3616">
        <w:rPr>
          <w:b/>
          <w:color w:val="auto"/>
        </w:rPr>
        <w:t>Проблемні</w:t>
      </w:r>
      <w:r w:rsidRPr="003D3616">
        <w:rPr>
          <w:b/>
          <w:color w:val="auto"/>
          <w:spacing w:val="-7"/>
        </w:rPr>
        <w:t xml:space="preserve"> </w:t>
      </w:r>
      <w:r w:rsidRPr="003D3616">
        <w:rPr>
          <w:b/>
          <w:color w:val="auto"/>
        </w:rPr>
        <w:t>питання:</w:t>
      </w:r>
    </w:p>
    <w:p w:rsidR="001A4757" w:rsidRPr="003D3616" w:rsidRDefault="001A4757" w:rsidP="00D863C1">
      <w:pPr>
        <w:keepNext/>
        <w:numPr>
          <w:ilvl w:val="0"/>
          <w:numId w:val="15"/>
        </w:numPr>
        <w:tabs>
          <w:tab w:val="left" w:pos="284"/>
        </w:tabs>
        <w:spacing w:after="0" w:line="240" w:lineRule="auto"/>
        <w:ind w:left="0" w:firstLine="0"/>
        <w:jc w:val="both"/>
        <w:outlineLvl w:val="4"/>
        <w:rPr>
          <w:rFonts w:ascii="Times New Roman" w:hAnsi="Times New Roman"/>
          <w:sz w:val="28"/>
          <w:szCs w:val="28"/>
        </w:rPr>
      </w:pPr>
      <w:r w:rsidRPr="003D3616">
        <w:rPr>
          <w:rFonts w:ascii="Times New Roman" w:hAnsi="Times New Roman"/>
          <w:sz w:val="28"/>
          <w:szCs w:val="28"/>
        </w:rPr>
        <w:t>негативний вплив воєнних дій на території України унеможливлює розроблення реалістичних прогнозів бюджетних показників.</w:t>
      </w:r>
    </w:p>
    <w:p w:rsidR="001A4757" w:rsidRPr="003D3616" w:rsidRDefault="001A4757" w:rsidP="001A4757">
      <w:pPr>
        <w:pStyle w:val="5"/>
        <w:rPr>
          <w:b/>
          <w:color w:val="auto"/>
        </w:rPr>
      </w:pPr>
    </w:p>
    <w:p w:rsidR="001A4757" w:rsidRPr="003D3616" w:rsidRDefault="001A4757" w:rsidP="001A4757">
      <w:pPr>
        <w:pStyle w:val="5"/>
        <w:rPr>
          <w:b/>
          <w:color w:val="auto"/>
        </w:rPr>
      </w:pPr>
      <w:r w:rsidRPr="003D3616">
        <w:rPr>
          <w:b/>
          <w:color w:val="auto"/>
        </w:rPr>
        <w:t>Шляхи</w:t>
      </w:r>
      <w:r w:rsidRPr="003D3616">
        <w:rPr>
          <w:b/>
          <w:color w:val="auto"/>
          <w:spacing w:val="-6"/>
        </w:rPr>
        <w:t xml:space="preserve"> </w:t>
      </w:r>
      <w:r w:rsidRPr="003D3616">
        <w:rPr>
          <w:b/>
          <w:color w:val="auto"/>
        </w:rPr>
        <w:t>розв’язання</w:t>
      </w:r>
      <w:r w:rsidRPr="003D3616">
        <w:rPr>
          <w:b/>
          <w:color w:val="auto"/>
          <w:spacing w:val="-4"/>
        </w:rPr>
        <w:t xml:space="preserve"> </w:t>
      </w:r>
      <w:r w:rsidRPr="003D3616">
        <w:rPr>
          <w:b/>
          <w:color w:val="auto"/>
        </w:rPr>
        <w:t>проблем</w:t>
      </w:r>
      <w:r w:rsidRPr="003D3616">
        <w:rPr>
          <w:b/>
          <w:color w:val="auto"/>
          <w:spacing w:val="-4"/>
        </w:rPr>
        <w:t xml:space="preserve"> </w:t>
      </w:r>
      <w:r w:rsidRPr="003D3616">
        <w:rPr>
          <w:b/>
          <w:color w:val="auto"/>
        </w:rPr>
        <w:t>та</w:t>
      </w:r>
      <w:r w:rsidRPr="003D3616">
        <w:rPr>
          <w:b/>
          <w:color w:val="auto"/>
          <w:spacing w:val="-5"/>
        </w:rPr>
        <w:t xml:space="preserve"> </w:t>
      </w:r>
      <w:r w:rsidRPr="003D3616">
        <w:rPr>
          <w:b/>
          <w:color w:val="auto"/>
        </w:rPr>
        <w:t>завдання:</w:t>
      </w:r>
    </w:p>
    <w:p w:rsidR="00212C48" w:rsidRPr="003D3616" w:rsidRDefault="00212C48" w:rsidP="00EB2772">
      <w:pPr>
        <w:tabs>
          <w:tab w:val="left" w:pos="8292"/>
          <w:tab w:val="left" w:pos="8363"/>
        </w:tabs>
        <w:spacing w:after="0" w:line="240" w:lineRule="auto"/>
        <w:jc w:val="both"/>
        <w:rPr>
          <w:rFonts w:ascii="Times New Roman" w:hAnsi="Times New Roman"/>
          <w:sz w:val="28"/>
          <w:szCs w:val="28"/>
        </w:rPr>
      </w:pPr>
      <w:r w:rsidRPr="003D3616">
        <w:rPr>
          <w:rFonts w:ascii="Times New Roman" w:hAnsi="Times New Roman"/>
          <w:sz w:val="28"/>
          <w:szCs w:val="28"/>
        </w:rPr>
        <w:t>- формування бюджету на основі реальних показників економічного і соціального розвитку території Сторожинецької міської територіальної громади з врахуванням норм бюджетного та податкового законодавства;</w:t>
      </w:r>
    </w:p>
    <w:p w:rsidR="00212C48" w:rsidRPr="003D3616" w:rsidRDefault="00212C48" w:rsidP="00EB2772">
      <w:pPr>
        <w:tabs>
          <w:tab w:val="left" w:pos="8292"/>
          <w:tab w:val="left" w:pos="8363"/>
        </w:tabs>
        <w:spacing w:after="0" w:line="240" w:lineRule="auto"/>
        <w:jc w:val="both"/>
        <w:rPr>
          <w:rFonts w:ascii="Times New Roman" w:hAnsi="Times New Roman"/>
          <w:sz w:val="28"/>
          <w:szCs w:val="28"/>
        </w:rPr>
      </w:pPr>
      <w:r w:rsidRPr="003D3616">
        <w:rPr>
          <w:rFonts w:ascii="Times New Roman" w:hAnsi="Times New Roman"/>
          <w:sz w:val="28"/>
          <w:szCs w:val="28"/>
        </w:rPr>
        <w:t>-</w:t>
      </w:r>
      <w:r w:rsidR="00EB2772" w:rsidRPr="003D3616">
        <w:rPr>
          <w:rFonts w:ascii="Times New Roman" w:hAnsi="Times New Roman"/>
          <w:sz w:val="28"/>
          <w:szCs w:val="28"/>
        </w:rPr>
        <w:t xml:space="preserve"> </w:t>
      </w:r>
      <w:r w:rsidRPr="003D3616">
        <w:rPr>
          <w:rFonts w:ascii="Times New Roman" w:hAnsi="Times New Roman"/>
          <w:sz w:val="28"/>
          <w:szCs w:val="28"/>
        </w:rPr>
        <w:t xml:space="preserve">забезпечення прозорості бюджету </w:t>
      </w:r>
      <w:r w:rsidR="00EB2772" w:rsidRPr="003D3616">
        <w:rPr>
          <w:rFonts w:ascii="Times New Roman" w:hAnsi="Times New Roman"/>
          <w:sz w:val="28"/>
          <w:szCs w:val="28"/>
        </w:rPr>
        <w:t>Сторожинецької</w:t>
      </w:r>
      <w:r w:rsidRPr="003D3616">
        <w:rPr>
          <w:rFonts w:ascii="Times New Roman" w:hAnsi="Times New Roman"/>
          <w:sz w:val="28"/>
          <w:szCs w:val="28"/>
        </w:rPr>
        <w:t xml:space="preserve"> міської територіальної громади;</w:t>
      </w:r>
    </w:p>
    <w:p w:rsidR="00212C48" w:rsidRPr="003D3616" w:rsidRDefault="00212C48" w:rsidP="00D863C1">
      <w:pPr>
        <w:keepNext/>
        <w:numPr>
          <w:ilvl w:val="0"/>
          <w:numId w:val="15"/>
        </w:numPr>
        <w:tabs>
          <w:tab w:val="left" w:pos="284"/>
        </w:tabs>
        <w:spacing w:after="0" w:line="240" w:lineRule="auto"/>
        <w:ind w:left="0" w:firstLine="0"/>
        <w:jc w:val="both"/>
        <w:outlineLvl w:val="4"/>
        <w:rPr>
          <w:rFonts w:ascii="Times New Roman" w:hAnsi="Times New Roman"/>
          <w:sz w:val="28"/>
          <w:szCs w:val="28"/>
        </w:rPr>
      </w:pPr>
      <w:r w:rsidRPr="003D3616">
        <w:rPr>
          <w:rFonts w:ascii="Times New Roman" w:eastAsia="Times New Roman" w:hAnsi="Times New Roman"/>
          <w:sz w:val="28"/>
          <w:szCs w:val="28"/>
          <w:lang w:eastAsia="ru-RU"/>
        </w:rPr>
        <w:t>підвищення ефективності використання бюджетних коштів</w:t>
      </w:r>
      <w:r w:rsidR="00613BF7" w:rsidRPr="003D3616">
        <w:rPr>
          <w:rFonts w:ascii="Times New Roman" w:eastAsia="Times New Roman" w:hAnsi="Times New Roman"/>
          <w:sz w:val="28"/>
          <w:szCs w:val="28"/>
          <w:lang w:eastAsia="ru-RU"/>
        </w:rPr>
        <w:t>,</w:t>
      </w:r>
      <w:r w:rsidR="00613BF7" w:rsidRPr="003D3616">
        <w:rPr>
          <w:rFonts w:ascii="Times New Roman" w:hAnsi="Times New Roman"/>
          <w:sz w:val="28"/>
          <w:szCs w:val="28"/>
        </w:rPr>
        <w:t xml:space="preserve"> для виконання заходів з реалізації функцій у відповідних сферах;</w:t>
      </w:r>
    </w:p>
    <w:p w:rsidR="00212C48" w:rsidRPr="003D3616" w:rsidRDefault="00212C48" w:rsidP="00EB2772">
      <w:pPr>
        <w:tabs>
          <w:tab w:val="left" w:pos="8292"/>
          <w:tab w:val="left" w:pos="8363"/>
        </w:tabs>
        <w:spacing w:after="0" w:line="240" w:lineRule="auto"/>
        <w:jc w:val="both"/>
        <w:rPr>
          <w:rFonts w:ascii="Times New Roman" w:hAnsi="Times New Roman"/>
          <w:sz w:val="28"/>
          <w:szCs w:val="28"/>
        </w:rPr>
      </w:pPr>
      <w:r w:rsidRPr="003D3616">
        <w:rPr>
          <w:rFonts w:ascii="Times New Roman" w:eastAsia="Times New Roman" w:hAnsi="Times New Roman"/>
          <w:sz w:val="28"/>
          <w:szCs w:val="28"/>
          <w:lang w:eastAsia="ru-RU"/>
        </w:rPr>
        <w:t xml:space="preserve">- </w:t>
      </w:r>
      <w:r w:rsidRPr="003D3616">
        <w:rPr>
          <w:rFonts w:ascii="Times New Roman" w:hAnsi="Times New Roman"/>
          <w:sz w:val="28"/>
          <w:szCs w:val="28"/>
        </w:rPr>
        <w:t>розширення ресурсної бази бюджету</w:t>
      </w:r>
      <w:r w:rsidR="00613BF7" w:rsidRPr="003D3616">
        <w:rPr>
          <w:rFonts w:ascii="Times New Roman" w:hAnsi="Times New Roman"/>
          <w:sz w:val="28"/>
          <w:szCs w:val="28"/>
        </w:rPr>
        <w:t>;</w:t>
      </w:r>
    </w:p>
    <w:p w:rsidR="001A4757" w:rsidRPr="003D3616" w:rsidRDefault="00545FEF" w:rsidP="00545FEF">
      <w:pPr>
        <w:keepNext/>
        <w:tabs>
          <w:tab w:val="left" w:pos="284"/>
        </w:tabs>
        <w:spacing w:after="0" w:line="240" w:lineRule="auto"/>
        <w:jc w:val="both"/>
        <w:outlineLvl w:val="4"/>
        <w:rPr>
          <w:rFonts w:ascii="Times New Roman" w:hAnsi="Times New Roman"/>
          <w:sz w:val="28"/>
          <w:szCs w:val="28"/>
        </w:rPr>
      </w:pPr>
      <w:r w:rsidRPr="003D3616">
        <w:rPr>
          <w:lang w:eastAsia="ru-RU"/>
        </w:rPr>
        <w:t xml:space="preserve">- </w:t>
      </w:r>
      <w:r w:rsidR="001A4757" w:rsidRPr="003D3616">
        <w:rPr>
          <w:rFonts w:ascii="Times New Roman" w:hAnsi="Times New Roman"/>
          <w:sz w:val="28"/>
          <w:szCs w:val="28"/>
        </w:rPr>
        <w:t xml:space="preserve">отримання додаткового фінансового ресурсу з державного бюджету. </w:t>
      </w:r>
    </w:p>
    <w:p w:rsidR="001A4757" w:rsidRPr="003D3616" w:rsidRDefault="001A4757" w:rsidP="001A4757">
      <w:pPr>
        <w:pStyle w:val="ae"/>
        <w:spacing w:after="0"/>
        <w:ind w:left="360"/>
        <w:jc w:val="both"/>
        <w:rPr>
          <w:sz w:val="16"/>
          <w:szCs w:val="16"/>
        </w:rPr>
      </w:pPr>
    </w:p>
    <w:p w:rsidR="001A4757" w:rsidRPr="003D3616" w:rsidRDefault="001A4757" w:rsidP="001A4757">
      <w:pPr>
        <w:pStyle w:val="5"/>
        <w:ind w:firstLine="284"/>
        <w:rPr>
          <w:b/>
          <w:color w:val="auto"/>
        </w:rPr>
      </w:pPr>
      <w:r w:rsidRPr="003D3616">
        <w:rPr>
          <w:b/>
          <w:color w:val="auto"/>
        </w:rPr>
        <w:t>Очікувані</w:t>
      </w:r>
      <w:r w:rsidRPr="003D3616">
        <w:rPr>
          <w:b/>
          <w:color w:val="auto"/>
          <w:spacing w:val="-6"/>
        </w:rPr>
        <w:t xml:space="preserve"> </w:t>
      </w:r>
      <w:r w:rsidRPr="003D3616">
        <w:rPr>
          <w:b/>
          <w:color w:val="auto"/>
        </w:rPr>
        <w:t>результати:</w:t>
      </w:r>
    </w:p>
    <w:p w:rsidR="001A4757" w:rsidRPr="003D3616" w:rsidRDefault="001A4757" w:rsidP="00D863C1">
      <w:pPr>
        <w:keepNext/>
        <w:numPr>
          <w:ilvl w:val="0"/>
          <w:numId w:val="15"/>
        </w:numPr>
        <w:tabs>
          <w:tab w:val="left" w:pos="284"/>
        </w:tabs>
        <w:spacing w:after="0" w:line="240" w:lineRule="auto"/>
        <w:ind w:left="567" w:hanging="567"/>
        <w:jc w:val="both"/>
        <w:outlineLvl w:val="4"/>
        <w:rPr>
          <w:rFonts w:ascii="Times New Roman" w:hAnsi="Times New Roman"/>
          <w:sz w:val="28"/>
          <w:szCs w:val="28"/>
        </w:rPr>
      </w:pPr>
      <w:r w:rsidRPr="003D3616">
        <w:rPr>
          <w:rFonts w:ascii="Times New Roman" w:hAnsi="Times New Roman"/>
          <w:sz w:val="28"/>
          <w:szCs w:val="28"/>
        </w:rPr>
        <w:t>збільшення доходів місцевих бюджетів (</w:t>
      </w:r>
      <w:r w:rsidR="00613BF7" w:rsidRPr="003D3616">
        <w:rPr>
          <w:rFonts w:ascii="Times New Roman" w:hAnsi="Times New Roman"/>
          <w:sz w:val="28"/>
          <w:szCs w:val="28"/>
        </w:rPr>
        <w:t>враховуючи</w:t>
      </w:r>
      <w:r w:rsidRPr="003D3616">
        <w:rPr>
          <w:rFonts w:ascii="Times New Roman" w:hAnsi="Times New Roman"/>
          <w:sz w:val="28"/>
          <w:szCs w:val="28"/>
        </w:rPr>
        <w:t xml:space="preserve"> трансферт</w:t>
      </w:r>
      <w:r w:rsidR="00613BF7" w:rsidRPr="003D3616">
        <w:rPr>
          <w:rFonts w:ascii="Times New Roman" w:hAnsi="Times New Roman"/>
          <w:sz w:val="28"/>
          <w:szCs w:val="28"/>
        </w:rPr>
        <w:t>и</w:t>
      </w:r>
      <w:r w:rsidRPr="003D3616">
        <w:rPr>
          <w:rFonts w:ascii="Times New Roman" w:hAnsi="Times New Roman"/>
          <w:sz w:val="28"/>
          <w:szCs w:val="28"/>
        </w:rPr>
        <w:t>)</w:t>
      </w:r>
      <w:r w:rsidR="00613BF7" w:rsidRPr="003D3616">
        <w:rPr>
          <w:rFonts w:ascii="Times New Roman" w:hAnsi="Times New Roman"/>
          <w:sz w:val="28"/>
          <w:szCs w:val="28"/>
        </w:rPr>
        <w:t>;</w:t>
      </w:r>
    </w:p>
    <w:p w:rsidR="00613BF7" w:rsidRPr="003D3616" w:rsidRDefault="00613BF7" w:rsidP="00D863C1">
      <w:pPr>
        <w:keepNext/>
        <w:numPr>
          <w:ilvl w:val="0"/>
          <w:numId w:val="15"/>
        </w:numPr>
        <w:tabs>
          <w:tab w:val="left" w:pos="284"/>
        </w:tabs>
        <w:spacing w:after="0" w:line="240" w:lineRule="auto"/>
        <w:ind w:left="567" w:hanging="567"/>
        <w:jc w:val="both"/>
        <w:outlineLvl w:val="4"/>
        <w:rPr>
          <w:rFonts w:ascii="Times New Roman" w:hAnsi="Times New Roman"/>
          <w:sz w:val="28"/>
          <w:szCs w:val="28"/>
        </w:rPr>
      </w:pPr>
      <w:r w:rsidRPr="003D3616">
        <w:rPr>
          <w:rFonts w:ascii="Times New Roman" w:hAnsi="Times New Roman"/>
          <w:sz w:val="28"/>
          <w:szCs w:val="28"/>
        </w:rPr>
        <w:t>покращення рівня житття населення громади.</w:t>
      </w:r>
    </w:p>
    <w:p w:rsidR="001A4757" w:rsidRPr="003D3616" w:rsidRDefault="001A4757" w:rsidP="00613BF7">
      <w:pPr>
        <w:keepNext/>
        <w:tabs>
          <w:tab w:val="left" w:pos="284"/>
        </w:tabs>
        <w:spacing w:after="0" w:line="240" w:lineRule="auto"/>
        <w:ind w:left="567"/>
        <w:jc w:val="both"/>
        <w:outlineLvl w:val="4"/>
        <w:rPr>
          <w:rFonts w:ascii="Times New Roman" w:hAnsi="Times New Roman"/>
          <w:sz w:val="28"/>
          <w:szCs w:val="28"/>
        </w:rPr>
      </w:pPr>
    </w:p>
    <w:p w:rsidR="003864DA" w:rsidRPr="003D3616" w:rsidRDefault="0003469B" w:rsidP="000606B5">
      <w:pPr>
        <w:numPr>
          <w:ilvl w:val="2"/>
          <w:numId w:val="18"/>
        </w:numPr>
        <w:spacing w:after="0" w:line="240" w:lineRule="auto"/>
        <w:ind w:left="851" w:hanging="851"/>
        <w:jc w:val="both"/>
        <w:rPr>
          <w:rFonts w:ascii="Times New Roman" w:hAnsi="Times New Roman"/>
          <w:sz w:val="28"/>
          <w:szCs w:val="28"/>
        </w:rPr>
      </w:pPr>
      <w:r w:rsidRPr="003D3616">
        <w:rPr>
          <w:rFonts w:ascii="Times New Roman" w:hAnsi="Times New Roman"/>
          <w:b/>
          <w:sz w:val="28"/>
          <w:szCs w:val="28"/>
        </w:rPr>
        <w:t>СІЛЬСЬКЕ ГОСПОДАРСТВО</w:t>
      </w:r>
    </w:p>
    <w:p w:rsidR="00834176" w:rsidRPr="003D3616" w:rsidRDefault="002D71F3" w:rsidP="00834176">
      <w:pPr>
        <w:pStyle w:val="5"/>
        <w:ind w:firstLine="284"/>
        <w:rPr>
          <w:b/>
          <w:color w:val="auto"/>
        </w:rPr>
      </w:pPr>
      <w:r w:rsidRPr="003D3616">
        <w:rPr>
          <w:color w:val="auto"/>
        </w:rPr>
        <w:tab/>
      </w:r>
      <w:r w:rsidR="00834176" w:rsidRPr="003D3616">
        <w:rPr>
          <w:b/>
          <w:color w:val="auto"/>
        </w:rPr>
        <w:t>Проблемні</w:t>
      </w:r>
      <w:r w:rsidR="00834176" w:rsidRPr="003D3616">
        <w:rPr>
          <w:b/>
          <w:color w:val="auto"/>
          <w:spacing w:val="-7"/>
        </w:rPr>
        <w:t xml:space="preserve"> </w:t>
      </w:r>
      <w:r w:rsidR="00834176" w:rsidRPr="003D3616">
        <w:rPr>
          <w:b/>
          <w:color w:val="auto"/>
        </w:rPr>
        <w:t>питання:</w:t>
      </w:r>
    </w:p>
    <w:p w:rsidR="00E6323E" w:rsidRPr="003D3616" w:rsidRDefault="00E6323E" w:rsidP="00D863C1">
      <w:pPr>
        <w:keepNext/>
        <w:numPr>
          <w:ilvl w:val="0"/>
          <w:numId w:val="15"/>
        </w:numPr>
        <w:tabs>
          <w:tab w:val="left" w:pos="284"/>
        </w:tabs>
        <w:spacing w:after="0" w:line="240" w:lineRule="auto"/>
        <w:ind w:left="0" w:firstLine="0"/>
        <w:jc w:val="both"/>
        <w:outlineLvl w:val="4"/>
        <w:rPr>
          <w:rFonts w:ascii="Times New Roman" w:hAnsi="Times New Roman"/>
          <w:sz w:val="28"/>
          <w:szCs w:val="28"/>
        </w:rPr>
      </w:pPr>
      <w:r w:rsidRPr="003D3616">
        <w:rPr>
          <w:rFonts w:ascii="Times New Roman" w:hAnsi="Times New Roman"/>
          <w:sz w:val="28"/>
          <w:szCs w:val="28"/>
        </w:rPr>
        <w:t>нестача робочої сили та кваліфікованих кадрів у зв’язку з загальною мобілізацією в ЗСУ та відтоком за кордон;</w:t>
      </w:r>
    </w:p>
    <w:p w:rsidR="004F07B7" w:rsidRPr="003D3616" w:rsidRDefault="00E6323E" w:rsidP="005B7D3A">
      <w:pPr>
        <w:spacing w:after="0" w:line="240" w:lineRule="auto"/>
        <w:jc w:val="both"/>
        <w:rPr>
          <w:rFonts w:ascii="Times New Roman" w:hAnsi="Times New Roman"/>
          <w:sz w:val="28"/>
          <w:szCs w:val="28"/>
        </w:rPr>
      </w:pPr>
      <w:r w:rsidRPr="003D3616">
        <w:rPr>
          <w:rFonts w:ascii="Times New Roman" w:hAnsi="Times New Roman"/>
          <w:sz w:val="28"/>
          <w:szCs w:val="28"/>
        </w:rPr>
        <w:t xml:space="preserve">- </w:t>
      </w:r>
      <w:r w:rsidR="004F07B7" w:rsidRPr="003D3616">
        <w:rPr>
          <w:rFonts w:ascii="Times New Roman" w:hAnsi="Times New Roman"/>
          <w:sz w:val="28"/>
          <w:szCs w:val="28"/>
        </w:rPr>
        <w:t>відсутність індикативної політики держави щодо сільськогосподарських виробників та непрогнозованість ціноутворення основних видів сільськогосподарської продукції;</w:t>
      </w:r>
    </w:p>
    <w:p w:rsidR="004F07B7" w:rsidRPr="003D3616" w:rsidRDefault="004F07B7" w:rsidP="005B7D3A">
      <w:pPr>
        <w:spacing w:after="0" w:line="240" w:lineRule="auto"/>
        <w:jc w:val="both"/>
        <w:rPr>
          <w:rFonts w:ascii="Times New Roman" w:hAnsi="Times New Roman"/>
          <w:sz w:val="28"/>
          <w:szCs w:val="28"/>
        </w:rPr>
      </w:pPr>
      <w:r w:rsidRPr="003D3616">
        <w:rPr>
          <w:rFonts w:ascii="Times New Roman" w:hAnsi="Times New Roman"/>
          <w:sz w:val="28"/>
          <w:szCs w:val="28"/>
        </w:rPr>
        <w:t xml:space="preserve"> - відсутність в регіоні чіткого механізму реалізації сільгосппродукції в зв’язці: виробник-переробник/зберігач-споживач; </w:t>
      </w:r>
    </w:p>
    <w:p w:rsidR="004F07B7" w:rsidRPr="003D3616" w:rsidRDefault="004F07B7" w:rsidP="005B7D3A">
      <w:pPr>
        <w:spacing w:after="0" w:line="240" w:lineRule="auto"/>
        <w:jc w:val="both"/>
        <w:rPr>
          <w:rFonts w:ascii="Times New Roman" w:hAnsi="Times New Roman"/>
          <w:sz w:val="28"/>
          <w:szCs w:val="28"/>
        </w:rPr>
      </w:pPr>
      <w:r w:rsidRPr="003D3616">
        <w:rPr>
          <w:rFonts w:ascii="Times New Roman" w:hAnsi="Times New Roman"/>
          <w:sz w:val="28"/>
          <w:szCs w:val="28"/>
        </w:rPr>
        <w:t xml:space="preserve">- недостатній рівень розвитку аграрної інфраструктури; </w:t>
      </w:r>
    </w:p>
    <w:p w:rsidR="004F07B7" w:rsidRPr="003D3616" w:rsidRDefault="004F07B7" w:rsidP="005B7D3A">
      <w:pPr>
        <w:spacing w:after="0" w:line="240" w:lineRule="auto"/>
        <w:jc w:val="both"/>
        <w:rPr>
          <w:rFonts w:ascii="Times New Roman" w:hAnsi="Times New Roman"/>
          <w:sz w:val="28"/>
          <w:szCs w:val="28"/>
        </w:rPr>
      </w:pPr>
      <w:r w:rsidRPr="003D3616">
        <w:rPr>
          <w:rFonts w:ascii="Times New Roman" w:hAnsi="Times New Roman"/>
          <w:sz w:val="28"/>
          <w:szCs w:val="28"/>
        </w:rPr>
        <w:t xml:space="preserve">- недостатній рівень проведення робіт з охорони земель та підвищення родючості ґрунтів; </w:t>
      </w:r>
    </w:p>
    <w:p w:rsidR="004F07B7" w:rsidRPr="003D3616" w:rsidRDefault="004F07B7" w:rsidP="005B7D3A">
      <w:pPr>
        <w:spacing w:after="0" w:line="240" w:lineRule="auto"/>
        <w:jc w:val="both"/>
        <w:rPr>
          <w:rFonts w:ascii="Times New Roman" w:hAnsi="Times New Roman"/>
          <w:sz w:val="28"/>
          <w:szCs w:val="28"/>
        </w:rPr>
      </w:pPr>
      <w:r w:rsidRPr="003D3616">
        <w:rPr>
          <w:rFonts w:ascii="Times New Roman" w:hAnsi="Times New Roman"/>
          <w:sz w:val="28"/>
          <w:szCs w:val="28"/>
        </w:rPr>
        <w:t>- недостатня державна фінансова підтримка, відсутня місцева фінансова підтримка виробництва сільськогосподарської продукції;</w:t>
      </w:r>
    </w:p>
    <w:p w:rsidR="004F07B7" w:rsidRPr="003D3616" w:rsidRDefault="004F07B7" w:rsidP="005B7D3A">
      <w:pPr>
        <w:spacing w:after="0" w:line="240" w:lineRule="auto"/>
        <w:jc w:val="both"/>
        <w:rPr>
          <w:rFonts w:ascii="Times New Roman" w:hAnsi="Times New Roman"/>
          <w:sz w:val="28"/>
          <w:szCs w:val="28"/>
        </w:rPr>
      </w:pPr>
      <w:r w:rsidRPr="003D3616">
        <w:rPr>
          <w:rFonts w:ascii="Times New Roman" w:hAnsi="Times New Roman"/>
          <w:sz w:val="28"/>
          <w:szCs w:val="28"/>
        </w:rPr>
        <w:lastRenderedPageBreak/>
        <w:t xml:space="preserve"> - складний фінансово-господарський стан господарств, обмеженість власних обігових коштів, високий рівень зношеності сільськогосподарської техніки, що призводять до спрощення технології виробництва, і як наслідок до зменшення урожайності сільгоспкультур, збільшення собівартості продукції; </w:t>
      </w:r>
    </w:p>
    <w:p w:rsidR="00834176" w:rsidRPr="003D3616" w:rsidRDefault="00834176" w:rsidP="00FD0FB6">
      <w:pPr>
        <w:spacing w:after="0" w:line="240" w:lineRule="auto"/>
        <w:ind w:firstLine="601"/>
        <w:jc w:val="both"/>
        <w:rPr>
          <w:rFonts w:ascii="Times New Roman" w:hAnsi="Times New Roman"/>
          <w:b/>
          <w:sz w:val="28"/>
          <w:szCs w:val="28"/>
        </w:rPr>
      </w:pPr>
    </w:p>
    <w:p w:rsidR="00834176" w:rsidRPr="003D3616" w:rsidRDefault="00834176" w:rsidP="00FD0FB6">
      <w:pPr>
        <w:spacing w:after="0" w:line="240" w:lineRule="auto"/>
        <w:ind w:firstLine="601"/>
        <w:jc w:val="both"/>
        <w:rPr>
          <w:rFonts w:ascii="Times New Roman" w:hAnsi="Times New Roman"/>
          <w:b/>
          <w:sz w:val="28"/>
          <w:szCs w:val="28"/>
        </w:rPr>
      </w:pPr>
      <w:r w:rsidRPr="003D3616">
        <w:rPr>
          <w:rFonts w:ascii="Times New Roman" w:hAnsi="Times New Roman"/>
          <w:b/>
          <w:sz w:val="28"/>
          <w:szCs w:val="28"/>
        </w:rPr>
        <w:t>Шляхи розв’язання проблем та завдання:</w:t>
      </w:r>
    </w:p>
    <w:p w:rsidR="00A40884" w:rsidRPr="003D3616" w:rsidRDefault="00A40884" w:rsidP="00DC6890">
      <w:pPr>
        <w:pStyle w:val="a4"/>
        <w:tabs>
          <w:tab w:val="left" w:pos="284"/>
        </w:tabs>
        <w:spacing w:before="0" w:beforeAutospacing="0" w:after="0" w:afterAutospacing="0"/>
        <w:jc w:val="both"/>
        <w:rPr>
          <w:rFonts w:eastAsia="Times New Roman"/>
          <w:sz w:val="27"/>
          <w:szCs w:val="27"/>
          <w:lang w:eastAsia="uk-UA"/>
        </w:rPr>
      </w:pPr>
      <w:r w:rsidRPr="003D3616">
        <w:rPr>
          <w:b/>
          <w:sz w:val="28"/>
          <w:szCs w:val="28"/>
        </w:rPr>
        <w:t xml:space="preserve">- </w:t>
      </w:r>
      <w:r w:rsidR="001D7B8F" w:rsidRPr="003D3616">
        <w:rPr>
          <w:sz w:val="28"/>
          <w:szCs w:val="28"/>
        </w:rPr>
        <w:t>пошук та</w:t>
      </w:r>
      <w:r w:rsidR="001D7B8F" w:rsidRPr="003D3616">
        <w:rPr>
          <w:b/>
          <w:sz w:val="28"/>
          <w:szCs w:val="28"/>
        </w:rPr>
        <w:t xml:space="preserve"> </w:t>
      </w:r>
      <w:r w:rsidRPr="003D3616">
        <w:rPr>
          <w:rFonts w:eastAsia="Times New Roman"/>
          <w:sz w:val="27"/>
          <w:szCs w:val="27"/>
          <w:lang w:eastAsia="uk-UA"/>
        </w:rPr>
        <w:t>реалізація</w:t>
      </w:r>
      <w:r w:rsidR="001D7B8F" w:rsidRPr="003D3616">
        <w:rPr>
          <w:rFonts w:eastAsia="Times New Roman"/>
          <w:sz w:val="27"/>
          <w:szCs w:val="27"/>
          <w:lang w:eastAsia="uk-UA"/>
        </w:rPr>
        <w:t xml:space="preserve"> сільськогосподарськими товаровиробниками</w:t>
      </w:r>
      <w:r w:rsidRPr="003D3616">
        <w:rPr>
          <w:rFonts w:eastAsia="Times New Roman"/>
          <w:sz w:val="27"/>
          <w:szCs w:val="27"/>
          <w:lang w:eastAsia="uk-UA"/>
        </w:rPr>
        <w:t xml:space="preserve"> інфрастуктурних проектів, які дозволять збільшити обсяги виробництва і скоротити його собівартість, а також зменшити втрати сировини і готової продукції при зберіганні і транспортуванні;</w:t>
      </w:r>
    </w:p>
    <w:p w:rsidR="005B7D3A" w:rsidRPr="003D3616" w:rsidRDefault="00A40884" w:rsidP="00A40884">
      <w:pPr>
        <w:spacing w:after="0" w:line="240" w:lineRule="auto"/>
        <w:jc w:val="both"/>
        <w:rPr>
          <w:rFonts w:ascii="Times New Roman" w:hAnsi="Times New Roman"/>
          <w:sz w:val="28"/>
          <w:szCs w:val="28"/>
        </w:rPr>
      </w:pPr>
      <w:r w:rsidRPr="003D3616">
        <w:rPr>
          <w:rFonts w:ascii="Times New Roman" w:hAnsi="Times New Roman"/>
          <w:b/>
          <w:sz w:val="28"/>
          <w:szCs w:val="28"/>
        </w:rPr>
        <w:t xml:space="preserve">- </w:t>
      </w:r>
      <w:r w:rsidRPr="003D3616">
        <w:rPr>
          <w:rFonts w:ascii="Times New Roman" w:hAnsi="Times New Roman"/>
          <w:sz w:val="28"/>
          <w:szCs w:val="28"/>
        </w:rPr>
        <w:t>вчасне інформування сільгосптоваровиробників про можливість отримання допомоги через Державний аграрний реєстр;</w:t>
      </w:r>
    </w:p>
    <w:p w:rsidR="00A40884" w:rsidRPr="003D3616" w:rsidRDefault="00A40884" w:rsidP="00E6323E">
      <w:pPr>
        <w:spacing w:after="0" w:line="240" w:lineRule="auto"/>
        <w:jc w:val="both"/>
        <w:rPr>
          <w:rFonts w:ascii="Times New Roman" w:hAnsi="Times New Roman"/>
          <w:sz w:val="28"/>
          <w:szCs w:val="28"/>
        </w:rPr>
      </w:pPr>
      <w:r w:rsidRPr="003D3616">
        <w:rPr>
          <w:rFonts w:ascii="Times New Roman" w:hAnsi="Times New Roman"/>
          <w:sz w:val="28"/>
          <w:szCs w:val="28"/>
        </w:rPr>
        <w:t>- вчасне інформування сільгосптоваровиробників про</w:t>
      </w:r>
      <w:r w:rsidR="00DC6890" w:rsidRPr="003D3616">
        <w:rPr>
          <w:rFonts w:ascii="Times New Roman" w:hAnsi="Times New Roman"/>
          <w:sz w:val="28"/>
          <w:szCs w:val="28"/>
        </w:rPr>
        <w:t xml:space="preserve"> можливість участі в Комплексній програмі підтримки розвитку сільського господарства Чернівецької області на 2023-2027 роки</w:t>
      </w:r>
      <w:r w:rsidR="00E6323E" w:rsidRPr="003D3616">
        <w:rPr>
          <w:rFonts w:ascii="Times New Roman" w:hAnsi="Times New Roman"/>
          <w:sz w:val="28"/>
          <w:szCs w:val="28"/>
        </w:rPr>
        <w:t>;</w:t>
      </w:r>
    </w:p>
    <w:p w:rsidR="00E6323E" w:rsidRPr="003D3616" w:rsidRDefault="00E6323E" w:rsidP="00E6323E">
      <w:pPr>
        <w:pStyle w:val="a4"/>
        <w:shd w:val="clear" w:color="auto" w:fill="FBFBFB"/>
        <w:spacing w:before="0" w:beforeAutospacing="0" w:after="0" w:afterAutospacing="0"/>
        <w:jc w:val="both"/>
        <w:rPr>
          <w:sz w:val="28"/>
          <w:szCs w:val="28"/>
        </w:rPr>
      </w:pPr>
      <w:r w:rsidRPr="003D3616">
        <w:rPr>
          <w:sz w:val="28"/>
          <w:szCs w:val="28"/>
        </w:rPr>
        <w:t>- забезпечення енергетичної незалежності аграрного сектору, в тому числі й за рахунок використання альтернативних видів енергії.</w:t>
      </w:r>
    </w:p>
    <w:p w:rsidR="00E6323E" w:rsidRPr="003D3616" w:rsidRDefault="00E6323E" w:rsidP="00DC6890">
      <w:pPr>
        <w:spacing w:after="0" w:line="240" w:lineRule="auto"/>
        <w:jc w:val="both"/>
        <w:rPr>
          <w:rFonts w:ascii="Times New Roman" w:hAnsi="Times New Roman"/>
          <w:sz w:val="28"/>
          <w:szCs w:val="28"/>
        </w:rPr>
      </w:pPr>
    </w:p>
    <w:p w:rsidR="004F07B7" w:rsidRPr="003D3616" w:rsidRDefault="004F07B7" w:rsidP="00FD0FB6">
      <w:pPr>
        <w:spacing w:after="0" w:line="240" w:lineRule="auto"/>
        <w:ind w:firstLine="601"/>
        <w:jc w:val="both"/>
        <w:rPr>
          <w:rFonts w:ascii="Times New Roman" w:hAnsi="Times New Roman"/>
          <w:b/>
          <w:sz w:val="28"/>
          <w:szCs w:val="28"/>
        </w:rPr>
      </w:pPr>
      <w:r w:rsidRPr="003D3616">
        <w:rPr>
          <w:rFonts w:ascii="Times New Roman" w:hAnsi="Times New Roman"/>
          <w:b/>
          <w:sz w:val="28"/>
          <w:szCs w:val="28"/>
        </w:rPr>
        <w:t xml:space="preserve">Очікувані результати: </w:t>
      </w:r>
    </w:p>
    <w:p w:rsidR="004F07B7" w:rsidRPr="003D3616" w:rsidRDefault="004F07B7" w:rsidP="00A40884">
      <w:pPr>
        <w:spacing w:after="0" w:line="240" w:lineRule="auto"/>
        <w:jc w:val="both"/>
        <w:rPr>
          <w:rFonts w:ascii="Times New Roman" w:hAnsi="Times New Roman"/>
          <w:sz w:val="28"/>
          <w:szCs w:val="28"/>
        </w:rPr>
      </w:pPr>
      <w:r w:rsidRPr="003D3616">
        <w:rPr>
          <w:rFonts w:ascii="Times New Roman" w:hAnsi="Times New Roman"/>
          <w:sz w:val="28"/>
          <w:szCs w:val="28"/>
        </w:rPr>
        <w:t xml:space="preserve">- </w:t>
      </w:r>
      <w:r w:rsidR="00137634" w:rsidRPr="003D3616">
        <w:rPr>
          <w:rFonts w:ascii="Times New Roman" w:hAnsi="Times New Roman"/>
          <w:sz w:val="28"/>
          <w:szCs w:val="28"/>
          <w:lang w:val="ru-RU"/>
        </w:rPr>
        <w:t xml:space="preserve">   </w:t>
      </w:r>
      <w:r w:rsidRPr="003D3616">
        <w:rPr>
          <w:rFonts w:ascii="Times New Roman" w:hAnsi="Times New Roman"/>
          <w:sz w:val="28"/>
          <w:szCs w:val="28"/>
        </w:rPr>
        <w:t xml:space="preserve">нарощування виробництва валової продукції сільського господарства; </w:t>
      </w:r>
    </w:p>
    <w:p w:rsidR="004F07B7" w:rsidRPr="003D3616" w:rsidRDefault="004F07B7" w:rsidP="00A40884">
      <w:pPr>
        <w:spacing w:after="0" w:line="240" w:lineRule="auto"/>
        <w:jc w:val="both"/>
        <w:rPr>
          <w:rFonts w:ascii="Times New Roman" w:hAnsi="Times New Roman"/>
          <w:sz w:val="28"/>
          <w:szCs w:val="28"/>
        </w:rPr>
      </w:pPr>
      <w:r w:rsidRPr="003D3616">
        <w:rPr>
          <w:rFonts w:ascii="Times New Roman" w:hAnsi="Times New Roman"/>
          <w:sz w:val="28"/>
          <w:szCs w:val="28"/>
        </w:rPr>
        <w:t xml:space="preserve">- </w:t>
      </w:r>
      <w:r w:rsidR="00137634" w:rsidRPr="003D3616">
        <w:rPr>
          <w:rFonts w:ascii="Times New Roman" w:hAnsi="Times New Roman"/>
          <w:sz w:val="28"/>
          <w:szCs w:val="28"/>
          <w:lang w:val="ru-RU"/>
        </w:rPr>
        <w:t xml:space="preserve">   </w:t>
      </w:r>
      <w:r w:rsidRPr="003D3616">
        <w:rPr>
          <w:rFonts w:ascii="Times New Roman" w:hAnsi="Times New Roman"/>
          <w:sz w:val="28"/>
          <w:szCs w:val="28"/>
        </w:rPr>
        <w:t>збільшення ефективності сільськогосподарського виробництва;</w:t>
      </w:r>
    </w:p>
    <w:p w:rsidR="004F07B7" w:rsidRPr="003D3616" w:rsidRDefault="004F07B7" w:rsidP="00A40884">
      <w:pPr>
        <w:spacing w:after="0" w:line="240" w:lineRule="auto"/>
        <w:jc w:val="both"/>
        <w:rPr>
          <w:rFonts w:ascii="Times New Roman" w:hAnsi="Times New Roman"/>
          <w:sz w:val="28"/>
          <w:szCs w:val="28"/>
        </w:rPr>
      </w:pPr>
      <w:r w:rsidRPr="003D3616">
        <w:rPr>
          <w:rFonts w:ascii="Times New Roman" w:hAnsi="Times New Roman"/>
          <w:sz w:val="28"/>
          <w:szCs w:val="28"/>
        </w:rPr>
        <w:t xml:space="preserve">- </w:t>
      </w:r>
      <w:r w:rsidR="00137634" w:rsidRPr="003D3616">
        <w:rPr>
          <w:rFonts w:ascii="Times New Roman" w:hAnsi="Times New Roman"/>
          <w:sz w:val="28"/>
          <w:szCs w:val="28"/>
          <w:lang w:val="ru-RU"/>
        </w:rPr>
        <w:t xml:space="preserve">   </w:t>
      </w:r>
      <w:r w:rsidRPr="003D3616">
        <w:rPr>
          <w:rFonts w:ascii="Times New Roman" w:hAnsi="Times New Roman"/>
          <w:sz w:val="28"/>
          <w:szCs w:val="28"/>
        </w:rPr>
        <w:t xml:space="preserve">зміцнення конкурентоспроможності аграрного сектору; </w:t>
      </w:r>
    </w:p>
    <w:p w:rsidR="004F07B7" w:rsidRPr="003D3616" w:rsidRDefault="004F07B7" w:rsidP="00A40884">
      <w:pPr>
        <w:spacing w:after="0" w:line="240" w:lineRule="auto"/>
        <w:jc w:val="both"/>
        <w:rPr>
          <w:rFonts w:ascii="Times New Roman" w:hAnsi="Times New Roman"/>
          <w:sz w:val="28"/>
          <w:szCs w:val="28"/>
        </w:rPr>
      </w:pPr>
      <w:r w:rsidRPr="003D3616">
        <w:rPr>
          <w:rFonts w:ascii="Times New Roman" w:hAnsi="Times New Roman"/>
          <w:sz w:val="28"/>
          <w:szCs w:val="28"/>
        </w:rPr>
        <w:t xml:space="preserve">- зростання чисельності поголів’я худоби та птиці, підвищення їх продуктивності; </w:t>
      </w:r>
    </w:p>
    <w:p w:rsidR="002C2BC3" w:rsidRPr="003D3616" w:rsidRDefault="004F07B7" w:rsidP="00A40884">
      <w:pPr>
        <w:spacing w:after="0" w:line="240" w:lineRule="auto"/>
        <w:jc w:val="both"/>
        <w:rPr>
          <w:rFonts w:ascii="Times New Roman" w:hAnsi="Times New Roman"/>
          <w:sz w:val="28"/>
          <w:szCs w:val="28"/>
        </w:rPr>
      </w:pPr>
      <w:r w:rsidRPr="003D3616">
        <w:rPr>
          <w:rFonts w:ascii="Times New Roman" w:hAnsi="Times New Roman"/>
          <w:sz w:val="28"/>
          <w:szCs w:val="28"/>
        </w:rPr>
        <w:t>- сприяння економічному розвитку сільської місцевості та зайнятості населення;</w:t>
      </w:r>
    </w:p>
    <w:p w:rsidR="004F07B7" w:rsidRPr="003D3616" w:rsidRDefault="004F07B7" w:rsidP="00A40884">
      <w:pPr>
        <w:spacing w:after="0" w:line="240" w:lineRule="auto"/>
        <w:jc w:val="both"/>
        <w:rPr>
          <w:rFonts w:ascii="Times New Roman" w:hAnsi="Times New Roman"/>
          <w:sz w:val="28"/>
          <w:szCs w:val="28"/>
        </w:rPr>
      </w:pPr>
      <w:r w:rsidRPr="003D3616">
        <w:rPr>
          <w:rFonts w:ascii="Times New Roman" w:hAnsi="Times New Roman"/>
          <w:sz w:val="28"/>
          <w:szCs w:val="28"/>
        </w:rPr>
        <w:t>- просування сільськогосподарської продукції, вирощеної індивідуальними товаровиробниками на ринок.</w:t>
      </w:r>
    </w:p>
    <w:p w:rsidR="00271C50" w:rsidRPr="003D3616" w:rsidRDefault="00271C50" w:rsidP="00211FCB">
      <w:pPr>
        <w:spacing w:after="0" w:line="240" w:lineRule="auto"/>
        <w:ind w:left="-180" w:firstLine="180"/>
        <w:rPr>
          <w:rFonts w:ascii="Times New Roman" w:hAnsi="Times New Roman"/>
          <w:b/>
          <w:sz w:val="32"/>
          <w:szCs w:val="32"/>
        </w:rPr>
      </w:pPr>
    </w:p>
    <w:p w:rsidR="004E7BE1" w:rsidRPr="003D3616" w:rsidRDefault="0032279B" w:rsidP="00211FCB">
      <w:pPr>
        <w:widowControl w:val="0"/>
        <w:tabs>
          <w:tab w:val="left" w:pos="851"/>
        </w:tabs>
        <w:spacing w:after="0" w:line="240" w:lineRule="auto"/>
        <w:jc w:val="both"/>
        <w:rPr>
          <w:rFonts w:ascii="Times New Roman" w:hAnsi="Times New Roman"/>
          <w:b/>
          <w:sz w:val="32"/>
          <w:szCs w:val="32"/>
        </w:rPr>
      </w:pPr>
      <w:r w:rsidRPr="003D3616">
        <w:rPr>
          <w:rFonts w:ascii="Times New Roman" w:hAnsi="Times New Roman"/>
          <w:b/>
          <w:sz w:val="32"/>
          <w:szCs w:val="32"/>
        </w:rPr>
        <w:t>2.2. Покращення якості життя населення громади</w:t>
      </w:r>
    </w:p>
    <w:p w:rsidR="00211FCB" w:rsidRPr="003D3616" w:rsidRDefault="004E7BE1" w:rsidP="004E7BE1">
      <w:pPr>
        <w:spacing w:after="0" w:line="240" w:lineRule="auto"/>
        <w:ind w:left="-180" w:firstLine="180"/>
        <w:rPr>
          <w:rFonts w:ascii="Times New Roman" w:hAnsi="Times New Roman"/>
          <w:b/>
          <w:sz w:val="28"/>
          <w:szCs w:val="28"/>
        </w:rPr>
      </w:pPr>
      <w:r w:rsidRPr="003D3616">
        <w:rPr>
          <w:rFonts w:ascii="Times New Roman" w:hAnsi="Times New Roman"/>
          <w:b/>
          <w:sz w:val="28"/>
          <w:szCs w:val="28"/>
        </w:rPr>
        <w:t>2.</w:t>
      </w:r>
      <w:r w:rsidR="00211FCB" w:rsidRPr="003D3616">
        <w:rPr>
          <w:rFonts w:ascii="Times New Roman" w:hAnsi="Times New Roman"/>
          <w:b/>
          <w:sz w:val="28"/>
          <w:szCs w:val="28"/>
        </w:rPr>
        <w:t>2</w:t>
      </w:r>
      <w:r w:rsidRPr="003D3616">
        <w:rPr>
          <w:rFonts w:ascii="Times New Roman" w:hAnsi="Times New Roman"/>
          <w:b/>
          <w:sz w:val="28"/>
          <w:szCs w:val="28"/>
        </w:rPr>
        <w:t>.</w:t>
      </w:r>
      <w:r w:rsidR="00211FCB" w:rsidRPr="003D3616">
        <w:rPr>
          <w:rFonts w:ascii="Times New Roman" w:hAnsi="Times New Roman"/>
          <w:b/>
          <w:sz w:val="28"/>
          <w:szCs w:val="28"/>
        </w:rPr>
        <w:t>1</w:t>
      </w:r>
      <w:r w:rsidRPr="003D3616">
        <w:rPr>
          <w:rFonts w:ascii="Times New Roman" w:hAnsi="Times New Roman"/>
          <w:b/>
          <w:sz w:val="28"/>
          <w:szCs w:val="28"/>
        </w:rPr>
        <w:t xml:space="preserve">. </w:t>
      </w:r>
      <w:r w:rsidR="00211FCB" w:rsidRPr="003D3616">
        <w:rPr>
          <w:rFonts w:ascii="Times New Roman" w:hAnsi="Times New Roman"/>
          <w:b/>
          <w:sz w:val="28"/>
          <w:szCs w:val="28"/>
        </w:rPr>
        <w:t>ОСВІТА</w:t>
      </w:r>
    </w:p>
    <w:p w:rsidR="00211FCB" w:rsidRPr="003D3616" w:rsidRDefault="00CB4F4E" w:rsidP="004E7BE1">
      <w:pPr>
        <w:spacing w:after="0" w:line="240" w:lineRule="auto"/>
        <w:ind w:left="-180" w:firstLine="180"/>
        <w:rPr>
          <w:rFonts w:ascii="Times New Roman" w:hAnsi="Times New Roman"/>
          <w:b/>
          <w:sz w:val="28"/>
          <w:szCs w:val="28"/>
        </w:rPr>
      </w:pPr>
      <w:r w:rsidRPr="003D3616">
        <w:rPr>
          <w:rFonts w:ascii="Times New Roman" w:hAnsi="Times New Roman"/>
          <w:b/>
          <w:sz w:val="28"/>
          <w:szCs w:val="28"/>
        </w:rPr>
        <w:t>Проблемні питання:</w:t>
      </w:r>
    </w:p>
    <w:p w:rsidR="003E6255" w:rsidRPr="003D3616" w:rsidRDefault="003E6255" w:rsidP="004E7BE1">
      <w:pPr>
        <w:spacing w:after="0" w:line="240" w:lineRule="auto"/>
        <w:ind w:left="-180" w:firstLine="180"/>
        <w:rPr>
          <w:rFonts w:ascii="Times New Roman" w:hAnsi="Times New Roman"/>
          <w:b/>
          <w:sz w:val="28"/>
          <w:szCs w:val="28"/>
        </w:rPr>
      </w:pPr>
      <w:r w:rsidRPr="003D3616">
        <w:rPr>
          <w:rFonts w:ascii="Times New Roman" w:hAnsi="Times New Roman"/>
          <w:b/>
          <w:sz w:val="28"/>
          <w:szCs w:val="28"/>
        </w:rPr>
        <w:t>-</w:t>
      </w:r>
      <w:r w:rsidRPr="003D3616">
        <w:rPr>
          <w:rFonts w:ascii="Times New Roman" w:hAnsi="Times New Roman"/>
          <w:sz w:val="28"/>
          <w:szCs w:val="28"/>
        </w:rPr>
        <w:t xml:space="preserve"> недостатня кількість споруд цивільного захисту (укриттів) в закладах освіти</w:t>
      </w:r>
    </w:p>
    <w:p w:rsidR="00C85AC4" w:rsidRPr="003D3616" w:rsidRDefault="00C85AC4" w:rsidP="00D863C1">
      <w:pPr>
        <w:numPr>
          <w:ilvl w:val="0"/>
          <w:numId w:val="15"/>
        </w:numPr>
        <w:tabs>
          <w:tab w:val="left" w:pos="284"/>
        </w:tabs>
        <w:spacing w:after="0" w:line="240" w:lineRule="auto"/>
        <w:ind w:left="0" w:firstLine="0"/>
        <w:rPr>
          <w:rFonts w:ascii="Times New Roman" w:hAnsi="Times New Roman"/>
          <w:sz w:val="28"/>
          <w:szCs w:val="28"/>
        </w:rPr>
      </w:pPr>
      <w:r w:rsidRPr="003D3616">
        <w:rPr>
          <w:rFonts w:ascii="Times New Roman" w:hAnsi="Times New Roman"/>
          <w:sz w:val="28"/>
          <w:szCs w:val="28"/>
        </w:rPr>
        <w:t>відсутність шкільних автобусів</w:t>
      </w:r>
    </w:p>
    <w:p w:rsidR="00C85AC4" w:rsidRPr="003D3616" w:rsidRDefault="00C85AC4" w:rsidP="00D863C1">
      <w:pPr>
        <w:pStyle w:val="afff"/>
        <w:numPr>
          <w:ilvl w:val="0"/>
          <w:numId w:val="15"/>
        </w:numPr>
        <w:tabs>
          <w:tab w:val="left" w:pos="284"/>
        </w:tabs>
        <w:spacing w:after="0" w:line="240" w:lineRule="auto"/>
        <w:ind w:left="0" w:firstLine="0"/>
        <w:contextualSpacing/>
        <w:jc w:val="both"/>
        <w:rPr>
          <w:rFonts w:ascii="Times New Roman" w:hAnsi="Times New Roman"/>
          <w:sz w:val="28"/>
          <w:szCs w:val="28"/>
        </w:rPr>
      </w:pPr>
      <w:r w:rsidRPr="003D3616">
        <w:rPr>
          <w:rFonts w:ascii="Times New Roman" w:hAnsi="Times New Roman"/>
          <w:sz w:val="28"/>
          <w:szCs w:val="28"/>
        </w:rPr>
        <w:t>низький відсоток охоплення дітей позашкільною освітою в сільській місцевості;</w:t>
      </w:r>
    </w:p>
    <w:p w:rsidR="00930AA2" w:rsidRPr="003D3616" w:rsidRDefault="00930AA2" w:rsidP="00D863C1">
      <w:pPr>
        <w:numPr>
          <w:ilvl w:val="0"/>
          <w:numId w:val="15"/>
        </w:numPr>
        <w:tabs>
          <w:tab w:val="left" w:pos="284"/>
        </w:tabs>
        <w:spacing w:after="0" w:line="240" w:lineRule="auto"/>
        <w:ind w:left="0" w:firstLine="0"/>
        <w:rPr>
          <w:rFonts w:ascii="Times New Roman" w:hAnsi="Times New Roman"/>
          <w:sz w:val="28"/>
          <w:szCs w:val="28"/>
        </w:rPr>
      </w:pPr>
      <w:r w:rsidRPr="003D3616">
        <w:rPr>
          <w:rFonts w:ascii="Times New Roman" w:hAnsi="Times New Roman"/>
          <w:sz w:val="28"/>
          <w:szCs w:val="28"/>
        </w:rPr>
        <w:t xml:space="preserve">незавершений процес формування оптимальної мережі освітніх закладів; </w:t>
      </w:r>
    </w:p>
    <w:p w:rsidR="00625F9D" w:rsidRPr="003D3616" w:rsidRDefault="00930AA2" w:rsidP="00D863C1">
      <w:pPr>
        <w:numPr>
          <w:ilvl w:val="0"/>
          <w:numId w:val="15"/>
        </w:numPr>
        <w:tabs>
          <w:tab w:val="left" w:pos="284"/>
        </w:tabs>
        <w:spacing w:after="0" w:line="240" w:lineRule="auto"/>
        <w:ind w:left="0" w:firstLine="0"/>
        <w:jc w:val="both"/>
        <w:rPr>
          <w:rFonts w:ascii="Times New Roman" w:hAnsi="Times New Roman"/>
          <w:sz w:val="28"/>
          <w:szCs w:val="28"/>
        </w:rPr>
      </w:pPr>
      <w:r w:rsidRPr="003D3616">
        <w:rPr>
          <w:rFonts w:ascii="Times New Roman" w:hAnsi="Times New Roman"/>
          <w:sz w:val="28"/>
          <w:szCs w:val="28"/>
        </w:rPr>
        <w:t>ЗДО та ЗЗСО потребують зміцнення їх матеріально-технічної бази та модернізації освітнього середовища</w:t>
      </w:r>
      <w:r w:rsidR="003E6255" w:rsidRPr="003D3616">
        <w:rPr>
          <w:rFonts w:ascii="Times New Roman" w:hAnsi="Times New Roman"/>
          <w:sz w:val="28"/>
          <w:szCs w:val="28"/>
        </w:rPr>
        <w:t>.</w:t>
      </w:r>
    </w:p>
    <w:p w:rsidR="00930AA2" w:rsidRPr="003D3616" w:rsidRDefault="00930AA2" w:rsidP="00930AA2">
      <w:pPr>
        <w:tabs>
          <w:tab w:val="left" w:pos="284"/>
        </w:tabs>
        <w:spacing w:after="0" w:line="240" w:lineRule="auto"/>
        <w:rPr>
          <w:rFonts w:ascii="Times New Roman" w:hAnsi="Times New Roman"/>
          <w:sz w:val="28"/>
          <w:szCs w:val="28"/>
        </w:rPr>
      </w:pPr>
    </w:p>
    <w:p w:rsidR="00CB4F4E" w:rsidRPr="003D3616" w:rsidRDefault="00CB4F4E" w:rsidP="00CB4F4E">
      <w:pPr>
        <w:spacing w:after="0" w:line="240" w:lineRule="auto"/>
        <w:jc w:val="both"/>
        <w:rPr>
          <w:rFonts w:ascii="Times New Roman" w:hAnsi="Times New Roman"/>
          <w:b/>
          <w:sz w:val="28"/>
          <w:szCs w:val="28"/>
        </w:rPr>
      </w:pPr>
      <w:r w:rsidRPr="003D3616">
        <w:rPr>
          <w:rFonts w:ascii="Times New Roman" w:hAnsi="Times New Roman"/>
          <w:b/>
          <w:sz w:val="28"/>
          <w:szCs w:val="28"/>
        </w:rPr>
        <w:t>Шляхи розв’язання проблем та завдання:</w:t>
      </w:r>
    </w:p>
    <w:p w:rsidR="00625F9D" w:rsidRPr="003D3616" w:rsidRDefault="00930AA2" w:rsidP="00930AA2">
      <w:pPr>
        <w:spacing w:after="0" w:line="240" w:lineRule="auto"/>
        <w:ind w:right="-5"/>
        <w:jc w:val="both"/>
        <w:rPr>
          <w:rFonts w:ascii="Times New Roman" w:hAnsi="Times New Roman"/>
          <w:sz w:val="28"/>
          <w:szCs w:val="28"/>
        </w:rPr>
      </w:pPr>
      <w:r w:rsidRPr="003D3616">
        <w:rPr>
          <w:rFonts w:ascii="Times New Roman" w:hAnsi="Times New Roman"/>
          <w:sz w:val="28"/>
          <w:szCs w:val="28"/>
        </w:rPr>
        <w:t xml:space="preserve">- </w:t>
      </w:r>
      <w:r w:rsidR="00625F9D" w:rsidRPr="003D3616">
        <w:rPr>
          <w:rFonts w:ascii="Times New Roman" w:hAnsi="Times New Roman"/>
          <w:sz w:val="28"/>
          <w:szCs w:val="28"/>
        </w:rPr>
        <w:t>будівництво нових споруд цивільного захисту (укриттів) в закладах освіти;</w:t>
      </w:r>
    </w:p>
    <w:p w:rsidR="00930AA2" w:rsidRPr="003D3616" w:rsidRDefault="00625F9D" w:rsidP="00930AA2">
      <w:pPr>
        <w:spacing w:after="0" w:line="240" w:lineRule="auto"/>
        <w:ind w:right="-5"/>
        <w:jc w:val="both"/>
        <w:rPr>
          <w:rFonts w:ascii="Times New Roman" w:hAnsi="Times New Roman"/>
          <w:sz w:val="28"/>
          <w:szCs w:val="28"/>
        </w:rPr>
      </w:pPr>
      <w:r w:rsidRPr="003D3616">
        <w:rPr>
          <w:rFonts w:ascii="Times New Roman" w:hAnsi="Times New Roman"/>
          <w:sz w:val="28"/>
          <w:szCs w:val="28"/>
        </w:rPr>
        <w:t xml:space="preserve">- </w:t>
      </w:r>
      <w:r w:rsidR="00776C1F" w:rsidRPr="003D3616">
        <w:rPr>
          <w:rFonts w:ascii="Times New Roman" w:hAnsi="Times New Roman"/>
          <w:sz w:val="28"/>
          <w:szCs w:val="28"/>
        </w:rPr>
        <w:t>здійснення</w:t>
      </w:r>
      <w:r w:rsidR="003E6255" w:rsidRPr="003D3616">
        <w:rPr>
          <w:rFonts w:ascii="Times New Roman" w:hAnsi="Times New Roman"/>
          <w:sz w:val="28"/>
          <w:szCs w:val="28"/>
        </w:rPr>
        <w:t xml:space="preserve"> незавершеного будівництва,</w:t>
      </w:r>
      <w:r w:rsidR="00776C1F" w:rsidRPr="003D3616">
        <w:rPr>
          <w:rFonts w:ascii="Times New Roman" w:hAnsi="Times New Roman"/>
          <w:sz w:val="28"/>
          <w:szCs w:val="28"/>
        </w:rPr>
        <w:t xml:space="preserve"> поточних та капітальних</w:t>
      </w:r>
      <w:r w:rsidR="00930AA2" w:rsidRPr="003D3616">
        <w:rPr>
          <w:rFonts w:ascii="Times New Roman" w:hAnsi="Times New Roman"/>
          <w:sz w:val="28"/>
          <w:szCs w:val="28"/>
        </w:rPr>
        <w:t xml:space="preserve"> ремонт</w:t>
      </w:r>
      <w:r w:rsidR="00776C1F" w:rsidRPr="003D3616">
        <w:rPr>
          <w:rFonts w:ascii="Times New Roman" w:hAnsi="Times New Roman"/>
          <w:sz w:val="28"/>
          <w:szCs w:val="28"/>
        </w:rPr>
        <w:t>ів</w:t>
      </w:r>
      <w:r w:rsidR="00930AA2" w:rsidRPr="003D3616">
        <w:rPr>
          <w:rFonts w:ascii="Times New Roman" w:hAnsi="Times New Roman"/>
          <w:sz w:val="28"/>
          <w:szCs w:val="28"/>
        </w:rPr>
        <w:t xml:space="preserve"> приміщень</w:t>
      </w:r>
      <w:r w:rsidR="00776C1F" w:rsidRPr="003D3616">
        <w:rPr>
          <w:rFonts w:ascii="Times New Roman" w:hAnsi="Times New Roman"/>
          <w:sz w:val="28"/>
          <w:szCs w:val="28"/>
        </w:rPr>
        <w:t xml:space="preserve"> ЗДО та ЗЗСО</w:t>
      </w:r>
      <w:r w:rsidR="00930AA2" w:rsidRPr="003D3616">
        <w:rPr>
          <w:rFonts w:ascii="Times New Roman" w:hAnsi="Times New Roman"/>
          <w:sz w:val="28"/>
          <w:szCs w:val="28"/>
        </w:rPr>
        <w:t>, ігрових, спортивних майданчиків, оновлення навчально-методичного і спортивного обладнання;</w:t>
      </w:r>
    </w:p>
    <w:p w:rsidR="00930AA2" w:rsidRPr="003D3616" w:rsidRDefault="00930AA2" w:rsidP="00930AA2">
      <w:pPr>
        <w:spacing w:after="0" w:line="240" w:lineRule="auto"/>
        <w:ind w:right="-5"/>
        <w:jc w:val="both"/>
        <w:rPr>
          <w:rFonts w:ascii="Times New Roman" w:hAnsi="Times New Roman"/>
          <w:sz w:val="28"/>
          <w:szCs w:val="28"/>
        </w:rPr>
      </w:pPr>
      <w:r w:rsidRPr="003D3616">
        <w:rPr>
          <w:rFonts w:ascii="Times New Roman" w:hAnsi="Times New Roman"/>
          <w:sz w:val="28"/>
          <w:szCs w:val="28"/>
        </w:rPr>
        <w:lastRenderedPageBreak/>
        <w:t>- придбання шкільних автобусів для перевезення школярів та педагогічних працівників;</w:t>
      </w:r>
    </w:p>
    <w:p w:rsidR="003E6255" w:rsidRPr="003D3616" w:rsidRDefault="003E6255" w:rsidP="00930AA2">
      <w:pPr>
        <w:spacing w:after="0" w:line="240" w:lineRule="auto"/>
        <w:jc w:val="both"/>
        <w:rPr>
          <w:rFonts w:ascii="Times New Roman" w:hAnsi="Times New Roman"/>
          <w:sz w:val="28"/>
          <w:szCs w:val="28"/>
        </w:rPr>
      </w:pPr>
      <w:r w:rsidRPr="003D3616">
        <w:rPr>
          <w:rFonts w:ascii="Times New Roman" w:hAnsi="Times New Roman"/>
          <w:sz w:val="28"/>
          <w:szCs w:val="28"/>
        </w:rPr>
        <w:t>- розширення мережі гуртків в закладах освіти та ЦДЮТ;</w:t>
      </w:r>
    </w:p>
    <w:p w:rsidR="003E6255" w:rsidRPr="003D3616" w:rsidRDefault="003E6255" w:rsidP="003E6255">
      <w:pPr>
        <w:spacing w:after="0" w:line="240" w:lineRule="auto"/>
        <w:jc w:val="both"/>
        <w:rPr>
          <w:rFonts w:ascii="Times New Roman" w:hAnsi="Times New Roman"/>
          <w:sz w:val="28"/>
          <w:szCs w:val="28"/>
        </w:rPr>
      </w:pPr>
      <w:r w:rsidRPr="003D3616">
        <w:rPr>
          <w:rFonts w:ascii="Times New Roman" w:hAnsi="Times New Roman"/>
          <w:sz w:val="28"/>
          <w:szCs w:val="28"/>
        </w:rPr>
        <w:t>- продовження процесу формування оптимальної мережі освітніх закладів;</w:t>
      </w:r>
    </w:p>
    <w:p w:rsidR="00C85AC4" w:rsidRPr="003D3616" w:rsidRDefault="00C85AC4" w:rsidP="00CB4F4E">
      <w:pPr>
        <w:spacing w:after="0" w:line="240" w:lineRule="auto"/>
        <w:jc w:val="both"/>
        <w:rPr>
          <w:rFonts w:ascii="Times New Roman" w:hAnsi="Times New Roman"/>
          <w:b/>
          <w:sz w:val="28"/>
          <w:szCs w:val="28"/>
        </w:rPr>
      </w:pPr>
    </w:p>
    <w:p w:rsidR="00CB4F4E" w:rsidRPr="003D3616" w:rsidRDefault="00CB4F4E" w:rsidP="00CB4F4E">
      <w:pPr>
        <w:spacing w:after="0" w:line="240" w:lineRule="auto"/>
        <w:jc w:val="both"/>
        <w:rPr>
          <w:rFonts w:ascii="Times New Roman" w:hAnsi="Times New Roman"/>
          <w:b/>
          <w:sz w:val="28"/>
          <w:szCs w:val="28"/>
        </w:rPr>
      </w:pPr>
      <w:r w:rsidRPr="003D3616">
        <w:rPr>
          <w:rFonts w:ascii="Times New Roman" w:hAnsi="Times New Roman"/>
          <w:b/>
          <w:sz w:val="28"/>
          <w:szCs w:val="28"/>
        </w:rPr>
        <w:t xml:space="preserve">Очікувані результати: </w:t>
      </w:r>
    </w:p>
    <w:p w:rsidR="003E6255" w:rsidRPr="003D3616" w:rsidRDefault="00C85AC4" w:rsidP="00C85AC4">
      <w:pPr>
        <w:spacing w:after="0"/>
        <w:jc w:val="both"/>
        <w:rPr>
          <w:rFonts w:ascii="Times New Roman" w:hAnsi="Times New Roman"/>
          <w:sz w:val="28"/>
          <w:szCs w:val="28"/>
        </w:rPr>
      </w:pPr>
      <w:r w:rsidRPr="003D3616">
        <w:rPr>
          <w:rFonts w:ascii="Times New Roman" w:hAnsi="Times New Roman"/>
          <w:sz w:val="28"/>
          <w:szCs w:val="28"/>
        </w:rPr>
        <w:t xml:space="preserve">- </w:t>
      </w:r>
      <w:r w:rsidR="003E6255" w:rsidRPr="003D3616">
        <w:rPr>
          <w:rFonts w:ascii="Times New Roman" w:hAnsi="Times New Roman"/>
          <w:sz w:val="28"/>
          <w:szCs w:val="28"/>
        </w:rPr>
        <w:t>створено безпечне середовище для учасників освітнього процесу;</w:t>
      </w:r>
    </w:p>
    <w:p w:rsidR="00C85AC4" w:rsidRPr="003D3616" w:rsidRDefault="003E6255" w:rsidP="00C85AC4">
      <w:pPr>
        <w:spacing w:after="0"/>
        <w:jc w:val="both"/>
        <w:rPr>
          <w:rFonts w:ascii="Times New Roman" w:hAnsi="Times New Roman"/>
          <w:sz w:val="28"/>
          <w:szCs w:val="28"/>
        </w:rPr>
      </w:pPr>
      <w:r w:rsidRPr="003D3616">
        <w:rPr>
          <w:rFonts w:ascii="Times New Roman" w:hAnsi="Times New Roman"/>
          <w:sz w:val="28"/>
          <w:szCs w:val="28"/>
        </w:rPr>
        <w:t xml:space="preserve">- </w:t>
      </w:r>
      <w:r w:rsidR="00C85AC4" w:rsidRPr="003D3616">
        <w:rPr>
          <w:rFonts w:ascii="Times New Roman" w:hAnsi="Times New Roman"/>
          <w:sz w:val="28"/>
          <w:szCs w:val="28"/>
        </w:rPr>
        <w:t>організовано надання якісних освітніх послуг та створено безпечний, мотивуючий навчальний процес;</w:t>
      </w:r>
    </w:p>
    <w:p w:rsidR="00C85AC4" w:rsidRPr="003D3616" w:rsidRDefault="00C85AC4" w:rsidP="00C85AC4">
      <w:pPr>
        <w:spacing w:after="0"/>
        <w:jc w:val="both"/>
        <w:rPr>
          <w:rFonts w:ascii="Times New Roman" w:hAnsi="Times New Roman"/>
          <w:sz w:val="28"/>
          <w:szCs w:val="28"/>
        </w:rPr>
      </w:pPr>
      <w:r w:rsidRPr="003D3616">
        <w:rPr>
          <w:rFonts w:ascii="Times New Roman" w:hAnsi="Times New Roman"/>
          <w:sz w:val="28"/>
          <w:szCs w:val="28"/>
        </w:rPr>
        <w:t xml:space="preserve">- здача об’єктів незавершеного будівництва закладів ЗДО та ЗЗСО; </w:t>
      </w:r>
    </w:p>
    <w:p w:rsidR="00C85AC4" w:rsidRPr="003D3616" w:rsidRDefault="00C85AC4" w:rsidP="00C85AC4">
      <w:pPr>
        <w:spacing w:after="0"/>
        <w:jc w:val="both"/>
        <w:rPr>
          <w:rFonts w:ascii="Times New Roman" w:hAnsi="Times New Roman"/>
          <w:sz w:val="28"/>
          <w:szCs w:val="28"/>
        </w:rPr>
      </w:pPr>
      <w:r w:rsidRPr="003D3616">
        <w:rPr>
          <w:rFonts w:ascii="Times New Roman" w:hAnsi="Times New Roman"/>
          <w:sz w:val="28"/>
          <w:szCs w:val="28"/>
        </w:rPr>
        <w:t>- упорядкування шкільної мережі, створення мережі опорних закладів та проведення подальшої оптимізації шкіл з малою наповнюваністю в сільській місцевості з метою рівного доступу дітей до якісної освіти;</w:t>
      </w:r>
    </w:p>
    <w:p w:rsidR="00C85AC4" w:rsidRPr="003D3616" w:rsidRDefault="00C85AC4" w:rsidP="00C85AC4">
      <w:pPr>
        <w:spacing w:after="0"/>
        <w:jc w:val="both"/>
        <w:rPr>
          <w:rFonts w:ascii="Times New Roman" w:hAnsi="Times New Roman"/>
          <w:sz w:val="28"/>
          <w:szCs w:val="28"/>
        </w:rPr>
      </w:pPr>
      <w:r w:rsidRPr="003D3616">
        <w:rPr>
          <w:rFonts w:ascii="Times New Roman" w:hAnsi="Times New Roman"/>
          <w:sz w:val="28"/>
          <w:szCs w:val="28"/>
        </w:rPr>
        <w:t xml:space="preserve"> </w:t>
      </w:r>
      <w:r w:rsidR="003E6255" w:rsidRPr="003D3616">
        <w:rPr>
          <w:rFonts w:ascii="Times New Roman" w:hAnsi="Times New Roman"/>
          <w:sz w:val="28"/>
          <w:szCs w:val="28"/>
        </w:rPr>
        <w:t>- збільшення кількості дітей, охоплених позашкільною освітою;</w:t>
      </w:r>
    </w:p>
    <w:p w:rsidR="003E6255" w:rsidRPr="003D3616" w:rsidRDefault="003E6255" w:rsidP="003E6255">
      <w:pPr>
        <w:spacing w:after="0"/>
        <w:jc w:val="both"/>
        <w:rPr>
          <w:rFonts w:ascii="Times New Roman" w:hAnsi="Times New Roman"/>
          <w:sz w:val="28"/>
          <w:szCs w:val="28"/>
        </w:rPr>
      </w:pPr>
      <w:r w:rsidRPr="003D3616">
        <w:rPr>
          <w:rFonts w:ascii="Times New Roman" w:hAnsi="Times New Roman"/>
          <w:sz w:val="28"/>
          <w:szCs w:val="28"/>
        </w:rPr>
        <w:t>- забезпечено підвіз школярів та педагогічних працівників закладів освіти.</w:t>
      </w:r>
    </w:p>
    <w:p w:rsidR="00CB4F4E" w:rsidRPr="003D3616" w:rsidRDefault="00CB4F4E" w:rsidP="004E7BE1">
      <w:pPr>
        <w:spacing w:after="0" w:line="240" w:lineRule="auto"/>
        <w:ind w:left="-180" w:firstLine="180"/>
        <w:rPr>
          <w:rFonts w:ascii="Times New Roman" w:hAnsi="Times New Roman"/>
          <w:b/>
          <w:sz w:val="28"/>
          <w:szCs w:val="28"/>
        </w:rPr>
      </w:pPr>
    </w:p>
    <w:p w:rsidR="00211FCB" w:rsidRPr="003D3616" w:rsidRDefault="00CB4F4E" w:rsidP="004E7BE1">
      <w:pPr>
        <w:spacing w:after="0" w:line="240" w:lineRule="auto"/>
        <w:ind w:left="-180" w:firstLine="180"/>
        <w:rPr>
          <w:rFonts w:ascii="Times New Roman" w:hAnsi="Times New Roman"/>
          <w:b/>
          <w:sz w:val="28"/>
          <w:szCs w:val="28"/>
        </w:rPr>
      </w:pPr>
      <w:r w:rsidRPr="003D3616">
        <w:rPr>
          <w:rFonts w:ascii="Times New Roman" w:hAnsi="Times New Roman"/>
          <w:b/>
          <w:sz w:val="28"/>
          <w:szCs w:val="28"/>
        </w:rPr>
        <w:t>2.2.</w:t>
      </w:r>
      <w:r w:rsidR="00717BA2" w:rsidRPr="003D3616">
        <w:rPr>
          <w:rFonts w:ascii="Times New Roman" w:hAnsi="Times New Roman"/>
          <w:b/>
          <w:sz w:val="28"/>
          <w:szCs w:val="28"/>
        </w:rPr>
        <w:t>2</w:t>
      </w:r>
      <w:r w:rsidRPr="003D3616">
        <w:rPr>
          <w:rFonts w:ascii="Times New Roman" w:hAnsi="Times New Roman"/>
          <w:b/>
          <w:sz w:val="28"/>
          <w:szCs w:val="28"/>
        </w:rPr>
        <w:t>. ОХОРОНА ЗДОРОВ’Я НАСЕЛЕННЯ</w:t>
      </w:r>
    </w:p>
    <w:p w:rsidR="00CB4F4E" w:rsidRPr="003D3616" w:rsidRDefault="00CB4F4E" w:rsidP="00CB4F4E">
      <w:pPr>
        <w:spacing w:after="0" w:line="240" w:lineRule="auto"/>
        <w:ind w:left="-180" w:firstLine="180"/>
        <w:rPr>
          <w:rFonts w:ascii="Times New Roman" w:hAnsi="Times New Roman"/>
          <w:b/>
          <w:sz w:val="28"/>
          <w:szCs w:val="28"/>
        </w:rPr>
      </w:pPr>
      <w:r w:rsidRPr="003D3616">
        <w:rPr>
          <w:rFonts w:ascii="Times New Roman" w:hAnsi="Times New Roman"/>
          <w:b/>
          <w:sz w:val="28"/>
          <w:szCs w:val="28"/>
        </w:rPr>
        <w:t>Проблемні питання:</w:t>
      </w:r>
    </w:p>
    <w:p w:rsidR="00FC3863" w:rsidRPr="003D3616" w:rsidRDefault="00FC3863" w:rsidP="00D863C1">
      <w:pPr>
        <w:numPr>
          <w:ilvl w:val="0"/>
          <w:numId w:val="15"/>
        </w:numPr>
        <w:tabs>
          <w:tab w:val="left" w:pos="284"/>
        </w:tabs>
        <w:spacing w:after="0" w:line="240" w:lineRule="auto"/>
        <w:ind w:left="0" w:firstLine="0"/>
        <w:jc w:val="both"/>
        <w:rPr>
          <w:rFonts w:ascii="Times New Roman" w:hAnsi="Times New Roman"/>
          <w:sz w:val="28"/>
          <w:szCs w:val="28"/>
        </w:rPr>
      </w:pPr>
      <w:r w:rsidRPr="003D3616">
        <w:rPr>
          <w:rFonts w:ascii="Times New Roman" w:hAnsi="Times New Roman"/>
          <w:sz w:val="28"/>
          <w:szCs w:val="28"/>
        </w:rPr>
        <w:t>недостатня забезпеченість матеріально-технічної бази закладів охорони здоров’я;</w:t>
      </w:r>
    </w:p>
    <w:p w:rsidR="00FC3863" w:rsidRPr="003D3616" w:rsidRDefault="00FC3863" w:rsidP="00D863C1">
      <w:pPr>
        <w:numPr>
          <w:ilvl w:val="0"/>
          <w:numId w:val="15"/>
        </w:numPr>
        <w:tabs>
          <w:tab w:val="left" w:pos="284"/>
        </w:tabs>
        <w:spacing w:after="0" w:line="240" w:lineRule="auto"/>
        <w:ind w:left="0" w:firstLine="0"/>
        <w:jc w:val="both"/>
        <w:rPr>
          <w:rFonts w:ascii="Times New Roman" w:hAnsi="Times New Roman"/>
          <w:sz w:val="28"/>
          <w:szCs w:val="28"/>
        </w:rPr>
      </w:pPr>
      <w:r w:rsidRPr="003D3616">
        <w:rPr>
          <w:rFonts w:ascii="Times New Roman" w:hAnsi="Times New Roman"/>
          <w:sz w:val="28"/>
          <w:szCs w:val="28"/>
        </w:rPr>
        <w:t>переважаючий паперовий документообіг;</w:t>
      </w:r>
    </w:p>
    <w:p w:rsidR="00FC3863" w:rsidRPr="003D3616" w:rsidRDefault="00FC3863" w:rsidP="00D863C1">
      <w:pPr>
        <w:numPr>
          <w:ilvl w:val="0"/>
          <w:numId w:val="15"/>
        </w:numPr>
        <w:tabs>
          <w:tab w:val="left" w:pos="284"/>
        </w:tabs>
        <w:spacing w:after="0" w:line="240" w:lineRule="auto"/>
        <w:ind w:left="0" w:firstLine="0"/>
        <w:jc w:val="both"/>
        <w:rPr>
          <w:rFonts w:ascii="Times New Roman" w:hAnsi="Times New Roman"/>
          <w:sz w:val="28"/>
          <w:szCs w:val="28"/>
        </w:rPr>
      </w:pPr>
      <w:r w:rsidRPr="003D3616">
        <w:rPr>
          <w:rFonts w:ascii="Times New Roman" w:hAnsi="Times New Roman"/>
          <w:sz w:val="28"/>
          <w:szCs w:val="28"/>
        </w:rPr>
        <w:t>наявність приміщень, що не використовуються БЛІЛ;</w:t>
      </w:r>
    </w:p>
    <w:p w:rsidR="003D0113" w:rsidRPr="003D3616" w:rsidRDefault="00CB4F4E" w:rsidP="003D0113">
      <w:pPr>
        <w:pStyle w:val="afff"/>
        <w:spacing w:before="120" w:after="120" w:line="240" w:lineRule="auto"/>
        <w:ind w:left="0"/>
        <w:contextualSpacing/>
        <w:jc w:val="both"/>
      </w:pPr>
      <w:r w:rsidRPr="003D3616">
        <w:rPr>
          <w:rFonts w:ascii="Times New Roman" w:hAnsi="Times New Roman"/>
          <w:b/>
          <w:sz w:val="28"/>
          <w:szCs w:val="28"/>
        </w:rPr>
        <w:t>Шляхи розв’язання проблем та завдання:</w:t>
      </w:r>
      <w:r w:rsidR="003D0113" w:rsidRPr="003D3616">
        <w:t xml:space="preserve"> </w:t>
      </w:r>
    </w:p>
    <w:p w:rsidR="003D0113" w:rsidRPr="003D3616" w:rsidRDefault="003D0113" w:rsidP="00D863C1">
      <w:pPr>
        <w:numPr>
          <w:ilvl w:val="0"/>
          <w:numId w:val="15"/>
        </w:numPr>
        <w:tabs>
          <w:tab w:val="left" w:pos="284"/>
        </w:tabs>
        <w:spacing w:after="0" w:line="240" w:lineRule="auto"/>
        <w:ind w:left="0" w:firstLine="0"/>
        <w:jc w:val="both"/>
        <w:rPr>
          <w:rFonts w:ascii="Times New Roman" w:hAnsi="Times New Roman"/>
          <w:sz w:val="28"/>
          <w:szCs w:val="28"/>
        </w:rPr>
      </w:pPr>
      <w:r w:rsidRPr="003D3616">
        <w:rPr>
          <w:rFonts w:ascii="Times New Roman" w:hAnsi="Times New Roman"/>
          <w:sz w:val="28"/>
          <w:szCs w:val="28"/>
        </w:rPr>
        <w:t>зміцнення матеріально-технічної бази закладів охорони здоров’я, покращення умов перебування хворих та медичного персоналу, оновлення основних фондів, придбання медичного обладнання;</w:t>
      </w:r>
    </w:p>
    <w:p w:rsidR="003D0113" w:rsidRPr="003D3616" w:rsidRDefault="003D0113" w:rsidP="00D863C1">
      <w:pPr>
        <w:numPr>
          <w:ilvl w:val="0"/>
          <w:numId w:val="15"/>
        </w:numPr>
        <w:tabs>
          <w:tab w:val="left" w:pos="284"/>
        </w:tabs>
        <w:spacing w:after="0" w:line="240" w:lineRule="auto"/>
        <w:ind w:left="0" w:firstLine="0"/>
        <w:jc w:val="both"/>
        <w:rPr>
          <w:rFonts w:ascii="Times New Roman" w:hAnsi="Times New Roman"/>
          <w:sz w:val="28"/>
          <w:szCs w:val="28"/>
        </w:rPr>
      </w:pPr>
      <w:r w:rsidRPr="003D3616">
        <w:rPr>
          <w:rFonts w:ascii="Times New Roman" w:hAnsi="Times New Roman"/>
          <w:sz w:val="28"/>
          <w:szCs w:val="28"/>
        </w:rPr>
        <w:t>впровадження інформатизації в закладах</w:t>
      </w:r>
      <w:r w:rsidR="00FC3863" w:rsidRPr="003D3616">
        <w:rPr>
          <w:rFonts w:ascii="Times New Roman" w:hAnsi="Times New Roman"/>
          <w:sz w:val="28"/>
          <w:szCs w:val="28"/>
        </w:rPr>
        <w:t xml:space="preserve"> охорони здоров’я</w:t>
      </w:r>
      <w:r w:rsidRPr="003D3616">
        <w:rPr>
          <w:rFonts w:ascii="Times New Roman" w:hAnsi="Times New Roman"/>
          <w:sz w:val="28"/>
          <w:szCs w:val="28"/>
        </w:rPr>
        <w:t>;</w:t>
      </w:r>
    </w:p>
    <w:p w:rsidR="00ED5B53" w:rsidRPr="003D3616" w:rsidRDefault="00ED5B53" w:rsidP="00D863C1">
      <w:pPr>
        <w:numPr>
          <w:ilvl w:val="0"/>
          <w:numId w:val="15"/>
        </w:numPr>
        <w:tabs>
          <w:tab w:val="left" w:pos="284"/>
        </w:tabs>
        <w:spacing w:after="0" w:line="240" w:lineRule="auto"/>
        <w:ind w:left="0" w:firstLine="0"/>
        <w:contextualSpacing/>
        <w:jc w:val="both"/>
        <w:rPr>
          <w:rFonts w:ascii="Times New Roman" w:hAnsi="Times New Roman"/>
          <w:sz w:val="28"/>
          <w:szCs w:val="28"/>
        </w:rPr>
      </w:pPr>
      <w:r w:rsidRPr="003D3616">
        <w:rPr>
          <w:rFonts w:ascii="Times New Roman" w:hAnsi="Times New Roman"/>
          <w:sz w:val="28"/>
          <w:szCs w:val="28"/>
        </w:rPr>
        <w:t xml:space="preserve">розширення та покращення послуг надання медичної допомоги </w:t>
      </w:r>
      <w:r w:rsidR="00FC3863" w:rsidRPr="003D3616">
        <w:rPr>
          <w:rFonts w:ascii="Times New Roman" w:hAnsi="Times New Roman"/>
          <w:sz w:val="28"/>
          <w:szCs w:val="28"/>
        </w:rPr>
        <w:t xml:space="preserve">БЛІЛ </w:t>
      </w:r>
      <w:r w:rsidRPr="003D3616">
        <w:rPr>
          <w:rFonts w:ascii="Times New Roman" w:hAnsi="Times New Roman"/>
          <w:sz w:val="28"/>
          <w:szCs w:val="28"/>
        </w:rPr>
        <w:t xml:space="preserve">населенню:  </w:t>
      </w:r>
      <w:r w:rsidR="00FC3863" w:rsidRPr="003D3616">
        <w:rPr>
          <w:rFonts w:ascii="Times New Roman" w:hAnsi="Times New Roman"/>
          <w:sz w:val="28"/>
          <w:szCs w:val="28"/>
        </w:rPr>
        <w:t>розвиток</w:t>
      </w:r>
      <w:r w:rsidRPr="003D3616">
        <w:rPr>
          <w:rFonts w:ascii="Times New Roman" w:hAnsi="Times New Roman"/>
          <w:sz w:val="28"/>
          <w:szCs w:val="28"/>
        </w:rPr>
        <w:t xml:space="preserve"> малоінвазивних лікувальних методик ендоскопічного напрямку у галузі хірургії та гінекології, збільшення обороту ліжка та зменшення перебування хворого на ліжку, розширення спектру діагностичних послуг (рентгенологічних, ендоскопічних, послуг ультразвукової діагностики тощо), розширення спектру оперативних втручань, створення умов для впровадження сучасних пренатальних технологій, удос</w:t>
      </w:r>
      <w:r w:rsidR="00717BA2" w:rsidRPr="003D3616">
        <w:rPr>
          <w:rFonts w:ascii="Times New Roman" w:hAnsi="Times New Roman"/>
          <w:sz w:val="28"/>
          <w:szCs w:val="28"/>
        </w:rPr>
        <w:t>коналення неонатального догляду,</w:t>
      </w:r>
      <w:r w:rsidRPr="003D3616">
        <w:rPr>
          <w:rFonts w:ascii="Times New Roman" w:hAnsi="Times New Roman"/>
          <w:sz w:val="28"/>
          <w:szCs w:val="28"/>
        </w:rPr>
        <w:t xml:space="preserve"> створення умов для впровадження цілодобового КТ дослідження. </w:t>
      </w:r>
    </w:p>
    <w:p w:rsidR="00ED5B53" w:rsidRPr="003D3616" w:rsidRDefault="00FC3863" w:rsidP="00D863C1">
      <w:pPr>
        <w:numPr>
          <w:ilvl w:val="0"/>
          <w:numId w:val="15"/>
        </w:numPr>
        <w:tabs>
          <w:tab w:val="left" w:pos="284"/>
        </w:tabs>
        <w:spacing w:after="0" w:line="240" w:lineRule="auto"/>
        <w:ind w:left="0" w:firstLine="0"/>
        <w:contextualSpacing/>
        <w:jc w:val="both"/>
        <w:rPr>
          <w:rFonts w:ascii="Times New Roman" w:hAnsi="Times New Roman"/>
          <w:sz w:val="28"/>
          <w:szCs w:val="28"/>
        </w:rPr>
      </w:pPr>
      <w:r w:rsidRPr="003D3616">
        <w:rPr>
          <w:rFonts w:ascii="Times New Roman" w:hAnsi="Times New Roman"/>
          <w:sz w:val="28"/>
          <w:szCs w:val="28"/>
        </w:rPr>
        <w:t>проведення оптимізації</w:t>
      </w:r>
      <w:r w:rsidR="00ED5B53" w:rsidRPr="003D3616">
        <w:rPr>
          <w:rFonts w:ascii="Times New Roman" w:hAnsi="Times New Roman"/>
          <w:sz w:val="28"/>
          <w:szCs w:val="28"/>
        </w:rPr>
        <w:t xml:space="preserve"> ліжкового фонду цілодобових стаціонарів, перепрофілювання їх потужностей </w:t>
      </w:r>
      <w:r w:rsidRPr="003D3616">
        <w:rPr>
          <w:rFonts w:ascii="Times New Roman" w:hAnsi="Times New Roman"/>
          <w:sz w:val="28"/>
          <w:szCs w:val="28"/>
        </w:rPr>
        <w:t>відповідно до</w:t>
      </w:r>
      <w:r w:rsidR="00ED5B53" w:rsidRPr="003D3616">
        <w:rPr>
          <w:rFonts w:ascii="Times New Roman" w:hAnsi="Times New Roman"/>
          <w:sz w:val="28"/>
          <w:szCs w:val="28"/>
        </w:rPr>
        <w:t xml:space="preserve"> потребам та рівн</w:t>
      </w:r>
      <w:r w:rsidRPr="003D3616">
        <w:rPr>
          <w:rFonts w:ascii="Times New Roman" w:hAnsi="Times New Roman"/>
          <w:sz w:val="28"/>
          <w:szCs w:val="28"/>
        </w:rPr>
        <w:t>я</w:t>
      </w:r>
      <w:r w:rsidR="00ED5B53" w:rsidRPr="003D3616">
        <w:rPr>
          <w:rFonts w:ascii="Times New Roman" w:hAnsi="Times New Roman"/>
          <w:sz w:val="28"/>
          <w:szCs w:val="28"/>
        </w:rPr>
        <w:t xml:space="preserve"> захворюваності населення</w:t>
      </w:r>
      <w:r w:rsidR="001C109B" w:rsidRPr="003D3616">
        <w:rPr>
          <w:rFonts w:ascii="Times New Roman" w:hAnsi="Times New Roman"/>
          <w:sz w:val="28"/>
          <w:szCs w:val="28"/>
        </w:rPr>
        <w:t>;</w:t>
      </w:r>
      <w:r w:rsidR="00ED5B53" w:rsidRPr="003D3616">
        <w:rPr>
          <w:rFonts w:ascii="Times New Roman" w:hAnsi="Times New Roman"/>
          <w:sz w:val="28"/>
          <w:szCs w:val="28"/>
        </w:rPr>
        <w:t xml:space="preserve"> </w:t>
      </w:r>
    </w:p>
    <w:p w:rsidR="00ED5B53" w:rsidRPr="003D3616" w:rsidRDefault="001C109B" w:rsidP="00D863C1">
      <w:pPr>
        <w:numPr>
          <w:ilvl w:val="0"/>
          <w:numId w:val="15"/>
        </w:numPr>
        <w:tabs>
          <w:tab w:val="left" w:pos="284"/>
        </w:tabs>
        <w:spacing w:after="0" w:line="240" w:lineRule="auto"/>
        <w:ind w:left="0" w:firstLine="0"/>
        <w:contextualSpacing/>
        <w:jc w:val="both"/>
        <w:rPr>
          <w:rFonts w:ascii="Times New Roman" w:hAnsi="Times New Roman"/>
          <w:sz w:val="28"/>
          <w:szCs w:val="28"/>
        </w:rPr>
      </w:pPr>
      <w:r w:rsidRPr="003D3616">
        <w:rPr>
          <w:rFonts w:ascii="Times New Roman" w:hAnsi="Times New Roman"/>
          <w:sz w:val="28"/>
          <w:szCs w:val="28"/>
        </w:rPr>
        <w:t>оптимізація</w:t>
      </w:r>
      <w:r w:rsidR="00ED5B53" w:rsidRPr="003D3616">
        <w:rPr>
          <w:rFonts w:ascii="Times New Roman" w:hAnsi="Times New Roman"/>
          <w:sz w:val="28"/>
          <w:szCs w:val="28"/>
        </w:rPr>
        <w:t xml:space="preserve"> систем</w:t>
      </w:r>
      <w:r w:rsidRPr="003D3616">
        <w:rPr>
          <w:rFonts w:ascii="Times New Roman" w:hAnsi="Times New Roman"/>
          <w:sz w:val="28"/>
          <w:szCs w:val="28"/>
        </w:rPr>
        <w:t>и</w:t>
      </w:r>
      <w:r w:rsidR="00ED5B53" w:rsidRPr="003D3616">
        <w:rPr>
          <w:rFonts w:ascii="Times New Roman" w:hAnsi="Times New Roman"/>
          <w:sz w:val="28"/>
          <w:szCs w:val="28"/>
        </w:rPr>
        <w:t xml:space="preserve"> розміщення кабінетів, покращ</w:t>
      </w:r>
      <w:r w:rsidRPr="003D3616">
        <w:rPr>
          <w:rFonts w:ascii="Times New Roman" w:hAnsi="Times New Roman"/>
          <w:sz w:val="28"/>
          <w:szCs w:val="28"/>
        </w:rPr>
        <w:t>ення</w:t>
      </w:r>
      <w:r w:rsidR="00ED5B53" w:rsidRPr="003D3616">
        <w:rPr>
          <w:rFonts w:ascii="Times New Roman" w:hAnsi="Times New Roman"/>
          <w:sz w:val="28"/>
          <w:szCs w:val="28"/>
        </w:rPr>
        <w:t xml:space="preserve"> внутрішн</w:t>
      </w:r>
      <w:r w:rsidRPr="003D3616">
        <w:rPr>
          <w:rFonts w:ascii="Times New Roman" w:hAnsi="Times New Roman"/>
          <w:sz w:val="28"/>
          <w:szCs w:val="28"/>
        </w:rPr>
        <w:t>ьої</w:t>
      </w:r>
      <w:r w:rsidR="00ED5B53" w:rsidRPr="003D3616">
        <w:rPr>
          <w:rFonts w:ascii="Times New Roman" w:hAnsi="Times New Roman"/>
          <w:sz w:val="28"/>
          <w:szCs w:val="28"/>
        </w:rPr>
        <w:t xml:space="preserve"> логістик</w:t>
      </w:r>
      <w:r w:rsidRPr="003D3616">
        <w:rPr>
          <w:rFonts w:ascii="Times New Roman" w:hAnsi="Times New Roman"/>
          <w:sz w:val="28"/>
          <w:szCs w:val="28"/>
        </w:rPr>
        <w:t>и</w:t>
      </w:r>
      <w:r w:rsidR="00ED5B53" w:rsidRPr="003D3616">
        <w:rPr>
          <w:rFonts w:ascii="Times New Roman" w:hAnsi="Times New Roman"/>
          <w:sz w:val="28"/>
          <w:szCs w:val="28"/>
        </w:rPr>
        <w:t xml:space="preserve"> заклад</w:t>
      </w:r>
      <w:r w:rsidRPr="003D3616">
        <w:rPr>
          <w:rFonts w:ascii="Times New Roman" w:hAnsi="Times New Roman"/>
          <w:sz w:val="28"/>
          <w:szCs w:val="28"/>
        </w:rPr>
        <w:t>ів охорони здоров’я;</w:t>
      </w:r>
      <w:r w:rsidR="00ED5B53" w:rsidRPr="003D3616">
        <w:rPr>
          <w:rFonts w:ascii="Times New Roman" w:hAnsi="Times New Roman"/>
          <w:sz w:val="28"/>
          <w:szCs w:val="28"/>
        </w:rPr>
        <w:t xml:space="preserve"> </w:t>
      </w:r>
    </w:p>
    <w:p w:rsidR="00ED5B53" w:rsidRPr="003D3616" w:rsidRDefault="00ED5B53" w:rsidP="00D863C1">
      <w:pPr>
        <w:numPr>
          <w:ilvl w:val="0"/>
          <w:numId w:val="15"/>
        </w:numPr>
        <w:tabs>
          <w:tab w:val="left" w:pos="284"/>
        </w:tabs>
        <w:spacing w:after="0" w:line="240" w:lineRule="auto"/>
        <w:ind w:left="0" w:firstLine="0"/>
        <w:contextualSpacing/>
        <w:jc w:val="both"/>
        <w:rPr>
          <w:rFonts w:ascii="Times New Roman" w:hAnsi="Times New Roman"/>
          <w:sz w:val="28"/>
          <w:szCs w:val="28"/>
        </w:rPr>
      </w:pPr>
      <w:r w:rsidRPr="003D3616">
        <w:rPr>
          <w:rFonts w:ascii="Times New Roman" w:hAnsi="Times New Roman"/>
          <w:sz w:val="28"/>
          <w:szCs w:val="28"/>
        </w:rPr>
        <w:t>п</w:t>
      </w:r>
      <w:r w:rsidR="001C109B" w:rsidRPr="003D3616">
        <w:rPr>
          <w:rFonts w:ascii="Times New Roman" w:hAnsi="Times New Roman"/>
          <w:sz w:val="28"/>
          <w:szCs w:val="28"/>
        </w:rPr>
        <w:t>ередача</w:t>
      </w:r>
      <w:r w:rsidRPr="003D3616">
        <w:rPr>
          <w:rFonts w:ascii="Times New Roman" w:hAnsi="Times New Roman"/>
          <w:sz w:val="28"/>
          <w:szCs w:val="28"/>
        </w:rPr>
        <w:t xml:space="preserve"> в оренду</w:t>
      </w:r>
      <w:r w:rsidR="001C109B" w:rsidRPr="003D3616">
        <w:rPr>
          <w:rFonts w:ascii="Times New Roman" w:hAnsi="Times New Roman"/>
          <w:sz w:val="28"/>
          <w:szCs w:val="28"/>
        </w:rPr>
        <w:t xml:space="preserve"> приміщень, які не використовуються</w:t>
      </w:r>
      <w:r w:rsidRPr="003D3616">
        <w:rPr>
          <w:rFonts w:ascii="Times New Roman" w:hAnsi="Times New Roman"/>
          <w:sz w:val="28"/>
          <w:szCs w:val="28"/>
        </w:rPr>
        <w:t>, що зменшить витрати по енергоносіям і принесе додатковий дохід</w:t>
      </w:r>
      <w:r w:rsidR="001C109B" w:rsidRPr="003D3616">
        <w:rPr>
          <w:rFonts w:ascii="Times New Roman" w:hAnsi="Times New Roman"/>
          <w:sz w:val="28"/>
          <w:szCs w:val="28"/>
        </w:rPr>
        <w:t>;</w:t>
      </w:r>
      <w:r w:rsidRPr="003D3616">
        <w:rPr>
          <w:rFonts w:ascii="Times New Roman" w:hAnsi="Times New Roman"/>
          <w:sz w:val="28"/>
          <w:szCs w:val="28"/>
        </w:rPr>
        <w:t xml:space="preserve"> </w:t>
      </w:r>
    </w:p>
    <w:p w:rsidR="00ED5B53" w:rsidRPr="003D3616" w:rsidRDefault="001C109B" w:rsidP="00D863C1">
      <w:pPr>
        <w:numPr>
          <w:ilvl w:val="0"/>
          <w:numId w:val="15"/>
        </w:numPr>
        <w:tabs>
          <w:tab w:val="left" w:pos="284"/>
        </w:tabs>
        <w:spacing w:after="0" w:line="240" w:lineRule="auto"/>
        <w:ind w:left="0" w:firstLine="0"/>
        <w:contextualSpacing/>
        <w:jc w:val="both"/>
        <w:rPr>
          <w:rFonts w:ascii="Times New Roman" w:hAnsi="Times New Roman"/>
          <w:sz w:val="28"/>
          <w:szCs w:val="28"/>
        </w:rPr>
      </w:pPr>
      <w:r w:rsidRPr="003D3616">
        <w:rPr>
          <w:rFonts w:ascii="Times New Roman" w:hAnsi="Times New Roman"/>
          <w:sz w:val="28"/>
          <w:szCs w:val="28"/>
        </w:rPr>
        <w:lastRenderedPageBreak/>
        <w:t>проведення</w:t>
      </w:r>
      <w:r w:rsidR="00ED5B53" w:rsidRPr="003D3616">
        <w:rPr>
          <w:rFonts w:ascii="Times New Roman" w:hAnsi="Times New Roman"/>
          <w:sz w:val="28"/>
          <w:szCs w:val="28"/>
        </w:rPr>
        <w:t xml:space="preserve"> енергозберігаючи</w:t>
      </w:r>
      <w:r w:rsidRPr="003D3616">
        <w:rPr>
          <w:rFonts w:ascii="Times New Roman" w:hAnsi="Times New Roman"/>
          <w:sz w:val="28"/>
          <w:szCs w:val="28"/>
        </w:rPr>
        <w:t>х</w:t>
      </w:r>
      <w:r w:rsidR="00ED5B53" w:rsidRPr="003D3616">
        <w:rPr>
          <w:rFonts w:ascii="Times New Roman" w:hAnsi="Times New Roman"/>
          <w:sz w:val="28"/>
          <w:szCs w:val="28"/>
        </w:rPr>
        <w:t xml:space="preserve"> заход</w:t>
      </w:r>
      <w:r w:rsidRPr="003D3616">
        <w:rPr>
          <w:rFonts w:ascii="Times New Roman" w:hAnsi="Times New Roman"/>
          <w:sz w:val="28"/>
          <w:szCs w:val="28"/>
        </w:rPr>
        <w:t>ів;</w:t>
      </w:r>
    </w:p>
    <w:p w:rsidR="00ED5B53" w:rsidRPr="003D3616" w:rsidRDefault="001C109B" w:rsidP="00D863C1">
      <w:pPr>
        <w:numPr>
          <w:ilvl w:val="0"/>
          <w:numId w:val="15"/>
        </w:numPr>
        <w:tabs>
          <w:tab w:val="left" w:pos="284"/>
        </w:tabs>
        <w:spacing w:after="0" w:line="240" w:lineRule="auto"/>
        <w:ind w:left="0" w:firstLine="0"/>
        <w:contextualSpacing/>
        <w:jc w:val="both"/>
        <w:rPr>
          <w:rFonts w:ascii="Times New Roman" w:hAnsi="Times New Roman"/>
          <w:sz w:val="28"/>
          <w:szCs w:val="28"/>
        </w:rPr>
      </w:pPr>
      <w:r w:rsidRPr="003D3616">
        <w:rPr>
          <w:rFonts w:ascii="Times New Roman" w:hAnsi="Times New Roman"/>
          <w:sz w:val="28"/>
          <w:szCs w:val="28"/>
        </w:rPr>
        <w:t>р</w:t>
      </w:r>
      <w:r w:rsidR="00ED5B53" w:rsidRPr="003D3616">
        <w:rPr>
          <w:rFonts w:ascii="Times New Roman" w:hAnsi="Times New Roman"/>
          <w:sz w:val="28"/>
          <w:szCs w:val="28"/>
        </w:rPr>
        <w:t xml:space="preserve">егулярна перевірка актуальності медичних протоколів. </w:t>
      </w:r>
    </w:p>
    <w:p w:rsidR="00ED5B53" w:rsidRPr="003D3616" w:rsidRDefault="001C109B" w:rsidP="00D863C1">
      <w:pPr>
        <w:numPr>
          <w:ilvl w:val="0"/>
          <w:numId w:val="15"/>
        </w:numPr>
        <w:tabs>
          <w:tab w:val="left" w:pos="284"/>
        </w:tabs>
        <w:spacing w:after="0" w:line="240" w:lineRule="auto"/>
        <w:ind w:left="0" w:firstLine="0"/>
        <w:contextualSpacing/>
        <w:jc w:val="both"/>
        <w:rPr>
          <w:rFonts w:ascii="Times New Roman" w:hAnsi="Times New Roman"/>
          <w:sz w:val="28"/>
          <w:szCs w:val="28"/>
        </w:rPr>
      </w:pPr>
      <w:r w:rsidRPr="003D3616">
        <w:rPr>
          <w:rFonts w:ascii="Times New Roman" w:hAnsi="Times New Roman"/>
          <w:sz w:val="28"/>
          <w:szCs w:val="28"/>
        </w:rPr>
        <w:t>с</w:t>
      </w:r>
      <w:r w:rsidR="00ED5B53" w:rsidRPr="003D3616">
        <w:rPr>
          <w:rFonts w:ascii="Times New Roman" w:hAnsi="Times New Roman"/>
          <w:sz w:val="28"/>
          <w:szCs w:val="28"/>
        </w:rPr>
        <w:t xml:space="preserve">творення мотиваційної системи для персоналу (бонуси, надбавки тощо). </w:t>
      </w:r>
    </w:p>
    <w:p w:rsidR="00ED5B53" w:rsidRPr="003D3616" w:rsidRDefault="001C109B" w:rsidP="00D863C1">
      <w:pPr>
        <w:numPr>
          <w:ilvl w:val="0"/>
          <w:numId w:val="15"/>
        </w:numPr>
        <w:tabs>
          <w:tab w:val="left" w:pos="284"/>
        </w:tabs>
        <w:spacing w:after="0" w:line="240" w:lineRule="auto"/>
        <w:ind w:left="0" w:firstLine="0"/>
        <w:contextualSpacing/>
        <w:jc w:val="both"/>
        <w:rPr>
          <w:sz w:val="28"/>
          <w:szCs w:val="28"/>
        </w:rPr>
      </w:pPr>
      <w:r w:rsidRPr="003D3616">
        <w:rPr>
          <w:rFonts w:ascii="Times New Roman" w:hAnsi="Times New Roman"/>
          <w:sz w:val="28"/>
          <w:szCs w:val="28"/>
        </w:rPr>
        <w:t>о</w:t>
      </w:r>
      <w:r w:rsidR="00ED5B53" w:rsidRPr="003D3616">
        <w:rPr>
          <w:rFonts w:ascii="Times New Roman" w:hAnsi="Times New Roman"/>
          <w:sz w:val="28"/>
          <w:szCs w:val="28"/>
        </w:rPr>
        <w:t xml:space="preserve">птимізація робочого часу і вдосконалення системи управління потоками пацієнтів, </w:t>
      </w:r>
      <w:r w:rsidR="00FC3863" w:rsidRPr="003D3616">
        <w:rPr>
          <w:rFonts w:ascii="Times New Roman" w:hAnsi="Times New Roman"/>
          <w:sz w:val="28"/>
          <w:szCs w:val="28"/>
        </w:rPr>
        <w:t>в</w:t>
      </w:r>
      <w:r w:rsidR="00ED5B53" w:rsidRPr="003D3616">
        <w:rPr>
          <w:rFonts w:ascii="Times New Roman" w:hAnsi="Times New Roman"/>
          <w:sz w:val="28"/>
          <w:szCs w:val="28"/>
        </w:rPr>
        <w:t>станов</w:t>
      </w:r>
      <w:r w:rsidR="00FC3863" w:rsidRPr="003D3616">
        <w:rPr>
          <w:rFonts w:ascii="Times New Roman" w:hAnsi="Times New Roman"/>
          <w:sz w:val="28"/>
          <w:szCs w:val="28"/>
        </w:rPr>
        <w:t>лення вказівників</w:t>
      </w:r>
      <w:r w:rsidR="00ED5B53" w:rsidRPr="003D3616">
        <w:rPr>
          <w:rFonts w:ascii="Times New Roman" w:hAnsi="Times New Roman"/>
          <w:sz w:val="28"/>
          <w:szCs w:val="28"/>
        </w:rPr>
        <w:t xml:space="preserve"> для кожного відділення</w:t>
      </w:r>
      <w:r w:rsidR="00FC3863" w:rsidRPr="003D3616">
        <w:rPr>
          <w:rFonts w:ascii="Times New Roman" w:hAnsi="Times New Roman"/>
          <w:sz w:val="28"/>
          <w:szCs w:val="28"/>
        </w:rPr>
        <w:t xml:space="preserve"> БЛІЛ</w:t>
      </w:r>
      <w:r w:rsidR="00ED5B53" w:rsidRPr="003D3616">
        <w:rPr>
          <w:rFonts w:ascii="Times New Roman" w:hAnsi="Times New Roman"/>
          <w:sz w:val="28"/>
          <w:szCs w:val="28"/>
        </w:rPr>
        <w:t xml:space="preserve"> та важливих адміністративних зон, що зменшить кількість запитів до персоналу лікарні</w:t>
      </w:r>
      <w:r w:rsidR="00ED5B53" w:rsidRPr="003D3616">
        <w:rPr>
          <w:sz w:val="28"/>
          <w:szCs w:val="28"/>
        </w:rPr>
        <w:t>.</w:t>
      </w:r>
    </w:p>
    <w:p w:rsidR="00ED5B53" w:rsidRPr="003D3616" w:rsidRDefault="008D642C" w:rsidP="00D863C1">
      <w:pPr>
        <w:pStyle w:val="afff"/>
        <w:numPr>
          <w:ilvl w:val="0"/>
          <w:numId w:val="15"/>
        </w:numPr>
        <w:tabs>
          <w:tab w:val="left" w:pos="284"/>
        </w:tabs>
        <w:spacing w:after="0" w:line="240" w:lineRule="auto"/>
        <w:ind w:left="0" w:firstLine="0"/>
        <w:jc w:val="both"/>
        <w:rPr>
          <w:rFonts w:ascii="Times New Roman" w:hAnsi="Times New Roman"/>
          <w:sz w:val="28"/>
          <w:szCs w:val="28"/>
        </w:rPr>
      </w:pPr>
      <w:r w:rsidRPr="003D3616">
        <w:rPr>
          <w:rFonts w:ascii="Times New Roman" w:hAnsi="Times New Roman"/>
          <w:sz w:val="28"/>
          <w:szCs w:val="28"/>
        </w:rPr>
        <w:t>о</w:t>
      </w:r>
      <w:r w:rsidR="00ED5B53" w:rsidRPr="003D3616">
        <w:rPr>
          <w:rFonts w:ascii="Times New Roman" w:hAnsi="Times New Roman"/>
          <w:sz w:val="28"/>
          <w:szCs w:val="28"/>
        </w:rPr>
        <w:t xml:space="preserve">птимізація </w:t>
      </w:r>
      <w:r w:rsidR="001C109B" w:rsidRPr="003D3616">
        <w:rPr>
          <w:rFonts w:ascii="Times New Roman" w:hAnsi="Times New Roman"/>
          <w:sz w:val="28"/>
          <w:szCs w:val="28"/>
        </w:rPr>
        <w:t>БЛІЛ</w:t>
      </w:r>
      <w:r w:rsidR="00ED5B53" w:rsidRPr="003D3616">
        <w:rPr>
          <w:rFonts w:ascii="Times New Roman" w:hAnsi="Times New Roman"/>
          <w:sz w:val="28"/>
          <w:szCs w:val="28"/>
        </w:rPr>
        <w:t xml:space="preserve"> з метою приведення функціональних потужностей (кадрового потенціалу, технічного оснащення) до рівня зазначених вимог</w:t>
      </w:r>
      <w:r w:rsidR="001C109B" w:rsidRPr="003D3616">
        <w:rPr>
          <w:rFonts w:ascii="Times New Roman" w:hAnsi="Times New Roman"/>
          <w:sz w:val="28"/>
          <w:szCs w:val="28"/>
        </w:rPr>
        <w:t xml:space="preserve"> праці в госпітальному окрузі</w:t>
      </w:r>
      <w:r w:rsidR="00ED5B53" w:rsidRPr="003D3616">
        <w:rPr>
          <w:rFonts w:ascii="Times New Roman" w:hAnsi="Times New Roman"/>
          <w:sz w:val="28"/>
          <w:szCs w:val="28"/>
        </w:rPr>
        <w:t xml:space="preserve">; </w:t>
      </w:r>
    </w:p>
    <w:p w:rsidR="00ED5B53" w:rsidRPr="003D3616" w:rsidRDefault="008D642C" w:rsidP="00D863C1">
      <w:pPr>
        <w:pStyle w:val="afff"/>
        <w:numPr>
          <w:ilvl w:val="0"/>
          <w:numId w:val="15"/>
        </w:numPr>
        <w:shd w:val="clear" w:color="auto" w:fill="FFFFFF"/>
        <w:tabs>
          <w:tab w:val="left" w:pos="284"/>
        </w:tabs>
        <w:spacing w:after="0" w:line="240" w:lineRule="auto"/>
        <w:ind w:left="0" w:firstLine="0"/>
        <w:jc w:val="both"/>
        <w:outlineLvl w:val="1"/>
        <w:rPr>
          <w:rFonts w:ascii="Times New Roman" w:hAnsi="Times New Roman"/>
          <w:sz w:val="28"/>
          <w:szCs w:val="28"/>
        </w:rPr>
      </w:pPr>
      <w:r w:rsidRPr="003D3616">
        <w:rPr>
          <w:rFonts w:ascii="Times New Roman" w:hAnsi="Times New Roman"/>
          <w:sz w:val="28"/>
          <w:szCs w:val="28"/>
        </w:rPr>
        <w:t>а</w:t>
      </w:r>
      <w:r w:rsidR="00ED5B53" w:rsidRPr="003D3616">
        <w:rPr>
          <w:rFonts w:ascii="Times New Roman" w:hAnsi="Times New Roman"/>
          <w:sz w:val="28"/>
          <w:szCs w:val="28"/>
        </w:rPr>
        <w:t xml:space="preserve">ктивне просування </w:t>
      </w:r>
      <w:r w:rsidRPr="003D3616">
        <w:rPr>
          <w:rFonts w:ascii="Times New Roman" w:hAnsi="Times New Roman"/>
          <w:sz w:val="28"/>
          <w:szCs w:val="28"/>
        </w:rPr>
        <w:t>БЛІЛ</w:t>
      </w:r>
      <w:r w:rsidR="00ED5B53" w:rsidRPr="003D3616">
        <w:rPr>
          <w:rFonts w:ascii="Times New Roman" w:hAnsi="Times New Roman"/>
          <w:sz w:val="28"/>
          <w:szCs w:val="28"/>
        </w:rPr>
        <w:t xml:space="preserve"> в Західному регіоні</w:t>
      </w:r>
    </w:p>
    <w:p w:rsidR="00ED5B53" w:rsidRPr="003D3616" w:rsidRDefault="008D642C" w:rsidP="00D863C1">
      <w:pPr>
        <w:pStyle w:val="afff"/>
        <w:numPr>
          <w:ilvl w:val="0"/>
          <w:numId w:val="15"/>
        </w:numPr>
        <w:shd w:val="clear" w:color="auto" w:fill="FFFFFF"/>
        <w:tabs>
          <w:tab w:val="left" w:pos="284"/>
        </w:tabs>
        <w:spacing w:after="0" w:line="240" w:lineRule="auto"/>
        <w:ind w:left="0" w:firstLine="0"/>
        <w:jc w:val="both"/>
        <w:outlineLvl w:val="1"/>
        <w:rPr>
          <w:rFonts w:ascii="Times New Roman" w:hAnsi="Times New Roman"/>
          <w:sz w:val="28"/>
          <w:szCs w:val="28"/>
        </w:rPr>
      </w:pPr>
      <w:r w:rsidRPr="003D3616">
        <w:rPr>
          <w:rFonts w:ascii="Times New Roman" w:hAnsi="Times New Roman"/>
          <w:sz w:val="28"/>
          <w:szCs w:val="28"/>
        </w:rPr>
        <w:t>р</w:t>
      </w:r>
      <w:r w:rsidR="00ED5B53" w:rsidRPr="003D3616">
        <w:rPr>
          <w:rFonts w:ascii="Times New Roman" w:hAnsi="Times New Roman"/>
          <w:sz w:val="28"/>
          <w:szCs w:val="28"/>
        </w:rPr>
        <w:t xml:space="preserve">озвиток бренду та підвищення впізнаваності </w:t>
      </w:r>
      <w:r w:rsidRPr="003D3616">
        <w:rPr>
          <w:rFonts w:ascii="Times New Roman" w:hAnsi="Times New Roman"/>
          <w:sz w:val="28"/>
          <w:szCs w:val="28"/>
        </w:rPr>
        <w:t>БЛІЛ</w:t>
      </w:r>
      <w:r w:rsidR="00ED5B53" w:rsidRPr="003D3616">
        <w:rPr>
          <w:rFonts w:ascii="Times New Roman" w:hAnsi="Times New Roman"/>
          <w:sz w:val="28"/>
          <w:szCs w:val="28"/>
        </w:rPr>
        <w:t xml:space="preserve"> в Західному регіоні </w:t>
      </w:r>
      <w:r w:rsidRPr="003D3616">
        <w:rPr>
          <w:rFonts w:ascii="Times New Roman" w:hAnsi="Times New Roman"/>
          <w:sz w:val="28"/>
          <w:szCs w:val="28"/>
        </w:rPr>
        <w:t>(</w:t>
      </w:r>
      <w:r w:rsidR="00ED5B53" w:rsidRPr="003D3616">
        <w:rPr>
          <w:rFonts w:ascii="Times New Roman" w:hAnsi="Times New Roman"/>
          <w:sz w:val="28"/>
          <w:szCs w:val="28"/>
        </w:rPr>
        <w:t>для Чернівецького району наш заклад є кластерною лікарнею</w:t>
      </w:r>
      <w:r w:rsidRPr="003D3616">
        <w:rPr>
          <w:rFonts w:ascii="Times New Roman" w:hAnsi="Times New Roman"/>
          <w:sz w:val="28"/>
          <w:szCs w:val="28"/>
        </w:rPr>
        <w:t>)</w:t>
      </w:r>
      <w:r w:rsidR="00ED5B53" w:rsidRPr="003D3616">
        <w:rPr>
          <w:rFonts w:ascii="Times New Roman" w:hAnsi="Times New Roman"/>
          <w:sz w:val="28"/>
          <w:szCs w:val="28"/>
        </w:rPr>
        <w:t>.</w:t>
      </w:r>
    </w:p>
    <w:p w:rsidR="00ED5B53" w:rsidRPr="003D3616" w:rsidRDefault="008D642C" w:rsidP="00D863C1">
      <w:pPr>
        <w:pStyle w:val="afff"/>
        <w:numPr>
          <w:ilvl w:val="0"/>
          <w:numId w:val="15"/>
        </w:numPr>
        <w:shd w:val="clear" w:color="auto" w:fill="FFFFFF"/>
        <w:tabs>
          <w:tab w:val="left" w:pos="284"/>
        </w:tabs>
        <w:spacing w:after="0" w:line="240" w:lineRule="auto"/>
        <w:ind w:left="0" w:firstLine="0"/>
        <w:jc w:val="both"/>
        <w:outlineLvl w:val="1"/>
        <w:rPr>
          <w:rFonts w:ascii="Times New Roman" w:hAnsi="Times New Roman"/>
          <w:sz w:val="28"/>
          <w:szCs w:val="28"/>
        </w:rPr>
      </w:pPr>
      <w:r w:rsidRPr="003D3616">
        <w:rPr>
          <w:rFonts w:ascii="Times New Roman" w:hAnsi="Times New Roman"/>
          <w:sz w:val="28"/>
          <w:szCs w:val="28"/>
        </w:rPr>
        <w:t>р</w:t>
      </w:r>
      <w:r w:rsidR="00ED5B53" w:rsidRPr="003D3616">
        <w:rPr>
          <w:rFonts w:ascii="Times New Roman" w:hAnsi="Times New Roman"/>
          <w:sz w:val="28"/>
          <w:szCs w:val="28"/>
        </w:rPr>
        <w:t>озроб</w:t>
      </w:r>
      <w:r w:rsidRPr="003D3616">
        <w:rPr>
          <w:rFonts w:ascii="Times New Roman" w:hAnsi="Times New Roman"/>
          <w:sz w:val="28"/>
          <w:szCs w:val="28"/>
        </w:rPr>
        <w:t>ка</w:t>
      </w:r>
      <w:r w:rsidR="00ED5B53" w:rsidRPr="003D3616">
        <w:rPr>
          <w:rFonts w:ascii="Times New Roman" w:hAnsi="Times New Roman"/>
          <w:sz w:val="28"/>
          <w:szCs w:val="28"/>
        </w:rPr>
        <w:t xml:space="preserve"> проектно-кошторисн</w:t>
      </w:r>
      <w:r w:rsidRPr="003D3616">
        <w:rPr>
          <w:rFonts w:ascii="Times New Roman" w:hAnsi="Times New Roman"/>
          <w:sz w:val="28"/>
          <w:szCs w:val="28"/>
        </w:rPr>
        <w:t>ої документації</w:t>
      </w:r>
      <w:r w:rsidR="00ED5B53" w:rsidRPr="003D3616">
        <w:rPr>
          <w:rFonts w:ascii="Times New Roman" w:hAnsi="Times New Roman"/>
          <w:sz w:val="28"/>
          <w:szCs w:val="28"/>
        </w:rPr>
        <w:t xml:space="preserve"> </w:t>
      </w:r>
      <w:r w:rsidR="00E91E67" w:rsidRPr="003D3616">
        <w:rPr>
          <w:rFonts w:ascii="Times New Roman" w:hAnsi="Times New Roman"/>
          <w:sz w:val="28"/>
          <w:szCs w:val="28"/>
        </w:rPr>
        <w:t xml:space="preserve">та будівництво </w:t>
      </w:r>
      <w:r w:rsidR="00ED5B53" w:rsidRPr="003D3616">
        <w:rPr>
          <w:rFonts w:ascii="Times New Roman" w:hAnsi="Times New Roman"/>
          <w:sz w:val="28"/>
          <w:szCs w:val="28"/>
        </w:rPr>
        <w:t>загально-лікарняних захисних споруд</w:t>
      </w:r>
      <w:r w:rsidR="00E91E67" w:rsidRPr="003D3616">
        <w:rPr>
          <w:rFonts w:ascii="Times New Roman" w:hAnsi="Times New Roman"/>
          <w:sz w:val="28"/>
          <w:szCs w:val="28"/>
        </w:rPr>
        <w:t>,</w:t>
      </w:r>
      <w:r w:rsidR="00ED5B53" w:rsidRPr="003D3616">
        <w:rPr>
          <w:rFonts w:ascii="Times New Roman" w:hAnsi="Times New Roman"/>
          <w:sz w:val="28"/>
          <w:szCs w:val="28"/>
        </w:rPr>
        <w:t xml:space="preserve"> модернізація існуючих </w:t>
      </w:r>
      <w:r w:rsidRPr="003D3616">
        <w:rPr>
          <w:rFonts w:ascii="Times New Roman" w:hAnsi="Times New Roman"/>
          <w:sz w:val="28"/>
          <w:szCs w:val="28"/>
        </w:rPr>
        <w:t>захисних споруд</w:t>
      </w:r>
      <w:r w:rsidR="00ED5B53" w:rsidRPr="003D3616">
        <w:rPr>
          <w:rFonts w:ascii="Times New Roman" w:hAnsi="Times New Roman"/>
          <w:sz w:val="28"/>
          <w:szCs w:val="28"/>
        </w:rPr>
        <w:t xml:space="preserve"> та  забезпеч</w:t>
      </w:r>
      <w:r w:rsidRPr="003D3616">
        <w:rPr>
          <w:rFonts w:ascii="Times New Roman" w:hAnsi="Times New Roman"/>
          <w:sz w:val="28"/>
          <w:szCs w:val="28"/>
        </w:rPr>
        <w:t>ення</w:t>
      </w:r>
      <w:r w:rsidR="00ED5B53" w:rsidRPr="003D3616">
        <w:rPr>
          <w:rFonts w:ascii="Times New Roman" w:hAnsi="Times New Roman"/>
          <w:sz w:val="28"/>
          <w:szCs w:val="28"/>
        </w:rPr>
        <w:t xml:space="preserve">  всіма необхідними </w:t>
      </w:r>
      <w:r w:rsidR="00E91E67" w:rsidRPr="003D3616">
        <w:rPr>
          <w:rFonts w:ascii="Times New Roman" w:hAnsi="Times New Roman"/>
          <w:sz w:val="28"/>
          <w:szCs w:val="28"/>
        </w:rPr>
        <w:t>засобами;</w:t>
      </w:r>
    </w:p>
    <w:p w:rsidR="00E91E67" w:rsidRPr="003D3616" w:rsidRDefault="00E91E67" w:rsidP="00D863C1">
      <w:pPr>
        <w:pStyle w:val="afff"/>
        <w:numPr>
          <w:ilvl w:val="0"/>
          <w:numId w:val="15"/>
        </w:numPr>
        <w:shd w:val="clear" w:color="auto" w:fill="FFFFFF"/>
        <w:tabs>
          <w:tab w:val="left" w:pos="284"/>
        </w:tabs>
        <w:spacing w:after="0" w:line="240" w:lineRule="auto"/>
        <w:ind w:left="0" w:firstLine="0"/>
        <w:jc w:val="both"/>
        <w:outlineLvl w:val="1"/>
        <w:rPr>
          <w:rFonts w:ascii="Times New Roman" w:hAnsi="Times New Roman"/>
          <w:sz w:val="28"/>
          <w:szCs w:val="28"/>
        </w:rPr>
      </w:pPr>
      <w:r w:rsidRPr="003D3616">
        <w:rPr>
          <w:rFonts w:ascii="Times New Roman" w:hAnsi="Times New Roman"/>
          <w:sz w:val="28"/>
          <w:szCs w:val="28"/>
        </w:rPr>
        <w:t>здійснення благоустрою територій закладів охорони здоров’я.</w:t>
      </w:r>
    </w:p>
    <w:p w:rsidR="003D0113" w:rsidRPr="003D3616" w:rsidRDefault="003D0113" w:rsidP="005A444A">
      <w:pPr>
        <w:spacing w:after="0" w:line="240" w:lineRule="auto"/>
        <w:jc w:val="both"/>
        <w:rPr>
          <w:rFonts w:ascii="Times New Roman" w:hAnsi="Times New Roman"/>
          <w:b/>
          <w:sz w:val="28"/>
          <w:szCs w:val="28"/>
        </w:rPr>
      </w:pPr>
    </w:p>
    <w:p w:rsidR="00CB4F4E" w:rsidRPr="003D3616" w:rsidRDefault="00CB4F4E" w:rsidP="00CB4F4E">
      <w:pPr>
        <w:spacing w:after="0" w:line="240" w:lineRule="auto"/>
        <w:jc w:val="both"/>
        <w:rPr>
          <w:rFonts w:ascii="Times New Roman" w:hAnsi="Times New Roman"/>
          <w:b/>
          <w:sz w:val="28"/>
          <w:szCs w:val="28"/>
        </w:rPr>
      </w:pPr>
      <w:r w:rsidRPr="003D3616">
        <w:rPr>
          <w:rFonts w:ascii="Times New Roman" w:hAnsi="Times New Roman"/>
          <w:b/>
          <w:sz w:val="28"/>
          <w:szCs w:val="28"/>
        </w:rPr>
        <w:t xml:space="preserve">Очікувані результати: </w:t>
      </w:r>
    </w:p>
    <w:p w:rsidR="00EE7D3E" w:rsidRPr="003D3616" w:rsidRDefault="00EE7D3E" w:rsidP="00D863C1">
      <w:pPr>
        <w:pStyle w:val="afff"/>
        <w:numPr>
          <w:ilvl w:val="0"/>
          <w:numId w:val="15"/>
        </w:numPr>
        <w:shd w:val="clear" w:color="auto" w:fill="FFFFFF"/>
        <w:tabs>
          <w:tab w:val="left" w:pos="284"/>
        </w:tabs>
        <w:spacing w:after="0" w:line="240" w:lineRule="auto"/>
        <w:ind w:left="0" w:firstLine="0"/>
        <w:jc w:val="both"/>
        <w:outlineLvl w:val="1"/>
        <w:rPr>
          <w:rFonts w:ascii="Times New Roman" w:hAnsi="Times New Roman"/>
          <w:sz w:val="28"/>
          <w:szCs w:val="28"/>
        </w:rPr>
      </w:pPr>
      <w:r w:rsidRPr="003D3616">
        <w:rPr>
          <w:rFonts w:ascii="Times New Roman" w:hAnsi="Times New Roman"/>
          <w:sz w:val="28"/>
          <w:szCs w:val="28"/>
        </w:rPr>
        <w:t>підвищення якості та доступності медичних послуг;</w:t>
      </w:r>
    </w:p>
    <w:p w:rsidR="00EE7D3E" w:rsidRPr="003D3616" w:rsidRDefault="00EE7D3E" w:rsidP="00D863C1">
      <w:pPr>
        <w:pStyle w:val="afff"/>
        <w:numPr>
          <w:ilvl w:val="0"/>
          <w:numId w:val="15"/>
        </w:numPr>
        <w:shd w:val="clear" w:color="auto" w:fill="FFFFFF"/>
        <w:tabs>
          <w:tab w:val="left" w:pos="284"/>
        </w:tabs>
        <w:spacing w:after="0" w:line="240" w:lineRule="auto"/>
        <w:ind w:left="0" w:firstLine="0"/>
        <w:jc w:val="both"/>
        <w:outlineLvl w:val="1"/>
        <w:rPr>
          <w:rFonts w:ascii="Times New Roman" w:hAnsi="Times New Roman"/>
          <w:sz w:val="28"/>
          <w:szCs w:val="28"/>
        </w:rPr>
      </w:pPr>
      <w:r w:rsidRPr="003D3616">
        <w:rPr>
          <w:rFonts w:ascii="Times New Roman" w:hAnsi="Times New Roman"/>
          <w:sz w:val="28"/>
          <w:szCs w:val="28"/>
        </w:rPr>
        <w:t>розширення спектру медичних послуг в БЛІЛ;</w:t>
      </w:r>
    </w:p>
    <w:p w:rsidR="00EE7D3E" w:rsidRPr="003D3616" w:rsidRDefault="00EE7D3E" w:rsidP="00D863C1">
      <w:pPr>
        <w:pStyle w:val="afff"/>
        <w:numPr>
          <w:ilvl w:val="0"/>
          <w:numId w:val="15"/>
        </w:numPr>
        <w:shd w:val="clear" w:color="auto" w:fill="FFFFFF"/>
        <w:tabs>
          <w:tab w:val="left" w:pos="284"/>
        </w:tabs>
        <w:spacing w:after="0" w:line="240" w:lineRule="auto"/>
        <w:ind w:left="0" w:firstLine="0"/>
        <w:jc w:val="both"/>
        <w:outlineLvl w:val="1"/>
        <w:rPr>
          <w:rFonts w:ascii="Times New Roman" w:hAnsi="Times New Roman"/>
          <w:sz w:val="28"/>
          <w:szCs w:val="28"/>
        </w:rPr>
      </w:pPr>
      <w:r w:rsidRPr="003D3616">
        <w:rPr>
          <w:rFonts w:ascii="Times New Roman" w:hAnsi="Times New Roman"/>
          <w:sz w:val="28"/>
          <w:szCs w:val="28"/>
        </w:rPr>
        <w:t>максимальне наближення медичних послуг до пацієнтів;</w:t>
      </w:r>
    </w:p>
    <w:p w:rsidR="00EE7D3E" w:rsidRPr="003D3616" w:rsidRDefault="00EE7D3E" w:rsidP="00D863C1">
      <w:pPr>
        <w:pStyle w:val="afff"/>
        <w:numPr>
          <w:ilvl w:val="0"/>
          <w:numId w:val="15"/>
        </w:numPr>
        <w:shd w:val="clear" w:color="auto" w:fill="FFFFFF"/>
        <w:tabs>
          <w:tab w:val="left" w:pos="284"/>
        </w:tabs>
        <w:spacing w:after="0" w:line="240" w:lineRule="auto"/>
        <w:ind w:left="0" w:firstLine="0"/>
        <w:jc w:val="both"/>
        <w:outlineLvl w:val="1"/>
        <w:rPr>
          <w:rFonts w:ascii="Times New Roman" w:hAnsi="Times New Roman"/>
          <w:sz w:val="28"/>
          <w:szCs w:val="28"/>
        </w:rPr>
      </w:pPr>
      <w:r w:rsidRPr="003D3616">
        <w:rPr>
          <w:rFonts w:ascii="Times New Roman" w:hAnsi="Times New Roman"/>
          <w:sz w:val="28"/>
          <w:szCs w:val="28"/>
        </w:rPr>
        <w:t>зниження рівня захворюваності та смертності;</w:t>
      </w:r>
    </w:p>
    <w:p w:rsidR="00EE7D3E" w:rsidRPr="003D3616" w:rsidRDefault="00EE7D3E" w:rsidP="00D863C1">
      <w:pPr>
        <w:pStyle w:val="afff"/>
        <w:numPr>
          <w:ilvl w:val="0"/>
          <w:numId w:val="15"/>
        </w:numPr>
        <w:shd w:val="clear" w:color="auto" w:fill="FFFFFF"/>
        <w:tabs>
          <w:tab w:val="left" w:pos="284"/>
        </w:tabs>
        <w:spacing w:after="0" w:line="240" w:lineRule="auto"/>
        <w:ind w:left="0" w:firstLine="0"/>
        <w:jc w:val="both"/>
        <w:outlineLvl w:val="1"/>
        <w:rPr>
          <w:rFonts w:ascii="Times New Roman" w:hAnsi="Times New Roman"/>
          <w:sz w:val="28"/>
          <w:szCs w:val="28"/>
        </w:rPr>
      </w:pPr>
      <w:r w:rsidRPr="003D3616">
        <w:rPr>
          <w:rFonts w:ascii="Times New Roman" w:hAnsi="Times New Roman"/>
          <w:sz w:val="28"/>
          <w:szCs w:val="28"/>
        </w:rPr>
        <w:t>покращення стану матеріально-технічного забезпечення закладів охорони здоров’я (проведення поточних/капітальних ремонтів, придбання</w:t>
      </w:r>
      <w:r w:rsidR="00E91E67" w:rsidRPr="003D3616">
        <w:rPr>
          <w:rFonts w:ascii="Times New Roman" w:hAnsi="Times New Roman"/>
          <w:sz w:val="28"/>
          <w:szCs w:val="28"/>
        </w:rPr>
        <w:t xml:space="preserve"> основних засобів, технічне оснащення</w:t>
      </w:r>
      <w:r w:rsidR="00212D99" w:rsidRPr="003D3616">
        <w:rPr>
          <w:rFonts w:ascii="Times New Roman" w:hAnsi="Times New Roman"/>
          <w:sz w:val="28"/>
          <w:szCs w:val="28"/>
        </w:rPr>
        <w:t>, будівництво захисних споруд, модернізація існуючих захисних споруд та  забезпечення  всіма необхідними засобами</w:t>
      </w:r>
      <w:r w:rsidRPr="003D3616">
        <w:rPr>
          <w:rFonts w:ascii="Times New Roman" w:hAnsi="Times New Roman"/>
          <w:sz w:val="28"/>
          <w:szCs w:val="28"/>
        </w:rPr>
        <w:t>);</w:t>
      </w:r>
    </w:p>
    <w:p w:rsidR="00EE7D3E" w:rsidRPr="003D3616" w:rsidRDefault="00EE7D3E" w:rsidP="00D863C1">
      <w:pPr>
        <w:pStyle w:val="afff"/>
        <w:numPr>
          <w:ilvl w:val="0"/>
          <w:numId w:val="15"/>
        </w:numPr>
        <w:shd w:val="clear" w:color="auto" w:fill="FFFFFF"/>
        <w:tabs>
          <w:tab w:val="left" w:pos="284"/>
        </w:tabs>
        <w:spacing w:after="0" w:line="240" w:lineRule="auto"/>
        <w:ind w:left="0" w:firstLine="0"/>
        <w:jc w:val="both"/>
        <w:outlineLvl w:val="1"/>
        <w:rPr>
          <w:rFonts w:ascii="Times New Roman" w:hAnsi="Times New Roman"/>
          <w:sz w:val="28"/>
          <w:szCs w:val="28"/>
        </w:rPr>
      </w:pPr>
      <w:r w:rsidRPr="003D3616">
        <w:rPr>
          <w:rFonts w:ascii="Times New Roman" w:hAnsi="Times New Roman"/>
          <w:sz w:val="28"/>
          <w:szCs w:val="28"/>
        </w:rPr>
        <w:t>підвищення енергоефективності будівель та зменшення витрат на обігрів приміщень</w:t>
      </w:r>
      <w:r w:rsidR="00DF1338" w:rsidRPr="003D3616">
        <w:rPr>
          <w:rFonts w:ascii="Times New Roman" w:hAnsi="Times New Roman"/>
          <w:sz w:val="28"/>
          <w:szCs w:val="28"/>
        </w:rPr>
        <w:t>.</w:t>
      </w:r>
    </w:p>
    <w:p w:rsidR="00CB4F4E" w:rsidRPr="003D3616" w:rsidRDefault="00CB4F4E" w:rsidP="00CB4F4E">
      <w:pPr>
        <w:widowControl w:val="0"/>
        <w:tabs>
          <w:tab w:val="left" w:pos="709"/>
          <w:tab w:val="left" w:pos="1080"/>
        </w:tabs>
        <w:suppressAutoHyphens/>
        <w:spacing w:after="0" w:line="240" w:lineRule="auto"/>
        <w:jc w:val="both"/>
        <w:rPr>
          <w:rFonts w:ascii="Times New Roman" w:hAnsi="Times New Roman"/>
          <w:b/>
          <w:sz w:val="28"/>
          <w:szCs w:val="28"/>
        </w:rPr>
      </w:pPr>
    </w:p>
    <w:p w:rsidR="00CB4F4E" w:rsidRPr="003D3616" w:rsidRDefault="00717BA2" w:rsidP="00CB4F4E">
      <w:pPr>
        <w:widowControl w:val="0"/>
        <w:tabs>
          <w:tab w:val="left" w:pos="709"/>
          <w:tab w:val="left" w:pos="1080"/>
        </w:tabs>
        <w:suppressAutoHyphens/>
        <w:spacing w:after="0" w:line="240" w:lineRule="auto"/>
        <w:jc w:val="both"/>
        <w:rPr>
          <w:rFonts w:ascii="Times New Roman" w:hAnsi="Times New Roman"/>
          <w:b/>
          <w:sz w:val="28"/>
          <w:szCs w:val="28"/>
        </w:rPr>
      </w:pPr>
      <w:r w:rsidRPr="003D3616">
        <w:rPr>
          <w:rFonts w:ascii="Times New Roman" w:hAnsi="Times New Roman"/>
          <w:b/>
          <w:sz w:val="28"/>
          <w:szCs w:val="28"/>
        </w:rPr>
        <w:t>2.2.3</w:t>
      </w:r>
      <w:r w:rsidR="00CB4F4E" w:rsidRPr="003D3616">
        <w:rPr>
          <w:rFonts w:ascii="Times New Roman" w:hAnsi="Times New Roman"/>
          <w:b/>
          <w:sz w:val="28"/>
          <w:szCs w:val="28"/>
        </w:rPr>
        <w:t>. СОЦІАЛЬНИЙ ЗАХИСТ НАСЕЛЕННЯ</w:t>
      </w:r>
    </w:p>
    <w:p w:rsidR="00CB4F4E" w:rsidRPr="003D3616" w:rsidRDefault="00CB4F4E" w:rsidP="00CB4F4E">
      <w:pPr>
        <w:spacing w:after="0" w:line="240" w:lineRule="auto"/>
        <w:ind w:left="-180" w:firstLine="180"/>
        <w:rPr>
          <w:rFonts w:ascii="Times New Roman" w:hAnsi="Times New Roman"/>
          <w:b/>
          <w:sz w:val="28"/>
          <w:szCs w:val="28"/>
        </w:rPr>
      </w:pPr>
      <w:r w:rsidRPr="003D3616">
        <w:rPr>
          <w:rFonts w:ascii="Times New Roman" w:hAnsi="Times New Roman"/>
          <w:b/>
          <w:sz w:val="28"/>
          <w:szCs w:val="28"/>
        </w:rPr>
        <w:t>Проблемні питання:</w:t>
      </w:r>
    </w:p>
    <w:p w:rsidR="001F42D5" w:rsidRPr="003D3616" w:rsidRDefault="001F42D5" w:rsidP="00D863C1">
      <w:pPr>
        <w:pStyle w:val="afff"/>
        <w:numPr>
          <w:ilvl w:val="0"/>
          <w:numId w:val="19"/>
        </w:numPr>
        <w:tabs>
          <w:tab w:val="left" w:pos="142"/>
        </w:tabs>
        <w:spacing w:after="0" w:line="240" w:lineRule="auto"/>
        <w:ind w:left="0" w:firstLine="0"/>
        <w:contextualSpacing/>
        <w:jc w:val="both"/>
        <w:rPr>
          <w:rFonts w:ascii="Times New Roman" w:hAnsi="Times New Roman"/>
          <w:sz w:val="28"/>
          <w:szCs w:val="28"/>
        </w:rPr>
      </w:pPr>
      <w:r w:rsidRPr="003D3616">
        <w:rPr>
          <w:rFonts w:ascii="Times New Roman" w:hAnsi="Times New Roman"/>
          <w:sz w:val="28"/>
          <w:szCs w:val="28"/>
        </w:rPr>
        <w:t xml:space="preserve">необхідність забезпечення додаткової підтримки, підвищення рівня якості та охоплення соціальним супроводом </w:t>
      </w:r>
      <w:r w:rsidR="00942CA5" w:rsidRPr="003D3616">
        <w:rPr>
          <w:rFonts w:ascii="Times New Roman" w:hAnsi="Times New Roman"/>
          <w:sz w:val="28"/>
          <w:szCs w:val="28"/>
        </w:rPr>
        <w:t>З</w:t>
      </w:r>
      <w:r w:rsidRPr="003D3616">
        <w:rPr>
          <w:rFonts w:ascii="Times New Roman" w:hAnsi="Times New Roman"/>
          <w:sz w:val="28"/>
          <w:szCs w:val="28"/>
        </w:rPr>
        <w:t>ахисників</w:t>
      </w:r>
      <w:r w:rsidR="00370C70" w:rsidRPr="003D3616">
        <w:rPr>
          <w:rFonts w:ascii="Times New Roman" w:hAnsi="Times New Roman"/>
          <w:sz w:val="28"/>
          <w:szCs w:val="28"/>
        </w:rPr>
        <w:t xml:space="preserve">, </w:t>
      </w:r>
      <w:r w:rsidR="00942CA5" w:rsidRPr="003D3616">
        <w:rPr>
          <w:rFonts w:ascii="Times New Roman" w:hAnsi="Times New Roman"/>
          <w:sz w:val="28"/>
          <w:szCs w:val="28"/>
        </w:rPr>
        <w:t>З</w:t>
      </w:r>
      <w:r w:rsidR="00370C70" w:rsidRPr="003D3616">
        <w:rPr>
          <w:rFonts w:ascii="Times New Roman" w:hAnsi="Times New Roman"/>
          <w:sz w:val="28"/>
          <w:szCs w:val="28"/>
        </w:rPr>
        <w:t>ахисниць та членів їх сімей – учасників російсько-української війни,</w:t>
      </w:r>
      <w:r w:rsidRPr="003D3616">
        <w:rPr>
          <w:rFonts w:ascii="Times New Roman" w:hAnsi="Times New Roman"/>
          <w:sz w:val="28"/>
          <w:szCs w:val="28"/>
        </w:rPr>
        <w:t xml:space="preserve"> внутрішньо переміщених осіб,</w:t>
      </w:r>
      <w:r w:rsidR="00942CA5" w:rsidRPr="003D3616">
        <w:rPr>
          <w:rFonts w:ascii="Times New Roman" w:hAnsi="Times New Roman"/>
          <w:sz w:val="28"/>
          <w:szCs w:val="28"/>
        </w:rPr>
        <w:t xml:space="preserve"> та інших жителів громади, які опинилися в складних життєвих умовах,</w:t>
      </w:r>
      <w:r w:rsidRPr="003D3616">
        <w:rPr>
          <w:rFonts w:ascii="Times New Roman" w:hAnsi="Times New Roman"/>
          <w:sz w:val="28"/>
          <w:szCs w:val="28"/>
        </w:rPr>
        <w:t xml:space="preserve"> їх соціалізація та соціальна безпека у суспільстві; </w:t>
      </w:r>
    </w:p>
    <w:p w:rsidR="00370C70" w:rsidRPr="003D3616" w:rsidRDefault="00370C70" w:rsidP="00D863C1">
      <w:pPr>
        <w:numPr>
          <w:ilvl w:val="0"/>
          <w:numId w:val="19"/>
        </w:numPr>
        <w:shd w:val="clear" w:color="auto" w:fill="FFFFFF"/>
        <w:tabs>
          <w:tab w:val="left" w:pos="142"/>
        </w:tabs>
        <w:spacing w:before="100" w:beforeAutospacing="1" w:after="100" w:afterAutospacing="1" w:line="240" w:lineRule="auto"/>
        <w:ind w:left="0" w:firstLine="0"/>
        <w:jc w:val="both"/>
        <w:rPr>
          <w:rFonts w:ascii="Times New Roman" w:hAnsi="Times New Roman"/>
          <w:sz w:val="28"/>
          <w:szCs w:val="28"/>
        </w:rPr>
      </w:pPr>
      <w:r w:rsidRPr="003D3616">
        <w:rPr>
          <w:rFonts w:ascii="Times New Roman" w:hAnsi="Times New Roman"/>
          <w:sz w:val="28"/>
          <w:szCs w:val="28"/>
        </w:rPr>
        <w:t>забезпечення власним житлом дітей-сиріт, дітей, позбавлених батьківського піклування та осіб з їх числа, які перебувають на квартирному та соціальному квартирному обліку в Сторожинецькій міській раді</w:t>
      </w:r>
      <w:r w:rsidR="00A05DEE" w:rsidRPr="003D3616">
        <w:rPr>
          <w:rFonts w:ascii="Times New Roman" w:hAnsi="Times New Roman"/>
          <w:sz w:val="28"/>
          <w:szCs w:val="28"/>
        </w:rPr>
        <w:t>;</w:t>
      </w:r>
    </w:p>
    <w:p w:rsidR="00A05DEE" w:rsidRPr="003D3616" w:rsidRDefault="00A05DEE" w:rsidP="00D863C1">
      <w:pPr>
        <w:numPr>
          <w:ilvl w:val="0"/>
          <w:numId w:val="19"/>
        </w:numPr>
        <w:shd w:val="clear" w:color="auto" w:fill="FFFFFF"/>
        <w:tabs>
          <w:tab w:val="left" w:pos="142"/>
        </w:tabs>
        <w:spacing w:before="100" w:beforeAutospacing="1" w:after="100" w:afterAutospacing="1" w:line="240" w:lineRule="auto"/>
        <w:ind w:left="0" w:firstLine="0"/>
        <w:jc w:val="both"/>
        <w:rPr>
          <w:rFonts w:ascii="Times New Roman" w:hAnsi="Times New Roman"/>
          <w:sz w:val="28"/>
          <w:szCs w:val="28"/>
        </w:rPr>
      </w:pPr>
      <w:r w:rsidRPr="003D3616">
        <w:rPr>
          <w:rFonts w:ascii="Times New Roman" w:hAnsi="Times New Roman"/>
          <w:sz w:val="28"/>
          <w:szCs w:val="28"/>
        </w:rPr>
        <w:t>відсутність фінансування (співфінансування) з державного бюджету стаціонарного відділення постійного та тимчасового проживання (с.Чудей) Сторожинецького територіального центру соціального обслуговування (надання соціальних послуг).</w:t>
      </w:r>
    </w:p>
    <w:p w:rsidR="002C63C6" w:rsidRPr="003D3616" w:rsidRDefault="002C63C6" w:rsidP="002C63C6">
      <w:pPr>
        <w:shd w:val="clear" w:color="auto" w:fill="FFFFFF"/>
        <w:tabs>
          <w:tab w:val="left" w:pos="142"/>
        </w:tabs>
        <w:spacing w:before="100" w:beforeAutospacing="1" w:after="100" w:afterAutospacing="1" w:line="240" w:lineRule="auto"/>
        <w:jc w:val="both"/>
        <w:rPr>
          <w:rFonts w:ascii="Times New Roman" w:hAnsi="Times New Roman"/>
          <w:sz w:val="28"/>
          <w:szCs w:val="28"/>
        </w:rPr>
      </w:pPr>
    </w:p>
    <w:p w:rsidR="00CB4F4E" w:rsidRPr="003D3616" w:rsidRDefault="00CB4F4E" w:rsidP="00CB4F4E">
      <w:pPr>
        <w:spacing w:after="0" w:line="240" w:lineRule="auto"/>
        <w:jc w:val="both"/>
        <w:rPr>
          <w:rFonts w:ascii="Times New Roman" w:hAnsi="Times New Roman"/>
          <w:b/>
          <w:sz w:val="28"/>
          <w:szCs w:val="28"/>
        </w:rPr>
      </w:pPr>
      <w:r w:rsidRPr="003D3616">
        <w:rPr>
          <w:rFonts w:ascii="Times New Roman" w:hAnsi="Times New Roman"/>
          <w:b/>
          <w:sz w:val="28"/>
          <w:szCs w:val="28"/>
        </w:rPr>
        <w:lastRenderedPageBreak/>
        <w:t>Шляхи розв’язання проблем та завдання:</w:t>
      </w:r>
    </w:p>
    <w:p w:rsidR="001F42D5" w:rsidRPr="003D3616" w:rsidRDefault="001F42D5" w:rsidP="00D863C1">
      <w:pPr>
        <w:numPr>
          <w:ilvl w:val="0"/>
          <w:numId w:val="19"/>
        </w:numPr>
        <w:tabs>
          <w:tab w:val="left" w:pos="284"/>
        </w:tabs>
        <w:spacing w:after="0" w:line="240" w:lineRule="auto"/>
        <w:ind w:left="0" w:firstLine="0"/>
        <w:contextualSpacing/>
        <w:jc w:val="both"/>
        <w:rPr>
          <w:rFonts w:ascii="Times New Roman" w:hAnsi="Times New Roman"/>
          <w:sz w:val="28"/>
          <w:szCs w:val="28"/>
        </w:rPr>
      </w:pPr>
      <w:r w:rsidRPr="003D3616">
        <w:rPr>
          <w:rFonts w:ascii="Times New Roman" w:hAnsi="Times New Roman"/>
          <w:sz w:val="28"/>
          <w:szCs w:val="28"/>
        </w:rPr>
        <w:t xml:space="preserve">реалізація права громадян на соціальний захист, підвищення ефективності системи надання мешканцям громади соціальної підтримки, розширення адресної </w:t>
      </w:r>
      <w:r w:rsidR="00942CA5" w:rsidRPr="003D3616">
        <w:rPr>
          <w:rFonts w:ascii="Times New Roman" w:hAnsi="Times New Roman"/>
          <w:sz w:val="28"/>
          <w:szCs w:val="28"/>
        </w:rPr>
        <w:t xml:space="preserve">та грошової </w:t>
      </w:r>
      <w:r w:rsidRPr="003D3616">
        <w:rPr>
          <w:rFonts w:ascii="Times New Roman" w:hAnsi="Times New Roman"/>
          <w:sz w:val="28"/>
          <w:szCs w:val="28"/>
        </w:rPr>
        <w:t>допомоги незахищених верств населення;</w:t>
      </w:r>
    </w:p>
    <w:p w:rsidR="001F42D5" w:rsidRPr="003D3616" w:rsidRDefault="001F42D5" w:rsidP="00D863C1">
      <w:pPr>
        <w:numPr>
          <w:ilvl w:val="0"/>
          <w:numId w:val="19"/>
        </w:numPr>
        <w:tabs>
          <w:tab w:val="left" w:pos="284"/>
        </w:tabs>
        <w:spacing w:after="0" w:line="240" w:lineRule="auto"/>
        <w:ind w:left="0" w:firstLine="0"/>
        <w:contextualSpacing/>
        <w:jc w:val="both"/>
        <w:rPr>
          <w:rFonts w:ascii="Times New Roman" w:hAnsi="Times New Roman"/>
          <w:sz w:val="28"/>
          <w:szCs w:val="28"/>
        </w:rPr>
      </w:pPr>
      <w:r w:rsidRPr="003D3616">
        <w:rPr>
          <w:rFonts w:ascii="Times New Roman" w:hAnsi="Times New Roman"/>
          <w:sz w:val="28"/>
          <w:szCs w:val="28"/>
        </w:rPr>
        <w:t>удосконалення системи надання послуг соціального характеру, забезпечення їх доступності;</w:t>
      </w:r>
    </w:p>
    <w:p w:rsidR="001F42D5" w:rsidRPr="003D3616" w:rsidRDefault="001F42D5" w:rsidP="00D863C1">
      <w:pPr>
        <w:numPr>
          <w:ilvl w:val="0"/>
          <w:numId w:val="19"/>
        </w:numPr>
        <w:tabs>
          <w:tab w:val="left" w:pos="284"/>
        </w:tabs>
        <w:spacing w:after="0" w:line="240" w:lineRule="auto"/>
        <w:ind w:left="0" w:firstLine="0"/>
        <w:contextualSpacing/>
        <w:jc w:val="both"/>
        <w:rPr>
          <w:rFonts w:ascii="Times New Roman" w:eastAsia="Times New Roman" w:hAnsi="Times New Roman"/>
          <w:bCs/>
          <w:sz w:val="24"/>
          <w:szCs w:val="24"/>
          <w:lang w:eastAsia="ru-RU"/>
        </w:rPr>
      </w:pPr>
      <w:r w:rsidRPr="003D3616">
        <w:rPr>
          <w:rFonts w:ascii="Times New Roman" w:hAnsi="Times New Roman"/>
          <w:sz w:val="28"/>
          <w:szCs w:val="28"/>
        </w:rPr>
        <w:t>забезпечення реалізації заходів соціального захисту населення громади, забезпечення перебування внутрішньо переміщених та/або евакуйованих осіб у тимчасових пунктах</w:t>
      </w:r>
      <w:r w:rsidRPr="003D3616">
        <w:rPr>
          <w:rFonts w:ascii="Times New Roman" w:eastAsia="Times New Roman" w:hAnsi="Times New Roman"/>
          <w:bCs/>
          <w:sz w:val="24"/>
          <w:szCs w:val="24"/>
          <w:lang w:eastAsia="ru-RU"/>
        </w:rPr>
        <w:t xml:space="preserve"> </w:t>
      </w:r>
      <w:r w:rsidRPr="003D3616">
        <w:rPr>
          <w:rFonts w:ascii="Times New Roman" w:hAnsi="Times New Roman"/>
          <w:sz w:val="28"/>
          <w:szCs w:val="28"/>
        </w:rPr>
        <w:t>проживання та місцях тимчасового перебування, програми по наданню матеріальної допомоги членам сімей загиблих військовослужбовців</w:t>
      </w:r>
      <w:r w:rsidR="00942CA5" w:rsidRPr="003D3616">
        <w:rPr>
          <w:rFonts w:ascii="Times New Roman" w:hAnsi="Times New Roman"/>
          <w:sz w:val="28"/>
          <w:szCs w:val="28"/>
        </w:rPr>
        <w:t xml:space="preserve"> та жителям громади, які цього потребують</w:t>
      </w:r>
      <w:r w:rsidRPr="003D3616">
        <w:rPr>
          <w:rFonts w:ascii="Times New Roman" w:hAnsi="Times New Roman"/>
          <w:sz w:val="28"/>
          <w:szCs w:val="28"/>
        </w:rPr>
        <w:t>.</w:t>
      </w:r>
    </w:p>
    <w:p w:rsidR="001F42D5" w:rsidRPr="003D3616" w:rsidRDefault="001F42D5" w:rsidP="00CB4F4E">
      <w:pPr>
        <w:spacing w:after="0" w:line="240" w:lineRule="auto"/>
        <w:jc w:val="both"/>
        <w:rPr>
          <w:rFonts w:ascii="Times New Roman" w:hAnsi="Times New Roman"/>
          <w:b/>
          <w:sz w:val="28"/>
          <w:szCs w:val="28"/>
        </w:rPr>
      </w:pPr>
    </w:p>
    <w:p w:rsidR="00CB4F4E" w:rsidRPr="003D3616" w:rsidRDefault="00CB4F4E" w:rsidP="00CB4F4E">
      <w:pPr>
        <w:spacing w:after="0" w:line="240" w:lineRule="auto"/>
        <w:jc w:val="both"/>
        <w:rPr>
          <w:rFonts w:ascii="Times New Roman" w:hAnsi="Times New Roman"/>
          <w:b/>
          <w:sz w:val="28"/>
          <w:szCs w:val="28"/>
        </w:rPr>
      </w:pPr>
      <w:r w:rsidRPr="003D3616">
        <w:rPr>
          <w:rFonts w:ascii="Times New Roman" w:hAnsi="Times New Roman"/>
          <w:b/>
          <w:sz w:val="28"/>
          <w:szCs w:val="28"/>
        </w:rPr>
        <w:t xml:space="preserve">Очікувані результати: </w:t>
      </w:r>
    </w:p>
    <w:p w:rsidR="001F42D5" w:rsidRPr="003D3616" w:rsidRDefault="00CB4F4E" w:rsidP="00D863C1">
      <w:pPr>
        <w:pStyle w:val="afff"/>
        <w:numPr>
          <w:ilvl w:val="0"/>
          <w:numId w:val="19"/>
        </w:numPr>
        <w:tabs>
          <w:tab w:val="left" w:pos="-900"/>
          <w:tab w:val="left" w:pos="0"/>
          <w:tab w:val="left" w:pos="284"/>
          <w:tab w:val="left" w:pos="646"/>
        </w:tabs>
        <w:spacing w:after="0" w:line="240" w:lineRule="auto"/>
        <w:ind w:left="0" w:firstLine="0"/>
        <w:contextualSpacing/>
        <w:jc w:val="both"/>
        <w:rPr>
          <w:rFonts w:ascii="Times New Roman" w:hAnsi="Times New Roman"/>
          <w:sz w:val="28"/>
          <w:szCs w:val="28"/>
        </w:rPr>
      </w:pPr>
      <w:r w:rsidRPr="003D3616">
        <w:rPr>
          <w:rFonts w:ascii="Times New Roman" w:hAnsi="Times New Roman"/>
          <w:b/>
          <w:sz w:val="28"/>
          <w:szCs w:val="28"/>
        </w:rPr>
        <w:t xml:space="preserve"> </w:t>
      </w:r>
      <w:r w:rsidR="001F42D5" w:rsidRPr="003D3616">
        <w:rPr>
          <w:rFonts w:ascii="Times New Roman" w:hAnsi="Times New Roman"/>
          <w:sz w:val="28"/>
          <w:szCs w:val="28"/>
        </w:rPr>
        <w:t xml:space="preserve">охоплення соціальними послугами сімей та дітей, які належать до вразливих груп населення та/або перебувають у складних життєвих обставинах; </w:t>
      </w:r>
    </w:p>
    <w:p w:rsidR="001F42D5" w:rsidRPr="003D3616" w:rsidRDefault="001F42D5" w:rsidP="00D863C1">
      <w:pPr>
        <w:numPr>
          <w:ilvl w:val="0"/>
          <w:numId w:val="19"/>
        </w:numPr>
        <w:tabs>
          <w:tab w:val="left" w:pos="-900"/>
          <w:tab w:val="left" w:pos="0"/>
          <w:tab w:val="left" w:pos="284"/>
          <w:tab w:val="left" w:pos="646"/>
        </w:tabs>
        <w:spacing w:after="0" w:line="240" w:lineRule="auto"/>
        <w:ind w:left="0" w:firstLine="0"/>
        <w:contextualSpacing/>
        <w:jc w:val="both"/>
        <w:rPr>
          <w:rFonts w:ascii="Times New Roman" w:hAnsi="Times New Roman"/>
          <w:sz w:val="28"/>
          <w:szCs w:val="28"/>
        </w:rPr>
      </w:pPr>
      <w:r w:rsidRPr="003D3616">
        <w:rPr>
          <w:rFonts w:ascii="Times New Roman" w:hAnsi="Times New Roman"/>
          <w:sz w:val="28"/>
          <w:szCs w:val="28"/>
        </w:rPr>
        <w:t>забезпечення соціального захисту внутрішньо переміщених осіб</w:t>
      </w:r>
      <w:r w:rsidR="00942CA5" w:rsidRPr="003D3616">
        <w:rPr>
          <w:rFonts w:ascii="Times New Roman" w:hAnsi="Times New Roman"/>
          <w:sz w:val="28"/>
          <w:szCs w:val="28"/>
        </w:rPr>
        <w:t xml:space="preserve"> та жителів громади</w:t>
      </w:r>
      <w:r w:rsidRPr="003D3616">
        <w:rPr>
          <w:rFonts w:ascii="Times New Roman" w:hAnsi="Times New Roman"/>
          <w:sz w:val="28"/>
          <w:szCs w:val="28"/>
        </w:rPr>
        <w:t>, зменшення соціальної напруги серед вимушених переселенців;</w:t>
      </w:r>
    </w:p>
    <w:p w:rsidR="001F42D5" w:rsidRPr="003D3616" w:rsidRDefault="001F42D5" w:rsidP="00D863C1">
      <w:pPr>
        <w:numPr>
          <w:ilvl w:val="0"/>
          <w:numId w:val="19"/>
        </w:numPr>
        <w:tabs>
          <w:tab w:val="left" w:pos="284"/>
          <w:tab w:val="left" w:pos="646"/>
        </w:tabs>
        <w:spacing w:after="0" w:line="240" w:lineRule="auto"/>
        <w:ind w:left="0" w:firstLine="0"/>
        <w:jc w:val="both"/>
        <w:rPr>
          <w:rFonts w:ascii="Times New Roman" w:hAnsi="Times New Roman"/>
          <w:sz w:val="28"/>
          <w:szCs w:val="28"/>
        </w:rPr>
      </w:pPr>
      <w:r w:rsidRPr="003D3616">
        <w:rPr>
          <w:rFonts w:ascii="Times New Roman" w:hAnsi="Times New Roman"/>
          <w:sz w:val="28"/>
          <w:szCs w:val="28"/>
        </w:rPr>
        <w:t>наданн</w:t>
      </w:r>
      <w:r w:rsidR="00942CA5" w:rsidRPr="003D3616">
        <w:rPr>
          <w:rFonts w:ascii="Times New Roman" w:hAnsi="Times New Roman"/>
          <w:sz w:val="28"/>
          <w:szCs w:val="28"/>
        </w:rPr>
        <w:t>я соціальної підтримки ж</w:t>
      </w:r>
      <w:r w:rsidR="00717BA2" w:rsidRPr="003D3616">
        <w:rPr>
          <w:rFonts w:ascii="Times New Roman" w:hAnsi="Times New Roman"/>
          <w:sz w:val="28"/>
          <w:szCs w:val="28"/>
        </w:rPr>
        <w:t>и</w:t>
      </w:r>
      <w:r w:rsidR="00942CA5" w:rsidRPr="003D3616">
        <w:rPr>
          <w:rFonts w:ascii="Times New Roman" w:hAnsi="Times New Roman"/>
          <w:sz w:val="28"/>
          <w:szCs w:val="28"/>
        </w:rPr>
        <w:t>телям громади</w:t>
      </w:r>
      <w:r w:rsidRPr="003D3616">
        <w:rPr>
          <w:rFonts w:ascii="Times New Roman" w:hAnsi="Times New Roman"/>
          <w:sz w:val="28"/>
          <w:szCs w:val="28"/>
        </w:rPr>
        <w:t xml:space="preserve">; </w:t>
      </w:r>
    </w:p>
    <w:p w:rsidR="001F42D5" w:rsidRPr="003D3616" w:rsidRDefault="001F42D5" w:rsidP="00D863C1">
      <w:pPr>
        <w:numPr>
          <w:ilvl w:val="0"/>
          <w:numId w:val="19"/>
        </w:numPr>
        <w:tabs>
          <w:tab w:val="left" w:pos="284"/>
          <w:tab w:val="left" w:pos="646"/>
          <w:tab w:val="left" w:pos="720"/>
          <w:tab w:val="left" w:pos="900"/>
          <w:tab w:val="left" w:pos="1980"/>
        </w:tabs>
        <w:spacing w:after="0" w:line="240" w:lineRule="auto"/>
        <w:ind w:left="0" w:firstLine="0"/>
        <w:contextualSpacing/>
        <w:jc w:val="both"/>
        <w:rPr>
          <w:rFonts w:ascii="Times New Roman" w:hAnsi="Times New Roman"/>
          <w:sz w:val="28"/>
          <w:szCs w:val="28"/>
        </w:rPr>
      </w:pPr>
      <w:r w:rsidRPr="003D3616">
        <w:rPr>
          <w:rFonts w:ascii="Times New Roman" w:hAnsi="Times New Roman"/>
          <w:sz w:val="28"/>
          <w:szCs w:val="28"/>
        </w:rPr>
        <w:t>здійснення компенсаційних виплат за пільгове перевезення окремих категорій громадян пасажирським транспортом загального користування;</w:t>
      </w:r>
    </w:p>
    <w:p w:rsidR="001F42D5" w:rsidRPr="003D3616" w:rsidRDefault="001F42D5" w:rsidP="00D863C1">
      <w:pPr>
        <w:numPr>
          <w:ilvl w:val="0"/>
          <w:numId w:val="19"/>
        </w:numPr>
        <w:tabs>
          <w:tab w:val="left" w:pos="284"/>
          <w:tab w:val="left" w:pos="646"/>
          <w:tab w:val="left" w:pos="720"/>
          <w:tab w:val="left" w:pos="900"/>
          <w:tab w:val="left" w:pos="1980"/>
        </w:tabs>
        <w:spacing w:after="0" w:line="240" w:lineRule="auto"/>
        <w:ind w:left="0" w:firstLine="0"/>
        <w:contextualSpacing/>
        <w:jc w:val="both"/>
        <w:rPr>
          <w:rFonts w:ascii="Times New Roman" w:hAnsi="Times New Roman"/>
          <w:sz w:val="28"/>
          <w:szCs w:val="28"/>
        </w:rPr>
      </w:pPr>
      <w:r w:rsidRPr="003D3616">
        <w:rPr>
          <w:rFonts w:ascii="Times New Roman" w:hAnsi="Times New Roman"/>
          <w:sz w:val="28"/>
          <w:szCs w:val="28"/>
        </w:rPr>
        <w:t xml:space="preserve">надання соціальної підтримки </w:t>
      </w:r>
      <w:r w:rsidR="00942CA5" w:rsidRPr="003D3616">
        <w:rPr>
          <w:rFonts w:ascii="Times New Roman" w:hAnsi="Times New Roman"/>
          <w:sz w:val="28"/>
          <w:szCs w:val="28"/>
        </w:rPr>
        <w:t xml:space="preserve">особам з інвалідністю та </w:t>
      </w:r>
      <w:r w:rsidRPr="003D3616">
        <w:rPr>
          <w:rFonts w:ascii="Times New Roman" w:hAnsi="Times New Roman"/>
          <w:sz w:val="28"/>
          <w:szCs w:val="28"/>
        </w:rPr>
        <w:t xml:space="preserve"> діт</w:t>
      </w:r>
      <w:r w:rsidR="00942CA5" w:rsidRPr="003D3616">
        <w:rPr>
          <w:rFonts w:ascii="Times New Roman" w:hAnsi="Times New Roman"/>
          <w:sz w:val="28"/>
          <w:szCs w:val="28"/>
        </w:rPr>
        <w:t>ям</w:t>
      </w:r>
      <w:r w:rsidRPr="003D3616">
        <w:rPr>
          <w:rFonts w:ascii="Times New Roman" w:hAnsi="Times New Roman"/>
          <w:sz w:val="28"/>
          <w:szCs w:val="28"/>
        </w:rPr>
        <w:t xml:space="preserve"> </w:t>
      </w:r>
      <w:r w:rsidRPr="003D3616">
        <w:rPr>
          <w:rFonts w:ascii="Times New Roman" w:hAnsi="Times New Roman"/>
          <w:sz w:val="28"/>
          <w:szCs w:val="28"/>
        </w:rPr>
        <w:br/>
        <w:t>з інвалідністю;</w:t>
      </w:r>
    </w:p>
    <w:p w:rsidR="00370C70" w:rsidRPr="003D3616" w:rsidRDefault="00370C70" w:rsidP="00D863C1">
      <w:pPr>
        <w:numPr>
          <w:ilvl w:val="0"/>
          <w:numId w:val="19"/>
        </w:numPr>
        <w:shd w:val="clear" w:color="auto" w:fill="FFFFFF"/>
        <w:tabs>
          <w:tab w:val="left" w:pos="284"/>
        </w:tabs>
        <w:spacing w:before="100" w:beforeAutospacing="1" w:after="100" w:afterAutospacing="1" w:line="240" w:lineRule="auto"/>
        <w:ind w:left="0" w:firstLine="0"/>
        <w:jc w:val="both"/>
        <w:rPr>
          <w:rFonts w:ascii="Times New Roman" w:hAnsi="Times New Roman"/>
          <w:sz w:val="28"/>
          <w:szCs w:val="28"/>
        </w:rPr>
      </w:pPr>
      <w:r w:rsidRPr="003D3616">
        <w:rPr>
          <w:rFonts w:ascii="Times New Roman" w:hAnsi="Times New Roman"/>
          <w:sz w:val="28"/>
          <w:szCs w:val="28"/>
        </w:rPr>
        <w:t>забезпечення захисту прав та законних інтересів дітей на території Сторожинецької міської ради.</w:t>
      </w:r>
    </w:p>
    <w:p w:rsidR="00370C70" w:rsidRPr="003D3616" w:rsidRDefault="00370C70" w:rsidP="00370C70">
      <w:pPr>
        <w:tabs>
          <w:tab w:val="left" w:pos="646"/>
        </w:tabs>
        <w:spacing w:after="0" w:line="240" w:lineRule="auto"/>
        <w:ind w:left="567"/>
        <w:contextualSpacing/>
        <w:jc w:val="both"/>
        <w:rPr>
          <w:rFonts w:ascii="Times New Roman" w:eastAsia="Times New Roman" w:hAnsi="Times New Roman"/>
          <w:sz w:val="24"/>
          <w:szCs w:val="24"/>
          <w:lang w:eastAsia="ru-RU"/>
        </w:rPr>
      </w:pPr>
    </w:p>
    <w:p w:rsidR="00CB4F4E" w:rsidRPr="003D3616" w:rsidRDefault="00CB4F4E" w:rsidP="00CB4F4E">
      <w:pPr>
        <w:widowControl w:val="0"/>
        <w:tabs>
          <w:tab w:val="left" w:pos="709"/>
          <w:tab w:val="left" w:pos="1080"/>
        </w:tabs>
        <w:suppressAutoHyphens/>
        <w:spacing w:after="0" w:line="240" w:lineRule="auto"/>
        <w:jc w:val="both"/>
        <w:rPr>
          <w:rFonts w:ascii="Times New Roman" w:hAnsi="Times New Roman"/>
          <w:b/>
          <w:sz w:val="28"/>
          <w:szCs w:val="28"/>
        </w:rPr>
      </w:pPr>
      <w:r w:rsidRPr="003D3616">
        <w:rPr>
          <w:rFonts w:ascii="Times New Roman" w:hAnsi="Times New Roman"/>
          <w:b/>
          <w:sz w:val="28"/>
          <w:szCs w:val="28"/>
        </w:rPr>
        <w:t>2.2.</w:t>
      </w:r>
      <w:r w:rsidR="00717BA2" w:rsidRPr="003D3616">
        <w:rPr>
          <w:rFonts w:ascii="Times New Roman" w:hAnsi="Times New Roman"/>
          <w:b/>
          <w:sz w:val="28"/>
          <w:szCs w:val="28"/>
        </w:rPr>
        <w:t>4</w:t>
      </w:r>
      <w:r w:rsidRPr="003D3616">
        <w:rPr>
          <w:rFonts w:ascii="Times New Roman" w:hAnsi="Times New Roman"/>
          <w:b/>
          <w:sz w:val="28"/>
          <w:szCs w:val="28"/>
        </w:rPr>
        <w:t>. АДМІНІСТРАТИВНІ ПОСЛУГИ</w:t>
      </w:r>
    </w:p>
    <w:p w:rsidR="00CB4F4E" w:rsidRPr="003D3616" w:rsidRDefault="00CB4F4E" w:rsidP="00CB4F4E">
      <w:pPr>
        <w:spacing w:after="0" w:line="240" w:lineRule="auto"/>
        <w:ind w:left="-180" w:firstLine="180"/>
        <w:rPr>
          <w:rFonts w:ascii="Times New Roman" w:hAnsi="Times New Roman"/>
          <w:b/>
          <w:sz w:val="28"/>
          <w:szCs w:val="28"/>
        </w:rPr>
      </w:pPr>
      <w:r w:rsidRPr="003D3616">
        <w:rPr>
          <w:rFonts w:ascii="Times New Roman" w:hAnsi="Times New Roman"/>
          <w:b/>
          <w:sz w:val="28"/>
          <w:szCs w:val="28"/>
        </w:rPr>
        <w:t>Проблемні питання:</w:t>
      </w:r>
    </w:p>
    <w:p w:rsidR="000451BA" w:rsidRPr="003D3616" w:rsidRDefault="000451BA" w:rsidP="00D863C1">
      <w:pPr>
        <w:numPr>
          <w:ilvl w:val="0"/>
          <w:numId w:val="19"/>
        </w:numPr>
        <w:tabs>
          <w:tab w:val="left" w:pos="284"/>
          <w:tab w:val="left" w:pos="646"/>
          <w:tab w:val="left" w:pos="720"/>
          <w:tab w:val="left" w:pos="900"/>
          <w:tab w:val="left" w:pos="1980"/>
        </w:tabs>
        <w:spacing w:after="0" w:line="240" w:lineRule="auto"/>
        <w:ind w:left="0" w:firstLine="0"/>
        <w:contextualSpacing/>
        <w:jc w:val="both"/>
        <w:rPr>
          <w:rFonts w:ascii="Times New Roman" w:hAnsi="Times New Roman"/>
          <w:sz w:val="28"/>
          <w:szCs w:val="28"/>
        </w:rPr>
      </w:pPr>
      <w:r w:rsidRPr="003D3616">
        <w:rPr>
          <w:rFonts w:ascii="Times New Roman" w:hAnsi="Times New Roman"/>
          <w:sz w:val="28"/>
          <w:szCs w:val="28"/>
        </w:rPr>
        <w:t>Запровадження та надання якісних адміністративних послуг у сфері соціального захисту ветеранів війни та членів їх сімей;</w:t>
      </w:r>
    </w:p>
    <w:p w:rsidR="000451BA" w:rsidRPr="003D3616" w:rsidRDefault="000451BA" w:rsidP="00D863C1">
      <w:pPr>
        <w:numPr>
          <w:ilvl w:val="0"/>
          <w:numId w:val="19"/>
        </w:numPr>
        <w:tabs>
          <w:tab w:val="left" w:pos="284"/>
          <w:tab w:val="left" w:pos="646"/>
          <w:tab w:val="left" w:pos="720"/>
          <w:tab w:val="left" w:pos="900"/>
          <w:tab w:val="left" w:pos="1980"/>
        </w:tabs>
        <w:spacing w:after="0" w:line="240" w:lineRule="auto"/>
        <w:ind w:left="0" w:firstLine="0"/>
        <w:contextualSpacing/>
        <w:jc w:val="both"/>
        <w:rPr>
          <w:rFonts w:ascii="Times New Roman" w:hAnsi="Times New Roman"/>
          <w:sz w:val="28"/>
          <w:szCs w:val="28"/>
        </w:rPr>
      </w:pPr>
      <w:r w:rsidRPr="003D3616">
        <w:rPr>
          <w:rFonts w:ascii="Times New Roman" w:hAnsi="Times New Roman"/>
          <w:sz w:val="28"/>
          <w:szCs w:val="28"/>
        </w:rPr>
        <w:t>створення комфортних умов обслуговування громадян, які звертаються за отриманням адміністративних послуг;</w:t>
      </w:r>
    </w:p>
    <w:p w:rsidR="000451BA" w:rsidRPr="003D3616" w:rsidRDefault="000451BA" w:rsidP="00D863C1">
      <w:pPr>
        <w:numPr>
          <w:ilvl w:val="0"/>
          <w:numId w:val="19"/>
        </w:numPr>
        <w:tabs>
          <w:tab w:val="left" w:pos="284"/>
          <w:tab w:val="left" w:pos="646"/>
          <w:tab w:val="left" w:pos="720"/>
          <w:tab w:val="left" w:pos="900"/>
          <w:tab w:val="left" w:pos="1980"/>
        </w:tabs>
        <w:spacing w:after="0" w:line="240" w:lineRule="auto"/>
        <w:ind w:left="0" w:firstLine="0"/>
        <w:contextualSpacing/>
        <w:jc w:val="both"/>
        <w:rPr>
          <w:rFonts w:ascii="Times New Roman" w:hAnsi="Times New Roman"/>
          <w:sz w:val="28"/>
          <w:szCs w:val="28"/>
        </w:rPr>
      </w:pPr>
      <w:r w:rsidRPr="003D3616">
        <w:rPr>
          <w:rFonts w:ascii="Times New Roman" w:hAnsi="Times New Roman"/>
          <w:sz w:val="28"/>
          <w:szCs w:val="28"/>
        </w:rPr>
        <w:t>створення належних умов для безперешкодного доступу для осіб з інвалідністю та інших маломобільних груп населення до приміщень будівлі;</w:t>
      </w:r>
    </w:p>
    <w:p w:rsidR="000451BA" w:rsidRPr="003D3616" w:rsidRDefault="000451BA" w:rsidP="00D863C1">
      <w:pPr>
        <w:numPr>
          <w:ilvl w:val="0"/>
          <w:numId w:val="19"/>
        </w:numPr>
        <w:tabs>
          <w:tab w:val="left" w:pos="284"/>
          <w:tab w:val="left" w:pos="646"/>
          <w:tab w:val="left" w:pos="720"/>
          <w:tab w:val="left" w:pos="900"/>
          <w:tab w:val="left" w:pos="1980"/>
        </w:tabs>
        <w:spacing w:after="0" w:line="240" w:lineRule="auto"/>
        <w:ind w:left="0" w:firstLine="0"/>
        <w:contextualSpacing/>
        <w:jc w:val="both"/>
        <w:rPr>
          <w:rFonts w:ascii="Times New Roman" w:hAnsi="Times New Roman"/>
          <w:sz w:val="28"/>
          <w:szCs w:val="28"/>
        </w:rPr>
      </w:pPr>
      <w:r w:rsidRPr="003D3616">
        <w:rPr>
          <w:rFonts w:ascii="Times New Roman" w:hAnsi="Times New Roman"/>
          <w:sz w:val="28"/>
          <w:szCs w:val="28"/>
        </w:rPr>
        <w:t xml:space="preserve"> брак сучасного технічного та комп’ютерного обладнання. </w:t>
      </w:r>
    </w:p>
    <w:p w:rsidR="000451BA" w:rsidRPr="003D3616" w:rsidRDefault="000451BA" w:rsidP="000451BA">
      <w:pPr>
        <w:shd w:val="clear" w:color="auto" w:fill="FFFFFF"/>
        <w:spacing w:after="0" w:line="240" w:lineRule="auto"/>
        <w:jc w:val="both"/>
        <w:rPr>
          <w:rFonts w:ascii="Times New Roman" w:eastAsia="Times New Roman" w:hAnsi="Times New Roman"/>
          <w:b/>
          <w:bCs/>
          <w:sz w:val="28"/>
          <w:szCs w:val="28"/>
          <w:lang w:val="ru-RU" w:eastAsia="ru-RU"/>
        </w:rPr>
      </w:pPr>
    </w:p>
    <w:p w:rsidR="000451BA" w:rsidRPr="003D3616" w:rsidRDefault="000451BA" w:rsidP="000451BA">
      <w:pPr>
        <w:spacing w:after="0" w:line="240" w:lineRule="auto"/>
        <w:jc w:val="both"/>
        <w:rPr>
          <w:rFonts w:ascii="Times New Roman" w:hAnsi="Times New Roman"/>
          <w:b/>
          <w:sz w:val="28"/>
          <w:szCs w:val="28"/>
        </w:rPr>
      </w:pPr>
      <w:r w:rsidRPr="003D3616">
        <w:rPr>
          <w:rFonts w:ascii="Times New Roman" w:hAnsi="Times New Roman"/>
          <w:b/>
          <w:sz w:val="28"/>
          <w:szCs w:val="28"/>
        </w:rPr>
        <w:t>Шляхи розв’язання проблем та завдання:</w:t>
      </w:r>
    </w:p>
    <w:p w:rsidR="000451BA" w:rsidRPr="003D3616" w:rsidRDefault="000451BA" w:rsidP="00D863C1">
      <w:pPr>
        <w:numPr>
          <w:ilvl w:val="0"/>
          <w:numId w:val="19"/>
        </w:numPr>
        <w:tabs>
          <w:tab w:val="left" w:pos="284"/>
          <w:tab w:val="left" w:pos="646"/>
          <w:tab w:val="left" w:pos="720"/>
          <w:tab w:val="left" w:pos="900"/>
          <w:tab w:val="left" w:pos="1980"/>
        </w:tabs>
        <w:spacing w:after="0" w:line="240" w:lineRule="auto"/>
        <w:ind w:left="0" w:firstLine="0"/>
        <w:contextualSpacing/>
        <w:jc w:val="both"/>
        <w:rPr>
          <w:rFonts w:ascii="Times New Roman" w:hAnsi="Times New Roman"/>
          <w:sz w:val="28"/>
          <w:szCs w:val="28"/>
        </w:rPr>
      </w:pPr>
      <w:r w:rsidRPr="003D3616">
        <w:rPr>
          <w:rFonts w:ascii="Times New Roman" w:hAnsi="Times New Roman"/>
          <w:sz w:val="28"/>
          <w:szCs w:val="28"/>
        </w:rPr>
        <w:t>постійне розширення переліку адміністративних послуг, покращення якості їх надання;</w:t>
      </w:r>
    </w:p>
    <w:p w:rsidR="000451BA" w:rsidRPr="003D3616" w:rsidRDefault="000451BA" w:rsidP="00D863C1">
      <w:pPr>
        <w:numPr>
          <w:ilvl w:val="0"/>
          <w:numId w:val="19"/>
        </w:numPr>
        <w:tabs>
          <w:tab w:val="left" w:pos="284"/>
          <w:tab w:val="left" w:pos="646"/>
          <w:tab w:val="left" w:pos="720"/>
          <w:tab w:val="left" w:pos="900"/>
          <w:tab w:val="left" w:pos="1980"/>
        </w:tabs>
        <w:spacing w:after="0" w:line="240" w:lineRule="auto"/>
        <w:ind w:left="0" w:firstLine="0"/>
        <w:contextualSpacing/>
        <w:jc w:val="both"/>
        <w:rPr>
          <w:rFonts w:ascii="Times New Roman" w:hAnsi="Times New Roman"/>
          <w:sz w:val="28"/>
          <w:szCs w:val="28"/>
        </w:rPr>
      </w:pPr>
      <w:r w:rsidRPr="003D3616">
        <w:rPr>
          <w:rFonts w:ascii="Times New Roman" w:hAnsi="Times New Roman"/>
          <w:sz w:val="28"/>
          <w:szCs w:val="28"/>
        </w:rPr>
        <w:t>інформування громадян з питань надання адміністративних послуг та їх навчання щодо отримання послуг через Єдииний державний веб-портал електронних послуг Дія, в тому числі з використанням комп’ютеризованого робочого місця заявника;</w:t>
      </w:r>
    </w:p>
    <w:p w:rsidR="000451BA" w:rsidRPr="003D3616" w:rsidRDefault="000451BA" w:rsidP="00D863C1">
      <w:pPr>
        <w:numPr>
          <w:ilvl w:val="0"/>
          <w:numId w:val="19"/>
        </w:numPr>
        <w:tabs>
          <w:tab w:val="left" w:pos="284"/>
          <w:tab w:val="left" w:pos="646"/>
          <w:tab w:val="left" w:pos="720"/>
          <w:tab w:val="left" w:pos="900"/>
          <w:tab w:val="left" w:pos="1980"/>
        </w:tabs>
        <w:spacing w:after="0" w:line="240" w:lineRule="auto"/>
        <w:ind w:left="0" w:firstLine="0"/>
        <w:contextualSpacing/>
        <w:jc w:val="both"/>
        <w:rPr>
          <w:rFonts w:ascii="Times New Roman" w:hAnsi="Times New Roman"/>
          <w:sz w:val="28"/>
          <w:szCs w:val="28"/>
        </w:rPr>
      </w:pPr>
      <w:r w:rsidRPr="003D3616">
        <w:rPr>
          <w:rFonts w:ascii="Times New Roman" w:hAnsi="Times New Roman"/>
          <w:sz w:val="28"/>
          <w:szCs w:val="28"/>
        </w:rPr>
        <w:lastRenderedPageBreak/>
        <w:t>продовження роботи в напрямку забезпечення належних умов для безперешкодного доступу для осіб з інвалідністю та інших маломобільних груп населення до приміщень будівлі, а саме:</w:t>
      </w:r>
    </w:p>
    <w:p w:rsidR="000451BA" w:rsidRPr="003D3616" w:rsidRDefault="000451BA" w:rsidP="00D863C1">
      <w:pPr>
        <w:numPr>
          <w:ilvl w:val="0"/>
          <w:numId w:val="19"/>
        </w:numPr>
        <w:tabs>
          <w:tab w:val="left" w:pos="284"/>
          <w:tab w:val="left" w:pos="646"/>
          <w:tab w:val="left" w:pos="720"/>
          <w:tab w:val="left" w:pos="900"/>
          <w:tab w:val="left" w:pos="1980"/>
        </w:tabs>
        <w:spacing w:after="0" w:line="240" w:lineRule="auto"/>
        <w:ind w:left="0" w:firstLine="0"/>
        <w:contextualSpacing/>
        <w:jc w:val="both"/>
        <w:rPr>
          <w:rFonts w:ascii="Times New Roman" w:hAnsi="Times New Roman"/>
          <w:sz w:val="28"/>
          <w:szCs w:val="28"/>
        </w:rPr>
      </w:pPr>
      <w:r w:rsidRPr="003D3616">
        <w:rPr>
          <w:rFonts w:ascii="Times New Roman" w:hAnsi="Times New Roman"/>
          <w:sz w:val="28"/>
          <w:szCs w:val="28"/>
        </w:rPr>
        <w:t>маркування сходового маршу;</w:t>
      </w:r>
    </w:p>
    <w:p w:rsidR="000451BA" w:rsidRPr="003D3616" w:rsidRDefault="000451BA" w:rsidP="00D863C1">
      <w:pPr>
        <w:numPr>
          <w:ilvl w:val="0"/>
          <w:numId w:val="19"/>
        </w:numPr>
        <w:tabs>
          <w:tab w:val="left" w:pos="284"/>
          <w:tab w:val="left" w:pos="646"/>
          <w:tab w:val="left" w:pos="720"/>
          <w:tab w:val="left" w:pos="900"/>
          <w:tab w:val="left" w:pos="1980"/>
        </w:tabs>
        <w:spacing w:after="0" w:line="240" w:lineRule="auto"/>
        <w:ind w:left="0" w:firstLine="0"/>
        <w:contextualSpacing/>
        <w:jc w:val="both"/>
        <w:rPr>
          <w:rFonts w:ascii="Times New Roman" w:hAnsi="Times New Roman"/>
          <w:sz w:val="28"/>
          <w:szCs w:val="28"/>
        </w:rPr>
      </w:pPr>
      <w:r w:rsidRPr="003D3616">
        <w:rPr>
          <w:rFonts w:ascii="Times New Roman" w:hAnsi="Times New Roman"/>
          <w:sz w:val="28"/>
          <w:szCs w:val="28"/>
        </w:rPr>
        <w:t>облаштування входу до будівлі аудіо покажчиком;</w:t>
      </w:r>
    </w:p>
    <w:p w:rsidR="000451BA" w:rsidRPr="003D3616" w:rsidRDefault="000451BA" w:rsidP="00D863C1">
      <w:pPr>
        <w:numPr>
          <w:ilvl w:val="0"/>
          <w:numId w:val="19"/>
        </w:numPr>
        <w:tabs>
          <w:tab w:val="left" w:pos="284"/>
          <w:tab w:val="left" w:pos="646"/>
          <w:tab w:val="left" w:pos="720"/>
          <w:tab w:val="left" w:pos="900"/>
          <w:tab w:val="left" w:pos="1980"/>
        </w:tabs>
        <w:spacing w:after="0" w:line="240" w:lineRule="auto"/>
        <w:ind w:left="0" w:firstLine="0"/>
        <w:contextualSpacing/>
        <w:jc w:val="both"/>
        <w:rPr>
          <w:rFonts w:ascii="Times New Roman" w:hAnsi="Times New Roman"/>
          <w:sz w:val="28"/>
          <w:szCs w:val="28"/>
        </w:rPr>
      </w:pPr>
      <w:r w:rsidRPr="003D3616">
        <w:rPr>
          <w:rFonts w:ascii="Times New Roman" w:hAnsi="Times New Roman"/>
          <w:sz w:val="28"/>
          <w:szCs w:val="28"/>
        </w:rPr>
        <w:t>облаштування входу до приміщення ЦНАП та самих приміщень інформаційними табличками/вивісками (напрямки руху, номери робочих місць, назви секторів), які виконані збільшеним шрифтом та у контрастному співвідношенні кольору шрифту відносно фону таблички, що дублюються у тактильному вигляді та/або шрифтом Брайля.;</w:t>
      </w:r>
    </w:p>
    <w:p w:rsidR="000451BA" w:rsidRPr="003D3616" w:rsidRDefault="000451BA" w:rsidP="00D863C1">
      <w:pPr>
        <w:numPr>
          <w:ilvl w:val="0"/>
          <w:numId w:val="19"/>
        </w:numPr>
        <w:tabs>
          <w:tab w:val="left" w:pos="284"/>
          <w:tab w:val="left" w:pos="646"/>
          <w:tab w:val="left" w:pos="720"/>
          <w:tab w:val="left" w:pos="900"/>
          <w:tab w:val="left" w:pos="1980"/>
        </w:tabs>
        <w:spacing w:after="0" w:line="240" w:lineRule="auto"/>
        <w:ind w:left="0" w:firstLine="0"/>
        <w:contextualSpacing/>
        <w:jc w:val="both"/>
        <w:rPr>
          <w:rFonts w:ascii="Times New Roman" w:hAnsi="Times New Roman"/>
          <w:sz w:val="28"/>
          <w:szCs w:val="28"/>
        </w:rPr>
      </w:pPr>
      <w:r w:rsidRPr="003D3616">
        <w:rPr>
          <w:rFonts w:ascii="Times New Roman" w:hAnsi="Times New Roman"/>
          <w:sz w:val="28"/>
          <w:szCs w:val="28"/>
        </w:rPr>
        <w:t>обладнання санітарної кімнати, наявність пандусів, сходів з поручнями та ін.</w:t>
      </w:r>
    </w:p>
    <w:p w:rsidR="000451BA" w:rsidRPr="003D3616" w:rsidRDefault="000451BA" w:rsidP="00D863C1">
      <w:pPr>
        <w:numPr>
          <w:ilvl w:val="0"/>
          <w:numId w:val="19"/>
        </w:numPr>
        <w:tabs>
          <w:tab w:val="left" w:pos="284"/>
          <w:tab w:val="left" w:pos="646"/>
          <w:tab w:val="left" w:pos="720"/>
          <w:tab w:val="left" w:pos="900"/>
          <w:tab w:val="left" w:pos="1980"/>
        </w:tabs>
        <w:spacing w:after="0" w:line="240" w:lineRule="auto"/>
        <w:ind w:left="0" w:firstLine="0"/>
        <w:contextualSpacing/>
        <w:jc w:val="both"/>
        <w:rPr>
          <w:rFonts w:ascii="Times New Roman" w:hAnsi="Times New Roman"/>
          <w:sz w:val="28"/>
          <w:szCs w:val="28"/>
        </w:rPr>
      </w:pPr>
      <w:r w:rsidRPr="003D3616">
        <w:rPr>
          <w:rFonts w:ascii="Times New Roman" w:hAnsi="Times New Roman"/>
          <w:sz w:val="28"/>
          <w:szCs w:val="28"/>
        </w:rPr>
        <w:t>систематичне навчання працівників ЦНАПу та готовність персоналу до нових викликів в умовах повномасштабної війни;</w:t>
      </w:r>
    </w:p>
    <w:p w:rsidR="000451BA" w:rsidRPr="003D3616" w:rsidRDefault="000451BA" w:rsidP="00D863C1">
      <w:pPr>
        <w:numPr>
          <w:ilvl w:val="0"/>
          <w:numId w:val="19"/>
        </w:numPr>
        <w:tabs>
          <w:tab w:val="left" w:pos="284"/>
          <w:tab w:val="left" w:pos="646"/>
          <w:tab w:val="left" w:pos="720"/>
          <w:tab w:val="left" w:pos="900"/>
          <w:tab w:val="left" w:pos="1980"/>
        </w:tabs>
        <w:spacing w:after="0" w:line="240" w:lineRule="auto"/>
        <w:ind w:left="0" w:firstLine="0"/>
        <w:contextualSpacing/>
        <w:jc w:val="both"/>
        <w:rPr>
          <w:rFonts w:ascii="Times New Roman" w:hAnsi="Times New Roman"/>
          <w:sz w:val="28"/>
          <w:szCs w:val="28"/>
        </w:rPr>
      </w:pPr>
      <w:r w:rsidRPr="003D3616">
        <w:rPr>
          <w:rFonts w:ascii="Times New Roman" w:hAnsi="Times New Roman"/>
          <w:sz w:val="28"/>
          <w:szCs w:val="28"/>
        </w:rPr>
        <w:t>придбання та заміна офісної, комп’ютерної техніки та комп’ютерного обладнання для надання якісних адміністративних послуг.</w:t>
      </w:r>
    </w:p>
    <w:p w:rsidR="000451BA" w:rsidRPr="003D3616" w:rsidRDefault="000451BA" w:rsidP="000451BA">
      <w:pPr>
        <w:shd w:val="clear" w:color="auto" w:fill="FFFFFF"/>
        <w:spacing w:after="0" w:line="240" w:lineRule="auto"/>
        <w:jc w:val="both"/>
        <w:rPr>
          <w:rFonts w:ascii="Arial" w:eastAsia="Times New Roman" w:hAnsi="Arial" w:cs="Arial"/>
          <w:sz w:val="28"/>
          <w:szCs w:val="28"/>
          <w:lang w:val="ru-RU" w:eastAsia="ru-RU"/>
        </w:rPr>
      </w:pPr>
    </w:p>
    <w:p w:rsidR="000451BA" w:rsidRPr="003D3616" w:rsidRDefault="000451BA" w:rsidP="000451BA">
      <w:pPr>
        <w:spacing w:after="0" w:line="240" w:lineRule="auto"/>
        <w:jc w:val="both"/>
        <w:rPr>
          <w:rFonts w:ascii="Times New Roman" w:hAnsi="Times New Roman"/>
          <w:b/>
          <w:sz w:val="28"/>
          <w:szCs w:val="28"/>
        </w:rPr>
      </w:pPr>
      <w:r w:rsidRPr="003D3616">
        <w:rPr>
          <w:rFonts w:ascii="Times New Roman" w:hAnsi="Times New Roman"/>
          <w:b/>
          <w:sz w:val="28"/>
          <w:szCs w:val="28"/>
        </w:rPr>
        <w:t xml:space="preserve">Очікувані результати: </w:t>
      </w:r>
    </w:p>
    <w:p w:rsidR="000451BA" w:rsidRPr="003D3616" w:rsidRDefault="000451BA" w:rsidP="00D863C1">
      <w:pPr>
        <w:numPr>
          <w:ilvl w:val="0"/>
          <w:numId w:val="19"/>
        </w:numPr>
        <w:tabs>
          <w:tab w:val="left" w:pos="284"/>
          <w:tab w:val="left" w:pos="646"/>
          <w:tab w:val="left" w:pos="720"/>
          <w:tab w:val="left" w:pos="900"/>
          <w:tab w:val="left" w:pos="1980"/>
        </w:tabs>
        <w:spacing w:after="0" w:line="240" w:lineRule="auto"/>
        <w:ind w:left="0" w:firstLine="0"/>
        <w:contextualSpacing/>
        <w:jc w:val="both"/>
        <w:rPr>
          <w:rFonts w:ascii="Times New Roman" w:hAnsi="Times New Roman"/>
          <w:sz w:val="28"/>
          <w:szCs w:val="28"/>
        </w:rPr>
      </w:pPr>
      <w:r w:rsidRPr="003D3616">
        <w:rPr>
          <w:rFonts w:ascii="Times New Roman" w:hAnsi="Times New Roman"/>
          <w:sz w:val="28"/>
          <w:szCs w:val="28"/>
        </w:rPr>
        <w:t>трансформація ЦНАПу у Дія Центр;</w:t>
      </w:r>
    </w:p>
    <w:p w:rsidR="000451BA" w:rsidRPr="003D3616" w:rsidRDefault="000451BA" w:rsidP="00D863C1">
      <w:pPr>
        <w:numPr>
          <w:ilvl w:val="0"/>
          <w:numId w:val="19"/>
        </w:numPr>
        <w:tabs>
          <w:tab w:val="left" w:pos="284"/>
          <w:tab w:val="left" w:pos="646"/>
          <w:tab w:val="left" w:pos="720"/>
          <w:tab w:val="left" w:pos="900"/>
          <w:tab w:val="left" w:pos="1980"/>
        </w:tabs>
        <w:spacing w:after="0" w:line="240" w:lineRule="auto"/>
        <w:ind w:left="0" w:firstLine="0"/>
        <w:contextualSpacing/>
        <w:jc w:val="both"/>
        <w:rPr>
          <w:rFonts w:ascii="Times New Roman" w:hAnsi="Times New Roman"/>
          <w:sz w:val="28"/>
          <w:szCs w:val="28"/>
        </w:rPr>
      </w:pPr>
      <w:r w:rsidRPr="003D3616">
        <w:rPr>
          <w:rFonts w:ascii="Times New Roman" w:hAnsi="Times New Roman"/>
          <w:sz w:val="28"/>
          <w:szCs w:val="28"/>
        </w:rPr>
        <w:t>забезпечення доступності, прозорості, відкритості та зрозумілості  дій для громадян та бізнесу у сфері надання адміністративних послуг;</w:t>
      </w:r>
    </w:p>
    <w:p w:rsidR="000451BA" w:rsidRPr="003D3616" w:rsidRDefault="000451BA" w:rsidP="00D863C1">
      <w:pPr>
        <w:numPr>
          <w:ilvl w:val="0"/>
          <w:numId w:val="19"/>
        </w:numPr>
        <w:tabs>
          <w:tab w:val="left" w:pos="284"/>
          <w:tab w:val="left" w:pos="646"/>
          <w:tab w:val="left" w:pos="720"/>
          <w:tab w:val="left" w:pos="900"/>
          <w:tab w:val="left" w:pos="1980"/>
        </w:tabs>
        <w:spacing w:after="0" w:line="240" w:lineRule="auto"/>
        <w:ind w:left="0" w:firstLine="0"/>
        <w:contextualSpacing/>
        <w:jc w:val="both"/>
        <w:rPr>
          <w:rFonts w:ascii="Times New Roman" w:hAnsi="Times New Roman"/>
          <w:sz w:val="28"/>
          <w:szCs w:val="28"/>
        </w:rPr>
      </w:pPr>
      <w:r w:rsidRPr="003D3616">
        <w:rPr>
          <w:rFonts w:ascii="Times New Roman" w:hAnsi="Times New Roman"/>
          <w:sz w:val="28"/>
          <w:szCs w:val="28"/>
        </w:rPr>
        <w:t>розширення переліку адміністративних послуг, які надаються населенню та бізнесу в електронній формі;</w:t>
      </w:r>
    </w:p>
    <w:p w:rsidR="000451BA" w:rsidRPr="003D3616" w:rsidRDefault="000451BA" w:rsidP="00D863C1">
      <w:pPr>
        <w:numPr>
          <w:ilvl w:val="0"/>
          <w:numId w:val="19"/>
        </w:numPr>
        <w:tabs>
          <w:tab w:val="left" w:pos="284"/>
          <w:tab w:val="left" w:pos="646"/>
          <w:tab w:val="left" w:pos="720"/>
          <w:tab w:val="left" w:pos="900"/>
          <w:tab w:val="left" w:pos="1980"/>
        </w:tabs>
        <w:spacing w:after="0" w:line="240" w:lineRule="auto"/>
        <w:ind w:left="0" w:firstLine="0"/>
        <w:contextualSpacing/>
        <w:jc w:val="both"/>
        <w:rPr>
          <w:rFonts w:ascii="Times New Roman" w:hAnsi="Times New Roman"/>
          <w:sz w:val="28"/>
          <w:szCs w:val="28"/>
        </w:rPr>
      </w:pPr>
      <w:r w:rsidRPr="003D3616">
        <w:rPr>
          <w:rFonts w:ascii="Times New Roman" w:hAnsi="Times New Roman"/>
          <w:sz w:val="28"/>
          <w:szCs w:val="28"/>
        </w:rPr>
        <w:t>підвищення рівня обізнаності громадян про нові можливості щодо отримання адміністративних послуг онлайн та вміння користуватися сучасними сервісами;</w:t>
      </w:r>
    </w:p>
    <w:p w:rsidR="000451BA" w:rsidRPr="003D3616" w:rsidRDefault="000451BA" w:rsidP="00D863C1">
      <w:pPr>
        <w:numPr>
          <w:ilvl w:val="0"/>
          <w:numId w:val="19"/>
        </w:numPr>
        <w:tabs>
          <w:tab w:val="left" w:pos="284"/>
          <w:tab w:val="left" w:pos="646"/>
          <w:tab w:val="left" w:pos="720"/>
          <w:tab w:val="left" w:pos="900"/>
          <w:tab w:val="left" w:pos="1980"/>
        </w:tabs>
        <w:spacing w:after="0" w:line="240" w:lineRule="auto"/>
        <w:ind w:left="0" w:firstLine="0"/>
        <w:contextualSpacing/>
        <w:jc w:val="both"/>
        <w:rPr>
          <w:rFonts w:ascii="Times New Roman" w:hAnsi="Times New Roman"/>
          <w:sz w:val="28"/>
          <w:szCs w:val="28"/>
        </w:rPr>
      </w:pPr>
      <w:r w:rsidRPr="003D3616">
        <w:rPr>
          <w:rFonts w:ascii="Times New Roman" w:hAnsi="Times New Roman"/>
          <w:sz w:val="28"/>
          <w:szCs w:val="28"/>
        </w:rPr>
        <w:t>підвищення рівня компетентності та професійної підготовки надавачів адміністративних послуг.</w:t>
      </w:r>
    </w:p>
    <w:p w:rsidR="000451BA" w:rsidRPr="003D3616" w:rsidRDefault="000451BA" w:rsidP="00C62818">
      <w:pPr>
        <w:numPr>
          <w:ilvl w:val="0"/>
          <w:numId w:val="1"/>
        </w:numPr>
        <w:tabs>
          <w:tab w:val="left" w:pos="284"/>
        </w:tabs>
        <w:spacing w:after="0" w:line="240" w:lineRule="auto"/>
        <w:ind w:left="0" w:firstLine="0"/>
        <w:jc w:val="both"/>
        <w:rPr>
          <w:rFonts w:ascii="Times New Roman" w:hAnsi="Times New Roman"/>
          <w:sz w:val="28"/>
          <w:szCs w:val="28"/>
        </w:rPr>
      </w:pPr>
      <w:r w:rsidRPr="003D3616">
        <w:rPr>
          <w:rFonts w:ascii="Times New Roman" w:hAnsi="Times New Roman"/>
          <w:sz w:val="28"/>
          <w:szCs w:val="28"/>
        </w:rPr>
        <w:t>створен</w:t>
      </w:r>
      <w:r w:rsidR="00C16C3B" w:rsidRPr="003D3616">
        <w:rPr>
          <w:rFonts w:ascii="Times New Roman" w:hAnsi="Times New Roman"/>
          <w:sz w:val="28"/>
          <w:szCs w:val="28"/>
        </w:rPr>
        <w:t>ня</w:t>
      </w:r>
      <w:r w:rsidRPr="003D3616">
        <w:rPr>
          <w:rFonts w:ascii="Times New Roman" w:hAnsi="Times New Roman"/>
          <w:sz w:val="28"/>
          <w:szCs w:val="28"/>
        </w:rPr>
        <w:t xml:space="preserve"> комфортн</w:t>
      </w:r>
      <w:r w:rsidR="00C16C3B" w:rsidRPr="003D3616">
        <w:rPr>
          <w:rFonts w:ascii="Times New Roman" w:hAnsi="Times New Roman"/>
          <w:sz w:val="28"/>
          <w:szCs w:val="28"/>
        </w:rPr>
        <w:t>их</w:t>
      </w:r>
      <w:r w:rsidRPr="003D3616">
        <w:rPr>
          <w:rFonts w:ascii="Times New Roman" w:hAnsi="Times New Roman"/>
          <w:sz w:val="28"/>
          <w:szCs w:val="28"/>
        </w:rPr>
        <w:t xml:space="preserve"> умов обслуговування громадян, які звертаються за отриманням адміністративних послуг.</w:t>
      </w:r>
    </w:p>
    <w:p w:rsidR="000451BA" w:rsidRPr="003D3616" w:rsidRDefault="00C16C3B" w:rsidP="00C62818">
      <w:pPr>
        <w:numPr>
          <w:ilvl w:val="0"/>
          <w:numId w:val="1"/>
        </w:numPr>
        <w:tabs>
          <w:tab w:val="left" w:pos="284"/>
        </w:tabs>
        <w:spacing w:after="0" w:line="240" w:lineRule="auto"/>
        <w:ind w:left="0" w:firstLine="0"/>
        <w:jc w:val="both"/>
        <w:rPr>
          <w:rFonts w:ascii="Times New Roman" w:hAnsi="Times New Roman"/>
          <w:sz w:val="28"/>
          <w:szCs w:val="28"/>
        </w:rPr>
      </w:pPr>
      <w:r w:rsidRPr="003D3616">
        <w:rPr>
          <w:rFonts w:ascii="Times New Roman" w:hAnsi="Times New Roman"/>
          <w:sz w:val="28"/>
          <w:szCs w:val="28"/>
        </w:rPr>
        <w:t>створення</w:t>
      </w:r>
      <w:r w:rsidR="00717BA2" w:rsidRPr="003D3616">
        <w:rPr>
          <w:rFonts w:ascii="Times New Roman" w:hAnsi="Times New Roman"/>
          <w:sz w:val="28"/>
          <w:szCs w:val="28"/>
        </w:rPr>
        <w:t xml:space="preserve"> </w:t>
      </w:r>
      <w:r w:rsidRPr="003D3616">
        <w:rPr>
          <w:rFonts w:ascii="Times New Roman" w:hAnsi="Times New Roman"/>
          <w:sz w:val="28"/>
          <w:szCs w:val="28"/>
        </w:rPr>
        <w:t>належних</w:t>
      </w:r>
      <w:r w:rsidR="000451BA" w:rsidRPr="003D3616">
        <w:rPr>
          <w:rFonts w:ascii="Times New Roman" w:hAnsi="Times New Roman"/>
          <w:sz w:val="28"/>
          <w:szCs w:val="28"/>
        </w:rPr>
        <w:t xml:space="preserve"> умов для безперешкодного доступу для осіб з інвалідністю та інших маломобільних груп населення до приміщень будівлі.</w:t>
      </w:r>
    </w:p>
    <w:p w:rsidR="000451BA" w:rsidRPr="003D3616" w:rsidRDefault="000451BA" w:rsidP="000451BA">
      <w:pPr>
        <w:shd w:val="clear" w:color="auto" w:fill="FFFFFF"/>
        <w:spacing w:after="0" w:line="240" w:lineRule="auto"/>
        <w:jc w:val="both"/>
        <w:rPr>
          <w:rFonts w:ascii="Arial" w:eastAsia="Times New Roman" w:hAnsi="Arial" w:cs="Arial"/>
          <w:sz w:val="24"/>
          <w:szCs w:val="24"/>
          <w:lang w:eastAsia="ru-RU"/>
        </w:rPr>
      </w:pPr>
    </w:p>
    <w:p w:rsidR="00CB4F4E" w:rsidRPr="003D3616" w:rsidRDefault="00717BA2" w:rsidP="00CB4F4E">
      <w:pPr>
        <w:spacing w:after="0" w:line="240" w:lineRule="auto"/>
        <w:ind w:left="-180" w:firstLine="180"/>
        <w:rPr>
          <w:rFonts w:ascii="Times New Roman" w:hAnsi="Times New Roman"/>
          <w:b/>
          <w:sz w:val="28"/>
          <w:szCs w:val="28"/>
        </w:rPr>
      </w:pPr>
      <w:r w:rsidRPr="003D3616">
        <w:rPr>
          <w:rFonts w:ascii="Times New Roman" w:hAnsi="Times New Roman"/>
          <w:b/>
          <w:sz w:val="28"/>
          <w:szCs w:val="28"/>
        </w:rPr>
        <w:t>2.2.5</w:t>
      </w:r>
      <w:r w:rsidR="00CB4F4E" w:rsidRPr="003D3616">
        <w:rPr>
          <w:rFonts w:ascii="Times New Roman" w:hAnsi="Times New Roman"/>
          <w:b/>
          <w:sz w:val="28"/>
          <w:szCs w:val="28"/>
        </w:rPr>
        <w:t>. КУЛЬТУРА</w:t>
      </w:r>
    </w:p>
    <w:p w:rsidR="00CB4F4E" w:rsidRPr="003D3616" w:rsidRDefault="00CB4F4E" w:rsidP="00CB4F4E">
      <w:pPr>
        <w:spacing w:after="0" w:line="240" w:lineRule="auto"/>
        <w:ind w:left="-180" w:firstLine="180"/>
        <w:rPr>
          <w:rFonts w:ascii="Times New Roman" w:hAnsi="Times New Roman"/>
          <w:b/>
          <w:sz w:val="28"/>
          <w:szCs w:val="28"/>
        </w:rPr>
      </w:pPr>
      <w:r w:rsidRPr="003D3616">
        <w:rPr>
          <w:rFonts w:ascii="Times New Roman" w:hAnsi="Times New Roman"/>
          <w:b/>
          <w:sz w:val="28"/>
          <w:szCs w:val="28"/>
        </w:rPr>
        <w:t>Проблемні питання:</w:t>
      </w:r>
    </w:p>
    <w:p w:rsidR="00204AB9" w:rsidRPr="003D3616" w:rsidRDefault="00204AB9" w:rsidP="00D863C1">
      <w:pPr>
        <w:widowControl w:val="0"/>
        <w:numPr>
          <w:ilvl w:val="0"/>
          <w:numId w:val="1"/>
        </w:numPr>
        <w:tabs>
          <w:tab w:val="left" w:pos="284"/>
        </w:tabs>
        <w:spacing w:after="0" w:line="240" w:lineRule="auto"/>
        <w:ind w:left="0" w:firstLine="0"/>
        <w:jc w:val="both"/>
        <w:rPr>
          <w:rFonts w:ascii="Times New Roman" w:hAnsi="Times New Roman"/>
          <w:sz w:val="28"/>
          <w:szCs w:val="28"/>
        </w:rPr>
      </w:pPr>
      <w:r w:rsidRPr="003D3616">
        <w:rPr>
          <w:rFonts w:ascii="Times New Roman" w:hAnsi="Times New Roman"/>
          <w:sz w:val="28"/>
          <w:szCs w:val="28"/>
        </w:rPr>
        <w:t>застарівше технічне обладнання (у більшості закладів культури відсутня комп’ютерна техніка</w:t>
      </w:r>
      <w:r w:rsidR="001E0D5D" w:rsidRPr="003D3616">
        <w:rPr>
          <w:rFonts w:ascii="Times New Roman" w:hAnsi="Times New Roman"/>
          <w:sz w:val="28"/>
          <w:szCs w:val="28"/>
        </w:rPr>
        <w:t>);</w:t>
      </w:r>
    </w:p>
    <w:p w:rsidR="001E0D5D" w:rsidRPr="003D3616" w:rsidRDefault="001E0D5D" w:rsidP="00D863C1">
      <w:pPr>
        <w:widowControl w:val="0"/>
        <w:numPr>
          <w:ilvl w:val="0"/>
          <w:numId w:val="1"/>
        </w:numPr>
        <w:tabs>
          <w:tab w:val="left" w:pos="284"/>
        </w:tabs>
        <w:spacing w:after="0" w:line="240" w:lineRule="auto"/>
        <w:ind w:left="0" w:firstLine="0"/>
        <w:jc w:val="both"/>
        <w:rPr>
          <w:rFonts w:ascii="Times New Roman" w:hAnsi="Times New Roman"/>
          <w:sz w:val="28"/>
          <w:szCs w:val="28"/>
        </w:rPr>
      </w:pPr>
      <w:r w:rsidRPr="003D3616">
        <w:rPr>
          <w:rFonts w:ascii="Times New Roman" w:hAnsi="Times New Roman"/>
          <w:sz w:val="28"/>
          <w:szCs w:val="28"/>
        </w:rPr>
        <w:t>«застарівші» приміщення, що втратили привабливість для молоді та асоціюються з «пережитком минулого»;</w:t>
      </w:r>
    </w:p>
    <w:p w:rsidR="007B1D74" w:rsidRPr="003D3616" w:rsidRDefault="007B1D74" w:rsidP="00D863C1">
      <w:pPr>
        <w:widowControl w:val="0"/>
        <w:numPr>
          <w:ilvl w:val="0"/>
          <w:numId w:val="1"/>
        </w:numPr>
        <w:tabs>
          <w:tab w:val="left" w:pos="284"/>
        </w:tabs>
        <w:spacing w:after="0" w:line="240" w:lineRule="auto"/>
        <w:ind w:left="0" w:firstLine="0"/>
        <w:jc w:val="both"/>
        <w:rPr>
          <w:rFonts w:ascii="Times New Roman" w:hAnsi="Times New Roman"/>
          <w:sz w:val="28"/>
          <w:szCs w:val="28"/>
        </w:rPr>
      </w:pPr>
      <w:r w:rsidRPr="003D3616">
        <w:rPr>
          <w:rFonts w:ascii="Times New Roman" w:hAnsi="Times New Roman"/>
          <w:sz w:val="28"/>
          <w:szCs w:val="28"/>
        </w:rPr>
        <w:t>зменшення соціальної затребуваності закладів культури та бібліотек, особливо в сільських населених пунктах;</w:t>
      </w:r>
    </w:p>
    <w:p w:rsidR="007B1D74" w:rsidRPr="003D3616" w:rsidRDefault="007B1D74" w:rsidP="00D863C1">
      <w:pPr>
        <w:numPr>
          <w:ilvl w:val="0"/>
          <w:numId w:val="1"/>
        </w:numPr>
        <w:tabs>
          <w:tab w:val="left" w:pos="284"/>
        </w:tabs>
        <w:spacing w:after="0"/>
        <w:ind w:left="0" w:firstLine="0"/>
        <w:jc w:val="both"/>
        <w:rPr>
          <w:rFonts w:ascii="Times New Roman" w:hAnsi="Times New Roman"/>
          <w:sz w:val="28"/>
          <w:szCs w:val="28"/>
        </w:rPr>
      </w:pPr>
      <w:r w:rsidRPr="003D3616">
        <w:rPr>
          <w:rFonts w:ascii="Times New Roman" w:hAnsi="Times New Roman"/>
          <w:sz w:val="28"/>
          <w:szCs w:val="28"/>
        </w:rPr>
        <w:t>ресурси культурної спадщини громади є малодослідженими, їх інтерпретація відсутня, інфраструктура для відвідувачів обмежено розвинута, що не приваблює і не затримує туристів у громаді;</w:t>
      </w:r>
    </w:p>
    <w:p w:rsidR="007B1D74" w:rsidRPr="003D3616" w:rsidRDefault="007B1D74" w:rsidP="00D863C1">
      <w:pPr>
        <w:numPr>
          <w:ilvl w:val="0"/>
          <w:numId w:val="1"/>
        </w:numPr>
        <w:tabs>
          <w:tab w:val="left" w:pos="284"/>
        </w:tabs>
        <w:spacing w:after="0"/>
        <w:ind w:left="0" w:firstLine="0"/>
        <w:jc w:val="both"/>
        <w:rPr>
          <w:rFonts w:ascii="Times New Roman" w:hAnsi="Times New Roman"/>
          <w:sz w:val="28"/>
          <w:szCs w:val="28"/>
        </w:rPr>
      </w:pPr>
      <w:r w:rsidRPr="003D3616">
        <w:rPr>
          <w:rFonts w:ascii="Times New Roman" w:hAnsi="Times New Roman"/>
          <w:sz w:val="28"/>
          <w:szCs w:val="28"/>
        </w:rPr>
        <w:t>низька обізнаність місцевого населення щодо цінності місцевої спадщини та низький рівень залученості до її збереження та використання її потенціалу</w:t>
      </w:r>
      <w:r w:rsidR="00BA4278" w:rsidRPr="003D3616">
        <w:rPr>
          <w:rFonts w:ascii="Times New Roman" w:hAnsi="Times New Roman"/>
          <w:sz w:val="28"/>
          <w:szCs w:val="28"/>
        </w:rPr>
        <w:t>.</w:t>
      </w:r>
    </w:p>
    <w:p w:rsidR="007B1D74" w:rsidRPr="003D3616" w:rsidRDefault="007B1D74" w:rsidP="00CB4F4E">
      <w:pPr>
        <w:spacing w:after="0" w:line="240" w:lineRule="auto"/>
        <w:ind w:left="-180" w:firstLine="180"/>
        <w:rPr>
          <w:rFonts w:ascii="Times New Roman" w:hAnsi="Times New Roman"/>
          <w:b/>
          <w:sz w:val="28"/>
          <w:szCs w:val="28"/>
        </w:rPr>
      </w:pPr>
    </w:p>
    <w:p w:rsidR="00CB4F4E" w:rsidRPr="003D3616" w:rsidRDefault="00CB4F4E" w:rsidP="00CB4F4E">
      <w:pPr>
        <w:spacing w:after="0" w:line="240" w:lineRule="auto"/>
        <w:jc w:val="both"/>
        <w:rPr>
          <w:rFonts w:ascii="Times New Roman" w:hAnsi="Times New Roman"/>
          <w:b/>
          <w:sz w:val="28"/>
          <w:szCs w:val="28"/>
        </w:rPr>
      </w:pPr>
      <w:r w:rsidRPr="003D3616">
        <w:rPr>
          <w:rFonts w:ascii="Times New Roman" w:hAnsi="Times New Roman"/>
          <w:b/>
          <w:sz w:val="28"/>
          <w:szCs w:val="28"/>
        </w:rPr>
        <w:t>Шляхи розв’язання проблем та завдання:</w:t>
      </w:r>
    </w:p>
    <w:p w:rsidR="00EE799D" w:rsidRPr="003D3616" w:rsidRDefault="00EE799D" w:rsidP="00D863C1">
      <w:pPr>
        <w:numPr>
          <w:ilvl w:val="0"/>
          <w:numId w:val="1"/>
        </w:numPr>
        <w:tabs>
          <w:tab w:val="left" w:pos="284"/>
        </w:tabs>
        <w:spacing w:after="0" w:line="240" w:lineRule="auto"/>
        <w:ind w:left="0" w:firstLine="0"/>
        <w:jc w:val="both"/>
        <w:rPr>
          <w:rFonts w:ascii="Times New Roman" w:hAnsi="Times New Roman"/>
          <w:sz w:val="28"/>
          <w:szCs w:val="28"/>
        </w:rPr>
      </w:pPr>
      <w:r w:rsidRPr="003D3616">
        <w:rPr>
          <w:rFonts w:ascii="Times New Roman" w:hAnsi="Times New Roman"/>
          <w:sz w:val="28"/>
          <w:szCs w:val="28"/>
        </w:rPr>
        <w:t>реалізація державної політики у сфері культури і мистецтв, музейної та бібліотечної справи, охорони культурної спадщини, туризму, державної мовної політики, міжнаціональних відносин, релігій та захисту прав національних меншин, що проживають на території Сторожинецької міської територіальної громади.</w:t>
      </w:r>
    </w:p>
    <w:p w:rsidR="007B1D74" w:rsidRPr="003D3616" w:rsidRDefault="00BA4278" w:rsidP="00D863C1">
      <w:pPr>
        <w:numPr>
          <w:ilvl w:val="0"/>
          <w:numId w:val="1"/>
        </w:numPr>
        <w:tabs>
          <w:tab w:val="left" w:pos="284"/>
        </w:tabs>
        <w:spacing w:after="0" w:line="240" w:lineRule="auto"/>
        <w:ind w:left="0" w:firstLine="0"/>
        <w:jc w:val="both"/>
        <w:rPr>
          <w:rFonts w:ascii="Times New Roman" w:hAnsi="Times New Roman"/>
          <w:sz w:val="28"/>
          <w:szCs w:val="28"/>
        </w:rPr>
      </w:pPr>
      <w:r w:rsidRPr="003D3616">
        <w:rPr>
          <w:rFonts w:ascii="Times New Roman" w:hAnsi="Times New Roman"/>
          <w:sz w:val="28"/>
          <w:szCs w:val="28"/>
        </w:rPr>
        <w:t>проведення заходів із</w:t>
      </w:r>
      <w:r w:rsidR="007B1D74" w:rsidRPr="003D3616">
        <w:rPr>
          <w:rFonts w:ascii="Times New Roman" w:hAnsi="Times New Roman"/>
          <w:sz w:val="28"/>
          <w:szCs w:val="28"/>
        </w:rPr>
        <w:t xml:space="preserve"> збереження, відродження</w:t>
      </w:r>
      <w:r w:rsidRPr="003D3616">
        <w:rPr>
          <w:rFonts w:ascii="Times New Roman" w:hAnsi="Times New Roman"/>
          <w:sz w:val="28"/>
          <w:szCs w:val="28"/>
        </w:rPr>
        <w:t xml:space="preserve"> та</w:t>
      </w:r>
      <w:r w:rsidR="007B1D74" w:rsidRPr="003D3616">
        <w:rPr>
          <w:rFonts w:ascii="Times New Roman" w:hAnsi="Times New Roman"/>
          <w:sz w:val="28"/>
          <w:szCs w:val="28"/>
        </w:rPr>
        <w:t xml:space="preserve"> популяризації культурної, природної та духовної спадщини;</w:t>
      </w:r>
    </w:p>
    <w:p w:rsidR="007B1D74" w:rsidRPr="003D3616" w:rsidRDefault="007B1D74" w:rsidP="00D863C1">
      <w:pPr>
        <w:numPr>
          <w:ilvl w:val="0"/>
          <w:numId w:val="1"/>
        </w:numPr>
        <w:tabs>
          <w:tab w:val="left" w:pos="284"/>
        </w:tabs>
        <w:spacing w:after="0" w:line="240" w:lineRule="auto"/>
        <w:ind w:left="0" w:firstLine="0"/>
        <w:jc w:val="both"/>
        <w:rPr>
          <w:rFonts w:ascii="Times New Roman" w:hAnsi="Times New Roman"/>
          <w:sz w:val="28"/>
          <w:szCs w:val="28"/>
        </w:rPr>
      </w:pPr>
      <w:r w:rsidRPr="003D3616">
        <w:rPr>
          <w:rFonts w:ascii="Times New Roman" w:hAnsi="Times New Roman"/>
          <w:sz w:val="28"/>
          <w:szCs w:val="28"/>
        </w:rPr>
        <w:t>підтримка та розвиток обдарованих дітей та молоді;</w:t>
      </w:r>
    </w:p>
    <w:p w:rsidR="007B1D74" w:rsidRPr="003D3616" w:rsidRDefault="007B1D74" w:rsidP="00D863C1">
      <w:pPr>
        <w:numPr>
          <w:ilvl w:val="0"/>
          <w:numId w:val="1"/>
        </w:numPr>
        <w:tabs>
          <w:tab w:val="left" w:pos="284"/>
        </w:tabs>
        <w:spacing w:after="0" w:line="240" w:lineRule="auto"/>
        <w:ind w:left="0" w:firstLine="0"/>
        <w:jc w:val="both"/>
        <w:rPr>
          <w:rFonts w:ascii="Times New Roman" w:hAnsi="Times New Roman"/>
          <w:sz w:val="28"/>
          <w:szCs w:val="28"/>
        </w:rPr>
      </w:pPr>
      <w:r w:rsidRPr="003D3616">
        <w:rPr>
          <w:rFonts w:ascii="Times New Roman" w:hAnsi="Times New Roman"/>
          <w:sz w:val="28"/>
          <w:szCs w:val="28"/>
        </w:rPr>
        <w:t>забезпечення сприятливих умов для здій</w:t>
      </w:r>
      <w:r w:rsidR="00BA4278" w:rsidRPr="003D3616">
        <w:rPr>
          <w:rFonts w:ascii="Times New Roman" w:hAnsi="Times New Roman"/>
          <w:sz w:val="28"/>
          <w:szCs w:val="28"/>
        </w:rPr>
        <w:t>снення волонтерської діяльності;</w:t>
      </w:r>
    </w:p>
    <w:p w:rsidR="007B1D74" w:rsidRPr="003D3616" w:rsidRDefault="007B1D74" w:rsidP="00D863C1">
      <w:pPr>
        <w:numPr>
          <w:ilvl w:val="0"/>
          <w:numId w:val="1"/>
        </w:numPr>
        <w:spacing w:after="0" w:line="240" w:lineRule="auto"/>
        <w:ind w:left="357" w:hanging="357"/>
        <w:jc w:val="both"/>
        <w:rPr>
          <w:rFonts w:ascii="Times New Roman" w:hAnsi="Times New Roman"/>
          <w:sz w:val="28"/>
          <w:szCs w:val="28"/>
        </w:rPr>
      </w:pPr>
      <w:r w:rsidRPr="003D3616">
        <w:rPr>
          <w:rFonts w:ascii="Times New Roman" w:hAnsi="Times New Roman"/>
          <w:sz w:val="28"/>
          <w:szCs w:val="28"/>
        </w:rPr>
        <w:t>створення на базі закладів культури та бібліотек творчих та креативних ХАБів;</w:t>
      </w:r>
    </w:p>
    <w:p w:rsidR="00D019A3" w:rsidRPr="003D3616" w:rsidRDefault="00D019A3" w:rsidP="00D863C1">
      <w:pPr>
        <w:numPr>
          <w:ilvl w:val="0"/>
          <w:numId w:val="1"/>
        </w:numPr>
        <w:tabs>
          <w:tab w:val="left" w:pos="284"/>
        </w:tabs>
        <w:spacing w:after="0" w:line="240" w:lineRule="auto"/>
        <w:ind w:left="0" w:firstLine="0"/>
        <w:jc w:val="both"/>
        <w:rPr>
          <w:rFonts w:ascii="Times New Roman" w:hAnsi="Times New Roman"/>
          <w:sz w:val="28"/>
          <w:szCs w:val="28"/>
        </w:rPr>
      </w:pPr>
      <w:r w:rsidRPr="003D3616">
        <w:rPr>
          <w:rFonts w:ascii="Times New Roman" w:hAnsi="Times New Roman"/>
          <w:sz w:val="28"/>
          <w:szCs w:val="28"/>
        </w:rPr>
        <w:t>підвищення якості надання культурних послуг</w:t>
      </w:r>
      <w:r w:rsidR="00717BA2" w:rsidRPr="003D3616">
        <w:rPr>
          <w:rFonts w:ascii="Times New Roman" w:hAnsi="Times New Roman"/>
          <w:sz w:val="28"/>
          <w:szCs w:val="28"/>
        </w:rPr>
        <w:t>,</w:t>
      </w:r>
      <w:r w:rsidRPr="003D3616">
        <w:rPr>
          <w:rFonts w:ascii="Times New Roman" w:hAnsi="Times New Roman"/>
          <w:sz w:val="28"/>
          <w:szCs w:val="28"/>
        </w:rPr>
        <w:t xml:space="preserve"> шляхом поліпшення стану матеріально-технічної бази;</w:t>
      </w:r>
    </w:p>
    <w:p w:rsidR="00D019A3" w:rsidRPr="003D3616" w:rsidRDefault="00D019A3" w:rsidP="00D863C1">
      <w:pPr>
        <w:numPr>
          <w:ilvl w:val="0"/>
          <w:numId w:val="1"/>
        </w:numPr>
        <w:tabs>
          <w:tab w:val="left" w:pos="284"/>
        </w:tabs>
        <w:spacing w:after="0" w:line="240" w:lineRule="auto"/>
        <w:ind w:left="0" w:firstLine="0"/>
        <w:jc w:val="both"/>
        <w:rPr>
          <w:rFonts w:ascii="Times New Roman" w:hAnsi="Times New Roman"/>
          <w:sz w:val="28"/>
          <w:szCs w:val="28"/>
        </w:rPr>
      </w:pPr>
      <w:r w:rsidRPr="003D3616">
        <w:rPr>
          <w:rFonts w:ascii="Times New Roman" w:hAnsi="Times New Roman"/>
          <w:sz w:val="28"/>
          <w:szCs w:val="28"/>
        </w:rPr>
        <w:t>забезпечення доступності всіх видів культурних послуг і культурної діяльності для кожного громадянина</w:t>
      </w:r>
      <w:r w:rsidR="00717BA2" w:rsidRPr="003D3616">
        <w:rPr>
          <w:rFonts w:ascii="Times New Roman" w:hAnsi="Times New Roman"/>
          <w:sz w:val="28"/>
          <w:szCs w:val="28"/>
        </w:rPr>
        <w:t>,</w:t>
      </w:r>
      <w:r w:rsidRPr="003D3616">
        <w:rPr>
          <w:rFonts w:ascii="Times New Roman" w:hAnsi="Times New Roman"/>
          <w:sz w:val="28"/>
          <w:szCs w:val="28"/>
        </w:rPr>
        <w:t xml:space="preserve"> шляхом формування ефективної мережі закладів культури;</w:t>
      </w:r>
    </w:p>
    <w:p w:rsidR="007B1D74" w:rsidRPr="003D3616" w:rsidRDefault="007B1D74" w:rsidP="00CB4F4E">
      <w:pPr>
        <w:spacing w:after="0" w:line="240" w:lineRule="auto"/>
        <w:jc w:val="both"/>
        <w:rPr>
          <w:rFonts w:ascii="Times New Roman" w:hAnsi="Times New Roman"/>
          <w:b/>
          <w:sz w:val="28"/>
          <w:szCs w:val="28"/>
        </w:rPr>
      </w:pPr>
    </w:p>
    <w:p w:rsidR="00CB4F4E" w:rsidRPr="003D3616" w:rsidRDefault="00CB4F4E" w:rsidP="00CB4F4E">
      <w:pPr>
        <w:spacing w:after="0" w:line="240" w:lineRule="auto"/>
        <w:jc w:val="both"/>
        <w:rPr>
          <w:rFonts w:ascii="Times New Roman" w:hAnsi="Times New Roman"/>
          <w:b/>
          <w:sz w:val="28"/>
          <w:szCs w:val="28"/>
        </w:rPr>
      </w:pPr>
      <w:r w:rsidRPr="003D3616">
        <w:rPr>
          <w:rFonts w:ascii="Times New Roman" w:hAnsi="Times New Roman"/>
          <w:b/>
          <w:sz w:val="28"/>
          <w:szCs w:val="28"/>
        </w:rPr>
        <w:t xml:space="preserve">Очікувані результати: </w:t>
      </w:r>
    </w:p>
    <w:p w:rsidR="007B1D74" w:rsidRPr="003D3616" w:rsidRDefault="00C16C3B" w:rsidP="00D863C1">
      <w:pPr>
        <w:numPr>
          <w:ilvl w:val="0"/>
          <w:numId w:val="1"/>
        </w:numPr>
        <w:tabs>
          <w:tab w:val="left" w:pos="284"/>
        </w:tabs>
        <w:spacing w:after="0" w:line="240" w:lineRule="auto"/>
        <w:ind w:left="0" w:firstLine="0"/>
        <w:jc w:val="both"/>
        <w:rPr>
          <w:rFonts w:ascii="Times New Roman" w:hAnsi="Times New Roman"/>
          <w:sz w:val="28"/>
          <w:szCs w:val="28"/>
        </w:rPr>
      </w:pPr>
      <w:r w:rsidRPr="003D3616">
        <w:rPr>
          <w:rFonts w:ascii="Times New Roman" w:hAnsi="Times New Roman"/>
          <w:sz w:val="28"/>
          <w:szCs w:val="28"/>
        </w:rPr>
        <w:t>створення</w:t>
      </w:r>
      <w:r w:rsidR="007B1D74" w:rsidRPr="003D3616">
        <w:rPr>
          <w:rFonts w:ascii="Times New Roman" w:hAnsi="Times New Roman"/>
          <w:sz w:val="28"/>
          <w:szCs w:val="28"/>
        </w:rPr>
        <w:t xml:space="preserve"> </w:t>
      </w:r>
      <w:r w:rsidRPr="003D3616">
        <w:rPr>
          <w:rFonts w:ascii="Times New Roman" w:hAnsi="Times New Roman"/>
          <w:sz w:val="28"/>
          <w:szCs w:val="28"/>
        </w:rPr>
        <w:t>закладів</w:t>
      </w:r>
      <w:r w:rsidR="007B1D74" w:rsidRPr="003D3616">
        <w:rPr>
          <w:rFonts w:ascii="Times New Roman" w:hAnsi="Times New Roman"/>
          <w:sz w:val="28"/>
          <w:szCs w:val="28"/>
        </w:rPr>
        <w:t xml:space="preserve"> сучасної інфраструктури</w:t>
      </w:r>
      <w:r w:rsidR="00717BA2" w:rsidRPr="003D3616">
        <w:rPr>
          <w:rFonts w:ascii="Times New Roman" w:hAnsi="Times New Roman"/>
          <w:sz w:val="28"/>
          <w:szCs w:val="28"/>
        </w:rPr>
        <w:t xml:space="preserve"> - творч</w:t>
      </w:r>
      <w:r w:rsidRPr="003D3616">
        <w:rPr>
          <w:rFonts w:ascii="Times New Roman" w:hAnsi="Times New Roman"/>
          <w:sz w:val="28"/>
          <w:szCs w:val="28"/>
        </w:rPr>
        <w:t>их</w:t>
      </w:r>
      <w:r w:rsidR="00717BA2" w:rsidRPr="003D3616">
        <w:rPr>
          <w:rFonts w:ascii="Times New Roman" w:hAnsi="Times New Roman"/>
          <w:sz w:val="28"/>
          <w:szCs w:val="28"/>
        </w:rPr>
        <w:t xml:space="preserve"> та креативн</w:t>
      </w:r>
      <w:r w:rsidRPr="003D3616">
        <w:rPr>
          <w:rFonts w:ascii="Times New Roman" w:hAnsi="Times New Roman"/>
          <w:sz w:val="28"/>
          <w:szCs w:val="28"/>
        </w:rPr>
        <w:t>их</w:t>
      </w:r>
      <w:r w:rsidR="00717BA2" w:rsidRPr="003D3616">
        <w:rPr>
          <w:rFonts w:ascii="Times New Roman" w:hAnsi="Times New Roman"/>
          <w:sz w:val="28"/>
          <w:szCs w:val="28"/>
        </w:rPr>
        <w:t xml:space="preserve"> ХАБ</w:t>
      </w:r>
      <w:r w:rsidRPr="003D3616">
        <w:rPr>
          <w:rFonts w:ascii="Times New Roman" w:hAnsi="Times New Roman"/>
          <w:sz w:val="28"/>
          <w:szCs w:val="28"/>
        </w:rPr>
        <w:t>ів</w:t>
      </w:r>
      <w:r w:rsidR="007B1D74" w:rsidRPr="003D3616">
        <w:rPr>
          <w:rFonts w:ascii="Times New Roman" w:hAnsi="Times New Roman"/>
          <w:sz w:val="28"/>
          <w:szCs w:val="28"/>
        </w:rPr>
        <w:t xml:space="preserve"> на базі закладів культури та бібліотек; </w:t>
      </w:r>
    </w:p>
    <w:p w:rsidR="007B1D74" w:rsidRPr="003D3616" w:rsidRDefault="00C16C3B" w:rsidP="00D863C1">
      <w:pPr>
        <w:numPr>
          <w:ilvl w:val="0"/>
          <w:numId w:val="1"/>
        </w:numPr>
        <w:tabs>
          <w:tab w:val="left" w:pos="284"/>
        </w:tabs>
        <w:spacing w:after="0" w:line="240" w:lineRule="auto"/>
        <w:ind w:left="357" w:hanging="357"/>
        <w:jc w:val="both"/>
        <w:rPr>
          <w:rFonts w:ascii="Times New Roman" w:hAnsi="Times New Roman"/>
          <w:sz w:val="28"/>
          <w:szCs w:val="28"/>
        </w:rPr>
      </w:pPr>
      <w:r w:rsidRPr="003D3616">
        <w:rPr>
          <w:rFonts w:ascii="Times New Roman" w:hAnsi="Times New Roman"/>
          <w:sz w:val="28"/>
          <w:szCs w:val="28"/>
        </w:rPr>
        <w:t>забезпечення</w:t>
      </w:r>
      <w:r w:rsidR="007B1D74" w:rsidRPr="003D3616">
        <w:rPr>
          <w:rFonts w:ascii="Times New Roman" w:hAnsi="Times New Roman"/>
          <w:sz w:val="28"/>
          <w:szCs w:val="28"/>
        </w:rPr>
        <w:t xml:space="preserve"> охорон</w:t>
      </w:r>
      <w:r w:rsidRPr="003D3616">
        <w:rPr>
          <w:rFonts w:ascii="Times New Roman" w:hAnsi="Times New Roman"/>
          <w:sz w:val="28"/>
          <w:szCs w:val="28"/>
        </w:rPr>
        <w:t>и</w:t>
      </w:r>
      <w:r w:rsidR="007B1D74" w:rsidRPr="003D3616">
        <w:rPr>
          <w:rFonts w:ascii="Times New Roman" w:hAnsi="Times New Roman"/>
          <w:sz w:val="28"/>
          <w:szCs w:val="28"/>
        </w:rPr>
        <w:t>, збереження, відродження та популяризаці</w:t>
      </w:r>
      <w:r w:rsidRPr="003D3616">
        <w:rPr>
          <w:rFonts w:ascii="Times New Roman" w:hAnsi="Times New Roman"/>
          <w:sz w:val="28"/>
          <w:szCs w:val="28"/>
        </w:rPr>
        <w:t>ї</w:t>
      </w:r>
      <w:r w:rsidR="007B1D74" w:rsidRPr="003D3616">
        <w:rPr>
          <w:rFonts w:ascii="Times New Roman" w:hAnsi="Times New Roman"/>
          <w:sz w:val="28"/>
          <w:szCs w:val="28"/>
        </w:rPr>
        <w:t xml:space="preserve"> культурної, природної та духовної спадщини;</w:t>
      </w:r>
    </w:p>
    <w:p w:rsidR="007B1D74" w:rsidRPr="003D3616" w:rsidRDefault="007B1D74" w:rsidP="00D863C1">
      <w:pPr>
        <w:numPr>
          <w:ilvl w:val="0"/>
          <w:numId w:val="1"/>
        </w:numPr>
        <w:tabs>
          <w:tab w:val="left" w:pos="284"/>
        </w:tabs>
        <w:spacing w:after="0" w:line="240" w:lineRule="auto"/>
        <w:ind w:left="357" w:hanging="357"/>
        <w:jc w:val="both"/>
        <w:rPr>
          <w:rFonts w:ascii="Times New Roman" w:hAnsi="Times New Roman"/>
          <w:sz w:val="28"/>
          <w:szCs w:val="28"/>
        </w:rPr>
      </w:pPr>
      <w:r w:rsidRPr="003D3616">
        <w:rPr>
          <w:rFonts w:ascii="Times New Roman" w:hAnsi="Times New Roman"/>
          <w:sz w:val="28"/>
          <w:szCs w:val="28"/>
        </w:rPr>
        <w:t>збільшення кількості обдарованих дітей та молоді;</w:t>
      </w:r>
    </w:p>
    <w:p w:rsidR="007B1D74" w:rsidRPr="003D3616" w:rsidRDefault="00C16C3B" w:rsidP="00D863C1">
      <w:pPr>
        <w:numPr>
          <w:ilvl w:val="0"/>
          <w:numId w:val="1"/>
        </w:numPr>
        <w:tabs>
          <w:tab w:val="left" w:pos="284"/>
        </w:tabs>
        <w:spacing w:after="0" w:line="240" w:lineRule="auto"/>
        <w:ind w:left="357" w:hanging="357"/>
        <w:jc w:val="both"/>
        <w:rPr>
          <w:rFonts w:ascii="Times New Roman" w:hAnsi="Times New Roman"/>
          <w:sz w:val="28"/>
          <w:szCs w:val="28"/>
        </w:rPr>
      </w:pPr>
      <w:r w:rsidRPr="003D3616">
        <w:rPr>
          <w:rFonts w:ascii="Times New Roman" w:hAnsi="Times New Roman"/>
          <w:sz w:val="28"/>
          <w:szCs w:val="28"/>
        </w:rPr>
        <w:t>забезпечення</w:t>
      </w:r>
      <w:r w:rsidR="007B1D74" w:rsidRPr="003D3616">
        <w:rPr>
          <w:rFonts w:ascii="Times New Roman" w:hAnsi="Times New Roman"/>
          <w:sz w:val="28"/>
          <w:szCs w:val="28"/>
        </w:rPr>
        <w:t xml:space="preserve"> сприятлив</w:t>
      </w:r>
      <w:r w:rsidRPr="003D3616">
        <w:rPr>
          <w:rFonts w:ascii="Times New Roman" w:hAnsi="Times New Roman"/>
          <w:sz w:val="28"/>
          <w:szCs w:val="28"/>
        </w:rPr>
        <w:t>их</w:t>
      </w:r>
      <w:r w:rsidR="007B1D74" w:rsidRPr="003D3616">
        <w:rPr>
          <w:rFonts w:ascii="Times New Roman" w:hAnsi="Times New Roman"/>
          <w:sz w:val="28"/>
          <w:szCs w:val="28"/>
        </w:rPr>
        <w:t xml:space="preserve"> умов для здійснення волонтерської діяльності як різновиду зайнятості молоді.</w:t>
      </w:r>
      <w:r w:rsidR="007B1D74" w:rsidRPr="003D3616">
        <w:rPr>
          <w:rFonts w:ascii="Times New Roman" w:hAnsi="Times New Roman"/>
          <w:sz w:val="28"/>
          <w:szCs w:val="28"/>
          <w:lang w:eastAsia="uk-UA"/>
        </w:rPr>
        <w:t xml:space="preserve"> </w:t>
      </w:r>
    </w:p>
    <w:p w:rsidR="00CB4F4E" w:rsidRPr="003D3616" w:rsidRDefault="00CB4F4E" w:rsidP="00CB4F4E">
      <w:pPr>
        <w:spacing w:after="0" w:line="240" w:lineRule="auto"/>
        <w:ind w:left="-180" w:firstLine="180"/>
        <w:rPr>
          <w:rFonts w:ascii="Times New Roman" w:hAnsi="Times New Roman"/>
          <w:b/>
          <w:sz w:val="28"/>
          <w:szCs w:val="28"/>
        </w:rPr>
      </w:pPr>
    </w:p>
    <w:p w:rsidR="00CB4F4E" w:rsidRPr="003D3616" w:rsidRDefault="00081AD9" w:rsidP="00CB4F4E">
      <w:pPr>
        <w:spacing w:after="0" w:line="240" w:lineRule="auto"/>
        <w:ind w:left="-180" w:firstLine="180"/>
        <w:rPr>
          <w:rFonts w:ascii="Times New Roman" w:hAnsi="Times New Roman"/>
          <w:b/>
          <w:sz w:val="28"/>
          <w:szCs w:val="28"/>
        </w:rPr>
      </w:pPr>
      <w:r w:rsidRPr="003D3616">
        <w:rPr>
          <w:rFonts w:ascii="Times New Roman" w:hAnsi="Times New Roman"/>
          <w:b/>
          <w:sz w:val="28"/>
          <w:szCs w:val="28"/>
        </w:rPr>
        <w:t>2.2.6</w:t>
      </w:r>
      <w:r w:rsidR="00CB4F4E" w:rsidRPr="003D3616">
        <w:rPr>
          <w:rFonts w:ascii="Times New Roman" w:hAnsi="Times New Roman"/>
          <w:b/>
          <w:sz w:val="28"/>
          <w:szCs w:val="28"/>
        </w:rPr>
        <w:t>. ФІЗИЧНА КУЛЬТУРА І СПОРТ</w:t>
      </w:r>
    </w:p>
    <w:p w:rsidR="00CB4F4E" w:rsidRPr="003D3616" w:rsidRDefault="00CB4F4E" w:rsidP="00CB4F4E">
      <w:pPr>
        <w:spacing w:after="0" w:line="240" w:lineRule="auto"/>
        <w:ind w:left="-180" w:firstLine="180"/>
        <w:rPr>
          <w:rFonts w:ascii="Times New Roman" w:hAnsi="Times New Roman"/>
          <w:b/>
          <w:sz w:val="28"/>
          <w:szCs w:val="28"/>
        </w:rPr>
      </w:pPr>
      <w:r w:rsidRPr="003D3616">
        <w:rPr>
          <w:rFonts w:ascii="Times New Roman" w:hAnsi="Times New Roman"/>
          <w:b/>
          <w:sz w:val="28"/>
          <w:szCs w:val="28"/>
        </w:rPr>
        <w:t>Проблемні питання:</w:t>
      </w:r>
    </w:p>
    <w:p w:rsidR="00205B50" w:rsidRPr="003D3616" w:rsidRDefault="00205B50" w:rsidP="00D863C1">
      <w:pPr>
        <w:numPr>
          <w:ilvl w:val="0"/>
          <w:numId w:val="1"/>
        </w:numPr>
        <w:spacing w:after="0" w:line="240" w:lineRule="auto"/>
        <w:ind w:left="357" w:hanging="357"/>
        <w:jc w:val="both"/>
        <w:rPr>
          <w:rFonts w:ascii="Times New Roman" w:hAnsi="Times New Roman"/>
          <w:sz w:val="28"/>
          <w:szCs w:val="28"/>
        </w:rPr>
      </w:pPr>
      <w:r w:rsidRPr="003D3616">
        <w:rPr>
          <w:rFonts w:ascii="Times New Roman" w:hAnsi="Times New Roman"/>
          <w:sz w:val="28"/>
          <w:szCs w:val="28"/>
        </w:rPr>
        <w:t>недостатня кількість сучасних спортивних майданчиків  в населених пунктах громади;</w:t>
      </w:r>
    </w:p>
    <w:p w:rsidR="00205B50" w:rsidRPr="003D3616" w:rsidRDefault="00205B50" w:rsidP="00D863C1">
      <w:pPr>
        <w:numPr>
          <w:ilvl w:val="0"/>
          <w:numId w:val="1"/>
        </w:numPr>
        <w:spacing w:after="0" w:line="240" w:lineRule="auto"/>
        <w:ind w:left="357" w:hanging="357"/>
        <w:jc w:val="both"/>
        <w:rPr>
          <w:rFonts w:ascii="Times New Roman" w:hAnsi="Times New Roman"/>
          <w:sz w:val="28"/>
          <w:szCs w:val="28"/>
        </w:rPr>
      </w:pPr>
      <w:r w:rsidRPr="003D3616">
        <w:rPr>
          <w:rFonts w:ascii="Times New Roman" w:hAnsi="Times New Roman"/>
          <w:sz w:val="28"/>
          <w:szCs w:val="28"/>
        </w:rPr>
        <w:t xml:space="preserve">низький рівень </w:t>
      </w:r>
      <w:r w:rsidR="005B7B73" w:rsidRPr="003D3616">
        <w:rPr>
          <w:rFonts w:ascii="Times New Roman" w:hAnsi="Times New Roman"/>
          <w:sz w:val="28"/>
          <w:szCs w:val="28"/>
        </w:rPr>
        <w:t>фізичної активності населення громади</w:t>
      </w:r>
      <w:r w:rsidRPr="003D3616">
        <w:rPr>
          <w:rFonts w:ascii="Times New Roman" w:hAnsi="Times New Roman"/>
          <w:sz w:val="28"/>
          <w:szCs w:val="28"/>
        </w:rPr>
        <w:t>.</w:t>
      </w:r>
    </w:p>
    <w:p w:rsidR="00205B50" w:rsidRPr="003D3616" w:rsidRDefault="00205B50" w:rsidP="00205B50">
      <w:pPr>
        <w:spacing w:after="0" w:line="240" w:lineRule="auto"/>
        <w:ind w:left="720"/>
        <w:rPr>
          <w:rFonts w:ascii="Times New Roman" w:hAnsi="Times New Roman"/>
          <w:b/>
          <w:sz w:val="28"/>
          <w:szCs w:val="28"/>
        </w:rPr>
      </w:pPr>
    </w:p>
    <w:p w:rsidR="00CB4F4E" w:rsidRPr="003D3616" w:rsidRDefault="00CB4F4E" w:rsidP="00CB4F4E">
      <w:pPr>
        <w:spacing w:after="0" w:line="240" w:lineRule="auto"/>
        <w:jc w:val="both"/>
        <w:rPr>
          <w:rFonts w:ascii="Times New Roman" w:hAnsi="Times New Roman"/>
          <w:b/>
          <w:sz w:val="28"/>
          <w:szCs w:val="28"/>
        </w:rPr>
      </w:pPr>
      <w:r w:rsidRPr="003D3616">
        <w:rPr>
          <w:rFonts w:ascii="Times New Roman" w:hAnsi="Times New Roman"/>
          <w:b/>
          <w:sz w:val="28"/>
          <w:szCs w:val="28"/>
        </w:rPr>
        <w:t>Шляхи розв’язання проблем та завдання:</w:t>
      </w:r>
    </w:p>
    <w:p w:rsidR="00205B50" w:rsidRPr="003D3616" w:rsidRDefault="00205B50" w:rsidP="00D863C1">
      <w:pPr>
        <w:pStyle w:val="afff"/>
        <w:numPr>
          <w:ilvl w:val="0"/>
          <w:numId w:val="16"/>
        </w:numPr>
        <w:tabs>
          <w:tab w:val="left" w:pos="284"/>
        </w:tabs>
        <w:spacing w:after="0" w:line="240" w:lineRule="auto"/>
        <w:ind w:left="0" w:firstLine="0"/>
        <w:contextualSpacing/>
        <w:jc w:val="both"/>
        <w:rPr>
          <w:rFonts w:ascii="Times New Roman" w:hAnsi="Times New Roman"/>
          <w:sz w:val="28"/>
          <w:szCs w:val="28"/>
        </w:rPr>
      </w:pPr>
      <w:r w:rsidRPr="003D3616">
        <w:rPr>
          <w:rFonts w:ascii="Times New Roman" w:hAnsi="Times New Roman"/>
          <w:sz w:val="28"/>
          <w:szCs w:val="28"/>
        </w:rPr>
        <w:t xml:space="preserve">фінансування матеріально-технічного забезпечення </w:t>
      </w:r>
      <w:r w:rsidR="009E6803" w:rsidRPr="003D3616">
        <w:rPr>
          <w:rFonts w:ascii="Times New Roman" w:hAnsi="Times New Roman"/>
          <w:sz w:val="28"/>
          <w:szCs w:val="28"/>
        </w:rPr>
        <w:t xml:space="preserve"> (закупівля спортивного інвентаря) </w:t>
      </w:r>
      <w:r w:rsidRPr="003D3616">
        <w:rPr>
          <w:rFonts w:ascii="Times New Roman" w:hAnsi="Times New Roman"/>
          <w:sz w:val="28"/>
          <w:szCs w:val="28"/>
        </w:rPr>
        <w:t>сфери фізичної   культури і спорту;</w:t>
      </w:r>
    </w:p>
    <w:p w:rsidR="00205B50" w:rsidRPr="003D3616" w:rsidRDefault="00213DE7" w:rsidP="00D863C1">
      <w:pPr>
        <w:pStyle w:val="afff"/>
        <w:numPr>
          <w:ilvl w:val="0"/>
          <w:numId w:val="16"/>
        </w:numPr>
        <w:tabs>
          <w:tab w:val="left" w:pos="284"/>
        </w:tabs>
        <w:spacing w:after="0" w:line="240" w:lineRule="auto"/>
        <w:ind w:left="0" w:firstLine="0"/>
        <w:contextualSpacing/>
        <w:jc w:val="both"/>
        <w:rPr>
          <w:rFonts w:ascii="Times New Roman" w:hAnsi="Times New Roman"/>
          <w:sz w:val="28"/>
          <w:szCs w:val="28"/>
        </w:rPr>
      </w:pPr>
      <w:r w:rsidRPr="003D3616">
        <w:rPr>
          <w:rFonts w:ascii="Times New Roman" w:hAnsi="Times New Roman"/>
          <w:sz w:val="28"/>
          <w:szCs w:val="28"/>
        </w:rPr>
        <w:t>завершення реалізації</w:t>
      </w:r>
      <w:r w:rsidR="00205B50" w:rsidRPr="003D3616">
        <w:rPr>
          <w:rFonts w:ascii="Times New Roman" w:hAnsi="Times New Roman"/>
          <w:sz w:val="28"/>
          <w:szCs w:val="28"/>
        </w:rPr>
        <w:t xml:space="preserve"> проєкту «Капітальний ремонт стадіону "Дружба" в м.Сторожинець Чернівецької області» </w:t>
      </w:r>
      <w:r w:rsidRPr="003D3616">
        <w:rPr>
          <w:rFonts w:ascii="Times New Roman" w:hAnsi="Times New Roman"/>
          <w:sz w:val="28"/>
          <w:szCs w:val="28"/>
        </w:rPr>
        <w:t xml:space="preserve">(обласний/державний </w:t>
      </w:r>
      <w:r w:rsidR="00205B50" w:rsidRPr="003D3616">
        <w:rPr>
          <w:rFonts w:ascii="Times New Roman" w:hAnsi="Times New Roman"/>
          <w:sz w:val="28"/>
          <w:szCs w:val="28"/>
        </w:rPr>
        <w:t>бюджет</w:t>
      </w:r>
      <w:r w:rsidRPr="003D3616">
        <w:rPr>
          <w:rFonts w:ascii="Times New Roman" w:hAnsi="Times New Roman"/>
          <w:sz w:val="28"/>
          <w:szCs w:val="28"/>
        </w:rPr>
        <w:t>)</w:t>
      </w:r>
      <w:r w:rsidR="009E6803" w:rsidRPr="003D3616">
        <w:rPr>
          <w:rFonts w:ascii="Times New Roman" w:hAnsi="Times New Roman"/>
          <w:sz w:val="28"/>
          <w:szCs w:val="28"/>
        </w:rPr>
        <w:t>;</w:t>
      </w:r>
    </w:p>
    <w:p w:rsidR="00205B50" w:rsidRPr="003D3616" w:rsidRDefault="009E6803" w:rsidP="00D863C1">
      <w:pPr>
        <w:numPr>
          <w:ilvl w:val="0"/>
          <w:numId w:val="15"/>
        </w:numPr>
        <w:tabs>
          <w:tab w:val="left" w:pos="284"/>
        </w:tabs>
        <w:spacing w:after="0" w:line="240" w:lineRule="auto"/>
        <w:ind w:left="0" w:firstLine="0"/>
        <w:jc w:val="both"/>
        <w:rPr>
          <w:rFonts w:ascii="Times New Roman" w:hAnsi="Times New Roman"/>
          <w:sz w:val="28"/>
          <w:szCs w:val="28"/>
        </w:rPr>
      </w:pPr>
      <w:r w:rsidRPr="003D3616">
        <w:rPr>
          <w:rFonts w:ascii="Times New Roman" w:hAnsi="Times New Roman"/>
          <w:sz w:val="28"/>
          <w:szCs w:val="28"/>
        </w:rPr>
        <w:t>будівництво нових спортивних майданчиків / реконструкція або ремонт існуючих спортивних майданчиків в населених пунктах громади</w:t>
      </w:r>
    </w:p>
    <w:p w:rsidR="009E6803" w:rsidRPr="003D3616" w:rsidRDefault="009E6803" w:rsidP="009E6803">
      <w:pPr>
        <w:tabs>
          <w:tab w:val="left" w:pos="284"/>
        </w:tabs>
        <w:spacing w:after="0" w:line="240" w:lineRule="auto"/>
        <w:jc w:val="both"/>
        <w:rPr>
          <w:rFonts w:ascii="Times New Roman" w:hAnsi="Times New Roman"/>
          <w:b/>
          <w:sz w:val="28"/>
          <w:szCs w:val="28"/>
        </w:rPr>
      </w:pPr>
    </w:p>
    <w:p w:rsidR="00CB4F4E" w:rsidRPr="003D3616" w:rsidRDefault="00CB4F4E" w:rsidP="00CB4F4E">
      <w:pPr>
        <w:spacing w:after="0" w:line="240" w:lineRule="auto"/>
        <w:jc w:val="both"/>
        <w:rPr>
          <w:rFonts w:ascii="Times New Roman" w:hAnsi="Times New Roman"/>
          <w:b/>
          <w:sz w:val="28"/>
          <w:szCs w:val="28"/>
        </w:rPr>
      </w:pPr>
      <w:r w:rsidRPr="003D3616">
        <w:rPr>
          <w:rFonts w:ascii="Times New Roman" w:hAnsi="Times New Roman"/>
          <w:b/>
          <w:sz w:val="28"/>
          <w:szCs w:val="28"/>
        </w:rPr>
        <w:t xml:space="preserve">Очікувані результати: </w:t>
      </w:r>
    </w:p>
    <w:p w:rsidR="009E6803" w:rsidRPr="003D3616" w:rsidRDefault="00A96796" w:rsidP="00D863C1">
      <w:pPr>
        <w:numPr>
          <w:ilvl w:val="0"/>
          <w:numId w:val="16"/>
        </w:numPr>
        <w:tabs>
          <w:tab w:val="left" w:pos="284"/>
        </w:tabs>
        <w:spacing w:after="0" w:line="240" w:lineRule="auto"/>
        <w:ind w:left="0" w:firstLine="0"/>
        <w:jc w:val="both"/>
        <w:rPr>
          <w:rFonts w:ascii="Times New Roman" w:hAnsi="Times New Roman"/>
          <w:sz w:val="28"/>
          <w:szCs w:val="28"/>
        </w:rPr>
      </w:pPr>
      <w:r w:rsidRPr="003D3616">
        <w:rPr>
          <w:rFonts w:ascii="Times New Roman" w:hAnsi="Times New Roman"/>
          <w:sz w:val="28"/>
          <w:szCs w:val="28"/>
        </w:rPr>
        <w:t>збільшення</w:t>
      </w:r>
      <w:r w:rsidR="009E6803" w:rsidRPr="003D3616">
        <w:rPr>
          <w:rFonts w:ascii="Times New Roman" w:hAnsi="Times New Roman"/>
          <w:sz w:val="28"/>
          <w:szCs w:val="28"/>
        </w:rPr>
        <w:t xml:space="preserve"> в громаді </w:t>
      </w:r>
      <w:r w:rsidRPr="003D3616">
        <w:rPr>
          <w:rFonts w:ascii="Times New Roman" w:hAnsi="Times New Roman"/>
          <w:sz w:val="28"/>
          <w:szCs w:val="28"/>
        </w:rPr>
        <w:t>кількості об’єктів</w:t>
      </w:r>
      <w:r w:rsidR="009E6803" w:rsidRPr="003D3616">
        <w:rPr>
          <w:rFonts w:ascii="Times New Roman" w:hAnsi="Times New Roman"/>
          <w:sz w:val="28"/>
          <w:szCs w:val="28"/>
        </w:rPr>
        <w:t xml:space="preserve"> сучасної, спортивної інфраструктури для </w:t>
      </w:r>
      <w:r w:rsidRPr="003D3616">
        <w:rPr>
          <w:rFonts w:ascii="Times New Roman" w:hAnsi="Times New Roman"/>
          <w:sz w:val="28"/>
          <w:szCs w:val="28"/>
        </w:rPr>
        <w:t xml:space="preserve">загальнодоступного </w:t>
      </w:r>
      <w:r w:rsidR="009E6803" w:rsidRPr="003D3616">
        <w:rPr>
          <w:rFonts w:ascii="Times New Roman" w:hAnsi="Times New Roman"/>
          <w:sz w:val="28"/>
          <w:szCs w:val="28"/>
        </w:rPr>
        <w:t>користування;</w:t>
      </w:r>
    </w:p>
    <w:p w:rsidR="00A96796" w:rsidRPr="003D3616" w:rsidRDefault="00A96796" w:rsidP="00D863C1">
      <w:pPr>
        <w:numPr>
          <w:ilvl w:val="0"/>
          <w:numId w:val="16"/>
        </w:numPr>
        <w:tabs>
          <w:tab w:val="left" w:pos="284"/>
        </w:tabs>
        <w:spacing w:after="0" w:line="240" w:lineRule="auto"/>
        <w:ind w:left="0" w:firstLine="0"/>
        <w:jc w:val="both"/>
        <w:rPr>
          <w:rFonts w:ascii="Times New Roman" w:hAnsi="Times New Roman"/>
          <w:sz w:val="28"/>
          <w:szCs w:val="28"/>
        </w:rPr>
      </w:pPr>
      <w:r w:rsidRPr="003D3616">
        <w:rPr>
          <w:rFonts w:ascii="Times New Roman" w:hAnsi="Times New Roman"/>
          <w:sz w:val="28"/>
          <w:szCs w:val="28"/>
        </w:rPr>
        <w:lastRenderedPageBreak/>
        <w:t>збільшення чисельності громадян, залучених до спорту;</w:t>
      </w:r>
    </w:p>
    <w:p w:rsidR="009E6803" w:rsidRPr="003D3616" w:rsidRDefault="00A96796" w:rsidP="00D863C1">
      <w:pPr>
        <w:numPr>
          <w:ilvl w:val="0"/>
          <w:numId w:val="16"/>
        </w:numPr>
        <w:tabs>
          <w:tab w:val="left" w:pos="284"/>
        </w:tabs>
        <w:spacing w:after="0" w:line="240" w:lineRule="auto"/>
        <w:ind w:left="0" w:firstLine="0"/>
        <w:jc w:val="both"/>
        <w:rPr>
          <w:rFonts w:ascii="Times New Roman" w:hAnsi="Times New Roman"/>
          <w:sz w:val="28"/>
          <w:szCs w:val="28"/>
        </w:rPr>
      </w:pPr>
      <w:r w:rsidRPr="003D3616">
        <w:rPr>
          <w:rFonts w:ascii="Times New Roman" w:hAnsi="Times New Roman"/>
          <w:sz w:val="28"/>
          <w:szCs w:val="28"/>
        </w:rPr>
        <w:t xml:space="preserve">покращення </w:t>
      </w:r>
      <w:r w:rsidR="009E6803" w:rsidRPr="003D3616">
        <w:rPr>
          <w:rFonts w:ascii="Times New Roman" w:hAnsi="Times New Roman"/>
          <w:sz w:val="28"/>
          <w:szCs w:val="28"/>
        </w:rPr>
        <w:t>здоров’я та якості життя громадян.</w:t>
      </w:r>
    </w:p>
    <w:p w:rsidR="009E6803" w:rsidRPr="003D3616" w:rsidRDefault="009E6803" w:rsidP="009E6803">
      <w:pPr>
        <w:spacing w:after="0" w:line="240" w:lineRule="auto"/>
        <w:ind w:firstLine="284"/>
        <w:rPr>
          <w:rFonts w:ascii="Times New Roman" w:eastAsia="Times New Roman" w:hAnsi="Times New Roman"/>
          <w:b/>
          <w:sz w:val="16"/>
          <w:szCs w:val="16"/>
          <w:lang w:eastAsia="ru-RU"/>
        </w:rPr>
      </w:pPr>
    </w:p>
    <w:p w:rsidR="00CB4F4E" w:rsidRPr="003D3616" w:rsidRDefault="00CB4F4E" w:rsidP="00CB4F4E">
      <w:pPr>
        <w:spacing w:after="0" w:line="240" w:lineRule="auto"/>
        <w:ind w:left="-180" w:firstLine="180"/>
        <w:rPr>
          <w:rFonts w:ascii="Times New Roman" w:hAnsi="Times New Roman"/>
          <w:b/>
          <w:sz w:val="28"/>
          <w:szCs w:val="28"/>
        </w:rPr>
      </w:pPr>
    </w:p>
    <w:p w:rsidR="00CB4F4E" w:rsidRPr="003D3616" w:rsidRDefault="00CB4F4E" w:rsidP="00CB4F4E">
      <w:pPr>
        <w:spacing w:after="0" w:line="240" w:lineRule="auto"/>
        <w:ind w:left="-180" w:firstLine="180"/>
        <w:rPr>
          <w:rFonts w:ascii="Times New Roman" w:hAnsi="Times New Roman"/>
          <w:b/>
          <w:sz w:val="28"/>
          <w:szCs w:val="28"/>
        </w:rPr>
      </w:pPr>
      <w:r w:rsidRPr="003D3616">
        <w:rPr>
          <w:rFonts w:ascii="Times New Roman" w:hAnsi="Times New Roman"/>
          <w:b/>
          <w:sz w:val="28"/>
          <w:szCs w:val="28"/>
        </w:rPr>
        <w:t>2.2.</w:t>
      </w:r>
      <w:r w:rsidR="00081AD9" w:rsidRPr="003D3616">
        <w:rPr>
          <w:rFonts w:ascii="Times New Roman" w:hAnsi="Times New Roman"/>
          <w:b/>
          <w:sz w:val="28"/>
          <w:szCs w:val="28"/>
        </w:rPr>
        <w:t>7</w:t>
      </w:r>
      <w:r w:rsidRPr="003D3616">
        <w:rPr>
          <w:rFonts w:ascii="Times New Roman" w:hAnsi="Times New Roman"/>
          <w:b/>
          <w:sz w:val="28"/>
          <w:szCs w:val="28"/>
        </w:rPr>
        <w:t xml:space="preserve">. </w:t>
      </w:r>
      <w:r w:rsidR="001D7CB8" w:rsidRPr="003D3616">
        <w:rPr>
          <w:rFonts w:ascii="Times New Roman" w:hAnsi="Times New Roman"/>
          <w:b/>
          <w:sz w:val="28"/>
          <w:szCs w:val="28"/>
        </w:rPr>
        <w:t>ЖИТЛОВО-</w:t>
      </w:r>
      <w:r w:rsidRPr="003D3616">
        <w:rPr>
          <w:rFonts w:ascii="Times New Roman" w:hAnsi="Times New Roman"/>
          <w:b/>
          <w:sz w:val="28"/>
          <w:szCs w:val="28"/>
        </w:rPr>
        <w:t>КОМУНАЛЬНЕ ГОСПОДАРСТВО</w:t>
      </w:r>
    </w:p>
    <w:p w:rsidR="00CB4F4E" w:rsidRPr="003D3616" w:rsidRDefault="00CB4F4E" w:rsidP="00CB4F4E">
      <w:pPr>
        <w:spacing w:after="0" w:line="240" w:lineRule="auto"/>
        <w:ind w:left="-180" w:firstLine="180"/>
        <w:rPr>
          <w:rFonts w:ascii="Times New Roman" w:hAnsi="Times New Roman"/>
          <w:b/>
          <w:sz w:val="28"/>
          <w:szCs w:val="28"/>
        </w:rPr>
      </w:pPr>
      <w:r w:rsidRPr="003D3616">
        <w:rPr>
          <w:rFonts w:ascii="Times New Roman" w:hAnsi="Times New Roman"/>
          <w:b/>
          <w:sz w:val="28"/>
          <w:szCs w:val="28"/>
        </w:rPr>
        <w:t>Проблемні питання:</w:t>
      </w:r>
    </w:p>
    <w:p w:rsidR="00E9712F" w:rsidRPr="003D3616" w:rsidRDefault="00E9712F" w:rsidP="00D863C1">
      <w:pPr>
        <w:pStyle w:val="afff"/>
        <w:numPr>
          <w:ilvl w:val="0"/>
          <w:numId w:val="17"/>
        </w:numPr>
        <w:tabs>
          <w:tab w:val="left" w:pos="284"/>
          <w:tab w:val="left" w:pos="426"/>
        </w:tabs>
        <w:spacing w:after="0" w:line="240" w:lineRule="auto"/>
        <w:ind w:left="0" w:firstLine="0"/>
        <w:jc w:val="both"/>
        <w:rPr>
          <w:rFonts w:ascii="Times New Roman" w:hAnsi="Times New Roman"/>
          <w:sz w:val="28"/>
          <w:szCs w:val="28"/>
        </w:rPr>
      </w:pPr>
      <w:r w:rsidRPr="003D3616">
        <w:rPr>
          <w:rFonts w:ascii="Times New Roman" w:hAnsi="Times New Roman"/>
          <w:sz w:val="28"/>
          <w:szCs w:val="28"/>
        </w:rPr>
        <w:t>переповнена касета на полігоні ТПВ;</w:t>
      </w:r>
    </w:p>
    <w:p w:rsidR="00E9712F" w:rsidRPr="003D3616" w:rsidRDefault="00E9712F" w:rsidP="00D863C1">
      <w:pPr>
        <w:pStyle w:val="afff"/>
        <w:numPr>
          <w:ilvl w:val="0"/>
          <w:numId w:val="17"/>
        </w:numPr>
        <w:tabs>
          <w:tab w:val="left" w:pos="284"/>
        </w:tabs>
        <w:spacing w:after="0" w:line="240" w:lineRule="auto"/>
        <w:ind w:left="0" w:firstLine="0"/>
        <w:jc w:val="both"/>
        <w:rPr>
          <w:rFonts w:ascii="Times New Roman" w:hAnsi="Times New Roman"/>
          <w:sz w:val="28"/>
          <w:szCs w:val="28"/>
        </w:rPr>
      </w:pPr>
      <w:r w:rsidRPr="003D3616">
        <w:rPr>
          <w:rFonts w:ascii="Times New Roman" w:hAnsi="Times New Roman"/>
          <w:sz w:val="28"/>
          <w:szCs w:val="28"/>
        </w:rPr>
        <w:t>відсутність каналізаційних очисних споруд</w:t>
      </w:r>
      <w:r w:rsidR="00081AD9" w:rsidRPr="003D3616">
        <w:rPr>
          <w:rFonts w:ascii="Times New Roman" w:hAnsi="Times New Roman"/>
          <w:sz w:val="28"/>
          <w:szCs w:val="28"/>
        </w:rPr>
        <w:t xml:space="preserve"> в м.Сторожинець</w:t>
      </w:r>
      <w:r w:rsidRPr="003D3616">
        <w:rPr>
          <w:rFonts w:ascii="Times New Roman" w:hAnsi="Times New Roman"/>
          <w:sz w:val="28"/>
          <w:szCs w:val="28"/>
        </w:rPr>
        <w:t>;</w:t>
      </w:r>
    </w:p>
    <w:p w:rsidR="00E9712F" w:rsidRPr="003D3616" w:rsidRDefault="00E9712F" w:rsidP="00D863C1">
      <w:pPr>
        <w:pStyle w:val="afff"/>
        <w:numPr>
          <w:ilvl w:val="0"/>
          <w:numId w:val="17"/>
        </w:numPr>
        <w:tabs>
          <w:tab w:val="left" w:pos="284"/>
        </w:tabs>
        <w:spacing w:after="0" w:line="240" w:lineRule="auto"/>
        <w:ind w:left="0" w:firstLine="0"/>
        <w:jc w:val="both"/>
        <w:rPr>
          <w:rFonts w:ascii="Times New Roman" w:hAnsi="Times New Roman"/>
          <w:sz w:val="28"/>
          <w:szCs w:val="28"/>
        </w:rPr>
      </w:pPr>
      <w:r w:rsidRPr="003D3616">
        <w:rPr>
          <w:rFonts w:ascii="Times New Roman" w:hAnsi="Times New Roman"/>
          <w:sz w:val="28"/>
          <w:szCs w:val="28"/>
        </w:rPr>
        <w:t>зношена мережа водопостачання та водовідведення</w:t>
      </w:r>
      <w:r w:rsidR="00081AD9" w:rsidRPr="003D3616">
        <w:rPr>
          <w:rFonts w:ascii="Times New Roman" w:hAnsi="Times New Roman"/>
          <w:sz w:val="28"/>
          <w:szCs w:val="28"/>
        </w:rPr>
        <w:t xml:space="preserve"> в м.Сторожинець</w:t>
      </w:r>
      <w:r w:rsidRPr="003D3616">
        <w:rPr>
          <w:rFonts w:ascii="Times New Roman" w:hAnsi="Times New Roman"/>
          <w:sz w:val="28"/>
          <w:szCs w:val="28"/>
        </w:rPr>
        <w:t>;</w:t>
      </w:r>
    </w:p>
    <w:p w:rsidR="00BC3C84" w:rsidRPr="003D3616" w:rsidRDefault="00BC3C84" w:rsidP="00D863C1">
      <w:pPr>
        <w:pStyle w:val="afff"/>
        <w:numPr>
          <w:ilvl w:val="0"/>
          <w:numId w:val="17"/>
        </w:numPr>
        <w:tabs>
          <w:tab w:val="left" w:pos="284"/>
        </w:tabs>
        <w:spacing w:after="0" w:line="240" w:lineRule="auto"/>
        <w:ind w:left="0" w:firstLine="0"/>
        <w:jc w:val="both"/>
        <w:rPr>
          <w:rFonts w:ascii="Times New Roman" w:hAnsi="Times New Roman"/>
          <w:sz w:val="28"/>
          <w:szCs w:val="28"/>
        </w:rPr>
      </w:pPr>
      <w:r w:rsidRPr="003D3616">
        <w:rPr>
          <w:rFonts w:ascii="Times New Roman" w:hAnsi="Times New Roman"/>
          <w:sz w:val="28"/>
          <w:szCs w:val="28"/>
        </w:rPr>
        <w:t xml:space="preserve">  низька енергоефективність будівель</w:t>
      </w:r>
      <w:r w:rsidR="00081AD9" w:rsidRPr="003D3616">
        <w:rPr>
          <w:rFonts w:ascii="Times New Roman" w:hAnsi="Times New Roman"/>
          <w:sz w:val="28"/>
          <w:szCs w:val="28"/>
        </w:rPr>
        <w:t xml:space="preserve"> громади</w:t>
      </w:r>
      <w:r w:rsidRPr="003D3616">
        <w:rPr>
          <w:rFonts w:ascii="Times New Roman" w:hAnsi="Times New Roman"/>
          <w:sz w:val="28"/>
          <w:szCs w:val="28"/>
        </w:rPr>
        <w:t>;</w:t>
      </w:r>
    </w:p>
    <w:p w:rsidR="00BC3C84" w:rsidRPr="003D3616" w:rsidRDefault="00BC3C84" w:rsidP="00D863C1">
      <w:pPr>
        <w:pStyle w:val="afff"/>
        <w:numPr>
          <w:ilvl w:val="0"/>
          <w:numId w:val="17"/>
        </w:numPr>
        <w:tabs>
          <w:tab w:val="left" w:pos="284"/>
        </w:tabs>
        <w:spacing w:after="0" w:line="240" w:lineRule="auto"/>
        <w:ind w:left="0" w:firstLine="0"/>
        <w:jc w:val="both"/>
        <w:rPr>
          <w:rFonts w:ascii="Times New Roman" w:hAnsi="Times New Roman"/>
          <w:sz w:val="28"/>
          <w:szCs w:val="28"/>
        </w:rPr>
      </w:pPr>
      <w:r w:rsidRPr="003D3616">
        <w:rPr>
          <w:rFonts w:ascii="Times New Roman" w:hAnsi="Times New Roman"/>
          <w:sz w:val="28"/>
          <w:szCs w:val="28"/>
        </w:rPr>
        <w:t>незадовільний стан значної частини мережі автомобільних доріг та потреба проведення комплексу робіт з капітального та поточного ремонтів;</w:t>
      </w:r>
    </w:p>
    <w:p w:rsidR="00D56DF9" w:rsidRPr="003D3616" w:rsidRDefault="00D56DF9" w:rsidP="00D863C1">
      <w:pPr>
        <w:pStyle w:val="afff"/>
        <w:numPr>
          <w:ilvl w:val="0"/>
          <w:numId w:val="17"/>
        </w:numPr>
        <w:tabs>
          <w:tab w:val="left" w:pos="284"/>
        </w:tabs>
        <w:spacing w:after="0" w:line="240" w:lineRule="auto"/>
        <w:ind w:left="0" w:firstLine="0"/>
        <w:jc w:val="both"/>
        <w:rPr>
          <w:rFonts w:ascii="Times New Roman" w:hAnsi="Times New Roman"/>
          <w:sz w:val="28"/>
          <w:szCs w:val="28"/>
        </w:rPr>
      </w:pPr>
      <w:r w:rsidRPr="003D3616">
        <w:rPr>
          <w:rFonts w:ascii="Times New Roman" w:hAnsi="Times New Roman"/>
          <w:sz w:val="28"/>
          <w:szCs w:val="28"/>
        </w:rPr>
        <w:t>відсутній комплексний план п</w:t>
      </w:r>
      <w:r w:rsidR="009300A1" w:rsidRPr="003D3616">
        <w:rPr>
          <w:rFonts w:ascii="Times New Roman" w:hAnsi="Times New Roman"/>
          <w:sz w:val="28"/>
          <w:szCs w:val="28"/>
        </w:rPr>
        <w:t xml:space="preserve">росторового розвитку території </w:t>
      </w:r>
      <w:r w:rsidRPr="003D3616">
        <w:rPr>
          <w:rFonts w:ascii="Times New Roman" w:hAnsi="Times New Roman"/>
          <w:sz w:val="28"/>
          <w:szCs w:val="28"/>
        </w:rPr>
        <w:t>громади;</w:t>
      </w:r>
    </w:p>
    <w:p w:rsidR="00D56DF9" w:rsidRPr="003D3616" w:rsidRDefault="00D56DF9" w:rsidP="00D863C1">
      <w:pPr>
        <w:pStyle w:val="afff"/>
        <w:numPr>
          <w:ilvl w:val="0"/>
          <w:numId w:val="17"/>
        </w:numPr>
        <w:tabs>
          <w:tab w:val="left" w:pos="284"/>
        </w:tabs>
        <w:spacing w:after="0" w:line="240" w:lineRule="auto"/>
        <w:ind w:left="0" w:firstLine="0"/>
        <w:jc w:val="both"/>
        <w:rPr>
          <w:rFonts w:ascii="Times New Roman" w:hAnsi="Times New Roman"/>
          <w:sz w:val="28"/>
          <w:szCs w:val="28"/>
        </w:rPr>
      </w:pPr>
      <w:r w:rsidRPr="003D3616">
        <w:rPr>
          <w:rFonts w:ascii="Times New Roman" w:hAnsi="Times New Roman"/>
          <w:sz w:val="28"/>
          <w:szCs w:val="28"/>
        </w:rPr>
        <w:t>застарілі генеральні плани сільських населених пунктів громади.</w:t>
      </w:r>
    </w:p>
    <w:p w:rsidR="00E9712F" w:rsidRPr="003D3616" w:rsidRDefault="00E9712F" w:rsidP="00CB4F4E">
      <w:pPr>
        <w:spacing w:after="0" w:line="240" w:lineRule="auto"/>
        <w:ind w:left="-180" w:firstLine="180"/>
        <w:rPr>
          <w:rFonts w:ascii="Times New Roman" w:hAnsi="Times New Roman"/>
          <w:b/>
          <w:sz w:val="28"/>
          <w:szCs w:val="28"/>
        </w:rPr>
      </w:pPr>
    </w:p>
    <w:p w:rsidR="00CB4F4E" w:rsidRPr="003D3616" w:rsidRDefault="00CB4F4E" w:rsidP="00CB4F4E">
      <w:pPr>
        <w:spacing w:after="0" w:line="240" w:lineRule="auto"/>
        <w:jc w:val="both"/>
        <w:rPr>
          <w:rFonts w:ascii="Times New Roman" w:hAnsi="Times New Roman"/>
          <w:b/>
          <w:sz w:val="28"/>
          <w:szCs w:val="28"/>
        </w:rPr>
      </w:pPr>
      <w:r w:rsidRPr="003D3616">
        <w:rPr>
          <w:rFonts w:ascii="Times New Roman" w:hAnsi="Times New Roman"/>
          <w:b/>
          <w:sz w:val="28"/>
          <w:szCs w:val="28"/>
        </w:rPr>
        <w:t>Шляхи розв’язання проблем та завдання:</w:t>
      </w:r>
    </w:p>
    <w:p w:rsidR="00822A63" w:rsidRPr="003D3616" w:rsidRDefault="00822A63" w:rsidP="00D863C1">
      <w:pPr>
        <w:pStyle w:val="afff"/>
        <w:numPr>
          <w:ilvl w:val="0"/>
          <w:numId w:val="17"/>
        </w:numPr>
        <w:tabs>
          <w:tab w:val="left" w:pos="284"/>
        </w:tabs>
        <w:spacing w:after="0" w:line="240" w:lineRule="auto"/>
        <w:ind w:left="0" w:firstLine="0"/>
        <w:jc w:val="both"/>
        <w:rPr>
          <w:rFonts w:ascii="Times New Roman" w:hAnsi="Times New Roman"/>
          <w:sz w:val="28"/>
          <w:szCs w:val="28"/>
        </w:rPr>
      </w:pPr>
      <w:r w:rsidRPr="003D3616">
        <w:rPr>
          <w:rFonts w:ascii="Times New Roman" w:hAnsi="Times New Roman"/>
          <w:sz w:val="28"/>
          <w:szCs w:val="28"/>
        </w:rPr>
        <w:t>впровадження енергоефективних заходів в комунальних будівлях;</w:t>
      </w:r>
    </w:p>
    <w:p w:rsidR="00EE52E9" w:rsidRPr="003D3616" w:rsidRDefault="00EE52E9" w:rsidP="00D863C1">
      <w:pPr>
        <w:pStyle w:val="afff"/>
        <w:numPr>
          <w:ilvl w:val="0"/>
          <w:numId w:val="17"/>
        </w:numPr>
        <w:tabs>
          <w:tab w:val="left" w:pos="284"/>
        </w:tabs>
        <w:spacing w:after="0" w:line="240" w:lineRule="auto"/>
        <w:ind w:left="0" w:firstLine="0"/>
        <w:jc w:val="both"/>
        <w:rPr>
          <w:rFonts w:ascii="Times New Roman" w:hAnsi="Times New Roman"/>
          <w:sz w:val="28"/>
          <w:szCs w:val="28"/>
        </w:rPr>
      </w:pPr>
      <w:r w:rsidRPr="003D3616">
        <w:rPr>
          <w:rFonts w:ascii="Times New Roman" w:hAnsi="Times New Roman"/>
          <w:sz w:val="28"/>
          <w:szCs w:val="28"/>
        </w:rPr>
        <w:t>проведення капітальних/поточних ремонтів доріг;</w:t>
      </w:r>
    </w:p>
    <w:p w:rsidR="00B8491C" w:rsidRPr="003D3616" w:rsidRDefault="00B8491C" w:rsidP="00D863C1">
      <w:pPr>
        <w:pStyle w:val="afff"/>
        <w:numPr>
          <w:ilvl w:val="0"/>
          <w:numId w:val="17"/>
        </w:numPr>
        <w:tabs>
          <w:tab w:val="left" w:pos="284"/>
        </w:tabs>
        <w:spacing w:after="0" w:line="240" w:lineRule="auto"/>
        <w:ind w:left="0" w:firstLine="0"/>
        <w:jc w:val="both"/>
        <w:rPr>
          <w:rFonts w:ascii="Times New Roman" w:hAnsi="Times New Roman"/>
          <w:sz w:val="28"/>
          <w:szCs w:val="28"/>
        </w:rPr>
      </w:pPr>
      <w:r w:rsidRPr="003D3616">
        <w:rPr>
          <w:rFonts w:ascii="Times New Roman" w:hAnsi="Times New Roman"/>
          <w:sz w:val="28"/>
          <w:szCs w:val="28"/>
        </w:rPr>
        <w:t>здійснення поточних/капітальних ремонтів мереж водопостачання та водовідведення;</w:t>
      </w:r>
    </w:p>
    <w:p w:rsidR="00B8491C" w:rsidRPr="003D3616" w:rsidRDefault="00B8491C" w:rsidP="00D863C1">
      <w:pPr>
        <w:pStyle w:val="afff"/>
        <w:numPr>
          <w:ilvl w:val="0"/>
          <w:numId w:val="17"/>
        </w:numPr>
        <w:tabs>
          <w:tab w:val="left" w:pos="284"/>
        </w:tabs>
        <w:spacing w:after="0" w:line="240" w:lineRule="auto"/>
        <w:ind w:left="0" w:firstLine="0"/>
        <w:jc w:val="both"/>
        <w:rPr>
          <w:rFonts w:ascii="Times New Roman" w:hAnsi="Times New Roman"/>
          <w:sz w:val="28"/>
          <w:szCs w:val="28"/>
        </w:rPr>
      </w:pPr>
      <w:r w:rsidRPr="003D3616">
        <w:rPr>
          <w:rFonts w:ascii="Times New Roman" w:hAnsi="Times New Roman"/>
          <w:sz w:val="28"/>
          <w:szCs w:val="28"/>
        </w:rPr>
        <w:t>пошук джерел фінансування та реалізація проєкту «Будівництво каналізаційних очисних споруд продуктивністю 2000 м.куб.на добу в м.Сторожинець  Чернівецького району Чернівецької області»</w:t>
      </w:r>
      <w:r w:rsidR="004452B7" w:rsidRPr="003D3616">
        <w:rPr>
          <w:rFonts w:ascii="Times New Roman" w:hAnsi="Times New Roman"/>
          <w:sz w:val="28"/>
          <w:szCs w:val="28"/>
        </w:rPr>
        <w:t>;</w:t>
      </w:r>
    </w:p>
    <w:p w:rsidR="00EE52E9" w:rsidRPr="003D3616" w:rsidRDefault="00EE52E9" w:rsidP="00D863C1">
      <w:pPr>
        <w:pStyle w:val="afff"/>
        <w:numPr>
          <w:ilvl w:val="0"/>
          <w:numId w:val="17"/>
        </w:numPr>
        <w:tabs>
          <w:tab w:val="left" w:pos="284"/>
        </w:tabs>
        <w:spacing w:after="0" w:line="240" w:lineRule="auto"/>
        <w:ind w:left="0" w:firstLine="0"/>
        <w:jc w:val="both"/>
        <w:rPr>
          <w:rFonts w:ascii="Times New Roman" w:hAnsi="Times New Roman"/>
          <w:sz w:val="28"/>
          <w:szCs w:val="28"/>
        </w:rPr>
      </w:pPr>
      <w:r w:rsidRPr="003D3616">
        <w:rPr>
          <w:rFonts w:ascii="Times New Roman" w:hAnsi="Times New Roman"/>
          <w:sz w:val="28"/>
          <w:szCs w:val="28"/>
        </w:rPr>
        <w:t>облаштування сільських сміттєзвалищ та ліквідація стихійних звалищ;</w:t>
      </w:r>
    </w:p>
    <w:p w:rsidR="004452B7" w:rsidRPr="003D3616" w:rsidRDefault="004452B7" w:rsidP="00D863C1">
      <w:pPr>
        <w:pStyle w:val="afff"/>
        <w:numPr>
          <w:ilvl w:val="0"/>
          <w:numId w:val="17"/>
        </w:numPr>
        <w:tabs>
          <w:tab w:val="left" w:pos="284"/>
        </w:tabs>
        <w:spacing w:after="0" w:line="240" w:lineRule="auto"/>
        <w:ind w:left="0" w:firstLine="0"/>
        <w:jc w:val="both"/>
        <w:rPr>
          <w:rFonts w:ascii="Times New Roman" w:hAnsi="Times New Roman"/>
          <w:sz w:val="28"/>
          <w:szCs w:val="28"/>
        </w:rPr>
      </w:pPr>
      <w:r w:rsidRPr="003D3616">
        <w:rPr>
          <w:rFonts w:ascii="Times New Roman" w:hAnsi="Times New Roman"/>
          <w:sz w:val="28"/>
          <w:szCs w:val="28"/>
        </w:rPr>
        <w:t>будівництво нової касети для захоронення ТПВ на діючому сміттєзвалищі;</w:t>
      </w:r>
    </w:p>
    <w:p w:rsidR="004452B7" w:rsidRPr="003D3616" w:rsidRDefault="00AF26E6" w:rsidP="00D863C1">
      <w:pPr>
        <w:pStyle w:val="afff"/>
        <w:numPr>
          <w:ilvl w:val="0"/>
          <w:numId w:val="17"/>
        </w:numPr>
        <w:tabs>
          <w:tab w:val="left" w:pos="284"/>
        </w:tabs>
        <w:spacing w:after="0" w:line="240" w:lineRule="auto"/>
        <w:ind w:left="0" w:firstLine="0"/>
        <w:jc w:val="both"/>
        <w:rPr>
          <w:rFonts w:ascii="Times New Roman" w:hAnsi="Times New Roman"/>
          <w:sz w:val="28"/>
          <w:szCs w:val="28"/>
        </w:rPr>
      </w:pPr>
      <w:r w:rsidRPr="003D3616">
        <w:rPr>
          <w:rFonts w:ascii="Times New Roman" w:hAnsi="Times New Roman"/>
          <w:sz w:val="28"/>
          <w:szCs w:val="28"/>
        </w:rPr>
        <w:t>модернізація мережі вуличного освітлення в населених пунктах громади із застосуванням енергозберігаючих технологій;</w:t>
      </w:r>
    </w:p>
    <w:p w:rsidR="00D56DF9" w:rsidRPr="003D3616" w:rsidRDefault="00D56DF9" w:rsidP="00D863C1">
      <w:pPr>
        <w:pStyle w:val="afff"/>
        <w:numPr>
          <w:ilvl w:val="0"/>
          <w:numId w:val="17"/>
        </w:numPr>
        <w:tabs>
          <w:tab w:val="left" w:pos="284"/>
        </w:tabs>
        <w:spacing w:after="0" w:line="240" w:lineRule="auto"/>
        <w:ind w:left="0" w:firstLine="0"/>
        <w:jc w:val="both"/>
        <w:rPr>
          <w:rFonts w:ascii="Times New Roman" w:hAnsi="Times New Roman"/>
          <w:sz w:val="28"/>
          <w:szCs w:val="28"/>
        </w:rPr>
      </w:pPr>
      <w:r w:rsidRPr="003D3616">
        <w:rPr>
          <w:rFonts w:ascii="Times New Roman" w:hAnsi="Times New Roman"/>
          <w:sz w:val="28"/>
          <w:szCs w:val="28"/>
        </w:rPr>
        <w:t>пошук джерел фінансування для розробки комплексного плану просторового розвитку території територіальної громади.</w:t>
      </w:r>
    </w:p>
    <w:p w:rsidR="004452B7" w:rsidRPr="003D3616" w:rsidRDefault="004452B7" w:rsidP="004452B7">
      <w:pPr>
        <w:pStyle w:val="afff"/>
        <w:tabs>
          <w:tab w:val="left" w:pos="284"/>
        </w:tabs>
        <w:spacing w:after="0" w:line="240" w:lineRule="auto"/>
        <w:ind w:left="0"/>
        <w:jc w:val="both"/>
        <w:rPr>
          <w:rFonts w:ascii="Times New Roman" w:hAnsi="Times New Roman"/>
          <w:sz w:val="28"/>
          <w:szCs w:val="28"/>
        </w:rPr>
      </w:pPr>
    </w:p>
    <w:p w:rsidR="00CB4F4E" w:rsidRPr="003D3616" w:rsidRDefault="00CB4F4E" w:rsidP="00CB4F4E">
      <w:pPr>
        <w:spacing w:after="0" w:line="240" w:lineRule="auto"/>
        <w:jc w:val="both"/>
        <w:rPr>
          <w:rFonts w:ascii="Times New Roman" w:hAnsi="Times New Roman"/>
          <w:b/>
          <w:sz w:val="28"/>
          <w:szCs w:val="28"/>
        </w:rPr>
      </w:pPr>
      <w:r w:rsidRPr="003D3616">
        <w:rPr>
          <w:rFonts w:ascii="Times New Roman" w:hAnsi="Times New Roman"/>
          <w:b/>
          <w:sz w:val="28"/>
          <w:szCs w:val="28"/>
        </w:rPr>
        <w:t xml:space="preserve">Очікувані результати: </w:t>
      </w:r>
    </w:p>
    <w:p w:rsidR="00822A63" w:rsidRPr="003D3616" w:rsidRDefault="00822A63" w:rsidP="00D863C1">
      <w:pPr>
        <w:pStyle w:val="afff"/>
        <w:numPr>
          <w:ilvl w:val="0"/>
          <w:numId w:val="17"/>
        </w:numPr>
        <w:tabs>
          <w:tab w:val="left" w:pos="284"/>
        </w:tabs>
        <w:spacing w:after="0" w:line="240" w:lineRule="auto"/>
        <w:ind w:left="0" w:firstLine="0"/>
        <w:jc w:val="both"/>
        <w:rPr>
          <w:rFonts w:ascii="Times New Roman" w:hAnsi="Times New Roman"/>
          <w:sz w:val="28"/>
          <w:szCs w:val="28"/>
        </w:rPr>
      </w:pPr>
      <w:r w:rsidRPr="003D3616">
        <w:rPr>
          <w:rFonts w:ascii="Times New Roman" w:hAnsi="Times New Roman"/>
          <w:sz w:val="28"/>
          <w:szCs w:val="28"/>
        </w:rPr>
        <w:t xml:space="preserve">покращення транспортно-експлуатаційного стану автодоріг. </w:t>
      </w:r>
    </w:p>
    <w:p w:rsidR="00822A63" w:rsidRPr="003D3616" w:rsidRDefault="00AF26E6" w:rsidP="00D863C1">
      <w:pPr>
        <w:pStyle w:val="afff"/>
        <w:numPr>
          <w:ilvl w:val="0"/>
          <w:numId w:val="17"/>
        </w:numPr>
        <w:tabs>
          <w:tab w:val="left" w:pos="284"/>
        </w:tabs>
        <w:spacing w:after="0" w:line="240" w:lineRule="auto"/>
        <w:ind w:left="0" w:firstLine="0"/>
        <w:jc w:val="both"/>
        <w:rPr>
          <w:rFonts w:ascii="Times New Roman" w:hAnsi="Times New Roman"/>
          <w:sz w:val="28"/>
          <w:szCs w:val="28"/>
        </w:rPr>
      </w:pPr>
      <w:r w:rsidRPr="003D3616">
        <w:rPr>
          <w:rFonts w:ascii="Times New Roman" w:hAnsi="Times New Roman"/>
          <w:sz w:val="28"/>
          <w:szCs w:val="28"/>
        </w:rPr>
        <w:t>скорочення видатків на оплату енергоресурсів.</w:t>
      </w:r>
    </w:p>
    <w:p w:rsidR="00AF26E6" w:rsidRPr="003D3616" w:rsidRDefault="00AF26E6" w:rsidP="00D863C1">
      <w:pPr>
        <w:pStyle w:val="afff"/>
        <w:numPr>
          <w:ilvl w:val="0"/>
          <w:numId w:val="17"/>
        </w:numPr>
        <w:tabs>
          <w:tab w:val="left" w:pos="284"/>
        </w:tabs>
        <w:spacing w:after="0" w:line="240" w:lineRule="auto"/>
        <w:ind w:left="0" w:firstLine="0"/>
        <w:jc w:val="both"/>
        <w:rPr>
          <w:rFonts w:ascii="Times New Roman" w:hAnsi="Times New Roman"/>
          <w:sz w:val="28"/>
          <w:szCs w:val="28"/>
        </w:rPr>
      </w:pPr>
      <w:r w:rsidRPr="003D3616">
        <w:rPr>
          <w:rFonts w:ascii="Times New Roman" w:hAnsi="Times New Roman"/>
          <w:sz w:val="28"/>
          <w:szCs w:val="28"/>
        </w:rPr>
        <w:t xml:space="preserve">створення комфортних умов для </w:t>
      </w:r>
      <w:r w:rsidR="009300A1" w:rsidRPr="003D3616">
        <w:rPr>
          <w:rFonts w:ascii="Times New Roman" w:hAnsi="Times New Roman"/>
          <w:sz w:val="28"/>
          <w:szCs w:val="28"/>
        </w:rPr>
        <w:t>проживання в</w:t>
      </w:r>
      <w:r w:rsidRPr="003D3616">
        <w:rPr>
          <w:rFonts w:ascii="Times New Roman" w:hAnsi="Times New Roman"/>
          <w:sz w:val="28"/>
          <w:szCs w:val="28"/>
        </w:rPr>
        <w:t xml:space="preserve"> громад</w:t>
      </w:r>
      <w:r w:rsidR="009300A1" w:rsidRPr="003D3616">
        <w:rPr>
          <w:rFonts w:ascii="Times New Roman" w:hAnsi="Times New Roman"/>
          <w:sz w:val="28"/>
          <w:szCs w:val="28"/>
        </w:rPr>
        <w:t>і</w:t>
      </w:r>
      <w:r w:rsidR="007043D8" w:rsidRPr="003D3616">
        <w:rPr>
          <w:rFonts w:ascii="Times New Roman" w:hAnsi="Times New Roman"/>
          <w:sz w:val="28"/>
          <w:szCs w:val="28"/>
        </w:rPr>
        <w:t>;</w:t>
      </w:r>
    </w:p>
    <w:p w:rsidR="007043D8" w:rsidRPr="003D3616" w:rsidRDefault="007043D8" w:rsidP="00D863C1">
      <w:pPr>
        <w:pStyle w:val="afff"/>
        <w:numPr>
          <w:ilvl w:val="0"/>
          <w:numId w:val="17"/>
        </w:numPr>
        <w:tabs>
          <w:tab w:val="left" w:pos="284"/>
        </w:tabs>
        <w:spacing w:after="0" w:line="240" w:lineRule="auto"/>
        <w:ind w:left="0" w:firstLine="0"/>
        <w:jc w:val="both"/>
        <w:rPr>
          <w:rFonts w:ascii="Times New Roman" w:hAnsi="Times New Roman"/>
          <w:sz w:val="28"/>
          <w:szCs w:val="28"/>
        </w:rPr>
      </w:pPr>
      <w:r w:rsidRPr="003D3616">
        <w:rPr>
          <w:rFonts w:ascii="Times New Roman" w:hAnsi="Times New Roman"/>
          <w:sz w:val="28"/>
          <w:szCs w:val="28"/>
        </w:rPr>
        <w:t>покращення якості життя населення громади;</w:t>
      </w:r>
    </w:p>
    <w:p w:rsidR="007043D8" w:rsidRPr="003D3616" w:rsidRDefault="007043D8" w:rsidP="00D863C1">
      <w:pPr>
        <w:pStyle w:val="afff"/>
        <w:numPr>
          <w:ilvl w:val="0"/>
          <w:numId w:val="17"/>
        </w:numPr>
        <w:tabs>
          <w:tab w:val="left" w:pos="284"/>
        </w:tabs>
        <w:spacing w:after="0" w:line="240" w:lineRule="auto"/>
        <w:ind w:left="0" w:firstLine="0"/>
        <w:jc w:val="both"/>
        <w:rPr>
          <w:rFonts w:ascii="Times New Roman" w:hAnsi="Times New Roman"/>
          <w:sz w:val="28"/>
          <w:szCs w:val="28"/>
        </w:rPr>
      </w:pPr>
      <w:r w:rsidRPr="003D3616">
        <w:rPr>
          <w:rFonts w:ascii="Times New Roman" w:hAnsi="Times New Roman"/>
          <w:sz w:val="28"/>
          <w:szCs w:val="28"/>
        </w:rPr>
        <w:t>поліпшення екологічної ситуації та підвищення рівня екологічної безпеки</w:t>
      </w:r>
      <w:r w:rsidR="004C375B" w:rsidRPr="003D3616">
        <w:rPr>
          <w:rFonts w:ascii="Times New Roman" w:hAnsi="Times New Roman"/>
          <w:sz w:val="28"/>
          <w:szCs w:val="28"/>
        </w:rPr>
        <w:t>;</w:t>
      </w:r>
    </w:p>
    <w:p w:rsidR="004C375B" w:rsidRPr="003D3616" w:rsidRDefault="009300A1" w:rsidP="00D863C1">
      <w:pPr>
        <w:pStyle w:val="afff"/>
        <w:numPr>
          <w:ilvl w:val="0"/>
          <w:numId w:val="17"/>
        </w:numPr>
        <w:tabs>
          <w:tab w:val="left" w:pos="284"/>
        </w:tabs>
        <w:spacing w:after="0" w:line="240" w:lineRule="auto"/>
        <w:ind w:left="0" w:firstLine="0"/>
        <w:jc w:val="both"/>
        <w:rPr>
          <w:rFonts w:ascii="Times New Roman" w:hAnsi="Times New Roman"/>
          <w:sz w:val="28"/>
          <w:szCs w:val="28"/>
        </w:rPr>
      </w:pPr>
      <w:r w:rsidRPr="003D3616">
        <w:rPr>
          <w:rFonts w:ascii="Times New Roman" w:hAnsi="Times New Roman"/>
          <w:sz w:val="28"/>
          <w:szCs w:val="28"/>
        </w:rPr>
        <w:t xml:space="preserve">покращення стану доріг, </w:t>
      </w:r>
      <w:r w:rsidR="004C375B" w:rsidRPr="003D3616">
        <w:rPr>
          <w:rFonts w:ascii="Times New Roman" w:hAnsi="Times New Roman"/>
          <w:sz w:val="28"/>
          <w:szCs w:val="28"/>
        </w:rPr>
        <w:t>підвищення комфорту та рівня безпеки</w:t>
      </w:r>
      <w:r w:rsidR="003D28F7" w:rsidRPr="003D3616">
        <w:rPr>
          <w:rFonts w:ascii="Times New Roman" w:hAnsi="Times New Roman"/>
          <w:sz w:val="28"/>
          <w:szCs w:val="28"/>
        </w:rPr>
        <w:t xml:space="preserve"> при пересуванні</w:t>
      </w:r>
      <w:r w:rsidR="004C375B" w:rsidRPr="003D3616">
        <w:rPr>
          <w:rFonts w:ascii="Times New Roman" w:hAnsi="Times New Roman"/>
          <w:sz w:val="28"/>
          <w:szCs w:val="28"/>
        </w:rPr>
        <w:t>;</w:t>
      </w:r>
    </w:p>
    <w:p w:rsidR="00D56DF9" w:rsidRPr="003D3616" w:rsidRDefault="00D56DF9" w:rsidP="00D863C1">
      <w:pPr>
        <w:pStyle w:val="afff"/>
        <w:numPr>
          <w:ilvl w:val="0"/>
          <w:numId w:val="17"/>
        </w:numPr>
        <w:tabs>
          <w:tab w:val="left" w:pos="284"/>
        </w:tabs>
        <w:spacing w:after="0" w:line="240" w:lineRule="auto"/>
        <w:ind w:left="0" w:firstLine="0"/>
        <w:jc w:val="both"/>
        <w:rPr>
          <w:rFonts w:ascii="Times New Roman" w:hAnsi="Times New Roman"/>
          <w:sz w:val="28"/>
          <w:szCs w:val="28"/>
        </w:rPr>
      </w:pPr>
      <w:r w:rsidRPr="003D3616">
        <w:rPr>
          <w:rFonts w:ascii="Times New Roman" w:hAnsi="Times New Roman"/>
          <w:sz w:val="28"/>
          <w:szCs w:val="28"/>
        </w:rPr>
        <w:t>впорядкованість та систематизація усієї наявної містобудівної документації;</w:t>
      </w:r>
    </w:p>
    <w:p w:rsidR="00D56DF9" w:rsidRPr="003D3616" w:rsidRDefault="00D56DF9" w:rsidP="00D863C1">
      <w:pPr>
        <w:pStyle w:val="afff"/>
        <w:numPr>
          <w:ilvl w:val="0"/>
          <w:numId w:val="17"/>
        </w:numPr>
        <w:tabs>
          <w:tab w:val="left" w:pos="284"/>
        </w:tabs>
        <w:spacing w:after="0" w:line="240" w:lineRule="auto"/>
        <w:ind w:left="0" w:firstLine="0"/>
        <w:jc w:val="both"/>
        <w:rPr>
          <w:rFonts w:ascii="Times New Roman" w:hAnsi="Times New Roman"/>
          <w:sz w:val="28"/>
          <w:szCs w:val="28"/>
        </w:rPr>
      </w:pPr>
      <w:r w:rsidRPr="003D3616">
        <w:rPr>
          <w:rFonts w:ascii="Times New Roman" w:hAnsi="Times New Roman"/>
          <w:sz w:val="28"/>
          <w:szCs w:val="28"/>
        </w:rPr>
        <w:t>широкоформатне сприйняття головної ресурсної бази та потенціалу громади – сучасне відображення видів та категорій земельних ділянок, наявності вільних земельних ділянок;</w:t>
      </w:r>
    </w:p>
    <w:p w:rsidR="00D56DF9" w:rsidRPr="003D3616" w:rsidRDefault="00D56DF9" w:rsidP="00D863C1">
      <w:pPr>
        <w:pStyle w:val="afff"/>
        <w:numPr>
          <w:ilvl w:val="0"/>
          <w:numId w:val="17"/>
        </w:numPr>
        <w:tabs>
          <w:tab w:val="left" w:pos="284"/>
        </w:tabs>
        <w:spacing w:after="0" w:line="240" w:lineRule="auto"/>
        <w:ind w:left="0" w:firstLine="0"/>
        <w:jc w:val="both"/>
        <w:rPr>
          <w:rFonts w:ascii="Times New Roman" w:hAnsi="Times New Roman"/>
          <w:sz w:val="28"/>
          <w:szCs w:val="28"/>
        </w:rPr>
      </w:pPr>
      <w:r w:rsidRPr="003D3616">
        <w:rPr>
          <w:rFonts w:ascii="Times New Roman" w:hAnsi="Times New Roman"/>
          <w:sz w:val="28"/>
          <w:szCs w:val="28"/>
        </w:rPr>
        <w:t>наповнення бюджету громади за рахунок нових інвестицій;</w:t>
      </w:r>
    </w:p>
    <w:p w:rsidR="00D56DF9" w:rsidRPr="003D3616" w:rsidRDefault="00D56DF9" w:rsidP="00D863C1">
      <w:pPr>
        <w:pStyle w:val="afff"/>
        <w:numPr>
          <w:ilvl w:val="0"/>
          <w:numId w:val="17"/>
        </w:numPr>
        <w:tabs>
          <w:tab w:val="left" w:pos="284"/>
        </w:tabs>
        <w:spacing w:after="0" w:line="240" w:lineRule="auto"/>
        <w:ind w:left="0" w:firstLine="0"/>
        <w:jc w:val="both"/>
        <w:rPr>
          <w:rFonts w:ascii="Times New Roman" w:hAnsi="Times New Roman"/>
          <w:sz w:val="28"/>
          <w:szCs w:val="28"/>
        </w:rPr>
      </w:pPr>
      <w:r w:rsidRPr="003D3616">
        <w:rPr>
          <w:rFonts w:ascii="Times New Roman" w:hAnsi="Times New Roman"/>
          <w:sz w:val="28"/>
          <w:szCs w:val="28"/>
        </w:rPr>
        <w:t xml:space="preserve">прозора модель розвитку територій в межах та за межами населених пунктів громади. </w:t>
      </w:r>
    </w:p>
    <w:p w:rsidR="00CB4F4E" w:rsidRPr="003D3616" w:rsidRDefault="00CB4F4E" w:rsidP="00CB4F4E">
      <w:pPr>
        <w:spacing w:after="0" w:line="240" w:lineRule="auto"/>
        <w:ind w:left="-180" w:firstLine="180"/>
        <w:rPr>
          <w:rFonts w:ascii="Times New Roman" w:hAnsi="Times New Roman"/>
          <w:b/>
          <w:sz w:val="28"/>
          <w:szCs w:val="28"/>
        </w:rPr>
      </w:pPr>
    </w:p>
    <w:p w:rsidR="00BE294D" w:rsidRPr="003D3616" w:rsidRDefault="00CB4F4E" w:rsidP="00CB4F4E">
      <w:pPr>
        <w:spacing w:after="0" w:line="240" w:lineRule="auto"/>
        <w:ind w:left="-180" w:firstLine="180"/>
        <w:rPr>
          <w:rFonts w:ascii="Times New Roman" w:hAnsi="Times New Roman"/>
          <w:b/>
          <w:sz w:val="28"/>
          <w:szCs w:val="28"/>
        </w:rPr>
      </w:pPr>
      <w:r w:rsidRPr="003D3616">
        <w:rPr>
          <w:rFonts w:ascii="Times New Roman" w:hAnsi="Times New Roman"/>
          <w:b/>
          <w:sz w:val="28"/>
          <w:szCs w:val="28"/>
        </w:rPr>
        <w:t>2.2.</w:t>
      </w:r>
      <w:r w:rsidR="00081AD9" w:rsidRPr="003D3616">
        <w:rPr>
          <w:rFonts w:ascii="Times New Roman" w:hAnsi="Times New Roman"/>
          <w:b/>
          <w:sz w:val="28"/>
          <w:szCs w:val="28"/>
        </w:rPr>
        <w:t>8</w:t>
      </w:r>
      <w:r w:rsidRPr="003D3616">
        <w:rPr>
          <w:rFonts w:ascii="Times New Roman" w:hAnsi="Times New Roman"/>
          <w:b/>
          <w:sz w:val="28"/>
          <w:szCs w:val="28"/>
        </w:rPr>
        <w:t xml:space="preserve">. </w:t>
      </w:r>
      <w:r w:rsidR="00BE294D" w:rsidRPr="003D3616">
        <w:rPr>
          <w:rFonts w:ascii="Times New Roman" w:hAnsi="Times New Roman"/>
          <w:b/>
          <w:sz w:val="28"/>
          <w:szCs w:val="28"/>
        </w:rPr>
        <w:t xml:space="preserve">ІНВЕСТИЦІЙНА ДІЯЛЬНІСТЬ  </w:t>
      </w:r>
    </w:p>
    <w:p w:rsidR="00CB4F4E" w:rsidRPr="003D3616" w:rsidRDefault="00CB4F4E" w:rsidP="00CB4F4E">
      <w:pPr>
        <w:spacing w:after="0" w:line="240" w:lineRule="auto"/>
        <w:ind w:left="-180" w:firstLine="180"/>
        <w:rPr>
          <w:rFonts w:ascii="Times New Roman" w:hAnsi="Times New Roman"/>
          <w:b/>
          <w:sz w:val="28"/>
          <w:szCs w:val="28"/>
        </w:rPr>
      </w:pPr>
      <w:r w:rsidRPr="003D3616">
        <w:rPr>
          <w:rFonts w:ascii="Times New Roman" w:hAnsi="Times New Roman"/>
          <w:b/>
          <w:sz w:val="28"/>
          <w:szCs w:val="28"/>
        </w:rPr>
        <w:t>Проблемні питання:</w:t>
      </w:r>
    </w:p>
    <w:p w:rsidR="006C7D2E" w:rsidRPr="003D3616" w:rsidRDefault="00912EE6" w:rsidP="00D863C1">
      <w:pPr>
        <w:numPr>
          <w:ilvl w:val="0"/>
          <w:numId w:val="17"/>
        </w:numPr>
        <w:tabs>
          <w:tab w:val="left" w:pos="284"/>
        </w:tabs>
        <w:spacing w:after="0" w:line="240" w:lineRule="auto"/>
        <w:ind w:left="0" w:firstLine="0"/>
        <w:jc w:val="both"/>
        <w:rPr>
          <w:rFonts w:ascii="Times New Roman" w:hAnsi="Times New Roman"/>
          <w:b/>
          <w:sz w:val="28"/>
          <w:szCs w:val="28"/>
        </w:rPr>
      </w:pPr>
      <w:r w:rsidRPr="003D3616">
        <w:rPr>
          <w:rFonts w:ascii="Times New Roman" w:hAnsi="Times New Roman"/>
          <w:sz w:val="28"/>
          <w:szCs w:val="28"/>
        </w:rPr>
        <w:t xml:space="preserve">безсистемне інформування </w:t>
      </w:r>
      <w:r w:rsidR="00354231" w:rsidRPr="003D3616">
        <w:rPr>
          <w:rFonts w:ascii="Times New Roman" w:hAnsi="Times New Roman"/>
          <w:sz w:val="28"/>
          <w:szCs w:val="28"/>
        </w:rPr>
        <w:t>потенційних інвесторів про можливості інвестування в економіку</w:t>
      </w:r>
      <w:r w:rsidRPr="003D3616">
        <w:rPr>
          <w:rFonts w:ascii="Times New Roman" w:hAnsi="Times New Roman"/>
          <w:sz w:val="28"/>
          <w:szCs w:val="28"/>
        </w:rPr>
        <w:t xml:space="preserve"> громади;</w:t>
      </w:r>
    </w:p>
    <w:p w:rsidR="00863802" w:rsidRPr="003D3616" w:rsidRDefault="00863802" w:rsidP="00D863C1">
      <w:pPr>
        <w:numPr>
          <w:ilvl w:val="0"/>
          <w:numId w:val="17"/>
        </w:numPr>
        <w:tabs>
          <w:tab w:val="left" w:pos="284"/>
        </w:tabs>
        <w:spacing w:after="0" w:line="240" w:lineRule="auto"/>
        <w:ind w:left="0" w:firstLine="0"/>
        <w:jc w:val="both"/>
        <w:rPr>
          <w:rFonts w:ascii="Times New Roman" w:hAnsi="Times New Roman"/>
          <w:sz w:val="28"/>
          <w:szCs w:val="28"/>
        </w:rPr>
      </w:pPr>
      <w:r w:rsidRPr="003D3616">
        <w:rPr>
          <w:rFonts w:ascii="Times New Roman" w:hAnsi="Times New Roman"/>
          <w:sz w:val="28"/>
          <w:szCs w:val="28"/>
        </w:rPr>
        <w:t>низька активність у напрямку міжнародного, міжрегіонального та транскордонного співробітництва.</w:t>
      </w:r>
    </w:p>
    <w:p w:rsidR="00632665" w:rsidRPr="003D3616" w:rsidRDefault="00632665" w:rsidP="00632665">
      <w:pPr>
        <w:tabs>
          <w:tab w:val="left" w:pos="284"/>
        </w:tabs>
        <w:spacing w:after="0" w:line="240" w:lineRule="auto"/>
        <w:jc w:val="both"/>
        <w:rPr>
          <w:rFonts w:ascii="Times New Roman" w:hAnsi="Times New Roman"/>
          <w:b/>
          <w:sz w:val="28"/>
          <w:szCs w:val="28"/>
        </w:rPr>
      </w:pPr>
    </w:p>
    <w:p w:rsidR="00CB4F4E" w:rsidRPr="003D3616" w:rsidRDefault="00CB4F4E" w:rsidP="00CB4F4E">
      <w:pPr>
        <w:spacing w:after="0" w:line="240" w:lineRule="auto"/>
        <w:jc w:val="both"/>
        <w:rPr>
          <w:rFonts w:ascii="Times New Roman" w:hAnsi="Times New Roman"/>
          <w:b/>
          <w:sz w:val="28"/>
          <w:szCs w:val="28"/>
        </w:rPr>
      </w:pPr>
      <w:r w:rsidRPr="003D3616">
        <w:rPr>
          <w:rFonts w:ascii="Times New Roman" w:hAnsi="Times New Roman"/>
          <w:b/>
          <w:sz w:val="28"/>
          <w:szCs w:val="28"/>
        </w:rPr>
        <w:t>Шляхи розв’язання проблем та завдання:</w:t>
      </w:r>
    </w:p>
    <w:p w:rsidR="002F6D27" w:rsidRPr="003D3616" w:rsidRDefault="002F6D27" w:rsidP="00CB4F4E">
      <w:pPr>
        <w:spacing w:after="0" w:line="240" w:lineRule="auto"/>
        <w:jc w:val="both"/>
        <w:rPr>
          <w:rFonts w:ascii="Times New Roman" w:hAnsi="Times New Roman"/>
          <w:sz w:val="28"/>
          <w:szCs w:val="28"/>
        </w:rPr>
      </w:pPr>
      <w:r w:rsidRPr="003D3616">
        <w:rPr>
          <w:rFonts w:ascii="Times New Roman" w:hAnsi="Times New Roman"/>
          <w:b/>
          <w:sz w:val="28"/>
          <w:szCs w:val="28"/>
        </w:rPr>
        <w:t>-</w:t>
      </w:r>
      <w:r w:rsidRPr="003D3616">
        <w:t xml:space="preserve"> </w:t>
      </w:r>
      <w:r w:rsidRPr="003D3616">
        <w:rPr>
          <w:rFonts w:ascii="Times New Roman" w:hAnsi="Times New Roman"/>
          <w:sz w:val="28"/>
          <w:szCs w:val="28"/>
        </w:rPr>
        <w:t>періодичне оновлення інвестиційного паспорту  Сторожинецької міської територіальної громади;</w:t>
      </w:r>
    </w:p>
    <w:p w:rsidR="002F6D27" w:rsidRPr="003D3616" w:rsidRDefault="002F6D27" w:rsidP="002F6D27">
      <w:pPr>
        <w:spacing w:after="0" w:line="240" w:lineRule="auto"/>
        <w:jc w:val="both"/>
        <w:rPr>
          <w:rFonts w:ascii="Times New Roman" w:hAnsi="Times New Roman"/>
          <w:sz w:val="28"/>
          <w:szCs w:val="28"/>
        </w:rPr>
      </w:pPr>
      <w:r w:rsidRPr="003D3616">
        <w:rPr>
          <w:rFonts w:ascii="Times New Roman" w:hAnsi="Times New Roman"/>
          <w:sz w:val="28"/>
          <w:szCs w:val="28"/>
        </w:rPr>
        <w:t>- періодичне оновлення реєстрів вільних виробничих приміщень та земельних ділянок, які пропонуються для реалізації інвестиційних проєктів та бази даних інвестиційних пропозицій (</w:t>
      </w:r>
      <w:r w:rsidRPr="003D3616">
        <w:rPr>
          <w:rFonts w:ascii="Times New Roman" w:hAnsi="Times New Roman"/>
          <w:sz w:val="28"/>
          <w:szCs w:val="28"/>
          <w:lang w:val="en-US"/>
        </w:rPr>
        <w:t>Brownfield</w:t>
      </w:r>
      <w:r w:rsidRPr="003D3616">
        <w:rPr>
          <w:rFonts w:ascii="Times New Roman" w:hAnsi="Times New Roman"/>
          <w:sz w:val="28"/>
          <w:szCs w:val="28"/>
        </w:rPr>
        <w:t xml:space="preserve">, </w:t>
      </w:r>
      <w:r w:rsidRPr="003D3616">
        <w:rPr>
          <w:rFonts w:ascii="Times New Roman" w:hAnsi="Times New Roman"/>
          <w:sz w:val="28"/>
          <w:szCs w:val="28"/>
          <w:lang w:val="en-US"/>
        </w:rPr>
        <w:t>Greenfield</w:t>
      </w:r>
      <w:r w:rsidRPr="003D3616">
        <w:rPr>
          <w:rFonts w:ascii="Times New Roman" w:hAnsi="Times New Roman"/>
          <w:sz w:val="28"/>
          <w:szCs w:val="28"/>
        </w:rPr>
        <w:t>)</w:t>
      </w:r>
      <w:r w:rsidR="006C7D2E" w:rsidRPr="003D3616">
        <w:rPr>
          <w:rFonts w:ascii="Times New Roman" w:hAnsi="Times New Roman"/>
          <w:sz w:val="28"/>
          <w:szCs w:val="28"/>
        </w:rPr>
        <w:t>;</w:t>
      </w:r>
    </w:p>
    <w:p w:rsidR="00632665" w:rsidRPr="003D3616" w:rsidRDefault="006C7D2E" w:rsidP="002F6D27">
      <w:pPr>
        <w:spacing w:after="0" w:line="240" w:lineRule="auto"/>
        <w:jc w:val="both"/>
      </w:pPr>
      <w:r w:rsidRPr="003D3616">
        <w:rPr>
          <w:rFonts w:ascii="Times New Roman" w:hAnsi="Times New Roman"/>
          <w:sz w:val="28"/>
          <w:szCs w:val="28"/>
        </w:rPr>
        <w:t xml:space="preserve">- </w:t>
      </w:r>
      <w:r w:rsidR="00FB3295" w:rsidRPr="003D3616">
        <w:rPr>
          <w:rFonts w:ascii="Times New Roman" w:hAnsi="Times New Roman"/>
          <w:sz w:val="28"/>
          <w:szCs w:val="28"/>
        </w:rPr>
        <w:t>інформування потенційних інвесторів про можливості інвестування через мережу інтернет, офіційний сайт громади;</w:t>
      </w:r>
    </w:p>
    <w:p w:rsidR="006C7D2E" w:rsidRPr="003D3616" w:rsidRDefault="00632665" w:rsidP="002F6D27">
      <w:pPr>
        <w:spacing w:after="0" w:line="240" w:lineRule="auto"/>
        <w:jc w:val="both"/>
        <w:rPr>
          <w:rFonts w:ascii="Times New Roman" w:hAnsi="Times New Roman"/>
          <w:sz w:val="28"/>
          <w:szCs w:val="28"/>
        </w:rPr>
      </w:pPr>
      <w:r w:rsidRPr="003D3616">
        <w:t xml:space="preserve">- </w:t>
      </w:r>
      <w:r w:rsidR="006C7D2E" w:rsidRPr="003D3616">
        <w:rPr>
          <w:rFonts w:ascii="Times New Roman" w:hAnsi="Times New Roman"/>
          <w:sz w:val="28"/>
          <w:szCs w:val="28"/>
        </w:rPr>
        <w:t>забезпечення моніторингу, супроводження, всебічної підтримки у реалізації проєктів на території громади;</w:t>
      </w:r>
    </w:p>
    <w:p w:rsidR="00863802" w:rsidRPr="003D3616" w:rsidRDefault="00863802" w:rsidP="002F6D27">
      <w:pPr>
        <w:spacing w:after="0" w:line="240" w:lineRule="auto"/>
        <w:jc w:val="both"/>
        <w:rPr>
          <w:rFonts w:ascii="Times New Roman" w:hAnsi="Times New Roman"/>
          <w:sz w:val="28"/>
          <w:szCs w:val="28"/>
        </w:rPr>
      </w:pPr>
      <w:r w:rsidRPr="003D3616">
        <w:rPr>
          <w:rFonts w:ascii="Times New Roman" w:hAnsi="Times New Roman"/>
          <w:sz w:val="28"/>
          <w:szCs w:val="28"/>
        </w:rPr>
        <w:t>- участь керівництва громади у заходах, пов’язаних із пошуком партнерів для співробітництва, зустрічах з іноземними делегаціями, делегаціями партнерських регіонів.</w:t>
      </w:r>
    </w:p>
    <w:p w:rsidR="006C7D2E" w:rsidRPr="003D3616" w:rsidRDefault="006C7D2E" w:rsidP="002F6D27">
      <w:pPr>
        <w:spacing w:after="0" w:line="240" w:lineRule="auto"/>
        <w:jc w:val="both"/>
        <w:rPr>
          <w:rFonts w:ascii="Times New Roman" w:hAnsi="Times New Roman"/>
          <w:b/>
          <w:sz w:val="28"/>
          <w:szCs w:val="28"/>
        </w:rPr>
      </w:pPr>
    </w:p>
    <w:p w:rsidR="00CB4F4E" w:rsidRPr="003D3616" w:rsidRDefault="00CB4F4E" w:rsidP="00CB4F4E">
      <w:pPr>
        <w:spacing w:after="0" w:line="240" w:lineRule="auto"/>
        <w:jc w:val="both"/>
        <w:rPr>
          <w:rFonts w:ascii="Times New Roman" w:hAnsi="Times New Roman"/>
          <w:b/>
          <w:sz w:val="28"/>
          <w:szCs w:val="28"/>
        </w:rPr>
      </w:pPr>
      <w:r w:rsidRPr="003D3616">
        <w:rPr>
          <w:rFonts w:ascii="Times New Roman" w:hAnsi="Times New Roman"/>
          <w:b/>
          <w:sz w:val="28"/>
          <w:szCs w:val="28"/>
        </w:rPr>
        <w:t xml:space="preserve">Очікувані результати: </w:t>
      </w:r>
    </w:p>
    <w:p w:rsidR="00CB4F4E" w:rsidRPr="003D3616" w:rsidRDefault="00B951B7" w:rsidP="00D05F7D">
      <w:pPr>
        <w:spacing w:after="0" w:line="240" w:lineRule="auto"/>
        <w:jc w:val="both"/>
        <w:rPr>
          <w:rFonts w:ascii="Times New Roman" w:hAnsi="Times New Roman"/>
          <w:sz w:val="28"/>
          <w:szCs w:val="28"/>
        </w:rPr>
      </w:pPr>
      <w:r w:rsidRPr="003D3616">
        <w:t xml:space="preserve">- </w:t>
      </w:r>
      <w:r w:rsidRPr="003D3616">
        <w:rPr>
          <w:rFonts w:ascii="Times New Roman" w:hAnsi="Times New Roman"/>
          <w:sz w:val="28"/>
          <w:szCs w:val="28"/>
        </w:rPr>
        <w:t>актуальні дані  інвестиційного паспорту та</w:t>
      </w:r>
      <w:r w:rsidRPr="003D3616">
        <w:t xml:space="preserve"> </w:t>
      </w:r>
      <w:r w:rsidRPr="003D3616">
        <w:rPr>
          <w:rFonts w:ascii="Times New Roman" w:hAnsi="Times New Roman"/>
          <w:sz w:val="28"/>
          <w:szCs w:val="28"/>
        </w:rPr>
        <w:t xml:space="preserve">інвестиційних пропозицій  типу </w:t>
      </w:r>
      <w:r w:rsidRPr="003D3616">
        <w:rPr>
          <w:rFonts w:ascii="Times New Roman" w:hAnsi="Times New Roman"/>
          <w:sz w:val="28"/>
          <w:szCs w:val="28"/>
          <w:lang w:val="en-US"/>
        </w:rPr>
        <w:t>Brownfield</w:t>
      </w:r>
      <w:r w:rsidRPr="003D3616">
        <w:rPr>
          <w:rFonts w:ascii="Times New Roman" w:hAnsi="Times New Roman"/>
          <w:sz w:val="28"/>
          <w:szCs w:val="28"/>
        </w:rPr>
        <w:t xml:space="preserve">, </w:t>
      </w:r>
      <w:r w:rsidRPr="003D3616">
        <w:rPr>
          <w:rFonts w:ascii="Times New Roman" w:hAnsi="Times New Roman"/>
          <w:sz w:val="28"/>
          <w:szCs w:val="28"/>
          <w:lang w:val="en-US"/>
        </w:rPr>
        <w:t>Greenfield</w:t>
      </w:r>
    </w:p>
    <w:p w:rsidR="006C7D2E" w:rsidRPr="003D3616" w:rsidRDefault="006C7D2E" w:rsidP="00B951B7">
      <w:pPr>
        <w:spacing w:after="0" w:line="240" w:lineRule="auto"/>
        <w:ind w:left="-180" w:firstLine="180"/>
        <w:jc w:val="both"/>
        <w:rPr>
          <w:rFonts w:ascii="Times New Roman" w:hAnsi="Times New Roman"/>
          <w:sz w:val="28"/>
          <w:szCs w:val="28"/>
        </w:rPr>
      </w:pPr>
      <w:r w:rsidRPr="003D3616">
        <w:rPr>
          <w:rFonts w:ascii="Times New Roman" w:hAnsi="Times New Roman"/>
          <w:sz w:val="28"/>
          <w:szCs w:val="28"/>
        </w:rPr>
        <w:t>- успішна реалізація проєктів на території громади;</w:t>
      </w:r>
    </w:p>
    <w:p w:rsidR="00632665" w:rsidRPr="003D3616" w:rsidRDefault="00632665" w:rsidP="00D05F7D">
      <w:pPr>
        <w:spacing w:after="0" w:line="240" w:lineRule="auto"/>
        <w:jc w:val="both"/>
        <w:rPr>
          <w:rFonts w:ascii="Times New Roman" w:hAnsi="Times New Roman"/>
          <w:sz w:val="28"/>
          <w:szCs w:val="28"/>
        </w:rPr>
      </w:pPr>
      <w:r w:rsidRPr="003D3616">
        <w:rPr>
          <w:rFonts w:ascii="Times New Roman" w:hAnsi="Times New Roman"/>
          <w:sz w:val="28"/>
          <w:szCs w:val="28"/>
        </w:rPr>
        <w:t>- сформовано адаптований до сучасних умов інвестиційний клімат на території громади;</w:t>
      </w:r>
    </w:p>
    <w:p w:rsidR="00632665" w:rsidRPr="003D3616" w:rsidRDefault="00632665" w:rsidP="00D05F7D">
      <w:pPr>
        <w:spacing w:after="0" w:line="240" w:lineRule="auto"/>
        <w:jc w:val="both"/>
        <w:rPr>
          <w:rFonts w:ascii="Times New Roman" w:hAnsi="Times New Roman"/>
          <w:sz w:val="28"/>
          <w:szCs w:val="28"/>
        </w:rPr>
      </w:pPr>
      <w:r w:rsidRPr="003D3616">
        <w:rPr>
          <w:rFonts w:ascii="Times New Roman" w:hAnsi="Times New Roman"/>
          <w:sz w:val="28"/>
          <w:szCs w:val="28"/>
        </w:rPr>
        <w:t xml:space="preserve">- активізація </w:t>
      </w:r>
      <w:r w:rsidR="00D05F7D" w:rsidRPr="003D3616">
        <w:rPr>
          <w:rFonts w:ascii="Times New Roman" w:hAnsi="Times New Roman"/>
          <w:sz w:val="28"/>
          <w:szCs w:val="28"/>
        </w:rPr>
        <w:t xml:space="preserve">процесу </w:t>
      </w:r>
      <w:r w:rsidRPr="003D3616">
        <w:rPr>
          <w:rFonts w:ascii="Times New Roman" w:hAnsi="Times New Roman"/>
          <w:sz w:val="28"/>
          <w:szCs w:val="28"/>
        </w:rPr>
        <w:t>залучення інвестицій;</w:t>
      </w:r>
    </w:p>
    <w:p w:rsidR="00632665" w:rsidRPr="003D3616" w:rsidRDefault="00632665" w:rsidP="00D05F7D">
      <w:pPr>
        <w:spacing w:after="0" w:line="240" w:lineRule="auto"/>
        <w:jc w:val="both"/>
        <w:rPr>
          <w:rFonts w:ascii="Times New Roman" w:hAnsi="Times New Roman"/>
          <w:sz w:val="28"/>
          <w:szCs w:val="28"/>
        </w:rPr>
      </w:pPr>
      <w:r w:rsidRPr="003D3616">
        <w:rPr>
          <w:rFonts w:ascii="Times New Roman" w:hAnsi="Times New Roman"/>
          <w:sz w:val="28"/>
          <w:szCs w:val="28"/>
        </w:rPr>
        <w:t>- встановлен</w:t>
      </w:r>
      <w:r w:rsidR="00C16C3B" w:rsidRPr="003D3616">
        <w:rPr>
          <w:rFonts w:ascii="Times New Roman" w:hAnsi="Times New Roman"/>
          <w:sz w:val="28"/>
          <w:szCs w:val="28"/>
        </w:rPr>
        <w:t>ня контактів</w:t>
      </w:r>
      <w:r w:rsidRPr="003D3616">
        <w:rPr>
          <w:rFonts w:ascii="Times New Roman" w:hAnsi="Times New Roman"/>
          <w:sz w:val="28"/>
          <w:szCs w:val="28"/>
        </w:rPr>
        <w:t xml:space="preserve"> з потенційними інвесторами;</w:t>
      </w:r>
    </w:p>
    <w:p w:rsidR="00FB3295" w:rsidRPr="003D3616" w:rsidRDefault="00FB3295" w:rsidP="00D05F7D">
      <w:pPr>
        <w:spacing w:after="0" w:line="240" w:lineRule="auto"/>
        <w:jc w:val="both"/>
        <w:rPr>
          <w:rFonts w:ascii="Times New Roman" w:hAnsi="Times New Roman"/>
          <w:sz w:val="28"/>
          <w:szCs w:val="28"/>
        </w:rPr>
      </w:pPr>
      <w:r w:rsidRPr="003D3616">
        <w:rPr>
          <w:rFonts w:ascii="Times New Roman" w:hAnsi="Times New Roman"/>
          <w:sz w:val="28"/>
          <w:szCs w:val="28"/>
        </w:rPr>
        <w:t>- покращення проінформованості потенційних інвесторів про можливості інвестування в економіку громади;</w:t>
      </w:r>
    </w:p>
    <w:p w:rsidR="00632665" w:rsidRPr="003D3616" w:rsidRDefault="00632665" w:rsidP="00D05F7D">
      <w:pPr>
        <w:spacing w:after="0" w:line="240" w:lineRule="auto"/>
        <w:jc w:val="both"/>
        <w:rPr>
          <w:rFonts w:ascii="Times New Roman" w:hAnsi="Times New Roman"/>
          <w:sz w:val="28"/>
          <w:szCs w:val="28"/>
        </w:rPr>
      </w:pPr>
      <w:r w:rsidRPr="003D3616">
        <w:rPr>
          <w:rFonts w:ascii="Times New Roman" w:hAnsi="Times New Roman"/>
          <w:sz w:val="28"/>
          <w:szCs w:val="28"/>
        </w:rPr>
        <w:t>- залучення інвесторів до реалізації інвестиційних проєктів на територ</w:t>
      </w:r>
      <w:r w:rsidR="00863802" w:rsidRPr="003D3616">
        <w:rPr>
          <w:rFonts w:ascii="Times New Roman" w:hAnsi="Times New Roman"/>
          <w:sz w:val="28"/>
          <w:szCs w:val="28"/>
        </w:rPr>
        <w:t>ії громади;</w:t>
      </w:r>
    </w:p>
    <w:p w:rsidR="00863802" w:rsidRPr="003D3616" w:rsidRDefault="00863802" w:rsidP="00D05F7D">
      <w:pPr>
        <w:spacing w:after="0" w:line="240" w:lineRule="auto"/>
        <w:jc w:val="both"/>
        <w:rPr>
          <w:rFonts w:ascii="Times New Roman" w:hAnsi="Times New Roman"/>
          <w:sz w:val="28"/>
          <w:szCs w:val="28"/>
        </w:rPr>
      </w:pPr>
      <w:r w:rsidRPr="003D3616">
        <w:rPr>
          <w:rFonts w:ascii="Times New Roman" w:hAnsi="Times New Roman"/>
          <w:sz w:val="28"/>
          <w:szCs w:val="28"/>
        </w:rPr>
        <w:t xml:space="preserve">- </w:t>
      </w:r>
      <w:r w:rsidR="00C16C3B" w:rsidRPr="003D3616">
        <w:rPr>
          <w:rFonts w:ascii="Times New Roman" w:hAnsi="Times New Roman"/>
          <w:sz w:val="28"/>
          <w:szCs w:val="28"/>
        </w:rPr>
        <w:t>оновлення існуючих договорів</w:t>
      </w:r>
      <w:r w:rsidRPr="003D3616">
        <w:rPr>
          <w:rFonts w:ascii="Times New Roman" w:hAnsi="Times New Roman"/>
          <w:sz w:val="28"/>
          <w:szCs w:val="28"/>
        </w:rPr>
        <w:t xml:space="preserve"> про співробітництво та започаткування нових договорів про співробітництво (міжнародне/міжрегіональне/транскордонне).</w:t>
      </w:r>
    </w:p>
    <w:p w:rsidR="006C7D2E" w:rsidRPr="003D3616" w:rsidRDefault="006C7D2E" w:rsidP="00B951B7">
      <w:pPr>
        <w:spacing w:after="0" w:line="240" w:lineRule="auto"/>
        <w:ind w:left="-180" w:firstLine="180"/>
        <w:jc w:val="both"/>
        <w:rPr>
          <w:rFonts w:ascii="Times New Roman" w:hAnsi="Times New Roman"/>
          <w:b/>
          <w:sz w:val="28"/>
          <w:szCs w:val="28"/>
        </w:rPr>
      </w:pPr>
    </w:p>
    <w:p w:rsidR="00BE294D" w:rsidRPr="003D3616" w:rsidRDefault="00CB4F4E" w:rsidP="00BE294D">
      <w:pPr>
        <w:spacing w:after="0" w:line="240" w:lineRule="auto"/>
        <w:ind w:left="-180" w:firstLine="180"/>
        <w:rPr>
          <w:rFonts w:ascii="Times New Roman" w:hAnsi="Times New Roman"/>
          <w:b/>
          <w:sz w:val="28"/>
          <w:szCs w:val="28"/>
        </w:rPr>
      </w:pPr>
      <w:r w:rsidRPr="003D3616">
        <w:rPr>
          <w:rFonts w:ascii="Times New Roman" w:hAnsi="Times New Roman"/>
          <w:b/>
          <w:sz w:val="28"/>
          <w:szCs w:val="28"/>
        </w:rPr>
        <w:t>2.2.</w:t>
      </w:r>
      <w:r w:rsidR="00081AD9" w:rsidRPr="003D3616">
        <w:rPr>
          <w:rFonts w:ascii="Times New Roman" w:hAnsi="Times New Roman"/>
          <w:b/>
          <w:sz w:val="28"/>
          <w:szCs w:val="28"/>
        </w:rPr>
        <w:t>9</w:t>
      </w:r>
      <w:r w:rsidRPr="003D3616">
        <w:rPr>
          <w:rFonts w:ascii="Times New Roman" w:hAnsi="Times New Roman"/>
          <w:b/>
          <w:sz w:val="28"/>
          <w:szCs w:val="28"/>
        </w:rPr>
        <w:t xml:space="preserve">. </w:t>
      </w:r>
      <w:r w:rsidR="00BE294D" w:rsidRPr="003D3616">
        <w:rPr>
          <w:rFonts w:ascii="Times New Roman" w:hAnsi="Times New Roman"/>
          <w:b/>
          <w:sz w:val="28"/>
          <w:szCs w:val="28"/>
        </w:rPr>
        <w:t>ЦИВІЛЬНИЙ ЗАХИСТ ТА ТЕХНОГЕННА БЕЗПЕКА</w:t>
      </w:r>
    </w:p>
    <w:p w:rsidR="00CB4F4E" w:rsidRPr="003D3616" w:rsidRDefault="00CB4F4E" w:rsidP="00CB4F4E">
      <w:pPr>
        <w:spacing w:after="0" w:line="240" w:lineRule="auto"/>
        <w:ind w:left="-180" w:firstLine="180"/>
        <w:rPr>
          <w:rFonts w:ascii="Times New Roman" w:hAnsi="Times New Roman"/>
          <w:b/>
          <w:sz w:val="28"/>
          <w:szCs w:val="28"/>
        </w:rPr>
      </w:pPr>
      <w:r w:rsidRPr="003D3616">
        <w:rPr>
          <w:rFonts w:ascii="Times New Roman" w:hAnsi="Times New Roman"/>
          <w:b/>
          <w:sz w:val="28"/>
          <w:szCs w:val="28"/>
        </w:rPr>
        <w:t>Проблемні питання:</w:t>
      </w:r>
    </w:p>
    <w:p w:rsidR="00F8424E" w:rsidRPr="003D3616" w:rsidRDefault="00F8424E" w:rsidP="00D863C1">
      <w:pPr>
        <w:pStyle w:val="afff"/>
        <w:numPr>
          <w:ilvl w:val="0"/>
          <w:numId w:val="17"/>
        </w:numPr>
        <w:tabs>
          <w:tab w:val="left" w:pos="284"/>
        </w:tabs>
        <w:spacing w:after="0" w:line="240" w:lineRule="auto"/>
        <w:ind w:left="0" w:firstLine="0"/>
        <w:jc w:val="both"/>
        <w:rPr>
          <w:rFonts w:ascii="Times New Roman" w:hAnsi="Times New Roman"/>
          <w:sz w:val="28"/>
          <w:szCs w:val="28"/>
        </w:rPr>
      </w:pPr>
      <w:r w:rsidRPr="003D3616">
        <w:rPr>
          <w:rFonts w:ascii="Times New Roman" w:hAnsi="Times New Roman"/>
          <w:sz w:val="28"/>
          <w:szCs w:val="28"/>
        </w:rPr>
        <w:t xml:space="preserve">відсутність відеоспостережень в сільських населених пунктах громади; </w:t>
      </w:r>
    </w:p>
    <w:p w:rsidR="00F8424E" w:rsidRPr="003D3616" w:rsidRDefault="00F8424E" w:rsidP="00D863C1">
      <w:pPr>
        <w:pStyle w:val="afff"/>
        <w:numPr>
          <w:ilvl w:val="0"/>
          <w:numId w:val="17"/>
        </w:numPr>
        <w:tabs>
          <w:tab w:val="left" w:pos="284"/>
        </w:tabs>
        <w:spacing w:after="0" w:line="240" w:lineRule="auto"/>
        <w:ind w:left="0" w:firstLine="0"/>
        <w:jc w:val="both"/>
        <w:rPr>
          <w:rFonts w:ascii="Times New Roman" w:hAnsi="Times New Roman"/>
          <w:sz w:val="28"/>
          <w:szCs w:val="28"/>
        </w:rPr>
      </w:pPr>
      <w:r w:rsidRPr="003D3616">
        <w:rPr>
          <w:rFonts w:ascii="Times New Roman" w:hAnsi="Times New Roman"/>
          <w:sz w:val="28"/>
          <w:szCs w:val="28"/>
        </w:rPr>
        <w:t>відсутність підрозділу місцевої добровільної пожежної охорони;</w:t>
      </w:r>
    </w:p>
    <w:p w:rsidR="00F8424E" w:rsidRPr="003D3616" w:rsidRDefault="00F8424E" w:rsidP="00D863C1">
      <w:pPr>
        <w:pStyle w:val="afff"/>
        <w:numPr>
          <w:ilvl w:val="0"/>
          <w:numId w:val="17"/>
        </w:numPr>
        <w:tabs>
          <w:tab w:val="left" w:pos="284"/>
        </w:tabs>
        <w:spacing w:after="0" w:line="240" w:lineRule="auto"/>
        <w:ind w:left="0" w:firstLine="0"/>
        <w:jc w:val="both"/>
        <w:rPr>
          <w:rFonts w:ascii="Times New Roman" w:hAnsi="Times New Roman"/>
          <w:sz w:val="28"/>
          <w:szCs w:val="28"/>
        </w:rPr>
      </w:pPr>
      <w:r w:rsidRPr="003D3616">
        <w:rPr>
          <w:rFonts w:ascii="Times New Roman" w:hAnsi="Times New Roman"/>
          <w:sz w:val="28"/>
          <w:szCs w:val="28"/>
        </w:rPr>
        <w:t>відсутність системи оповіщення про загрозу виникнення або виникнення надзвичайних ситуацій у сільських населених пунктах громади.</w:t>
      </w:r>
    </w:p>
    <w:p w:rsidR="00F8424E" w:rsidRPr="003D3616" w:rsidRDefault="00F8424E" w:rsidP="00F8424E">
      <w:pPr>
        <w:spacing w:after="0" w:line="240" w:lineRule="auto"/>
        <w:ind w:left="426"/>
        <w:contextualSpacing/>
        <w:jc w:val="both"/>
        <w:rPr>
          <w:rFonts w:ascii="Times New Roman" w:eastAsia="Times New Roman" w:hAnsi="Times New Roman"/>
          <w:bCs/>
          <w:sz w:val="24"/>
          <w:szCs w:val="24"/>
          <w:lang w:eastAsia="ru-RU"/>
        </w:rPr>
      </w:pPr>
    </w:p>
    <w:p w:rsidR="00F8424E" w:rsidRPr="003D3616" w:rsidRDefault="00F8424E" w:rsidP="00D56DF9">
      <w:pPr>
        <w:spacing w:after="0" w:line="240" w:lineRule="auto"/>
        <w:jc w:val="both"/>
        <w:rPr>
          <w:rFonts w:ascii="Times New Roman" w:hAnsi="Times New Roman"/>
          <w:b/>
          <w:sz w:val="28"/>
          <w:szCs w:val="28"/>
        </w:rPr>
      </w:pPr>
      <w:r w:rsidRPr="003D3616">
        <w:rPr>
          <w:rFonts w:ascii="Times New Roman" w:hAnsi="Times New Roman"/>
          <w:b/>
          <w:sz w:val="28"/>
          <w:szCs w:val="28"/>
        </w:rPr>
        <w:t>Шляхи розв’язання проблем та завдання:</w:t>
      </w:r>
    </w:p>
    <w:p w:rsidR="00F8424E" w:rsidRPr="003D3616" w:rsidRDefault="00F8424E" w:rsidP="00D863C1">
      <w:pPr>
        <w:pStyle w:val="afff"/>
        <w:numPr>
          <w:ilvl w:val="0"/>
          <w:numId w:val="17"/>
        </w:numPr>
        <w:tabs>
          <w:tab w:val="left" w:pos="284"/>
        </w:tabs>
        <w:spacing w:after="0" w:line="240" w:lineRule="auto"/>
        <w:ind w:left="0" w:firstLine="0"/>
        <w:jc w:val="both"/>
        <w:rPr>
          <w:rFonts w:ascii="Times New Roman" w:hAnsi="Times New Roman"/>
          <w:sz w:val="28"/>
          <w:szCs w:val="28"/>
        </w:rPr>
      </w:pPr>
      <w:r w:rsidRPr="003D3616">
        <w:rPr>
          <w:rFonts w:ascii="Times New Roman" w:hAnsi="Times New Roman"/>
          <w:sz w:val="28"/>
          <w:szCs w:val="28"/>
        </w:rPr>
        <w:t>запровадження відеоспостереження в  сільських населених пунктах;</w:t>
      </w:r>
    </w:p>
    <w:p w:rsidR="00F8424E" w:rsidRPr="003D3616" w:rsidRDefault="00F8424E" w:rsidP="00D863C1">
      <w:pPr>
        <w:pStyle w:val="afff"/>
        <w:numPr>
          <w:ilvl w:val="0"/>
          <w:numId w:val="17"/>
        </w:numPr>
        <w:tabs>
          <w:tab w:val="left" w:pos="284"/>
        </w:tabs>
        <w:spacing w:after="0" w:line="240" w:lineRule="auto"/>
        <w:ind w:left="0" w:firstLine="0"/>
        <w:jc w:val="both"/>
        <w:rPr>
          <w:rFonts w:ascii="Times New Roman" w:hAnsi="Times New Roman"/>
          <w:sz w:val="28"/>
          <w:szCs w:val="28"/>
        </w:rPr>
      </w:pPr>
      <w:r w:rsidRPr="003D3616">
        <w:rPr>
          <w:rFonts w:ascii="Times New Roman" w:hAnsi="Times New Roman"/>
          <w:sz w:val="28"/>
          <w:szCs w:val="28"/>
        </w:rPr>
        <w:lastRenderedPageBreak/>
        <w:t xml:space="preserve">продовження приведення у готовність за призначенням захисних споруд та укриттів цивільного захисту населення; </w:t>
      </w:r>
    </w:p>
    <w:p w:rsidR="00F8424E" w:rsidRPr="003D3616" w:rsidRDefault="00F8424E" w:rsidP="00D863C1">
      <w:pPr>
        <w:pStyle w:val="afff"/>
        <w:numPr>
          <w:ilvl w:val="0"/>
          <w:numId w:val="17"/>
        </w:numPr>
        <w:tabs>
          <w:tab w:val="left" w:pos="284"/>
        </w:tabs>
        <w:spacing w:after="0" w:line="240" w:lineRule="auto"/>
        <w:ind w:left="0" w:firstLine="0"/>
        <w:jc w:val="both"/>
        <w:rPr>
          <w:rFonts w:ascii="Times New Roman" w:hAnsi="Times New Roman"/>
          <w:sz w:val="28"/>
          <w:szCs w:val="28"/>
        </w:rPr>
      </w:pPr>
      <w:r w:rsidRPr="003D3616">
        <w:rPr>
          <w:rFonts w:ascii="Times New Roman" w:hAnsi="Times New Roman"/>
          <w:sz w:val="28"/>
          <w:szCs w:val="28"/>
        </w:rPr>
        <w:t>забезпечення належного функціонування пунктів «Незламності» та пунктів обігріву для населення;</w:t>
      </w:r>
    </w:p>
    <w:p w:rsidR="00F8424E" w:rsidRPr="003D3616" w:rsidRDefault="00F8424E" w:rsidP="00D863C1">
      <w:pPr>
        <w:pStyle w:val="afff"/>
        <w:numPr>
          <w:ilvl w:val="0"/>
          <w:numId w:val="17"/>
        </w:numPr>
        <w:tabs>
          <w:tab w:val="left" w:pos="284"/>
        </w:tabs>
        <w:spacing w:after="0" w:line="240" w:lineRule="auto"/>
        <w:ind w:left="0" w:firstLine="0"/>
        <w:jc w:val="both"/>
        <w:rPr>
          <w:rFonts w:ascii="Times New Roman" w:hAnsi="Times New Roman"/>
          <w:sz w:val="28"/>
          <w:szCs w:val="28"/>
        </w:rPr>
      </w:pPr>
      <w:r w:rsidRPr="003D3616">
        <w:rPr>
          <w:rFonts w:ascii="Times New Roman" w:hAnsi="Times New Roman"/>
          <w:sz w:val="28"/>
          <w:szCs w:val="28"/>
        </w:rPr>
        <w:t>запровадження системи оповіщення про загрозу виникнення або виникнення надзвичайних ситуацій у сільських населених пунктах громади</w:t>
      </w:r>
      <w:r w:rsidR="00530CB9" w:rsidRPr="003D3616">
        <w:rPr>
          <w:rFonts w:ascii="Times New Roman" w:hAnsi="Times New Roman"/>
          <w:sz w:val="28"/>
          <w:szCs w:val="28"/>
        </w:rPr>
        <w:t>.</w:t>
      </w:r>
    </w:p>
    <w:p w:rsidR="00F8424E" w:rsidRPr="003D3616" w:rsidRDefault="00F8424E" w:rsidP="00F8424E">
      <w:pPr>
        <w:tabs>
          <w:tab w:val="left" w:pos="142"/>
        </w:tabs>
        <w:spacing w:after="0" w:line="240" w:lineRule="auto"/>
        <w:ind w:left="360"/>
        <w:contextualSpacing/>
        <w:jc w:val="both"/>
        <w:rPr>
          <w:rFonts w:ascii="Times New Roman" w:eastAsia="Times New Roman" w:hAnsi="Times New Roman"/>
          <w:sz w:val="16"/>
          <w:szCs w:val="16"/>
          <w:lang w:eastAsia="ru-RU"/>
        </w:rPr>
      </w:pPr>
    </w:p>
    <w:p w:rsidR="00F8424E" w:rsidRPr="003D3616" w:rsidRDefault="00F8424E" w:rsidP="00F8424E">
      <w:pPr>
        <w:spacing w:after="0" w:line="240" w:lineRule="auto"/>
        <w:jc w:val="both"/>
        <w:rPr>
          <w:rFonts w:ascii="Times New Roman" w:hAnsi="Times New Roman"/>
          <w:b/>
          <w:sz w:val="28"/>
          <w:szCs w:val="28"/>
        </w:rPr>
      </w:pPr>
      <w:r w:rsidRPr="003D3616">
        <w:rPr>
          <w:rFonts w:ascii="Times New Roman" w:hAnsi="Times New Roman"/>
          <w:b/>
          <w:sz w:val="28"/>
          <w:szCs w:val="28"/>
        </w:rPr>
        <w:t xml:space="preserve">Очікувані результати: </w:t>
      </w:r>
    </w:p>
    <w:p w:rsidR="00F8424E" w:rsidRPr="003D3616" w:rsidRDefault="00F8424E" w:rsidP="00D863C1">
      <w:pPr>
        <w:pStyle w:val="afff"/>
        <w:numPr>
          <w:ilvl w:val="0"/>
          <w:numId w:val="17"/>
        </w:numPr>
        <w:tabs>
          <w:tab w:val="left" w:pos="284"/>
        </w:tabs>
        <w:spacing w:after="0" w:line="240" w:lineRule="auto"/>
        <w:ind w:left="0" w:firstLine="0"/>
        <w:jc w:val="both"/>
        <w:rPr>
          <w:rFonts w:ascii="Times New Roman" w:hAnsi="Times New Roman"/>
          <w:sz w:val="28"/>
          <w:szCs w:val="28"/>
        </w:rPr>
      </w:pPr>
      <w:r w:rsidRPr="003D3616">
        <w:rPr>
          <w:rFonts w:ascii="Times New Roman" w:hAnsi="Times New Roman"/>
          <w:sz w:val="28"/>
          <w:szCs w:val="28"/>
        </w:rPr>
        <w:t>максимальний захист населення від надзвичайних ситуацій;</w:t>
      </w:r>
    </w:p>
    <w:p w:rsidR="00F8424E" w:rsidRPr="003D3616" w:rsidRDefault="009C5359" w:rsidP="00D863C1">
      <w:pPr>
        <w:pStyle w:val="afff"/>
        <w:numPr>
          <w:ilvl w:val="0"/>
          <w:numId w:val="17"/>
        </w:numPr>
        <w:tabs>
          <w:tab w:val="left" w:pos="284"/>
        </w:tabs>
        <w:spacing w:after="0" w:line="240" w:lineRule="auto"/>
        <w:ind w:left="0" w:firstLine="0"/>
        <w:jc w:val="both"/>
        <w:rPr>
          <w:rFonts w:ascii="Times New Roman" w:hAnsi="Times New Roman"/>
          <w:sz w:val="28"/>
          <w:szCs w:val="28"/>
        </w:rPr>
      </w:pPr>
      <w:r w:rsidRPr="003D3616">
        <w:rPr>
          <w:rFonts w:ascii="Times New Roman" w:hAnsi="Times New Roman"/>
          <w:sz w:val="28"/>
          <w:szCs w:val="28"/>
        </w:rPr>
        <w:t>інформованість населення про загрозу або ввиникнення надзвичайних ситуацій</w:t>
      </w:r>
      <w:r w:rsidR="00F8424E" w:rsidRPr="003D3616">
        <w:rPr>
          <w:rFonts w:ascii="Times New Roman" w:hAnsi="Times New Roman"/>
          <w:sz w:val="28"/>
          <w:szCs w:val="28"/>
        </w:rPr>
        <w:t xml:space="preserve"> в селах громади;</w:t>
      </w:r>
    </w:p>
    <w:p w:rsidR="00F8424E" w:rsidRPr="003D3616" w:rsidRDefault="009C5359" w:rsidP="00D863C1">
      <w:pPr>
        <w:pStyle w:val="afff"/>
        <w:numPr>
          <w:ilvl w:val="0"/>
          <w:numId w:val="17"/>
        </w:numPr>
        <w:tabs>
          <w:tab w:val="left" w:pos="284"/>
        </w:tabs>
        <w:spacing w:after="0" w:line="240" w:lineRule="auto"/>
        <w:ind w:left="0" w:firstLine="0"/>
        <w:jc w:val="both"/>
        <w:rPr>
          <w:rFonts w:ascii="Times New Roman" w:hAnsi="Times New Roman"/>
          <w:sz w:val="28"/>
          <w:szCs w:val="28"/>
        </w:rPr>
      </w:pPr>
      <w:r w:rsidRPr="003D3616">
        <w:rPr>
          <w:rFonts w:ascii="Times New Roman" w:hAnsi="Times New Roman"/>
          <w:sz w:val="28"/>
          <w:szCs w:val="28"/>
        </w:rPr>
        <w:t>підвищення рівня безпеки населення в громаді</w:t>
      </w:r>
      <w:r w:rsidR="00F8424E" w:rsidRPr="003D3616">
        <w:rPr>
          <w:rFonts w:ascii="Times New Roman" w:hAnsi="Times New Roman"/>
          <w:sz w:val="28"/>
          <w:szCs w:val="28"/>
        </w:rPr>
        <w:t>.</w:t>
      </w:r>
    </w:p>
    <w:p w:rsidR="007E61EE" w:rsidRPr="003D3616" w:rsidRDefault="00970334" w:rsidP="007E61EE">
      <w:pPr>
        <w:pStyle w:val="afff1"/>
        <w:tabs>
          <w:tab w:val="left" w:pos="142"/>
        </w:tabs>
        <w:ind w:firstLine="567"/>
        <w:jc w:val="both"/>
        <w:rPr>
          <w:rFonts w:ascii="Times New Roman" w:hAnsi="Times New Roman"/>
          <w:b/>
          <w:sz w:val="28"/>
          <w:szCs w:val="28"/>
          <w:lang w:val="uk-UA"/>
        </w:rPr>
      </w:pPr>
      <w:r w:rsidRPr="003D3616">
        <w:rPr>
          <w:rFonts w:ascii="Times New Roman" w:hAnsi="Times New Roman"/>
          <w:b/>
          <w:sz w:val="28"/>
          <w:szCs w:val="28"/>
          <w:lang w:val="uk-UA"/>
        </w:rPr>
        <w:t xml:space="preserve">                       </w:t>
      </w:r>
      <w:r w:rsidR="004B5467" w:rsidRPr="003D3616">
        <w:rPr>
          <w:rFonts w:ascii="Times New Roman" w:hAnsi="Times New Roman"/>
          <w:b/>
          <w:sz w:val="28"/>
          <w:szCs w:val="28"/>
          <w:lang w:val="uk-UA"/>
        </w:rPr>
        <w:t xml:space="preserve">               </w:t>
      </w:r>
    </w:p>
    <w:p w:rsidR="002C63C6" w:rsidRPr="003D3616" w:rsidRDefault="002C63C6" w:rsidP="007E61EE">
      <w:pPr>
        <w:pStyle w:val="afff1"/>
        <w:tabs>
          <w:tab w:val="left" w:pos="142"/>
        </w:tabs>
        <w:ind w:firstLine="567"/>
        <w:jc w:val="both"/>
        <w:rPr>
          <w:rFonts w:ascii="Times New Roman" w:hAnsi="Times New Roman"/>
          <w:b/>
          <w:sz w:val="28"/>
          <w:szCs w:val="28"/>
          <w:lang w:val="uk-UA"/>
        </w:rPr>
      </w:pPr>
    </w:p>
    <w:p w:rsidR="002C63C6" w:rsidRPr="003D3616" w:rsidRDefault="002C63C6" w:rsidP="007E61EE">
      <w:pPr>
        <w:pStyle w:val="afff1"/>
        <w:tabs>
          <w:tab w:val="left" w:pos="142"/>
        </w:tabs>
        <w:ind w:firstLine="567"/>
        <w:jc w:val="both"/>
        <w:rPr>
          <w:rFonts w:ascii="Times New Roman" w:hAnsi="Times New Roman"/>
          <w:b/>
          <w:sz w:val="28"/>
          <w:szCs w:val="28"/>
          <w:lang w:val="uk-UA"/>
        </w:rPr>
      </w:pPr>
    </w:p>
    <w:p w:rsidR="00CB0EBD" w:rsidRPr="003D3616" w:rsidRDefault="00CA76DB" w:rsidP="007E61EE">
      <w:pPr>
        <w:pStyle w:val="afff1"/>
        <w:tabs>
          <w:tab w:val="left" w:pos="142"/>
        </w:tabs>
        <w:ind w:firstLine="567"/>
        <w:jc w:val="center"/>
        <w:rPr>
          <w:rFonts w:ascii="Times New Roman" w:hAnsi="Times New Roman"/>
          <w:b/>
          <w:sz w:val="28"/>
          <w:szCs w:val="28"/>
          <w:lang w:val="uk-UA"/>
        </w:rPr>
      </w:pPr>
      <w:r w:rsidRPr="003D3616">
        <w:rPr>
          <w:rFonts w:ascii="Times New Roman" w:eastAsia="MS PGothic" w:hAnsi="Times New Roman"/>
          <w:b/>
          <w:bCs/>
          <w:sz w:val="28"/>
          <w:szCs w:val="28"/>
          <w:lang w:val="uk-UA"/>
        </w:rPr>
        <w:t xml:space="preserve">3.Ресурсне забезпечення </w:t>
      </w:r>
      <w:r w:rsidR="00D56DF9" w:rsidRPr="003D3616">
        <w:rPr>
          <w:rFonts w:ascii="Times New Roman" w:eastAsia="MS PGothic" w:hAnsi="Times New Roman"/>
          <w:b/>
          <w:bCs/>
          <w:sz w:val="28"/>
          <w:szCs w:val="28"/>
          <w:lang w:val="uk-UA"/>
        </w:rPr>
        <w:t xml:space="preserve">реалізації </w:t>
      </w:r>
      <w:r w:rsidR="002B38DF" w:rsidRPr="003D3616">
        <w:rPr>
          <w:rFonts w:ascii="Times New Roman" w:eastAsia="MS PGothic" w:hAnsi="Times New Roman"/>
          <w:b/>
          <w:bCs/>
          <w:sz w:val="28"/>
          <w:szCs w:val="28"/>
          <w:lang w:val="uk-UA"/>
        </w:rPr>
        <w:t>Програми</w:t>
      </w:r>
    </w:p>
    <w:p w:rsidR="00961C25" w:rsidRPr="003D3616" w:rsidRDefault="00961C25" w:rsidP="00D56DF9">
      <w:pPr>
        <w:pBdr>
          <w:bottom w:val="single" w:sz="12" w:space="3" w:color="2E74B5"/>
        </w:pBdr>
        <w:spacing w:after="0"/>
        <w:ind w:firstLine="708"/>
        <w:jc w:val="both"/>
        <w:outlineLvl w:val="0"/>
        <w:rPr>
          <w:rFonts w:ascii="Times New Roman" w:hAnsi="Times New Roman"/>
          <w:b/>
          <w:sz w:val="28"/>
          <w:szCs w:val="28"/>
        </w:rPr>
      </w:pPr>
      <w:r w:rsidRPr="003D3616">
        <w:rPr>
          <w:rFonts w:ascii="Times New Roman" w:hAnsi="Times New Roman"/>
          <w:sz w:val="28"/>
          <w:szCs w:val="28"/>
        </w:rPr>
        <w:t xml:space="preserve">Інструментами виконання Програми соціально-економічного розвитку Сторожинецької міської територіальної громади </w:t>
      </w:r>
      <w:r w:rsidR="00081AD9" w:rsidRPr="003D3616">
        <w:rPr>
          <w:rFonts w:ascii="Times New Roman" w:hAnsi="Times New Roman"/>
          <w:sz w:val="28"/>
          <w:szCs w:val="28"/>
        </w:rPr>
        <w:t xml:space="preserve">на 2024 рік </w:t>
      </w:r>
      <w:r w:rsidRPr="003D3616">
        <w:rPr>
          <w:rFonts w:ascii="Times New Roman" w:hAnsi="Times New Roman"/>
          <w:sz w:val="28"/>
          <w:szCs w:val="28"/>
        </w:rPr>
        <w:t>є цільові Програми, інфраструктурні, інституційні та соціальні проєкти держави, міжнародних донорів, тощо. Виконання завдань і заходів Програми сприятиме економічному зростанню на основі власного потенціалу, залученню інвестицій, підвищенню комфорт</w:t>
      </w:r>
      <w:r w:rsidR="00081AD9" w:rsidRPr="003D3616">
        <w:rPr>
          <w:rFonts w:ascii="Times New Roman" w:hAnsi="Times New Roman"/>
          <w:sz w:val="28"/>
          <w:szCs w:val="28"/>
        </w:rPr>
        <w:t xml:space="preserve">у для мешканців, гостей громади та </w:t>
      </w:r>
      <w:r w:rsidR="0014174F" w:rsidRPr="003D3616">
        <w:rPr>
          <w:rFonts w:ascii="Times New Roman" w:hAnsi="Times New Roman"/>
          <w:sz w:val="28"/>
          <w:szCs w:val="28"/>
        </w:rPr>
        <w:t>внутрішньо переміщених осіб</w:t>
      </w:r>
      <w:r w:rsidR="00081AD9" w:rsidRPr="003D3616">
        <w:rPr>
          <w:rFonts w:ascii="Times New Roman" w:hAnsi="Times New Roman"/>
          <w:sz w:val="28"/>
          <w:szCs w:val="28"/>
        </w:rPr>
        <w:t>,</w:t>
      </w:r>
      <w:r w:rsidRPr="003D3616">
        <w:rPr>
          <w:rFonts w:ascii="Times New Roman" w:hAnsi="Times New Roman"/>
          <w:sz w:val="28"/>
          <w:szCs w:val="28"/>
        </w:rPr>
        <w:t xml:space="preserve"> підвищенню рівня конкурентоспроможності громади, створенню середовища для самореалізації, розвитку та дозвілля. Завдання і заходи Програми фінансуватимуться за рахунок коштів місцевого, обласного та державного бюджетів, грантів та власних коштів суб’єктів господарювання.</w:t>
      </w:r>
      <w:r w:rsidRPr="003D3616">
        <w:rPr>
          <w:rFonts w:ascii="Times New Roman" w:hAnsi="Times New Roman"/>
          <w:b/>
          <w:sz w:val="28"/>
          <w:szCs w:val="28"/>
        </w:rPr>
        <w:t xml:space="preserve"> </w:t>
      </w:r>
    </w:p>
    <w:p w:rsidR="000E2817" w:rsidRPr="003D3616" w:rsidRDefault="000E2817" w:rsidP="00CB0EBD">
      <w:pPr>
        <w:ind w:firstLine="708"/>
        <w:jc w:val="center"/>
        <w:rPr>
          <w:rFonts w:ascii="Times New Roman" w:hAnsi="Times New Roman"/>
          <w:b/>
          <w:sz w:val="28"/>
          <w:szCs w:val="28"/>
        </w:rPr>
      </w:pPr>
    </w:p>
    <w:p w:rsidR="002C63C6" w:rsidRPr="003D3616" w:rsidRDefault="002C63C6" w:rsidP="00CB0EBD">
      <w:pPr>
        <w:ind w:firstLine="708"/>
        <w:jc w:val="center"/>
        <w:rPr>
          <w:rFonts w:ascii="Times New Roman" w:hAnsi="Times New Roman"/>
          <w:b/>
          <w:sz w:val="28"/>
          <w:szCs w:val="28"/>
        </w:rPr>
      </w:pPr>
    </w:p>
    <w:p w:rsidR="001D013D" w:rsidRPr="003D3616" w:rsidRDefault="007E61EE" w:rsidP="001D013D">
      <w:pPr>
        <w:widowControl w:val="0"/>
        <w:shd w:val="clear" w:color="auto" w:fill="FFFFFF"/>
        <w:spacing w:after="0" w:line="240" w:lineRule="auto"/>
        <w:ind w:firstLine="567"/>
        <w:jc w:val="both"/>
        <w:rPr>
          <w:rFonts w:ascii="Times New Roman" w:eastAsia="Times New Roman" w:hAnsi="Times New Roman"/>
          <w:b/>
          <w:sz w:val="28"/>
          <w:szCs w:val="28"/>
          <w:lang w:val="ru-RU" w:eastAsia="ru-RU"/>
        </w:rPr>
      </w:pPr>
      <w:r w:rsidRPr="003D3616">
        <w:rPr>
          <w:rFonts w:ascii="Times New Roman" w:eastAsia="Times New Roman" w:hAnsi="Times New Roman"/>
          <w:b/>
          <w:sz w:val="28"/>
          <w:szCs w:val="28"/>
          <w:lang w:val="ru-RU" w:eastAsia="ru-RU"/>
        </w:rPr>
        <w:t>4</w:t>
      </w:r>
      <w:r w:rsidR="00347ED9" w:rsidRPr="003D3616">
        <w:rPr>
          <w:rFonts w:ascii="Times New Roman" w:eastAsia="Times New Roman" w:hAnsi="Times New Roman"/>
          <w:b/>
          <w:sz w:val="28"/>
          <w:szCs w:val="28"/>
          <w:lang w:val="ru-RU" w:eastAsia="ru-RU"/>
        </w:rPr>
        <w:t xml:space="preserve">. </w:t>
      </w:r>
      <w:r w:rsidR="001D013D" w:rsidRPr="003D3616">
        <w:rPr>
          <w:rFonts w:ascii="Times New Roman" w:eastAsia="Times New Roman" w:hAnsi="Times New Roman"/>
          <w:b/>
          <w:sz w:val="28"/>
          <w:szCs w:val="28"/>
          <w:lang w:val="ru-RU" w:eastAsia="ru-RU"/>
        </w:rPr>
        <w:t>Координація та контроль за ходом виконання Програми</w:t>
      </w:r>
    </w:p>
    <w:p w:rsidR="001D013D" w:rsidRPr="003D3616" w:rsidRDefault="001D013D" w:rsidP="001D013D">
      <w:pPr>
        <w:widowControl w:val="0"/>
        <w:shd w:val="clear" w:color="auto" w:fill="FFFFFF"/>
        <w:spacing w:after="0" w:line="240" w:lineRule="auto"/>
        <w:ind w:firstLine="567"/>
        <w:jc w:val="both"/>
        <w:rPr>
          <w:rFonts w:ascii="Times New Roman" w:hAnsi="Times New Roman"/>
          <w:bCs/>
          <w:sz w:val="28"/>
          <w:szCs w:val="28"/>
        </w:rPr>
      </w:pPr>
      <w:r w:rsidRPr="003D3616">
        <w:rPr>
          <w:rFonts w:ascii="Times New Roman" w:hAnsi="Times New Roman"/>
          <w:bCs/>
          <w:sz w:val="28"/>
          <w:szCs w:val="28"/>
        </w:rPr>
        <w:t>Результати реалізації Програми соціально-економічного розвитку Сторожинецької міської територіальної громади на 2024 рік визначаються шляхом проведення моніторингу показників соціально-економічного розвитку громади.</w:t>
      </w:r>
    </w:p>
    <w:p w:rsidR="001D013D" w:rsidRPr="003D3616" w:rsidRDefault="001D013D" w:rsidP="001D013D">
      <w:pPr>
        <w:pStyle w:val="a4"/>
        <w:widowControl w:val="0"/>
        <w:shd w:val="clear" w:color="auto" w:fill="FFFFFF"/>
        <w:spacing w:before="0" w:beforeAutospacing="0" w:after="0" w:afterAutospacing="0"/>
        <w:ind w:firstLine="567"/>
        <w:jc w:val="both"/>
        <w:rPr>
          <w:bCs/>
          <w:sz w:val="28"/>
          <w:szCs w:val="28"/>
        </w:rPr>
      </w:pPr>
      <w:r w:rsidRPr="003D3616">
        <w:rPr>
          <w:bCs/>
          <w:sz w:val="28"/>
          <w:szCs w:val="28"/>
        </w:rPr>
        <w:t>Основними завданнями моніторингу реалізації Програми є збір, узагальнення, аналіз відповідних показників та визначення ефективності реалізації Програми.</w:t>
      </w:r>
    </w:p>
    <w:p w:rsidR="001D013D" w:rsidRPr="003D3616" w:rsidRDefault="001D013D" w:rsidP="001D013D">
      <w:pPr>
        <w:widowControl w:val="0"/>
        <w:shd w:val="clear" w:color="auto" w:fill="FFFFFF"/>
        <w:spacing w:after="0" w:line="240" w:lineRule="auto"/>
        <w:ind w:firstLine="567"/>
        <w:jc w:val="both"/>
        <w:rPr>
          <w:rFonts w:ascii="Times New Roman" w:hAnsi="Times New Roman"/>
          <w:bCs/>
          <w:sz w:val="28"/>
          <w:szCs w:val="28"/>
        </w:rPr>
      </w:pPr>
      <w:r w:rsidRPr="003D3616">
        <w:rPr>
          <w:rFonts w:ascii="Times New Roman" w:hAnsi="Times New Roman"/>
          <w:bCs/>
          <w:sz w:val="28"/>
          <w:szCs w:val="28"/>
        </w:rPr>
        <w:t>Моніторинг проводиться на підставі даних структурних підрозділів  міської ради та суб’єктів господарювання.</w:t>
      </w:r>
    </w:p>
    <w:p w:rsidR="001D013D" w:rsidRPr="003D3616" w:rsidRDefault="001D013D" w:rsidP="001D013D">
      <w:pPr>
        <w:widowControl w:val="0"/>
        <w:shd w:val="clear" w:color="auto" w:fill="FFFFFF"/>
        <w:spacing w:after="0" w:line="240" w:lineRule="auto"/>
        <w:ind w:firstLine="567"/>
        <w:jc w:val="both"/>
        <w:rPr>
          <w:rFonts w:ascii="Times New Roman" w:hAnsi="Times New Roman"/>
          <w:bCs/>
          <w:sz w:val="28"/>
          <w:szCs w:val="28"/>
        </w:rPr>
      </w:pPr>
      <w:r w:rsidRPr="003D3616">
        <w:rPr>
          <w:rFonts w:ascii="Times New Roman" w:hAnsi="Times New Roman"/>
          <w:bCs/>
          <w:sz w:val="28"/>
          <w:szCs w:val="28"/>
        </w:rPr>
        <w:t xml:space="preserve">Виконавчі органи Сторожинецької міської ради, суб’єкти господарювання щоквартально надають відділу економічного розвитку, торгівлі, інвестицій та державних закупівель інформацію щодо її виконання до 20 числа місяця наступного за звітним. </w:t>
      </w:r>
    </w:p>
    <w:p w:rsidR="00D439A9" w:rsidRPr="003D3616" w:rsidRDefault="001D013D" w:rsidP="001D013D">
      <w:pPr>
        <w:widowControl w:val="0"/>
        <w:shd w:val="clear" w:color="auto" w:fill="FFFFFF"/>
        <w:spacing w:after="0" w:line="240" w:lineRule="auto"/>
        <w:ind w:firstLine="567"/>
        <w:jc w:val="both"/>
        <w:rPr>
          <w:rFonts w:ascii="Times New Roman" w:hAnsi="Times New Roman"/>
          <w:bCs/>
          <w:sz w:val="28"/>
          <w:szCs w:val="28"/>
        </w:rPr>
      </w:pPr>
      <w:r w:rsidRPr="003D3616">
        <w:rPr>
          <w:rFonts w:ascii="Times New Roman" w:hAnsi="Times New Roman"/>
          <w:bCs/>
          <w:sz w:val="28"/>
          <w:szCs w:val="28"/>
        </w:rPr>
        <w:lastRenderedPageBreak/>
        <w:t xml:space="preserve">Відділ економічного розвитку, торгівлі, інвестицій та державних закупівель узагальнює подану інформацію та інформує міського голову про хід виконання Програми. </w:t>
      </w:r>
    </w:p>
    <w:p w:rsidR="00D439A9" w:rsidRPr="003D3616" w:rsidRDefault="00D439A9" w:rsidP="00D439A9">
      <w:pPr>
        <w:tabs>
          <w:tab w:val="left" w:pos="0"/>
        </w:tabs>
        <w:spacing w:after="0" w:line="240" w:lineRule="auto"/>
        <w:ind w:firstLine="426"/>
        <w:jc w:val="both"/>
        <w:rPr>
          <w:rFonts w:ascii="Times New Roman" w:hAnsi="Times New Roman"/>
          <w:sz w:val="28"/>
          <w:szCs w:val="28"/>
        </w:rPr>
      </w:pPr>
      <w:r w:rsidRPr="003D3616">
        <w:rPr>
          <w:rFonts w:ascii="Times New Roman" w:hAnsi="Times New Roman"/>
          <w:sz w:val="28"/>
          <w:szCs w:val="28"/>
        </w:rPr>
        <w:t>Відділ економічного розвитку, торгівлі, інвестицій та державних закупівель Сторожинецької міської ради до 1 березня</w:t>
      </w:r>
      <w:r w:rsidR="003353CA" w:rsidRPr="003D3616">
        <w:rPr>
          <w:rFonts w:ascii="Times New Roman" w:hAnsi="Times New Roman"/>
          <w:sz w:val="28"/>
          <w:szCs w:val="28"/>
        </w:rPr>
        <w:t xml:space="preserve"> 2025 року</w:t>
      </w:r>
      <w:r w:rsidRPr="003D3616">
        <w:rPr>
          <w:rFonts w:ascii="Times New Roman" w:hAnsi="Times New Roman"/>
          <w:sz w:val="28"/>
          <w:szCs w:val="28"/>
        </w:rPr>
        <w:t xml:space="preserve"> узагальнює, аналізує та подає інформацію про хід виконання Програми на розгляд постійної комісії міської ради. Постійна комісія заслуховує на своєму засіданні інформацію про хід виконання   Програми та подає на розгляд сесії проект рішення.</w:t>
      </w:r>
    </w:p>
    <w:p w:rsidR="003353CA" w:rsidRPr="003D3616" w:rsidRDefault="00AF76E9" w:rsidP="003353CA">
      <w:pPr>
        <w:widowControl w:val="0"/>
        <w:shd w:val="clear" w:color="auto" w:fill="FFFFFF"/>
        <w:spacing w:after="0" w:line="240" w:lineRule="auto"/>
        <w:ind w:firstLine="567"/>
        <w:jc w:val="both"/>
        <w:rPr>
          <w:rFonts w:ascii="Times New Roman" w:hAnsi="Times New Roman"/>
          <w:sz w:val="28"/>
          <w:szCs w:val="28"/>
        </w:rPr>
      </w:pPr>
      <w:r w:rsidRPr="003D3616">
        <w:rPr>
          <w:rFonts w:ascii="Times New Roman" w:hAnsi="Times New Roman"/>
          <w:bCs/>
          <w:sz w:val="28"/>
          <w:szCs w:val="28"/>
        </w:rPr>
        <w:t>Контроль за ходом</w:t>
      </w:r>
      <w:r w:rsidR="003353CA" w:rsidRPr="003D3616">
        <w:rPr>
          <w:rFonts w:ascii="Times New Roman" w:hAnsi="Times New Roman"/>
          <w:bCs/>
          <w:sz w:val="28"/>
          <w:szCs w:val="28"/>
        </w:rPr>
        <w:t xml:space="preserve"> виконання Програми </w:t>
      </w:r>
      <w:r w:rsidRPr="003D3616">
        <w:rPr>
          <w:rFonts w:ascii="Times New Roman" w:hAnsi="Times New Roman"/>
          <w:bCs/>
          <w:sz w:val="28"/>
          <w:szCs w:val="28"/>
        </w:rPr>
        <w:t>здійснює постійна</w:t>
      </w:r>
      <w:r w:rsidR="003353CA" w:rsidRPr="003D3616">
        <w:rPr>
          <w:rFonts w:ascii="Times New Roman" w:hAnsi="Times New Roman"/>
          <w:bCs/>
          <w:sz w:val="28"/>
          <w:szCs w:val="28"/>
        </w:rPr>
        <w:t xml:space="preserve"> комісі</w:t>
      </w:r>
      <w:r w:rsidRPr="003D3616">
        <w:rPr>
          <w:rFonts w:ascii="Times New Roman" w:hAnsi="Times New Roman"/>
          <w:bCs/>
          <w:sz w:val="28"/>
          <w:szCs w:val="28"/>
        </w:rPr>
        <w:t>я</w:t>
      </w:r>
      <w:r w:rsidR="003353CA" w:rsidRPr="003D3616">
        <w:rPr>
          <w:rFonts w:ascii="Times New Roman" w:hAnsi="Times New Roman"/>
          <w:bCs/>
          <w:sz w:val="28"/>
          <w:szCs w:val="28"/>
        </w:rPr>
        <w:t xml:space="preserve"> з питань фінансів, соціально-економічного розвитку, планування бюджету.</w:t>
      </w:r>
    </w:p>
    <w:p w:rsidR="003353CA" w:rsidRPr="003D3616" w:rsidRDefault="003353CA" w:rsidP="00D439A9">
      <w:pPr>
        <w:tabs>
          <w:tab w:val="left" w:pos="0"/>
        </w:tabs>
        <w:spacing w:after="0" w:line="240" w:lineRule="auto"/>
        <w:ind w:firstLine="426"/>
        <w:jc w:val="both"/>
        <w:rPr>
          <w:rFonts w:ascii="Times New Roman" w:eastAsia="Times New Roman" w:hAnsi="Times New Roman"/>
          <w:sz w:val="28"/>
          <w:szCs w:val="28"/>
          <w:highlight w:val="yellow"/>
          <w:lang w:eastAsia="ru-RU"/>
        </w:rPr>
      </w:pPr>
    </w:p>
    <w:p w:rsidR="00220E0B" w:rsidRPr="003D3616" w:rsidRDefault="00220E0B" w:rsidP="00CB0EBD">
      <w:pPr>
        <w:ind w:firstLine="708"/>
        <w:jc w:val="center"/>
        <w:rPr>
          <w:rFonts w:ascii="Times New Roman" w:hAnsi="Times New Roman"/>
          <w:b/>
          <w:sz w:val="28"/>
          <w:szCs w:val="28"/>
        </w:rPr>
      </w:pPr>
    </w:p>
    <w:p w:rsidR="00104BB5" w:rsidRPr="003D3616" w:rsidRDefault="00104BB5" w:rsidP="00CB0EBD">
      <w:pPr>
        <w:ind w:firstLine="708"/>
        <w:jc w:val="center"/>
        <w:rPr>
          <w:rFonts w:ascii="Times New Roman" w:hAnsi="Times New Roman"/>
          <w:b/>
          <w:sz w:val="28"/>
          <w:szCs w:val="28"/>
        </w:rPr>
      </w:pPr>
    </w:p>
    <w:p w:rsidR="002C63C6" w:rsidRPr="003D3616" w:rsidRDefault="002C63C6" w:rsidP="00CB0EBD">
      <w:pPr>
        <w:ind w:firstLine="708"/>
        <w:jc w:val="center"/>
        <w:rPr>
          <w:rFonts w:ascii="Times New Roman" w:hAnsi="Times New Roman"/>
          <w:b/>
          <w:sz w:val="28"/>
          <w:szCs w:val="28"/>
        </w:rPr>
      </w:pPr>
    </w:p>
    <w:p w:rsidR="002C63C6" w:rsidRPr="003D3616" w:rsidRDefault="002C63C6" w:rsidP="00CB0EBD">
      <w:pPr>
        <w:ind w:firstLine="708"/>
        <w:jc w:val="center"/>
        <w:rPr>
          <w:rFonts w:ascii="Times New Roman" w:hAnsi="Times New Roman"/>
          <w:b/>
          <w:sz w:val="28"/>
          <w:szCs w:val="28"/>
        </w:rPr>
      </w:pPr>
    </w:p>
    <w:p w:rsidR="0055470C" w:rsidRPr="003D3616" w:rsidRDefault="0055470C" w:rsidP="0055470C">
      <w:pPr>
        <w:spacing w:after="0" w:line="240" w:lineRule="auto"/>
        <w:rPr>
          <w:rFonts w:ascii="Times New Roman" w:eastAsia="Times New Roman" w:hAnsi="Times New Roman"/>
          <w:b/>
          <w:sz w:val="28"/>
          <w:szCs w:val="28"/>
          <w:lang w:eastAsia="ru-RU"/>
        </w:rPr>
      </w:pPr>
      <w:r w:rsidRPr="003D3616">
        <w:rPr>
          <w:rFonts w:ascii="Times New Roman" w:eastAsia="Times New Roman" w:hAnsi="Times New Roman"/>
          <w:b/>
          <w:sz w:val="28"/>
          <w:szCs w:val="28"/>
          <w:lang w:eastAsia="ru-RU"/>
        </w:rPr>
        <w:t>Начальник відділу економічного</w:t>
      </w:r>
    </w:p>
    <w:p w:rsidR="0055470C" w:rsidRPr="003D3616" w:rsidRDefault="0055470C" w:rsidP="0055470C">
      <w:pPr>
        <w:spacing w:after="0" w:line="240" w:lineRule="auto"/>
        <w:rPr>
          <w:rFonts w:ascii="Times New Roman" w:eastAsia="Times New Roman" w:hAnsi="Times New Roman"/>
          <w:b/>
          <w:sz w:val="28"/>
          <w:szCs w:val="28"/>
          <w:lang w:eastAsia="ru-RU"/>
        </w:rPr>
      </w:pPr>
      <w:r w:rsidRPr="003D3616">
        <w:rPr>
          <w:rFonts w:ascii="Times New Roman" w:eastAsia="Times New Roman" w:hAnsi="Times New Roman"/>
          <w:b/>
          <w:sz w:val="28"/>
          <w:szCs w:val="28"/>
          <w:lang w:eastAsia="ru-RU"/>
        </w:rPr>
        <w:t xml:space="preserve">розвитку, торгівлі, інвестицій та державних </w:t>
      </w:r>
    </w:p>
    <w:p w:rsidR="0055470C" w:rsidRPr="003D3616" w:rsidRDefault="0055470C" w:rsidP="0055470C">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b/>
          <w:sz w:val="28"/>
          <w:szCs w:val="28"/>
          <w:lang w:eastAsia="ru-RU"/>
        </w:rPr>
        <w:t>закупівель Сторожинецької міської ради                              Юрій ДАНЕЛЮК</w:t>
      </w:r>
    </w:p>
    <w:p w:rsidR="0055470C" w:rsidRPr="003D3616" w:rsidRDefault="0055470C" w:rsidP="0055470C">
      <w:pPr>
        <w:spacing w:after="160" w:line="256" w:lineRule="auto"/>
      </w:pPr>
    </w:p>
    <w:p w:rsidR="00C20B30" w:rsidRPr="003D3616" w:rsidRDefault="00C20B30" w:rsidP="00CB0EBD">
      <w:pPr>
        <w:ind w:firstLine="708"/>
        <w:jc w:val="center"/>
        <w:rPr>
          <w:rFonts w:ascii="Times New Roman" w:hAnsi="Times New Roman"/>
          <w:b/>
          <w:sz w:val="28"/>
          <w:szCs w:val="28"/>
        </w:rPr>
      </w:pPr>
    </w:p>
    <w:p w:rsidR="00C20B30" w:rsidRPr="003D3616" w:rsidRDefault="00C20B30" w:rsidP="00CB0EBD">
      <w:pPr>
        <w:ind w:firstLine="708"/>
        <w:jc w:val="center"/>
        <w:rPr>
          <w:rFonts w:ascii="Times New Roman" w:hAnsi="Times New Roman"/>
          <w:b/>
          <w:sz w:val="28"/>
          <w:szCs w:val="28"/>
        </w:rPr>
      </w:pPr>
    </w:p>
    <w:p w:rsidR="002C63C6" w:rsidRPr="003D3616" w:rsidRDefault="002C63C6" w:rsidP="00CB0EBD">
      <w:pPr>
        <w:ind w:firstLine="708"/>
        <w:jc w:val="center"/>
        <w:rPr>
          <w:rFonts w:ascii="Times New Roman" w:hAnsi="Times New Roman"/>
          <w:b/>
          <w:sz w:val="28"/>
          <w:szCs w:val="28"/>
        </w:rPr>
      </w:pPr>
    </w:p>
    <w:p w:rsidR="002C63C6" w:rsidRPr="003D3616" w:rsidRDefault="002C63C6" w:rsidP="00CB0EBD">
      <w:pPr>
        <w:ind w:firstLine="708"/>
        <w:jc w:val="center"/>
        <w:rPr>
          <w:rFonts w:ascii="Times New Roman" w:hAnsi="Times New Roman"/>
          <w:b/>
          <w:sz w:val="28"/>
          <w:szCs w:val="28"/>
        </w:rPr>
      </w:pPr>
    </w:p>
    <w:p w:rsidR="002C63C6" w:rsidRPr="003D3616" w:rsidRDefault="002C63C6" w:rsidP="00CB0EBD">
      <w:pPr>
        <w:ind w:firstLine="708"/>
        <w:jc w:val="center"/>
        <w:rPr>
          <w:rFonts w:ascii="Times New Roman" w:hAnsi="Times New Roman"/>
          <w:b/>
          <w:sz w:val="28"/>
          <w:szCs w:val="28"/>
        </w:rPr>
      </w:pPr>
    </w:p>
    <w:p w:rsidR="002C63C6" w:rsidRPr="003D3616" w:rsidRDefault="002C63C6" w:rsidP="00CB0EBD">
      <w:pPr>
        <w:ind w:firstLine="708"/>
        <w:jc w:val="center"/>
        <w:rPr>
          <w:rFonts w:ascii="Times New Roman" w:hAnsi="Times New Roman"/>
          <w:b/>
          <w:sz w:val="28"/>
          <w:szCs w:val="28"/>
        </w:rPr>
      </w:pPr>
    </w:p>
    <w:p w:rsidR="002C63C6" w:rsidRPr="003D3616" w:rsidRDefault="002C63C6" w:rsidP="00CB0EBD">
      <w:pPr>
        <w:ind w:firstLine="708"/>
        <w:jc w:val="center"/>
        <w:rPr>
          <w:rFonts w:ascii="Times New Roman" w:hAnsi="Times New Roman"/>
          <w:b/>
          <w:sz w:val="28"/>
          <w:szCs w:val="28"/>
        </w:rPr>
      </w:pPr>
    </w:p>
    <w:p w:rsidR="002C63C6" w:rsidRPr="003D3616" w:rsidRDefault="002C63C6" w:rsidP="00CB0EBD">
      <w:pPr>
        <w:ind w:firstLine="708"/>
        <w:jc w:val="center"/>
        <w:rPr>
          <w:rFonts w:ascii="Times New Roman" w:hAnsi="Times New Roman"/>
          <w:b/>
          <w:sz w:val="28"/>
          <w:szCs w:val="28"/>
        </w:rPr>
      </w:pPr>
    </w:p>
    <w:p w:rsidR="002C63C6" w:rsidRPr="003D3616" w:rsidRDefault="002C63C6" w:rsidP="00CB0EBD">
      <w:pPr>
        <w:ind w:firstLine="708"/>
        <w:jc w:val="center"/>
        <w:rPr>
          <w:rFonts w:ascii="Times New Roman" w:hAnsi="Times New Roman"/>
          <w:b/>
          <w:sz w:val="28"/>
          <w:szCs w:val="28"/>
        </w:rPr>
      </w:pPr>
    </w:p>
    <w:p w:rsidR="002C63C6" w:rsidRPr="003D3616" w:rsidRDefault="002C63C6" w:rsidP="00CB0EBD">
      <w:pPr>
        <w:ind w:firstLine="708"/>
        <w:jc w:val="center"/>
        <w:rPr>
          <w:rFonts w:ascii="Times New Roman" w:hAnsi="Times New Roman"/>
          <w:b/>
          <w:sz w:val="28"/>
          <w:szCs w:val="28"/>
        </w:rPr>
      </w:pPr>
    </w:p>
    <w:p w:rsidR="002C63C6" w:rsidRPr="003D3616" w:rsidRDefault="002C63C6" w:rsidP="00CB0EBD">
      <w:pPr>
        <w:ind w:firstLine="708"/>
        <w:jc w:val="center"/>
        <w:rPr>
          <w:rFonts w:ascii="Times New Roman" w:hAnsi="Times New Roman"/>
          <w:b/>
          <w:sz w:val="28"/>
          <w:szCs w:val="28"/>
        </w:rPr>
      </w:pPr>
    </w:p>
    <w:p w:rsidR="00C20B30" w:rsidRPr="003D3616" w:rsidRDefault="00C20B30" w:rsidP="00CB0EBD">
      <w:pPr>
        <w:ind w:firstLine="708"/>
        <w:jc w:val="center"/>
        <w:rPr>
          <w:rFonts w:ascii="Times New Roman" w:hAnsi="Times New Roman"/>
          <w:b/>
          <w:sz w:val="28"/>
          <w:szCs w:val="28"/>
        </w:rPr>
      </w:pPr>
    </w:p>
    <w:p w:rsidR="00C20B30" w:rsidRPr="003D3616" w:rsidRDefault="00C20B30" w:rsidP="00CB0EBD">
      <w:pPr>
        <w:ind w:firstLine="708"/>
        <w:jc w:val="center"/>
        <w:rPr>
          <w:rFonts w:ascii="Times New Roman" w:hAnsi="Times New Roman"/>
          <w:b/>
          <w:sz w:val="28"/>
          <w:szCs w:val="28"/>
        </w:rPr>
      </w:pPr>
    </w:p>
    <w:p w:rsidR="00C20B30" w:rsidRPr="003D3616" w:rsidRDefault="00344FFA" w:rsidP="00480669">
      <w:pPr>
        <w:spacing w:after="0" w:line="240" w:lineRule="auto"/>
        <w:ind w:firstLine="708"/>
        <w:jc w:val="center"/>
        <w:rPr>
          <w:rFonts w:ascii="Times New Roman" w:hAnsi="Times New Roman"/>
          <w:sz w:val="28"/>
          <w:szCs w:val="28"/>
        </w:rPr>
      </w:pPr>
      <w:r w:rsidRPr="003D3616">
        <w:rPr>
          <w:rFonts w:ascii="Times New Roman" w:hAnsi="Times New Roman"/>
          <w:b/>
          <w:sz w:val="28"/>
          <w:szCs w:val="28"/>
        </w:rPr>
        <w:lastRenderedPageBreak/>
        <w:t xml:space="preserve">    </w:t>
      </w:r>
      <w:r w:rsidR="00480669" w:rsidRPr="003D3616">
        <w:rPr>
          <w:rFonts w:ascii="Times New Roman" w:hAnsi="Times New Roman"/>
          <w:b/>
          <w:sz w:val="28"/>
          <w:szCs w:val="28"/>
        </w:rPr>
        <w:t xml:space="preserve">                      </w:t>
      </w:r>
      <w:r w:rsidRPr="003D3616">
        <w:rPr>
          <w:rFonts w:ascii="Times New Roman" w:hAnsi="Times New Roman"/>
          <w:sz w:val="28"/>
          <w:szCs w:val="28"/>
        </w:rPr>
        <w:t>Додаток 1</w:t>
      </w:r>
    </w:p>
    <w:p w:rsidR="00480669" w:rsidRPr="003D3616" w:rsidRDefault="00480669" w:rsidP="00480669">
      <w:pPr>
        <w:tabs>
          <w:tab w:val="left" w:pos="5245"/>
        </w:tabs>
        <w:spacing w:after="0" w:line="240" w:lineRule="auto"/>
        <w:jc w:val="center"/>
        <w:rPr>
          <w:rFonts w:ascii="Times New Roman" w:hAnsi="Times New Roman"/>
          <w:sz w:val="28"/>
          <w:szCs w:val="28"/>
        </w:rPr>
      </w:pPr>
      <w:r w:rsidRPr="003D3616">
        <w:rPr>
          <w:rFonts w:ascii="Times New Roman" w:hAnsi="Times New Roman"/>
          <w:sz w:val="28"/>
          <w:szCs w:val="28"/>
        </w:rPr>
        <w:t xml:space="preserve">                                         до Програми</w:t>
      </w:r>
    </w:p>
    <w:p w:rsidR="00480669" w:rsidRPr="003D3616" w:rsidRDefault="00480669" w:rsidP="00480669">
      <w:pPr>
        <w:tabs>
          <w:tab w:val="left" w:pos="5245"/>
        </w:tabs>
        <w:spacing w:after="0" w:line="240" w:lineRule="auto"/>
        <w:jc w:val="center"/>
        <w:rPr>
          <w:rFonts w:ascii="Times New Roman" w:hAnsi="Times New Roman"/>
          <w:sz w:val="28"/>
          <w:szCs w:val="28"/>
        </w:rPr>
      </w:pPr>
      <w:r w:rsidRPr="003D3616">
        <w:rPr>
          <w:rFonts w:ascii="Times New Roman" w:hAnsi="Times New Roman"/>
          <w:sz w:val="28"/>
          <w:szCs w:val="28"/>
        </w:rPr>
        <w:t xml:space="preserve">                                                                             соціально-економічного розвитку</w:t>
      </w:r>
    </w:p>
    <w:p w:rsidR="00480669" w:rsidRPr="003D3616" w:rsidRDefault="00480669" w:rsidP="00480669">
      <w:pPr>
        <w:tabs>
          <w:tab w:val="left" w:pos="5245"/>
        </w:tabs>
        <w:spacing w:after="0" w:line="240" w:lineRule="auto"/>
        <w:jc w:val="center"/>
        <w:rPr>
          <w:rFonts w:ascii="Times New Roman" w:hAnsi="Times New Roman"/>
          <w:sz w:val="28"/>
          <w:szCs w:val="28"/>
        </w:rPr>
      </w:pPr>
      <w:r w:rsidRPr="003D3616">
        <w:rPr>
          <w:rFonts w:ascii="Times New Roman" w:hAnsi="Times New Roman"/>
          <w:sz w:val="28"/>
          <w:szCs w:val="28"/>
        </w:rPr>
        <w:t xml:space="preserve">                                                            Сторожинецької міської  </w:t>
      </w:r>
    </w:p>
    <w:p w:rsidR="00480669" w:rsidRPr="003D3616" w:rsidRDefault="00480669" w:rsidP="00480669">
      <w:pPr>
        <w:tabs>
          <w:tab w:val="left" w:pos="5245"/>
        </w:tabs>
        <w:spacing w:after="0" w:line="240" w:lineRule="auto"/>
        <w:jc w:val="center"/>
        <w:rPr>
          <w:rFonts w:ascii="Times New Roman" w:hAnsi="Times New Roman"/>
          <w:sz w:val="28"/>
          <w:szCs w:val="28"/>
        </w:rPr>
      </w:pPr>
      <w:r w:rsidRPr="003D3616">
        <w:rPr>
          <w:rFonts w:ascii="Times New Roman" w:hAnsi="Times New Roman"/>
          <w:sz w:val="28"/>
          <w:szCs w:val="28"/>
        </w:rPr>
        <w:t xml:space="preserve">                                                                               територіальної громади на 2024 рік</w:t>
      </w:r>
    </w:p>
    <w:p w:rsidR="00480669" w:rsidRPr="003D3616" w:rsidRDefault="00480669" w:rsidP="00CB0EBD">
      <w:pPr>
        <w:ind w:firstLine="708"/>
        <w:jc w:val="center"/>
        <w:rPr>
          <w:rFonts w:ascii="Times New Roman" w:hAnsi="Times New Roman"/>
          <w:b/>
          <w:sz w:val="28"/>
          <w:szCs w:val="28"/>
        </w:rPr>
      </w:pPr>
    </w:p>
    <w:p w:rsidR="00344FFA" w:rsidRPr="003D3616" w:rsidRDefault="002043D4" w:rsidP="00CB0EBD">
      <w:pPr>
        <w:ind w:firstLine="708"/>
        <w:jc w:val="center"/>
        <w:rPr>
          <w:rFonts w:ascii="Times New Roman" w:hAnsi="Times New Roman"/>
          <w:b/>
          <w:sz w:val="28"/>
          <w:szCs w:val="28"/>
        </w:rPr>
      </w:pPr>
      <w:r w:rsidRPr="003D3616">
        <w:rPr>
          <w:rFonts w:ascii="Times New Roman" w:hAnsi="Times New Roman"/>
          <w:b/>
          <w:sz w:val="28"/>
          <w:szCs w:val="28"/>
        </w:rPr>
        <w:t>Основні проектні ідеї та</w:t>
      </w:r>
      <w:r w:rsidR="00081AD9" w:rsidRPr="003D3616">
        <w:rPr>
          <w:rFonts w:ascii="Times New Roman" w:hAnsi="Times New Roman"/>
          <w:b/>
          <w:sz w:val="28"/>
          <w:szCs w:val="28"/>
        </w:rPr>
        <w:t xml:space="preserve"> </w:t>
      </w:r>
      <w:r w:rsidRPr="003D3616">
        <w:rPr>
          <w:rFonts w:ascii="Times New Roman" w:hAnsi="Times New Roman"/>
          <w:b/>
          <w:sz w:val="28"/>
          <w:szCs w:val="28"/>
        </w:rPr>
        <w:t>з</w:t>
      </w:r>
      <w:r w:rsidR="00344FFA" w:rsidRPr="003D3616">
        <w:rPr>
          <w:rFonts w:ascii="Times New Roman" w:hAnsi="Times New Roman"/>
          <w:b/>
          <w:sz w:val="28"/>
          <w:szCs w:val="28"/>
        </w:rPr>
        <w:t>аходи щодо реалізації соціально-економічного розвитку Сторожинецької міської територіальної громади у 2024 році</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1810"/>
        <w:gridCol w:w="2301"/>
      </w:tblGrid>
      <w:tr w:rsidR="002043D4" w:rsidRPr="003D3616" w:rsidTr="00946317">
        <w:trPr>
          <w:trHeight w:val="315"/>
        </w:trPr>
        <w:tc>
          <w:tcPr>
            <w:tcW w:w="5920" w:type="dxa"/>
            <w:shd w:val="clear" w:color="auto" w:fill="auto"/>
          </w:tcPr>
          <w:p w:rsidR="002043D4" w:rsidRPr="003D3616" w:rsidRDefault="002043D4" w:rsidP="00344FFA">
            <w:pPr>
              <w:autoSpaceDE w:val="0"/>
              <w:autoSpaceDN w:val="0"/>
              <w:adjustRightInd w:val="0"/>
              <w:spacing w:after="0" w:line="240" w:lineRule="auto"/>
              <w:jc w:val="both"/>
              <w:rPr>
                <w:rFonts w:ascii="Times New Roman" w:hAnsi="Times New Roman"/>
                <w:b/>
                <w:sz w:val="28"/>
                <w:szCs w:val="28"/>
              </w:rPr>
            </w:pPr>
            <w:r w:rsidRPr="003D3616">
              <w:rPr>
                <w:rFonts w:ascii="Times New Roman" w:hAnsi="Times New Roman"/>
                <w:b/>
                <w:sz w:val="28"/>
                <w:szCs w:val="28"/>
              </w:rPr>
              <w:t>Заходи</w:t>
            </w:r>
          </w:p>
        </w:tc>
        <w:tc>
          <w:tcPr>
            <w:tcW w:w="1810" w:type="dxa"/>
          </w:tcPr>
          <w:p w:rsidR="002043D4" w:rsidRPr="003D3616" w:rsidRDefault="002043D4" w:rsidP="00344FFA">
            <w:pPr>
              <w:autoSpaceDE w:val="0"/>
              <w:autoSpaceDN w:val="0"/>
              <w:adjustRightInd w:val="0"/>
              <w:spacing w:after="0" w:line="240" w:lineRule="auto"/>
              <w:jc w:val="both"/>
              <w:rPr>
                <w:rFonts w:ascii="Times New Roman" w:hAnsi="Times New Roman"/>
                <w:b/>
                <w:sz w:val="28"/>
                <w:szCs w:val="28"/>
              </w:rPr>
            </w:pPr>
            <w:r w:rsidRPr="003D3616">
              <w:rPr>
                <w:rFonts w:ascii="Times New Roman" w:hAnsi="Times New Roman"/>
                <w:b/>
                <w:sz w:val="28"/>
                <w:szCs w:val="28"/>
              </w:rPr>
              <w:t>Орієнтовна вартість, тис. грн.</w:t>
            </w:r>
          </w:p>
        </w:tc>
        <w:tc>
          <w:tcPr>
            <w:tcW w:w="2301" w:type="dxa"/>
          </w:tcPr>
          <w:p w:rsidR="002043D4" w:rsidRPr="003D3616" w:rsidRDefault="002043D4" w:rsidP="00344FFA">
            <w:pPr>
              <w:autoSpaceDE w:val="0"/>
              <w:autoSpaceDN w:val="0"/>
              <w:adjustRightInd w:val="0"/>
              <w:spacing w:after="0" w:line="240" w:lineRule="auto"/>
              <w:jc w:val="both"/>
              <w:rPr>
                <w:rFonts w:ascii="Times New Roman" w:hAnsi="Times New Roman"/>
                <w:b/>
                <w:sz w:val="28"/>
                <w:szCs w:val="28"/>
              </w:rPr>
            </w:pPr>
            <w:r w:rsidRPr="003D3616">
              <w:rPr>
                <w:rFonts w:ascii="Times New Roman" w:hAnsi="Times New Roman"/>
                <w:b/>
                <w:sz w:val="28"/>
                <w:szCs w:val="28"/>
              </w:rPr>
              <w:t>Можливе джерело фінансування</w:t>
            </w:r>
          </w:p>
        </w:tc>
      </w:tr>
      <w:tr w:rsidR="002043D4" w:rsidRPr="003D3616" w:rsidTr="00946317">
        <w:trPr>
          <w:trHeight w:val="636"/>
        </w:trPr>
        <w:tc>
          <w:tcPr>
            <w:tcW w:w="5920" w:type="dxa"/>
            <w:shd w:val="clear" w:color="auto" w:fill="auto"/>
          </w:tcPr>
          <w:p w:rsidR="002043D4" w:rsidRPr="003D3616" w:rsidRDefault="002043D4" w:rsidP="00344FFA">
            <w:pPr>
              <w:autoSpaceDE w:val="0"/>
              <w:autoSpaceDN w:val="0"/>
              <w:adjustRightInd w:val="0"/>
              <w:spacing w:after="0" w:line="240" w:lineRule="auto"/>
              <w:jc w:val="both"/>
              <w:rPr>
                <w:rFonts w:ascii="Times New Roman" w:hAnsi="Times New Roman"/>
                <w:sz w:val="28"/>
                <w:szCs w:val="28"/>
                <w:lang w:val="ru-RU"/>
              </w:rPr>
            </w:pPr>
            <w:r w:rsidRPr="003D3616">
              <w:rPr>
                <w:rFonts w:ascii="Times New Roman" w:hAnsi="Times New Roman"/>
                <w:sz w:val="28"/>
                <w:szCs w:val="28"/>
                <w:lang w:val="ru-RU"/>
              </w:rPr>
              <w:t xml:space="preserve">Створення індустріального парку </w:t>
            </w:r>
            <w:r w:rsidRPr="003D3616">
              <w:rPr>
                <w:rFonts w:ascii="Times New Roman" w:hAnsi="Times New Roman"/>
                <w:sz w:val="28"/>
                <w:szCs w:val="28"/>
              </w:rPr>
              <w:t>в м.Сторожинець</w:t>
            </w:r>
            <w:r w:rsidR="001F79F1" w:rsidRPr="003D3616">
              <w:rPr>
                <w:rFonts w:ascii="Times New Roman" w:hAnsi="Times New Roman"/>
                <w:sz w:val="28"/>
                <w:szCs w:val="28"/>
              </w:rPr>
              <w:t>/транспортно-логістичного ХАБу</w:t>
            </w:r>
          </w:p>
        </w:tc>
        <w:tc>
          <w:tcPr>
            <w:tcW w:w="1810" w:type="dxa"/>
          </w:tcPr>
          <w:p w:rsidR="002043D4" w:rsidRPr="003D3616" w:rsidRDefault="00946317" w:rsidP="00344FFA">
            <w:pPr>
              <w:autoSpaceDE w:val="0"/>
              <w:autoSpaceDN w:val="0"/>
              <w:adjustRightInd w:val="0"/>
              <w:spacing w:after="0" w:line="240" w:lineRule="auto"/>
              <w:jc w:val="both"/>
              <w:rPr>
                <w:rFonts w:cs="Calibri"/>
                <w:sz w:val="20"/>
                <w:szCs w:val="20"/>
                <w:lang w:val="ru-RU"/>
              </w:rPr>
            </w:pPr>
            <w:r w:rsidRPr="003D3616">
              <w:rPr>
                <w:rFonts w:cs="Calibri"/>
                <w:sz w:val="20"/>
                <w:szCs w:val="20"/>
                <w:lang w:val="ru-RU"/>
              </w:rPr>
              <w:t>2000,0</w:t>
            </w:r>
          </w:p>
        </w:tc>
        <w:tc>
          <w:tcPr>
            <w:tcW w:w="2301" w:type="dxa"/>
          </w:tcPr>
          <w:p w:rsidR="002043D4" w:rsidRPr="003D3616" w:rsidRDefault="00946317" w:rsidP="00344FFA">
            <w:pPr>
              <w:autoSpaceDE w:val="0"/>
              <w:autoSpaceDN w:val="0"/>
              <w:adjustRightInd w:val="0"/>
              <w:spacing w:after="0" w:line="240" w:lineRule="auto"/>
              <w:jc w:val="both"/>
              <w:rPr>
                <w:rFonts w:cs="Calibri"/>
                <w:sz w:val="20"/>
                <w:szCs w:val="20"/>
                <w:lang w:val="ru-RU"/>
              </w:rPr>
            </w:pPr>
            <w:r w:rsidRPr="003D3616">
              <w:rPr>
                <w:rFonts w:cs="Calibri"/>
                <w:sz w:val="20"/>
                <w:szCs w:val="20"/>
                <w:lang w:val="ru-RU"/>
              </w:rPr>
              <w:t>кошти інвесторів, МТД</w:t>
            </w:r>
          </w:p>
        </w:tc>
      </w:tr>
      <w:tr w:rsidR="002043D4" w:rsidRPr="003D3616" w:rsidTr="00946317">
        <w:trPr>
          <w:trHeight w:val="638"/>
        </w:trPr>
        <w:tc>
          <w:tcPr>
            <w:tcW w:w="5920" w:type="dxa"/>
            <w:shd w:val="clear" w:color="auto" w:fill="auto"/>
            <w:hideMark/>
          </w:tcPr>
          <w:p w:rsidR="002043D4" w:rsidRPr="003D3616" w:rsidRDefault="002043D4" w:rsidP="00946317">
            <w:pPr>
              <w:autoSpaceDE w:val="0"/>
              <w:autoSpaceDN w:val="0"/>
              <w:adjustRightInd w:val="0"/>
              <w:spacing w:after="0" w:line="240" w:lineRule="auto"/>
              <w:jc w:val="both"/>
              <w:rPr>
                <w:rFonts w:ascii="Times New Roman" w:hAnsi="Times New Roman"/>
                <w:sz w:val="28"/>
                <w:szCs w:val="28"/>
                <w:lang w:val="ru-RU"/>
              </w:rPr>
            </w:pPr>
            <w:r w:rsidRPr="003D3616">
              <w:rPr>
                <w:rFonts w:ascii="Times New Roman" w:hAnsi="Times New Roman"/>
                <w:sz w:val="28"/>
                <w:szCs w:val="28"/>
              </w:rPr>
              <w:t>Реконструкція парку «Молодіжний»</w:t>
            </w:r>
            <w:r w:rsidRPr="003D3616">
              <w:rPr>
                <w:rFonts w:ascii="Times New Roman" w:hAnsi="Times New Roman"/>
                <w:sz w:val="28"/>
                <w:szCs w:val="28"/>
                <w:lang w:val="ru-RU"/>
              </w:rPr>
              <w:t xml:space="preserve"> у місті С</w:t>
            </w:r>
            <w:r w:rsidRPr="003D3616">
              <w:rPr>
                <w:rFonts w:ascii="Times New Roman" w:hAnsi="Times New Roman"/>
                <w:sz w:val="28"/>
                <w:szCs w:val="28"/>
              </w:rPr>
              <w:t>торожинець</w:t>
            </w:r>
            <w:r w:rsidRPr="003D3616">
              <w:rPr>
                <w:rFonts w:ascii="Times New Roman" w:hAnsi="Times New Roman"/>
                <w:sz w:val="28"/>
                <w:szCs w:val="28"/>
                <w:lang w:val="ru-RU"/>
              </w:rPr>
              <w:t xml:space="preserve"> </w:t>
            </w:r>
          </w:p>
        </w:tc>
        <w:tc>
          <w:tcPr>
            <w:tcW w:w="1810" w:type="dxa"/>
          </w:tcPr>
          <w:p w:rsidR="002043D4" w:rsidRPr="003D3616" w:rsidRDefault="00946317" w:rsidP="00344FFA">
            <w:pPr>
              <w:autoSpaceDE w:val="0"/>
              <w:autoSpaceDN w:val="0"/>
              <w:adjustRightInd w:val="0"/>
              <w:spacing w:after="0" w:line="240" w:lineRule="auto"/>
              <w:jc w:val="both"/>
              <w:rPr>
                <w:rFonts w:cs="Calibri"/>
                <w:sz w:val="20"/>
                <w:szCs w:val="20"/>
                <w:lang w:val="ru-RU"/>
              </w:rPr>
            </w:pPr>
            <w:r w:rsidRPr="003D3616">
              <w:rPr>
                <w:rFonts w:cs="Calibri"/>
                <w:sz w:val="20"/>
                <w:szCs w:val="20"/>
                <w:lang w:val="ru-RU"/>
              </w:rPr>
              <w:t>1000,0</w:t>
            </w:r>
          </w:p>
        </w:tc>
        <w:tc>
          <w:tcPr>
            <w:tcW w:w="2301" w:type="dxa"/>
          </w:tcPr>
          <w:p w:rsidR="002043D4" w:rsidRPr="003D3616" w:rsidRDefault="00946317" w:rsidP="00344FFA">
            <w:pPr>
              <w:autoSpaceDE w:val="0"/>
              <w:autoSpaceDN w:val="0"/>
              <w:adjustRightInd w:val="0"/>
              <w:spacing w:after="0" w:line="240" w:lineRule="auto"/>
              <w:jc w:val="both"/>
              <w:rPr>
                <w:rFonts w:cs="Calibri"/>
                <w:sz w:val="20"/>
                <w:szCs w:val="20"/>
                <w:lang w:val="ru-RU"/>
              </w:rPr>
            </w:pPr>
            <w:r w:rsidRPr="003D3616">
              <w:rPr>
                <w:rFonts w:cs="Calibri"/>
                <w:sz w:val="20"/>
                <w:szCs w:val="20"/>
                <w:lang w:val="ru-RU"/>
              </w:rPr>
              <w:t>кошти інвестиційних проектів, місцевий бюджет</w:t>
            </w:r>
          </w:p>
        </w:tc>
      </w:tr>
      <w:tr w:rsidR="002043D4" w:rsidRPr="003D3616" w:rsidTr="00946317">
        <w:trPr>
          <w:trHeight w:val="315"/>
        </w:trPr>
        <w:tc>
          <w:tcPr>
            <w:tcW w:w="5920" w:type="dxa"/>
            <w:shd w:val="clear" w:color="auto" w:fill="auto"/>
            <w:hideMark/>
          </w:tcPr>
          <w:p w:rsidR="002043D4" w:rsidRPr="003D3616" w:rsidRDefault="002043D4" w:rsidP="00344FFA">
            <w:pPr>
              <w:autoSpaceDE w:val="0"/>
              <w:autoSpaceDN w:val="0"/>
              <w:adjustRightInd w:val="0"/>
              <w:spacing w:after="0" w:line="240" w:lineRule="auto"/>
              <w:jc w:val="both"/>
              <w:rPr>
                <w:rFonts w:ascii="Times New Roman" w:hAnsi="Times New Roman"/>
                <w:sz w:val="28"/>
                <w:szCs w:val="28"/>
              </w:rPr>
            </w:pPr>
            <w:r w:rsidRPr="003D3616">
              <w:rPr>
                <w:rFonts w:ascii="Times New Roman" w:hAnsi="Times New Roman"/>
                <w:sz w:val="28"/>
                <w:szCs w:val="28"/>
                <w:lang w:val="ru-RU"/>
              </w:rPr>
              <w:t xml:space="preserve"> Облаштування території </w:t>
            </w:r>
            <w:r w:rsidRPr="003D3616">
              <w:rPr>
                <w:rFonts w:ascii="Times New Roman" w:hAnsi="Times New Roman"/>
                <w:sz w:val="28"/>
                <w:szCs w:val="28"/>
              </w:rPr>
              <w:t xml:space="preserve"> пляжів </w:t>
            </w:r>
            <w:r w:rsidRPr="003D3616">
              <w:rPr>
                <w:rFonts w:ascii="Times New Roman" w:hAnsi="Times New Roman"/>
                <w:sz w:val="28"/>
                <w:szCs w:val="28"/>
                <w:lang w:val="ru-RU"/>
              </w:rPr>
              <w:t xml:space="preserve">у місті </w:t>
            </w:r>
            <w:r w:rsidRPr="003D3616">
              <w:rPr>
                <w:rFonts w:ascii="Times New Roman" w:hAnsi="Times New Roman"/>
                <w:sz w:val="28"/>
                <w:szCs w:val="28"/>
              </w:rPr>
              <w:t>Сторожинець</w:t>
            </w:r>
            <w:r w:rsidRPr="003D3616">
              <w:rPr>
                <w:rFonts w:ascii="Times New Roman" w:hAnsi="Times New Roman"/>
                <w:sz w:val="28"/>
                <w:szCs w:val="28"/>
                <w:lang w:val="ru-RU"/>
              </w:rPr>
              <w:t xml:space="preserve"> </w:t>
            </w:r>
            <w:r w:rsidRPr="003D3616">
              <w:rPr>
                <w:rFonts w:ascii="Times New Roman" w:hAnsi="Times New Roman"/>
                <w:sz w:val="28"/>
                <w:szCs w:val="28"/>
              </w:rPr>
              <w:t>та селах</w:t>
            </w:r>
          </w:p>
        </w:tc>
        <w:tc>
          <w:tcPr>
            <w:tcW w:w="1810" w:type="dxa"/>
          </w:tcPr>
          <w:p w:rsidR="002043D4" w:rsidRPr="003D3616" w:rsidRDefault="00946317" w:rsidP="00344FFA">
            <w:pPr>
              <w:autoSpaceDE w:val="0"/>
              <w:autoSpaceDN w:val="0"/>
              <w:adjustRightInd w:val="0"/>
              <w:spacing w:after="0" w:line="240" w:lineRule="auto"/>
              <w:jc w:val="both"/>
              <w:rPr>
                <w:rFonts w:cs="Calibri"/>
                <w:sz w:val="20"/>
                <w:szCs w:val="20"/>
                <w:lang w:val="ru-RU"/>
              </w:rPr>
            </w:pPr>
            <w:r w:rsidRPr="003D3616">
              <w:rPr>
                <w:rFonts w:cs="Calibri"/>
                <w:sz w:val="20"/>
                <w:szCs w:val="20"/>
                <w:lang w:val="ru-RU"/>
              </w:rPr>
              <w:t>70,0</w:t>
            </w:r>
          </w:p>
        </w:tc>
        <w:tc>
          <w:tcPr>
            <w:tcW w:w="2301" w:type="dxa"/>
          </w:tcPr>
          <w:p w:rsidR="002043D4" w:rsidRPr="003D3616" w:rsidRDefault="00946317" w:rsidP="00344FFA">
            <w:pPr>
              <w:autoSpaceDE w:val="0"/>
              <w:autoSpaceDN w:val="0"/>
              <w:adjustRightInd w:val="0"/>
              <w:spacing w:after="0" w:line="240" w:lineRule="auto"/>
              <w:jc w:val="both"/>
              <w:rPr>
                <w:rFonts w:cs="Calibri"/>
                <w:sz w:val="20"/>
                <w:szCs w:val="20"/>
                <w:lang w:val="ru-RU"/>
              </w:rPr>
            </w:pPr>
            <w:r w:rsidRPr="003D3616">
              <w:rPr>
                <w:rFonts w:cs="Calibri"/>
                <w:sz w:val="20"/>
                <w:szCs w:val="20"/>
                <w:lang w:val="ru-RU"/>
              </w:rPr>
              <w:t>місцевий бюджет</w:t>
            </w:r>
          </w:p>
        </w:tc>
      </w:tr>
      <w:tr w:rsidR="00946317" w:rsidRPr="003D3616" w:rsidTr="00946317">
        <w:trPr>
          <w:trHeight w:val="1309"/>
        </w:trPr>
        <w:tc>
          <w:tcPr>
            <w:tcW w:w="5920" w:type="dxa"/>
            <w:shd w:val="clear" w:color="auto" w:fill="auto"/>
            <w:hideMark/>
          </w:tcPr>
          <w:p w:rsidR="00946317" w:rsidRPr="003D3616" w:rsidRDefault="00946317" w:rsidP="00946317">
            <w:pPr>
              <w:autoSpaceDE w:val="0"/>
              <w:autoSpaceDN w:val="0"/>
              <w:adjustRightInd w:val="0"/>
              <w:spacing w:after="0" w:line="240" w:lineRule="auto"/>
              <w:jc w:val="both"/>
              <w:rPr>
                <w:rFonts w:ascii="Times New Roman" w:hAnsi="Times New Roman"/>
                <w:sz w:val="28"/>
                <w:szCs w:val="28"/>
              </w:rPr>
            </w:pPr>
            <w:r w:rsidRPr="003D3616">
              <w:rPr>
                <w:rFonts w:ascii="Times New Roman" w:hAnsi="Times New Roman"/>
                <w:sz w:val="28"/>
                <w:szCs w:val="28"/>
              </w:rPr>
              <w:t>Капітальний та поточний ремонт доріг із твердим та грунтовим покриттям, які знаходяться у комунальній власності Сторожинецької міської ради</w:t>
            </w:r>
          </w:p>
        </w:tc>
        <w:tc>
          <w:tcPr>
            <w:tcW w:w="1810" w:type="dxa"/>
          </w:tcPr>
          <w:p w:rsidR="00946317" w:rsidRPr="003D3616" w:rsidRDefault="00946317" w:rsidP="00946317">
            <w:pPr>
              <w:autoSpaceDE w:val="0"/>
              <w:autoSpaceDN w:val="0"/>
              <w:adjustRightInd w:val="0"/>
              <w:spacing w:after="0" w:line="240" w:lineRule="auto"/>
              <w:jc w:val="both"/>
              <w:rPr>
                <w:rFonts w:cs="Calibri"/>
                <w:sz w:val="20"/>
                <w:szCs w:val="20"/>
              </w:rPr>
            </w:pPr>
            <w:r w:rsidRPr="003D3616">
              <w:rPr>
                <w:rFonts w:cs="Calibri"/>
                <w:sz w:val="20"/>
                <w:szCs w:val="20"/>
              </w:rPr>
              <w:t>2000,0</w:t>
            </w:r>
          </w:p>
        </w:tc>
        <w:tc>
          <w:tcPr>
            <w:tcW w:w="2301" w:type="dxa"/>
          </w:tcPr>
          <w:p w:rsidR="00946317" w:rsidRPr="003D3616" w:rsidRDefault="00946317" w:rsidP="00946317">
            <w:r w:rsidRPr="003D3616">
              <w:rPr>
                <w:rFonts w:cs="Calibri"/>
                <w:sz w:val="20"/>
                <w:szCs w:val="20"/>
                <w:lang w:val="ru-RU"/>
              </w:rPr>
              <w:t>місцевий бюджет</w:t>
            </w:r>
          </w:p>
        </w:tc>
      </w:tr>
      <w:tr w:rsidR="00946317" w:rsidRPr="003D3616" w:rsidTr="00946317">
        <w:trPr>
          <w:trHeight w:val="315"/>
        </w:trPr>
        <w:tc>
          <w:tcPr>
            <w:tcW w:w="5920" w:type="dxa"/>
            <w:shd w:val="clear" w:color="auto" w:fill="auto"/>
            <w:hideMark/>
          </w:tcPr>
          <w:p w:rsidR="00946317" w:rsidRPr="003D3616" w:rsidRDefault="00946317" w:rsidP="00946317">
            <w:pPr>
              <w:autoSpaceDE w:val="0"/>
              <w:autoSpaceDN w:val="0"/>
              <w:adjustRightInd w:val="0"/>
              <w:spacing w:after="0" w:line="240" w:lineRule="auto"/>
              <w:jc w:val="both"/>
              <w:rPr>
                <w:rFonts w:ascii="Times New Roman" w:hAnsi="Times New Roman"/>
                <w:sz w:val="28"/>
                <w:szCs w:val="28"/>
              </w:rPr>
            </w:pPr>
            <w:r w:rsidRPr="003D3616">
              <w:rPr>
                <w:rFonts w:ascii="Times New Roman" w:hAnsi="Times New Roman"/>
                <w:sz w:val="28"/>
                <w:szCs w:val="28"/>
                <w:lang w:val="ru-RU"/>
              </w:rPr>
              <w:t>Влаштування нових та ремонт існуючих зупинок громадського транспорт</w:t>
            </w:r>
            <w:r w:rsidRPr="003D3616">
              <w:rPr>
                <w:rFonts w:ascii="Times New Roman" w:hAnsi="Times New Roman"/>
                <w:sz w:val="28"/>
                <w:szCs w:val="28"/>
              </w:rPr>
              <w:t>у</w:t>
            </w:r>
          </w:p>
        </w:tc>
        <w:tc>
          <w:tcPr>
            <w:tcW w:w="1810" w:type="dxa"/>
          </w:tcPr>
          <w:p w:rsidR="00946317" w:rsidRPr="003D3616" w:rsidRDefault="00946317" w:rsidP="00946317">
            <w:pPr>
              <w:autoSpaceDE w:val="0"/>
              <w:autoSpaceDN w:val="0"/>
              <w:adjustRightInd w:val="0"/>
              <w:spacing w:after="0" w:line="240" w:lineRule="auto"/>
              <w:jc w:val="both"/>
              <w:rPr>
                <w:rFonts w:cs="Calibri"/>
                <w:sz w:val="20"/>
                <w:szCs w:val="20"/>
                <w:lang w:val="ru-RU"/>
              </w:rPr>
            </w:pPr>
            <w:r w:rsidRPr="003D3616">
              <w:rPr>
                <w:rFonts w:cs="Calibri"/>
                <w:sz w:val="20"/>
                <w:szCs w:val="20"/>
                <w:lang w:val="ru-RU"/>
              </w:rPr>
              <w:t>40,0</w:t>
            </w:r>
          </w:p>
        </w:tc>
        <w:tc>
          <w:tcPr>
            <w:tcW w:w="2301" w:type="dxa"/>
          </w:tcPr>
          <w:p w:rsidR="00946317" w:rsidRPr="003D3616" w:rsidRDefault="00946317" w:rsidP="00946317">
            <w:r w:rsidRPr="003D3616">
              <w:rPr>
                <w:rFonts w:cs="Calibri"/>
                <w:sz w:val="20"/>
                <w:szCs w:val="20"/>
                <w:lang w:val="ru-RU"/>
              </w:rPr>
              <w:t>місцевий бюджет</w:t>
            </w:r>
          </w:p>
        </w:tc>
      </w:tr>
      <w:tr w:rsidR="00946317" w:rsidRPr="003D3616" w:rsidTr="00946317">
        <w:trPr>
          <w:trHeight w:val="1081"/>
        </w:trPr>
        <w:tc>
          <w:tcPr>
            <w:tcW w:w="5920" w:type="dxa"/>
            <w:shd w:val="clear" w:color="auto" w:fill="auto"/>
          </w:tcPr>
          <w:p w:rsidR="00946317" w:rsidRPr="003D3616" w:rsidRDefault="00946317" w:rsidP="00946317">
            <w:pPr>
              <w:autoSpaceDE w:val="0"/>
              <w:autoSpaceDN w:val="0"/>
              <w:adjustRightInd w:val="0"/>
              <w:spacing w:after="0" w:line="240" w:lineRule="auto"/>
              <w:jc w:val="both"/>
              <w:rPr>
                <w:rFonts w:ascii="Times New Roman" w:hAnsi="Times New Roman"/>
                <w:sz w:val="28"/>
                <w:szCs w:val="28"/>
              </w:rPr>
            </w:pPr>
            <w:r w:rsidRPr="003D3616">
              <w:rPr>
                <w:rFonts w:ascii="Times New Roman" w:hAnsi="Times New Roman"/>
                <w:sz w:val="28"/>
                <w:szCs w:val="28"/>
              </w:rPr>
              <w:t>Придбання спеціалізованої техніки для прогортання доріг комунальної власності, вивозу сміття, підгортання смітників.</w:t>
            </w:r>
          </w:p>
        </w:tc>
        <w:tc>
          <w:tcPr>
            <w:tcW w:w="1810" w:type="dxa"/>
          </w:tcPr>
          <w:p w:rsidR="00946317" w:rsidRPr="003D3616" w:rsidRDefault="00946317" w:rsidP="00946317">
            <w:pPr>
              <w:autoSpaceDE w:val="0"/>
              <w:autoSpaceDN w:val="0"/>
              <w:adjustRightInd w:val="0"/>
              <w:spacing w:after="0" w:line="240" w:lineRule="auto"/>
              <w:jc w:val="both"/>
              <w:rPr>
                <w:rFonts w:cs="Calibri"/>
                <w:sz w:val="20"/>
                <w:szCs w:val="20"/>
              </w:rPr>
            </w:pPr>
            <w:r w:rsidRPr="003D3616">
              <w:rPr>
                <w:rFonts w:cs="Calibri"/>
                <w:sz w:val="20"/>
                <w:szCs w:val="20"/>
              </w:rPr>
              <w:t>500,0</w:t>
            </w:r>
          </w:p>
        </w:tc>
        <w:tc>
          <w:tcPr>
            <w:tcW w:w="2301" w:type="dxa"/>
          </w:tcPr>
          <w:p w:rsidR="00946317" w:rsidRPr="003D3616" w:rsidRDefault="00946317" w:rsidP="00946317">
            <w:r w:rsidRPr="003D3616">
              <w:rPr>
                <w:rFonts w:cs="Calibri"/>
                <w:sz w:val="20"/>
                <w:szCs w:val="20"/>
                <w:lang w:val="ru-RU"/>
              </w:rPr>
              <w:t>місцевий бюджет, державний бюджет</w:t>
            </w:r>
          </w:p>
        </w:tc>
      </w:tr>
      <w:tr w:rsidR="00946317" w:rsidRPr="003D3616" w:rsidTr="000E39BE">
        <w:trPr>
          <w:trHeight w:val="1141"/>
        </w:trPr>
        <w:tc>
          <w:tcPr>
            <w:tcW w:w="5920" w:type="dxa"/>
            <w:shd w:val="clear" w:color="auto" w:fill="auto"/>
            <w:hideMark/>
          </w:tcPr>
          <w:p w:rsidR="00946317" w:rsidRPr="003D3616" w:rsidRDefault="00946317" w:rsidP="00CA37A1">
            <w:pPr>
              <w:autoSpaceDE w:val="0"/>
              <w:autoSpaceDN w:val="0"/>
              <w:adjustRightInd w:val="0"/>
              <w:spacing w:after="0" w:line="240" w:lineRule="auto"/>
              <w:jc w:val="both"/>
              <w:rPr>
                <w:rFonts w:ascii="Times New Roman" w:hAnsi="Times New Roman"/>
                <w:sz w:val="28"/>
                <w:szCs w:val="28"/>
                <w:lang w:val="ru-RU"/>
              </w:rPr>
            </w:pPr>
            <w:r w:rsidRPr="003D3616">
              <w:rPr>
                <w:rFonts w:ascii="Times New Roman" w:hAnsi="Times New Roman"/>
                <w:sz w:val="28"/>
                <w:szCs w:val="28"/>
                <w:lang w:val="ru-RU"/>
              </w:rPr>
              <w:t>Будівництво каналізаційних очисних споруд прод</w:t>
            </w:r>
            <w:r w:rsidR="000E39BE" w:rsidRPr="003D3616">
              <w:rPr>
                <w:rFonts w:ascii="Times New Roman" w:hAnsi="Times New Roman"/>
                <w:sz w:val="28"/>
                <w:szCs w:val="28"/>
                <w:lang w:val="ru-RU"/>
              </w:rPr>
              <w:t>уктивністю 2000 м3 на добу в м.</w:t>
            </w:r>
            <w:r w:rsidRPr="003D3616">
              <w:rPr>
                <w:rFonts w:ascii="Times New Roman" w:hAnsi="Times New Roman"/>
                <w:sz w:val="28"/>
                <w:szCs w:val="28"/>
                <w:lang w:val="ru-RU"/>
              </w:rPr>
              <w:t>Сторожинець Чернівецької області</w:t>
            </w:r>
          </w:p>
        </w:tc>
        <w:tc>
          <w:tcPr>
            <w:tcW w:w="1810" w:type="dxa"/>
          </w:tcPr>
          <w:p w:rsidR="00946317" w:rsidRPr="003D3616" w:rsidRDefault="00946317" w:rsidP="00CA37A1">
            <w:pPr>
              <w:autoSpaceDE w:val="0"/>
              <w:autoSpaceDN w:val="0"/>
              <w:adjustRightInd w:val="0"/>
              <w:spacing w:after="0" w:line="240" w:lineRule="auto"/>
              <w:jc w:val="both"/>
              <w:rPr>
                <w:rFonts w:cs="Calibri"/>
                <w:sz w:val="20"/>
                <w:szCs w:val="20"/>
                <w:lang w:val="ru-RU"/>
              </w:rPr>
            </w:pPr>
            <w:r w:rsidRPr="003D3616">
              <w:rPr>
                <w:rFonts w:cs="Calibri"/>
                <w:sz w:val="20"/>
                <w:szCs w:val="20"/>
                <w:lang w:val="ru-RU"/>
              </w:rPr>
              <w:t>261318,614</w:t>
            </w:r>
          </w:p>
        </w:tc>
        <w:tc>
          <w:tcPr>
            <w:tcW w:w="2301" w:type="dxa"/>
          </w:tcPr>
          <w:p w:rsidR="00946317" w:rsidRPr="003D3616" w:rsidRDefault="00946317" w:rsidP="00CA37A1">
            <w:pPr>
              <w:spacing w:after="0" w:line="240" w:lineRule="auto"/>
              <w:ind w:right="-107"/>
            </w:pPr>
            <w:r w:rsidRPr="003D3616">
              <w:rPr>
                <w:rFonts w:cs="Calibri"/>
                <w:sz w:val="20"/>
                <w:szCs w:val="20"/>
                <w:lang w:val="ru-RU"/>
              </w:rPr>
              <w:t>державний бюджет, місцевий бюджет, кошти МТД, кошти інвести</w:t>
            </w:r>
            <w:r w:rsidR="000E39BE" w:rsidRPr="003D3616">
              <w:rPr>
                <w:rFonts w:cs="Calibri"/>
                <w:sz w:val="20"/>
                <w:szCs w:val="20"/>
                <w:lang w:val="ru-RU"/>
              </w:rPr>
              <w:t>-</w:t>
            </w:r>
            <w:r w:rsidRPr="003D3616">
              <w:rPr>
                <w:rFonts w:cs="Calibri"/>
                <w:sz w:val="20"/>
                <w:szCs w:val="20"/>
                <w:lang w:val="ru-RU"/>
              </w:rPr>
              <w:t>ційних програм/проєктів</w:t>
            </w:r>
          </w:p>
        </w:tc>
      </w:tr>
      <w:tr w:rsidR="00946317" w:rsidRPr="003D3616" w:rsidTr="00946317">
        <w:trPr>
          <w:trHeight w:val="315"/>
        </w:trPr>
        <w:tc>
          <w:tcPr>
            <w:tcW w:w="5920" w:type="dxa"/>
            <w:shd w:val="clear" w:color="auto" w:fill="auto"/>
            <w:hideMark/>
          </w:tcPr>
          <w:p w:rsidR="00946317" w:rsidRPr="003D3616" w:rsidRDefault="00946317" w:rsidP="00946317">
            <w:pPr>
              <w:autoSpaceDE w:val="0"/>
              <w:autoSpaceDN w:val="0"/>
              <w:adjustRightInd w:val="0"/>
              <w:spacing w:after="0" w:line="240" w:lineRule="auto"/>
              <w:jc w:val="both"/>
              <w:rPr>
                <w:rFonts w:ascii="Times New Roman" w:hAnsi="Times New Roman"/>
                <w:sz w:val="28"/>
                <w:szCs w:val="28"/>
              </w:rPr>
            </w:pPr>
            <w:r w:rsidRPr="003D3616">
              <w:rPr>
                <w:rFonts w:ascii="Times New Roman" w:hAnsi="Times New Roman"/>
                <w:sz w:val="28"/>
                <w:szCs w:val="28"/>
                <w:lang w:val="ru-RU"/>
              </w:rPr>
              <w:t xml:space="preserve">Капітальний ремонт системи водопостачання в </w:t>
            </w:r>
            <w:r w:rsidRPr="003D3616">
              <w:rPr>
                <w:rFonts w:ascii="Times New Roman" w:hAnsi="Times New Roman"/>
                <w:sz w:val="28"/>
                <w:szCs w:val="28"/>
              </w:rPr>
              <w:t xml:space="preserve">          </w:t>
            </w:r>
            <w:r w:rsidRPr="003D3616">
              <w:rPr>
                <w:rFonts w:ascii="Times New Roman" w:hAnsi="Times New Roman"/>
                <w:sz w:val="28"/>
                <w:szCs w:val="28"/>
                <w:lang w:val="ru-RU"/>
              </w:rPr>
              <w:t>м. Сторожинець</w:t>
            </w:r>
          </w:p>
        </w:tc>
        <w:tc>
          <w:tcPr>
            <w:tcW w:w="1810" w:type="dxa"/>
          </w:tcPr>
          <w:p w:rsidR="00946317" w:rsidRPr="003D3616" w:rsidRDefault="003212F9" w:rsidP="00946317">
            <w:pPr>
              <w:autoSpaceDE w:val="0"/>
              <w:autoSpaceDN w:val="0"/>
              <w:adjustRightInd w:val="0"/>
              <w:spacing w:after="0" w:line="240" w:lineRule="auto"/>
              <w:jc w:val="both"/>
              <w:rPr>
                <w:rFonts w:cs="Calibri"/>
                <w:sz w:val="20"/>
                <w:szCs w:val="20"/>
                <w:lang w:val="ru-RU"/>
              </w:rPr>
            </w:pPr>
            <w:r w:rsidRPr="003D3616">
              <w:rPr>
                <w:rFonts w:cs="Calibri"/>
                <w:sz w:val="20"/>
                <w:szCs w:val="20"/>
                <w:lang w:val="ru-RU"/>
              </w:rPr>
              <w:t>4</w:t>
            </w:r>
            <w:r w:rsidR="00946317" w:rsidRPr="003D3616">
              <w:rPr>
                <w:rFonts w:cs="Calibri"/>
                <w:sz w:val="20"/>
                <w:szCs w:val="20"/>
                <w:lang w:val="ru-RU"/>
              </w:rPr>
              <w:t>000,0</w:t>
            </w:r>
          </w:p>
        </w:tc>
        <w:tc>
          <w:tcPr>
            <w:tcW w:w="2301" w:type="dxa"/>
          </w:tcPr>
          <w:p w:rsidR="00946317" w:rsidRPr="003D3616" w:rsidRDefault="00946317" w:rsidP="00946317">
            <w:r w:rsidRPr="003D3616">
              <w:rPr>
                <w:rFonts w:cs="Calibri"/>
                <w:sz w:val="20"/>
                <w:szCs w:val="20"/>
                <w:lang w:val="ru-RU"/>
              </w:rPr>
              <w:t>місцевий бюджет</w:t>
            </w:r>
          </w:p>
        </w:tc>
      </w:tr>
      <w:tr w:rsidR="00946317" w:rsidRPr="003D3616" w:rsidTr="00946317">
        <w:trPr>
          <w:trHeight w:val="703"/>
        </w:trPr>
        <w:tc>
          <w:tcPr>
            <w:tcW w:w="5920" w:type="dxa"/>
            <w:shd w:val="clear" w:color="auto" w:fill="auto"/>
            <w:hideMark/>
          </w:tcPr>
          <w:p w:rsidR="00946317" w:rsidRPr="003D3616" w:rsidRDefault="00946317" w:rsidP="00946317">
            <w:pPr>
              <w:autoSpaceDE w:val="0"/>
              <w:autoSpaceDN w:val="0"/>
              <w:adjustRightInd w:val="0"/>
              <w:spacing w:after="0" w:line="240" w:lineRule="auto"/>
              <w:jc w:val="both"/>
              <w:rPr>
                <w:rFonts w:ascii="Times New Roman" w:hAnsi="Times New Roman"/>
                <w:sz w:val="28"/>
                <w:szCs w:val="28"/>
              </w:rPr>
            </w:pPr>
            <w:r w:rsidRPr="003D3616">
              <w:rPr>
                <w:rFonts w:ascii="Times New Roman" w:hAnsi="Times New Roman"/>
                <w:sz w:val="28"/>
                <w:szCs w:val="28"/>
                <w:lang w:val="ru-RU"/>
              </w:rPr>
              <w:t xml:space="preserve">Капітальний ремонт системи водовідведення в </w:t>
            </w:r>
            <w:r w:rsidRPr="003D3616">
              <w:rPr>
                <w:rFonts w:ascii="Times New Roman" w:hAnsi="Times New Roman"/>
                <w:sz w:val="28"/>
                <w:szCs w:val="28"/>
              </w:rPr>
              <w:t xml:space="preserve"> </w:t>
            </w:r>
            <w:r w:rsidRPr="003D3616">
              <w:rPr>
                <w:rFonts w:ascii="Times New Roman" w:hAnsi="Times New Roman"/>
                <w:sz w:val="28"/>
                <w:szCs w:val="28"/>
                <w:lang w:val="ru-RU"/>
              </w:rPr>
              <w:t>м. Сторожинець</w:t>
            </w:r>
          </w:p>
        </w:tc>
        <w:tc>
          <w:tcPr>
            <w:tcW w:w="1810" w:type="dxa"/>
          </w:tcPr>
          <w:p w:rsidR="00946317" w:rsidRPr="003D3616" w:rsidRDefault="00946317" w:rsidP="00946317">
            <w:pPr>
              <w:autoSpaceDE w:val="0"/>
              <w:autoSpaceDN w:val="0"/>
              <w:adjustRightInd w:val="0"/>
              <w:spacing w:after="0" w:line="240" w:lineRule="auto"/>
              <w:jc w:val="both"/>
              <w:rPr>
                <w:rFonts w:cs="Calibri"/>
                <w:sz w:val="20"/>
                <w:szCs w:val="20"/>
                <w:lang w:val="ru-RU"/>
              </w:rPr>
            </w:pPr>
            <w:r w:rsidRPr="003D3616">
              <w:rPr>
                <w:rFonts w:cs="Calibri"/>
                <w:sz w:val="20"/>
                <w:szCs w:val="20"/>
                <w:lang w:val="ru-RU"/>
              </w:rPr>
              <w:t>1000,0</w:t>
            </w:r>
          </w:p>
        </w:tc>
        <w:tc>
          <w:tcPr>
            <w:tcW w:w="2301" w:type="dxa"/>
          </w:tcPr>
          <w:p w:rsidR="00946317" w:rsidRPr="003D3616" w:rsidRDefault="00946317" w:rsidP="00946317">
            <w:r w:rsidRPr="003D3616">
              <w:rPr>
                <w:rFonts w:cs="Calibri"/>
                <w:sz w:val="20"/>
                <w:szCs w:val="20"/>
                <w:lang w:val="ru-RU"/>
              </w:rPr>
              <w:t>місцевий бюджет</w:t>
            </w:r>
          </w:p>
        </w:tc>
      </w:tr>
      <w:tr w:rsidR="00946317" w:rsidRPr="003D3616" w:rsidTr="00946317">
        <w:trPr>
          <w:trHeight w:val="315"/>
        </w:trPr>
        <w:tc>
          <w:tcPr>
            <w:tcW w:w="5920" w:type="dxa"/>
            <w:shd w:val="clear" w:color="auto" w:fill="auto"/>
            <w:hideMark/>
          </w:tcPr>
          <w:p w:rsidR="00946317" w:rsidRPr="003D3616" w:rsidRDefault="00946317" w:rsidP="00946317">
            <w:pPr>
              <w:autoSpaceDE w:val="0"/>
              <w:autoSpaceDN w:val="0"/>
              <w:adjustRightInd w:val="0"/>
              <w:spacing w:after="0" w:line="240" w:lineRule="auto"/>
              <w:jc w:val="both"/>
              <w:rPr>
                <w:rFonts w:ascii="Times New Roman" w:hAnsi="Times New Roman"/>
                <w:sz w:val="28"/>
                <w:szCs w:val="28"/>
              </w:rPr>
            </w:pPr>
            <w:r w:rsidRPr="003D3616">
              <w:rPr>
                <w:rFonts w:ascii="Times New Roman" w:hAnsi="Times New Roman"/>
                <w:sz w:val="28"/>
                <w:szCs w:val="28"/>
              </w:rPr>
              <w:t>Будівництво нової касети для захоронення ТПВ на міському сміттєзвалищі</w:t>
            </w:r>
          </w:p>
        </w:tc>
        <w:tc>
          <w:tcPr>
            <w:tcW w:w="1810" w:type="dxa"/>
          </w:tcPr>
          <w:p w:rsidR="00946317" w:rsidRPr="003D3616" w:rsidRDefault="00946317" w:rsidP="00946317">
            <w:pPr>
              <w:autoSpaceDE w:val="0"/>
              <w:autoSpaceDN w:val="0"/>
              <w:adjustRightInd w:val="0"/>
              <w:spacing w:after="0" w:line="240" w:lineRule="auto"/>
              <w:jc w:val="both"/>
              <w:rPr>
                <w:rFonts w:cs="Calibri"/>
                <w:sz w:val="20"/>
                <w:szCs w:val="20"/>
              </w:rPr>
            </w:pPr>
            <w:r w:rsidRPr="003D3616">
              <w:rPr>
                <w:rFonts w:cs="Calibri"/>
                <w:sz w:val="20"/>
                <w:szCs w:val="20"/>
              </w:rPr>
              <w:t>2800,0</w:t>
            </w:r>
          </w:p>
        </w:tc>
        <w:tc>
          <w:tcPr>
            <w:tcW w:w="2301" w:type="dxa"/>
          </w:tcPr>
          <w:p w:rsidR="00946317" w:rsidRPr="003D3616" w:rsidRDefault="00946317" w:rsidP="00946317">
            <w:r w:rsidRPr="003D3616">
              <w:rPr>
                <w:rFonts w:cs="Calibri"/>
                <w:sz w:val="20"/>
                <w:szCs w:val="20"/>
                <w:lang w:val="ru-RU"/>
              </w:rPr>
              <w:t>місцевий бюджет</w:t>
            </w:r>
          </w:p>
        </w:tc>
      </w:tr>
      <w:tr w:rsidR="00946317" w:rsidRPr="003D3616" w:rsidTr="00946317">
        <w:trPr>
          <w:trHeight w:val="344"/>
        </w:trPr>
        <w:tc>
          <w:tcPr>
            <w:tcW w:w="5920" w:type="dxa"/>
            <w:shd w:val="clear" w:color="auto" w:fill="auto"/>
          </w:tcPr>
          <w:p w:rsidR="00946317" w:rsidRPr="003D3616" w:rsidRDefault="00946317" w:rsidP="00946317">
            <w:pPr>
              <w:autoSpaceDE w:val="0"/>
              <w:autoSpaceDN w:val="0"/>
              <w:adjustRightInd w:val="0"/>
              <w:spacing w:after="0" w:line="240" w:lineRule="auto"/>
              <w:jc w:val="both"/>
              <w:rPr>
                <w:rFonts w:ascii="Times New Roman" w:hAnsi="Times New Roman"/>
                <w:sz w:val="28"/>
                <w:szCs w:val="28"/>
              </w:rPr>
            </w:pPr>
            <w:r w:rsidRPr="003D3616">
              <w:rPr>
                <w:rFonts w:ascii="Times New Roman" w:hAnsi="Times New Roman"/>
                <w:sz w:val="28"/>
                <w:szCs w:val="28"/>
              </w:rPr>
              <w:t xml:space="preserve">Облаштування сільських сміттєзвалищ </w:t>
            </w:r>
            <w:r w:rsidRPr="003D3616">
              <w:rPr>
                <w:rFonts w:ascii="Times New Roman" w:hAnsi="Times New Roman"/>
                <w:sz w:val="28"/>
                <w:szCs w:val="28"/>
              </w:rPr>
              <w:tab/>
            </w:r>
            <w:r w:rsidRPr="003D3616">
              <w:rPr>
                <w:rFonts w:ascii="Times New Roman" w:hAnsi="Times New Roman"/>
                <w:sz w:val="28"/>
                <w:szCs w:val="28"/>
              </w:rPr>
              <w:tab/>
            </w:r>
          </w:p>
        </w:tc>
        <w:tc>
          <w:tcPr>
            <w:tcW w:w="1810" w:type="dxa"/>
          </w:tcPr>
          <w:p w:rsidR="00946317" w:rsidRPr="003D3616" w:rsidRDefault="00946317" w:rsidP="00946317">
            <w:pPr>
              <w:autoSpaceDE w:val="0"/>
              <w:autoSpaceDN w:val="0"/>
              <w:adjustRightInd w:val="0"/>
              <w:spacing w:after="0" w:line="240" w:lineRule="auto"/>
              <w:jc w:val="both"/>
              <w:rPr>
                <w:rFonts w:cs="Calibri"/>
                <w:sz w:val="20"/>
                <w:szCs w:val="20"/>
              </w:rPr>
            </w:pPr>
            <w:r w:rsidRPr="003D3616">
              <w:rPr>
                <w:rFonts w:cs="Calibri"/>
                <w:sz w:val="20"/>
                <w:szCs w:val="20"/>
              </w:rPr>
              <w:t>150,0</w:t>
            </w:r>
          </w:p>
        </w:tc>
        <w:tc>
          <w:tcPr>
            <w:tcW w:w="2301" w:type="dxa"/>
          </w:tcPr>
          <w:p w:rsidR="00946317" w:rsidRPr="003D3616" w:rsidRDefault="00946317" w:rsidP="00946317">
            <w:pPr>
              <w:rPr>
                <w:rFonts w:cs="Calibri"/>
                <w:sz w:val="20"/>
                <w:szCs w:val="20"/>
              </w:rPr>
            </w:pPr>
            <w:r w:rsidRPr="003D3616">
              <w:rPr>
                <w:rFonts w:cs="Calibri"/>
                <w:sz w:val="20"/>
                <w:szCs w:val="20"/>
                <w:lang w:val="ru-RU"/>
              </w:rPr>
              <w:t>місцевий бюджет</w:t>
            </w:r>
          </w:p>
        </w:tc>
      </w:tr>
      <w:tr w:rsidR="00946317" w:rsidRPr="003D3616" w:rsidTr="00946317">
        <w:trPr>
          <w:trHeight w:val="315"/>
        </w:trPr>
        <w:tc>
          <w:tcPr>
            <w:tcW w:w="5920" w:type="dxa"/>
            <w:shd w:val="clear" w:color="auto" w:fill="auto"/>
          </w:tcPr>
          <w:p w:rsidR="00946317" w:rsidRPr="003D3616" w:rsidRDefault="00946317" w:rsidP="00946317">
            <w:pPr>
              <w:autoSpaceDE w:val="0"/>
              <w:autoSpaceDN w:val="0"/>
              <w:adjustRightInd w:val="0"/>
              <w:spacing w:after="0" w:line="240" w:lineRule="auto"/>
              <w:jc w:val="both"/>
              <w:rPr>
                <w:rFonts w:ascii="Times New Roman" w:hAnsi="Times New Roman"/>
                <w:sz w:val="28"/>
                <w:szCs w:val="28"/>
              </w:rPr>
            </w:pPr>
            <w:r w:rsidRPr="003D3616">
              <w:rPr>
                <w:rFonts w:ascii="Times New Roman" w:hAnsi="Times New Roman"/>
                <w:sz w:val="28"/>
                <w:szCs w:val="28"/>
              </w:rPr>
              <w:t>Будівництво Стели Героїв в м.Сторожинець</w:t>
            </w:r>
          </w:p>
        </w:tc>
        <w:tc>
          <w:tcPr>
            <w:tcW w:w="1810" w:type="dxa"/>
          </w:tcPr>
          <w:p w:rsidR="00946317" w:rsidRPr="003D3616" w:rsidRDefault="00946317" w:rsidP="00946317">
            <w:pPr>
              <w:autoSpaceDE w:val="0"/>
              <w:autoSpaceDN w:val="0"/>
              <w:adjustRightInd w:val="0"/>
              <w:spacing w:after="0" w:line="240" w:lineRule="auto"/>
              <w:jc w:val="both"/>
              <w:rPr>
                <w:rFonts w:cs="Calibri"/>
                <w:sz w:val="20"/>
                <w:szCs w:val="20"/>
              </w:rPr>
            </w:pPr>
            <w:r w:rsidRPr="003D3616">
              <w:rPr>
                <w:rFonts w:cs="Calibri"/>
                <w:sz w:val="20"/>
                <w:szCs w:val="20"/>
              </w:rPr>
              <w:t>1500,0</w:t>
            </w:r>
          </w:p>
        </w:tc>
        <w:tc>
          <w:tcPr>
            <w:tcW w:w="2301" w:type="dxa"/>
          </w:tcPr>
          <w:p w:rsidR="00946317" w:rsidRPr="003D3616" w:rsidRDefault="00946317" w:rsidP="00946317">
            <w:r w:rsidRPr="003D3616">
              <w:rPr>
                <w:rFonts w:cs="Calibri"/>
                <w:sz w:val="20"/>
                <w:szCs w:val="20"/>
                <w:lang w:val="ru-RU"/>
              </w:rPr>
              <w:t>місцевий бюджет</w:t>
            </w:r>
          </w:p>
        </w:tc>
      </w:tr>
      <w:tr w:rsidR="00946317" w:rsidRPr="003D3616" w:rsidTr="00946317">
        <w:trPr>
          <w:trHeight w:val="315"/>
        </w:trPr>
        <w:tc>
          <w:tcPr>
            <w:tcW w:w="5920" w:type="dxa"/>
            <w:shd w:val="clear" w:color="auto" w:fill="auto"/>
            <w:hideMark/>
          </w:tcPr>
          <w:p w:rsidR="00946317" w:rsidRPr="003D3616" w:rsidRDefault="00946317" w:rsidP="00946317">
            <w:pPr>
              <w:autoSpaceDE w:val="0"/>
              <w:autoSpaceDN w:val="0"/>
              <w:adjustRightInd w:val="0"/>
              <w:spacing w:after="0" w:line="240" w:lineRule="auto"/>
              <w:jc w:val="both"/>
              <w:rPr>
                <w:rFonts w:ascii="Times New Roman" w:hAnsi="Times New Roman"/>
                <w:sz w:val="28"/>
                <w:szCs w:val="28"/>
                <w:lang w:val="ru-RU"/>
              </w:rPr>
            </w:pPr>
            <w:r w:rsidRPr="003D3616">
              <w:rPr>
                <w:rFonts w:ascii="Times New Roman" w:hAnsi="Times New Roman"/>
                <w:sz w:val="28"/>
                <w:szCs w:val="28"/>
                <w:lang w:val="ru-RU"/>
              </w:rPr>
              <w:lastRenderedPageBreak/>
              <w:t>Встановлення систем відеоспостереження на території громади</w:t>
            </w:r>
          </w:p>
        </w:tc>
        <w:tc>
          <w:tcPr>
            <w:tcW w:w="1810" w:type="dxa"/>
          </w:tcPr>
          <w:p w:rsidR="00946317" w:rsidRPr="003D3616" w:rsidRDefault="00946317" w:rsidP="00946317">
            <w:pPr>
              <w:autoSpaceDE w:val="0"/>
              <w:autoSpaceDN w:val="0"/>
              <w:adjustRightInd w:val="0"/>
              <w:spacing w:after="0" w:line="240" w:lineRule="auto"/>
              <w:jc w:val="both"/>
              <w:rPr>
                <w:rFonts w:cs="Calibri"/>
                <w:sz w:val="20"/>
                <w:szCs w:val="20"/>
                <w:lang w:val="ru-RU"/>
              </w:rPr>
            </w:pPr>
            <w:r w:rsidRPr="003D3616">
              <w:rPr>
                <w:rFonts w:cs="Calibri"/>
                <w:sz w:val="20"/>
                <w:szCs w:val="20"/>
                <w:lang w:val="ru-RU"/>
              </w:rPr>
              <w:t>50,0</w:t>
            </w:r>
          </w:p>
        </w:tc>
        <w:tc>
          <w:tcPr>
            <w:tcW w:w="2301" w:type="dxa"/>
          </w:tcPr>
          <w:p w:rsidR="00946317" w:rsidRPr="003D3616" w:rsidRDefault="00946317" w:rsidP="00946317">
            <w:r w:rsidRPr="003D3616">
              <w:rPr>
                <w:rFonts w:cs="Calibri"/>
                <w:sz w:val="20"/>
                <w:szCs w:val="20"/>
                <w:lang w:val="ru-RU"/>
              </w:rPr>
              <w:t>місцевий бюджет</w:t>
            </w:r>
          </w:p>
        </w:tc>
      </w:tr>
      <w:tr w:rsidR="00946317" w:rsidRPr="003D3616" w:rsidTr="00946317">
        <w:trPr>
          <w:trHeight w:val="622"/>
        </w:trPr>
        <w:tc>
          <w:tcPr>
            <w:tcW w:w="5920" w:type="dxa"/>
            <w:shd w:val="clear" w:color="auto" w:fill="auto"/>
            <w:hideMark/>
          </w:tcPr>
          <w:p w:rsidR="00946317" w:rsidRPr="003D3616" w:rsidRDefault="00946317" w:rsidP="00946317">
            <w:pPr>
              <w:autoSpaceDE w:val="0"/>
              <w:autoSpaceDN w:val="0"/>
              <w:adjustRightInd w:val="0"/>
              <w:spacing w:after="0" w:line="240" w:lineRule="auto"/>
              <w:jc w:val="both"/>
              <w:rPr>
                <w:rFonts w:ascii="Times New Roman" w:hAnsi="Times New Roman"/>
                <w:sz w:val="28"/>
                <w:szCs w:val="28"/>
                <w:lang w:val="ru-RU"/>
              </w:rPr>
            </w:pPr>
            <w:r w:rsidRPr="003D3616">
              <w:rPr>
                <w:rFonts w:ascii="Times New Roman" w:hAnsi="Times New Roman"/>
                <w:sz w:val="28"/>
                <w:szCs w:val="28"/>
                <w:lang w:val="ru-RU"/>
              </w:rPr>
              <w:t>Модернізація систем зовнішнього освітлення з використанням енергозберігаючих технологій</w:t>
            </w:r>
          </w:p>
        </w:tc>
        <w:tc>
          <w:tcPr>
            <w:tcW w:w="1810" w:type="dxa"/>
          </w:tcPr>
          <w:p w:rsidR="00946317" w:rsidRPr="003D3616" w:rsidRDefault="00946317" w:rsidP="00946317">
            <w:pPr>
              <w:autoSpaceDE w:val="0"/>
              <w:autoSpaceDN w:val="0"/>
              <w:adjustRightInd w:val="0"/>
              <w:spacing w:after="0" w:line="240" w:lineRule="auto"/>
              <w:jc w:val="both"/>
              <w:rPr>
                <w:rFonts w:cs="Calibri"/>
                <w:sz w:val="20"/>
                <w:szCs w:val="20"/>
                <w:lang w:val="ru-RU"/>
              </w:rPr>
            </w:pPr>
            <w:r w:rsidRPr="003D3616">
              <w:rPr>
                <w:rFonts w:cs="Calibri"/>
                <w:sz w:val="20"/>
                <w:szCs w:val="20"/>
                <w:lang w:val="ru-RU"/>
              </w:rPr>
              <w:t>350,0</w:t>
            </w:r>
          </w:p>
        </w:tc>
        <w:tc>
          <w:tcPr>
            <w:tcW w:w="2301" w:type="dxa"/>
          </w:tcPr>
          <w:p w:rsidR="00946317" w:rsidRPr="003D3616" w:rsidRDefault="00946317" w:rsidP="00946317">
            <w:pPr>
              <w:rPr>
                <w:rFonts w:cs="Calibri"/>
                <w:sz w:val="20"/>
                <w:szCs w:val="20"/>
              </w:rPr>
            </w:pPr>
            <w:r w:rsidRPr="003D3616">
              <w:rPr>
                <w:rFonts w:cs="Calibri"/>
                <w:sz w:val="20"/>
                <w:szCs w:val="20"/>
                <w:lang w:val="ru-RU"/>
              </w:rPr>
              <w:t>місцевий бюджет</w:t>
            </w:r>
          </w:p>
        </w:tc>
      </w:tr>
      <w:tr w:rsidR="00946317" w:rsidRPr="003D3616" w:rsidTr="00946317">
        <w:trPr>
          <w:trHeight w:val="501"/>
        </w:trPr>
        <w:tc>
          <w:tcPr>
            <w:tcW w:w="5920" w:type="dxa"/>
            <w:shd w:val="clear" w:color="auto" w:fill="auto"/>
          </w:tcPr>
          <w:p w:rsidR="00946317" w:rsidRPr="003D3616" w:rsidRDefault="00946317" w:rsidP="00946317">
            <w:pPr>
              <w:autoSpaceDE w:val="0"/>
              <w:autoSpaceDN w:val="0"/>
              <w:adjustRightInd w:val="0"/>
              <w:spacing w:after="0" w:line="240" w:lineRule="auto"/>
              <w:jc w:val="both"/>
              <w:rPr>
                <w:rFonts w:ascii="Times New Roman" w:hAnsi="Times New Roman"/>
                <w:sz w:val="28"/>
                <w:szCs w:val="28"/>
              </w:rPr>
            </w:pPr>
            <w:r w:rsidRPr="003D3616">
              <w:rPr>
                <w:rFonts w:ascii="Times New Roman" w:hAnsi="Times New Roman"/>
                <w:sz w:val="28"/>
                <w:szCs w:val="28"/>
              </w:rPr>
              <w:t>Модернізація існуючих сільських пожежних команд</w:t>
            </w:r>
          </w:p>
        </w:tc>
        <w:tc>
          <w:tcPr>
            <w:tcW w:w="1810" w:type="dxa"/>
          </w:tcPr>
          <w:p w:rsidR="00946317" w:rsidRPr="003D3616" w:rsidRDefault="001D49F3" w:rsidP="00946317">
            <w:pPr>
              <w:autoSpaceDE w:val="0"/>
              <w:autoSpaceDN w:val="0"/>
              <w:adjustRightInd w:val="0"/>
              <w:spacing w:after="0" w:line="240" w:lineRule="auto"/>
              <w:jc w:val="both"/>
              <w:rPr>
                <w:rFonts w:cs="Calibri"/>
                <w:sz w:val="20"/>
                <w:szCs w:val="20"/>
              </w:rPr>
            </w:pPr>
            <w:r w:rsidRPr="003D3616">
              <w:rPr>
                <w:rFonts w:cs="Calibri"/>
                <w:sz w:val="20"/>
                <w:szCs w:val="20"/>
              </w:rPr>
              <w:t>100,0</w:t>
            </w:r>
          </w:p>
        </w:tc>
        <w:tc>
          <w:tcPr>
            <w:tcW w:w="2301" w:type="dxa"/>
          </w:tcPr>
          <w:p w:rsidR="00946317" w:rsidRPr="003D3616" w:rsidRDefault="00946317" w:rsidP="00946317">
            <w:r w:rsidRPr="003D3616">
              <w:rPr>
                <w:rFonts w:cs="Calibri"/>
                <w:sz w:val="20"/>
                <w:szCs w:val="20"/>
                <w:lang w:val="ru-RU"/>
              </w:rPr>
              <w:t>місцевий бюджет</w:t>
            </w:r>
          </w:p>
        </w:tc>
      </w:tr>
      <w:tr w:rsidR="00946317" w:rsidRPr="003D3616" w:rsidTr="00946317">
        <w:trPr>
          <w:trHeight w:val="1200"/>
        </w:trPr>
        <w:tc>
          <w:tcPr>
            <w:tcW w:w="5920" w:type="dxa"/>
            <w:shd w:val="clear" w:color="auto" w:fill="auto"/>
          </w:tcPr>
          <w:p w:rsidR="00946317" w:rsidRPr="003D3616" w:rsidRDefault="001D49F3" w:rsidP="00946317">
            <w:pPr>
              <w:spacing w:after="0" w:line="240" w:lineRule="auto"/>
              <w:jc w:val="both"/>
              <w:rPr>
                <w:rFonts w:ascii="Times New Roman" w:hAnsi="Times New Roman"/>
                <w:sz w:val="28"/>
                <w:szCs w:val="28"/>
              </w:rPr>
            </w:pPr>
            <w:r w:rsidRPr="003D3616">
              <w:rPr>
                <w:rFonts w:ascii="Times New Roman" w:hAnsi="Times New Roman"/>
                <w:sz w:val="28"/>
                <w:szCs w:val="28"/>
              </w:rPr>
              <w:t>Співфінансування проєкту «</w:t>
            </w:r>
            <w:r w:rsidR="00946317" w:rsidRPr="003D3616">
              <w:rPr>
                <w:rFonts w:ascii="Times New Roman" w:hAnsi="Times New Roman"/>
                <w:sz w:val="28"/>
                <w:szCs w:val="28"/>
              </w:rPr>
              <w:t>Реконструкція будівлі солдатської їдальні з переобладнанням під дошкільний навчальний заклад по вул. Гвардійській, 15 в м. Сторожинець Чернівецької області</w:t>
            </w:r>
            <w:r w:rsidRPr="003D3616">
              <w:rPr>
                <w:rFonts w:ascii="Times New Roman" w:hAnsi="Times New Roman"/>
                <w:sz w:val="28"/>
                <w:szCs w:val="28"/>
              </w:rPr>
              <w:t>»</w:t>
            </w:r>
          </w:p>
        </w:tc>
        <w:tc>
          <w:tcPr>
            <w:tcW w:w="1810" w:type="dxa"/>
          </w:tcPr>
          <w:p w:rsidR="00946317" w:rsidRPr="003D3616" w:rsidRDefault="001D49F3" w:rsidP="00946317">
            <w:pPr>
              <w:spacing w:after="0" w:line="240" w:lineRule="auto"/>
              <w:jc w:val="both"/>
            </w:pPr>
            <w:r w:rsidRPr="003D3616">
              <w:t>2418,171</w:t>
            </w:r>
          </w:p>
        </w:tc>
        <w:tc>
          <w:tcPr>
            <w:tcW w:w="2301" w:type="dxa"/>
          </w:tcPr>
          <w:p w:rsidR="00946317" w:rsidRPr="003D3616" w:rsidRDefault="00946317" w:rsidP="00946317">
            <w:r w:rsidRPr="003D3616">
              <w:rPr>
                <w:rFonts w:cs="Calibri"/>
                <w:sz w:val="20"/>
                <w:szCs w:val="20"/>
                <w:lang w:val="ru-RU"/>
              </w:rPr>
              <w:t>місцевий бюджет</w:t>
            </w:r>
          </w:p>
        </w:tc>
      </w:tr>
      <w:tr w:rsidR="00EF789B" w:rsidRPr="003D3616" w:rsidTr="00946317">
        <w:trPr>
          <w:trHeight w:val="95"/>
        </w:trPr>
        <w:tc>
          <w:tcPr>
            <w:tcW w:w="5920" w:type="dxa"/>
            <w:shd w:val="clear" w:color="auto" w:fill="auto"/>
          </w:tcPr>
          <w:p w:rsidR="00EF789B" w:rsidRPr="003D3616" w:rsidRDefault="00EF789B" w:rsidP="00EE1E54">
            <w:pPr>
              <w:spacing w:after="0" w:line="240" w:lineRule="auto"/>
              <w:jc w:val="both"/>
              <w:rPr>
                <w:rFonts w:ascii="Times New Roman" w:hAnsi="Times New Roman"/>
                <w:sz w:val="28"/>
                <w:szCs w:val="28"/>
              </w:rPr>
            </w:pPr>
            <w:r w:rsidRPr="003D3616">
              <w:rPr>
                <w:rFonts w:ascii="Times New Roman" w:hAnsi="Times New Roman"/>
                <w:sz w:val="28"/>
                <w:szCs w:val="28"/>
              </w:rPr>
              <w:t>Капітальний ремонт приміщень (заміна дверних блоків) Дібрівської гімназії в с.Дібрівка Чернівецького р-ну, Чернівецької обл.</w:t>
            </w:r>
          </w:p>
        </w:tc>
        <w:tc>
          <w:tcPr>
            <w:tcW w:w="1810" w:type="dxa"/>
          </w:tcPr>
          <w:p w:rsidR="00EF789B" w:rsidRPr="003D3616" w:rsidRDefault="000F1707" w:rsidP="00EF789B">
            <w:pPr>
              <w:spacing w:after="0" w:line="240" w:lineRule="auto"/>
              <w:jc w:val="both"/>
              <w:rPr>
                <w:rFonts w:cs="Calibri"/>
              </w:rPr>
            </w:pPr>
            <w:r w:rsidRPr="003D3616">
              <w:rPr>
                <w:rFonts w:cs="Calibri"/>
              </w:rPr>
              <w:t>1</w:t>
            </w:r>
            <w:r w:rsidR="00EF789B" w:rsidRPr="003D3616">
              <w:rPr>
                <w:rFonts w:cs="Calibri"/>
              </w:rPr>
              <w:t>50,0</w:t>
            </w:r>
          </w:p>
        </w:tc>
        <w:tc>
          <w:tcPr>
            <w:tcW w:w="2301" w:type="dxa"/>
          </w:tcPr>
          <w:p w:rsidR="00EF789B" w:rsidRPr="003D3616" w:rsidRDefault="00EF789B" w:rsidP="00EF789B">
            <w:r w:rsidRPr="003D3616">
              <w:rPr>
                <w:rFonts w:cs="Calibri"/>
                <w:sz w:val="20"/>
                <w:szCs w:val="20"/>
                <w:lang w:val="ru-RU"/>
              </w:rPr>
              <w:t>місцевий бюджет</w:t>
            </w:r>
          </w:p>
        </w:tc>
      </w:tr>
      <w:tr w:rsidR="00EF789B" w:rsidRPr="003D3616" w:rsidTr="00946317">
        <w:trPr>
          <w:trHeight w:val="648"/>
        </w:trPr>
        <w:tc>
          <w:tcPr>
            <w:tcW w:w="5920" w:type="dxa"/>
            <w:shd w:val="clear" w:color="auto" w:fill="auto"/>
          </w:tcPr>
          <w:p w:rsidR="00EF789B" w:rsidRPr="003D3616" w:rsidRDefault="00EF789B" w:rsidP="00EF789B">
            <w:pPr>
              <w:autoSpaceDE w:val="0"/>
              <w:autoSpaceDN w:val="0"/>
              <w:adjustRightInd w:val="0"/>
              <w:spacing w:after="0" w:line="240" w:lineRule="auto"/>
              <w:jc w:val="both"/>
              <w:rPr>
                <w:rFonts w:ascii="Times New Roman" w:hAnsi="Times New Roman"/>
                <w:sz w:val="28"/>
                <w:szCs w:val="28"/>
                <w:lang w:val="ru-RU"/>
              </w:rPr>
            </w:pPr>
            <w:r w:rsidRPr="003D3616">
              <w:rPr>
                <w:rFonts w:ascii="Times New Roman" w:hAnsi="Times New Roman"/>
                <w:sz w:val="28"/>
                <w:szCs w:val="28"/>
                <w:lang w:val="ru-RU"/>
              </w:rPr>
              <w:t>Створення нового освітнього простору в Опорному закладі Сторожинецький ліцей, шляхом проведення капітального ремонту, термомодернізації приміщення та створення мотиваційного й багатофункціонального простору для учнів</w:t>
            </w:r>
          </w:p>
        </w:tc>
        <w:tc>
          <w:tcPr>
            <w:tcW w:w="1810" w:type="dxa"/>
          </w:tcPr>
          <w:p w:rsidR="00EF789B" w:rsidRPr="003D3616" w:rsidRDefault="00EF789B" w:rsidP="00EF789B">
            <w:pPr>
              <w:autoSpaceDE w:val="0"/>
              <w:autoSpaceDN w:val="0"/>
              <w:adjustRightInd w:val="0"/>
              <w:spacing w:after="0" w:line="240" w:lineRule="auto"/>
              <w:jc w:val="both"/>
              <w:rPr>
                <w:rFonts w:cs="Calibri"/>
                <w:sz w:val="20"/>
                <w:szCs w:val="20"/>
                <w:lang w:val="ru-RU"/>
              </w:rPr>
            </w:pPr>
            <w:r w:rsidRPr="003D3616">
              <w:rPr>
                <w:rFonts w:cs="Calibri"/>
                <w:sz w:val="20"/>
                <w:szCs w:val="20"/>
                <w:lang w:val="ru-RU"/>
              </w:rPr>
              <w:t>26907,205</w:t>
            </w:r>
          </w:p>
        </w:tc>
        <w:tc>
          <w:tcPr>
            <w:tcW w:w="2301" w:type="dxa"/>
          </w:tcPr>
          <w:p w:rsidR="00EF789B" w:rsidRPr="003D3616" w:rsidRDefault="00EF789B" w:rsidP="00EF789B">
            <w:r w:rsidRPr="003D3616">
              <w:rPr>
                <w:rFonts w:cs="Calibri"/>
                <w:sz w:val="20"/>
                <w:szCs w:val="20"/>
                <w:lang w:val="ru-RU"/>
              </w:rPr>
              <w:t>місцевий бюджет</w:t>
            </w:r>
          </w:p>
        </w:tc>
      </w:tr>
      <w:tr w:rsidR="00EF789B" w:rsidRPr="003D3616" w:rsidTr="00946317">
        <w:trPr>
          <w:trHeight w:val="701"/>
        </w:trPr>
        <w:tc>
          <w:tcPr>
            <w:tcW w:w="5920" w:type="dxa"/>
            <w:shd w:val="clear" w:color="auto" w:fill="auto"/>
          </w:tcPr>
          <w:p w:rsidR="00EF789B" w:rsidRPr="003D3616" w:rsidRDefault="00EF789B" w:rsidP="00EF789B">
            <w:pPr>
              <w:spacing w:after="0" w:line="240" w:lineRule="auto"/>
              <w:ind w:right="-109"/>
              <w:rPr>
                <w:rFonts w:ascii="Times New Roman" w:hAnsi="Times New Roman"/>
                <w:sz w:val="28"/>
                <w:szCs w:val="28"/>
                <w:lang w:val="ru-RU"/>
              </w:rPr>
            </w:pPr>
            <w:r w:rsidRPr="003D3616">
              <w:rPr>
                <w:rFonts w:ascii="Times New Roman" w:hAnsi="Times New Roman"/>
                <w:sz w:val="28"/>
                <w:szCs w:val="28"/>
                <w:lang w:val="ru-RU"/>
              </w:rPr>
              <w:t>Реконструкція будинку культури  по вул.Головній 20-Г в с.Стара Жадова Сторожинецького р-ну Чернівецької обл.</w:t>
            </w:r>
          </w:p>
        </w:tc>
        <w:tc>
          <w:tcPr>
            <w:tcW w:w="1810" w:type="dxa"/>
          </w:tcPr>
          <w:p w:rsidR="00EF789B" w:rsidRPr="003D3616" w:rsidRDefault="00EF789B" w:rsidP="00EF789B">
            <w:pPr>
              <w:spacing w:after="0" w:line="240" w:lineRule="auto"/>
              <w:ind w:right="-109"/>
              <w:rPr>
                <w:rFonts w:cs="Calibri"/>
                <w:lang w:val="ru-RU"/>
              </w:rPr>
            </w:pPr>
            <w:r w:rsidRPr="003D3616">
              <w:rPr>
                <w:rFonts w:cs="Calibri"/>
                <w:lang w:val="ru-RU"/>
              </w:rPr>
              <w:t>12623,232</w:t>
            </w:r>
          </w:p>
        </w:tc>
        <w:tc>
          <w:tcPr>
            <w:tcW w:w="2301" w:type="dxa"/>
          </w:tcPr>
          <w:p w:rsidR="00EF789B" w:rsidRPr="003D3616" w:rsidRDefault="00EF789B" w:rsidP="00EF789B">
            <w:r w:rsidRPr="003D3616">
              <w:rPr>
                <w:rFonts w:cs="Calibri"/>
                <w:sz w:val="20"/>
                <w:szCs w:val="20"/>
                <w:lang w:val="ru-RU"/>
              </w:rPr>
              <w:t>місцевий бюджет</w:t>
            </w:r>
          </w:p>
        </w:tc>
      </w:tr>
      <w:tr w:rsidR="00EF789B" w:rsidRPr="003D3616" w:rsidTr="00946317">
        <w:trPr>
          <w:trHeight w:val="489"/>
        </w:trPr>
        <w:tc>
          <w:tcPr>
            <w:tcW w:w="5920" w:type="dxa"/>
            <w:shd w:val="clear" w:color="auto" w:fill="auto"/>
          </w:tcPr>
          <w:p w:rsidR="00EF789B" w:rsidRPr="003D3616" w:rsidRDefault="00EF789B" w:rsidP="00EF789B">
            <w:pPr>
              <w:spacing w:after="0" w:line="240" w:lineRule="auto"/>
              <w:rPr>
                <w:rFonts w:ascii="Times New Roman" w:hAnsi="Times New Roman"/>
                <w:sz w:val="28"/>
                <w:szCs w:val="28"/>
              </w:rPr>
            </w:pPr>
            <w:r w:rsidRPr="003D3616">
              <w:rPr>
                <w:rFonts w:ascii="Times New Roman" w:hAnsi="Times New Roman"/>
                <w:sz w:val="28"/>
                <w:szCs w:val="28"/>
              </w:rPr>
              <w:t xml:space="preserve">Придбання та встановлення ігрових майданчиків для ЗДО громади </w:t>
            </w:r>
          </w:p>
        </w:tc>
        <w:tc>
          <w:tcPr>
            <w:tcW w:w="1810" w:type="dxa"/>
          </w:tcPr>
          <w:p w:rsidR="00EF789B" w:rsidRPr="003D3616" w:rsidRDefault="00EF789B" w:rsidP="00EF789B">
            <w:pPr>
              <w:spacing w:after="0" w:line="240" w:lineRule="auto"/>
            </w:pPr>
            <w:r w:rsidRPr="003D3616">
              <w:t>200,0</w:t>
            </w:r>
          </w:p>
        </w:tc>
        <w:tc>
          <w:tcPr>
            <w:tcW w:w="2301" w:type="dxa"/>
          </w:tcPr>
          <w:p w:rsidR="00EF789B" w:rsidRPr="003D3616" w:rsidRDefault="00EF789B" w:rsidP="00EF789B">
            <w:r w:rsidRPr="003D3616">
              <w:rPr>
                <w:rFonts w:cs="Calibri"/>
                <w:sz w:val="20"/>
                <w:szCs w:val="20"/>
                <w:lang w:val="ru-RU"/>
              </w:rPr>
              <w:t>місцевий бюджет</w:t>
            </w:r>
          </w:p>
        </w:tc>
      </w:tr>
      <w:tr w:rsidR="00EF789B" w:rsidRPr="003D3616" w:rsidTr="00946317">
        <w:trPr>
          <w:trHeight w:val="806"/>
        </w:trPr>
        <w:tc>
          <w:tcPr>
            <w:tcW w:w="5920" w:type="dxa"/>
            <w:shd w:val="clear" w:color="auto" w:fill="auto"/>
          </w:tcPr>
          <w:p w:rsidR="00EF789B" w:rsidRPr="003D3616" w:rsidRDefault="00EF789B" w:rsidP="00EF789B">
            <w:pPr>
              <w:spacing w:after="0" w:line="240" w:lineRule="auto"/>
              <w:rPr>
                <w:rFonts w:ascii="Times New Roman" w:hAnsi="Times New Roman"/>
                <w:sz w:val="28"/>
                <w:szCs w:val="28"/>
              </w:rPr>
            </w:pPr>
            <w:r w:rsidRPr="003D3616">
              <w:rPr>
                <w:rFonts w:ascii="Times New Roman" w:hAnsi="Times New Roman"/>
                <w:sz w:val="28"/>
                <w:szCs w:val="28"/>
              </w:rPr>
              <w:t>Заміна вхідних дверних блоків в ЗДО «Ромашка» с.Стара Жадова</w:t>
            </w:r>
          </w:p>
        </w:tc>
        <w:tc>
          <w:tcPr>
            <w:tcW w:w="1810" w:type="dxa"/>
          </w:tcPr>
          <w:p w:rsidR="00EF789B" w:rsidRPr="003D3616" w:rsidRDefault="00EF789B" w:rsidP="00EF789B">
            <w:pPr>
              <w:spacing w:after="0" w:line="240" w:lineRule="auto"/>
            </w:pPr>
            <w:r w:rsidRPr="003D3616">
              <w:t>300,0</w:t>
            </w:r>
          </w:p>
        </w:tc>
        <w:tc>
          <w:tcPr>
            <w:tcW w:w="2301" w:type="dxa"/>
          </w:tcPr>
          <w:p w:rsidR="00EF789B" w:rsidRPr="003D3616" w:rsidRDefault="00EF789B" w:rsidP="00EF789B">
            <w:r w:rsidRPr="003D3616">
              <w:rPr>
                <w:rFonts w:cs="Calibri"/>
                <w:sz w:val="20"/>
                <w:szCs w:val="20"/>
                <w:lang w:val="ru-RU"/>
              </w:rPr>
              <w:t>місцевий бюджет</w:t>
            </w:r>
          </w:p>
        </w:tc>
      </w:tr>
      <w:tr w:rsidR="00EF789B" w:rsidRPr="003D3616" w:rsidTr="00946317">
        <w:trPr>
          <w:trHeight w:val="773"/>
        </w:trPr>
        <w:tc>
          <w:tcPr>
            <w:tcW w:w="5920" w:type="dxa"/>
            <w:shd w:val="clear" w:color="auto" w:fill="auto"/>
          </w:tcPr>
          <w:p w:rsidR="00EF789B" w:rsidRPr="003D3616" w:rsidRDefault="00EF789B" w:rsidP="00EF789B">
            <w:pPr>
              <w:spacing w:after="0" w:line="240" w:lineRule="auto"/>
              <w:ind w:right="-109"/>
              <w:rPr>
                <w:rFonts w:ascii="Times New Roman" w:hAnsi="Times New Roman"/>
                <w:sz w:val="28"/>
                <w:szCs w:val="28"/>
              </w:rPr>
            </w:pPr>
            <w:r w:rsidRPr="003D3616">
              <w:rPr>
                <w:rFonts w:ascii="Times New Roman" w:hAnsi="Times New Roman"/>
                <w:sz w:val="28"/>
                <w:szCs w:val="28"/>
              </w:rPr>
              <w:t xml:space="preserve">Добудова Зруб-Комарівської гімназії в с.Зруб-Комарівський </w:t>
            </w:r>
          </w:p>
        </w:tc>
        <w:tc>
          <w:tcPr>
            <w:tcW w:w="1810" w:type="dxa"/>
          </w:tcPr>
          <w:p w:rsidR="00EF789B" w:rsidRPr="003D3616" w:rsidRDefault="00EE1E54" w:rsidP="00EF789B">
            <w:pPr>
              <w:spacing w:after="0" w:line="240" w:lineRule="auto"/>
              <w:ind w:right="-109"/>
            </w:pPr>
            <w:r w:rsidRPr="003D3616">
              <w:t>10000,0</w:t>
            </w:r>
          </w:p>
        </w:tc>
        <w:tc>
          <w:tcPr>
            <w:tcW w:w="2301" w:type="dxa"/>
          </w:tcPr>
          <w:p w:rsidR="00EF789B" w:rsidRPr="003D3616" w:rsidRDefault="00EF789B" w:rsidP="00EF789B">
            <w:r w:rsidRPr="003D3616">
              <w:rPr>
                <w:rFonts w:cs="Calibri"/>
                <w:sz w:val="20"/>
                <w:szCs w:val="20"/>
                <w:lang w:val="ru-RU"/>
              </w:rPr>
              <w:t>місцевий бюджет</w:t>
            </w:r>
          </w:p>
        </w:tc>
      </w:tr>
      <w:tr w:rsidR="00EF789B" w:rsidRPr="003D3616" w:rsidTr="00946317">
        <w:trPr>
          <w:trHeight w:val="1068"/>
        </w:trPr>
        <w:tc>
          <w:tcPr>
            <w:tcW w:w="5920" w:type="dxa"/>
            <w:shd w:val="clear" w:color="auto" w:fill="auto"/>
          </w:tcPr>
          <w:p w:rsidR="00EF789B" w:rsidRPr="003D3616" w:rsidRDefault="00EF789B" w:rsidP="00EF789B">
            <w:pPr>
              <w:spacing w:after="0" w:line="240" w:lineRule="auto"/>
              <w:ind w:right="-109"/>
              <w:rPr>
                <w:rFonts w:ascii="Times New Roman" w:hAnsi="Times New Roman"/>
                <w:sz w:val="28"/>
                <w:szCs w:val="28"/>
              </w:rPr>
            </w:pPr>
            <w:r w:rsidRPr="003D3616">
              <w:rPr>
                <w:rFonts w:ascii="Times New Roman" w:hAnsi="Times New Roman"/>
                <w:sz w:val="28"/>
                <w:szCs w:val="28"/>
              </w:rPr>
              <w:t>Встановлення теплового насоса (альтернативне теплопостачання) в Слобода-Комарівському ЗДО «Золотий ключик»</w:t>
            </w:r>
          </w:p>
        </w:tc>
        <w:tc>
          <w:tcPr>
            <w:tcW w:w="1810" w:type="dxa"/>
          </w:tcPr>
          <w:p w:rsidR="00EF789B" w:rsidRPr="003D3616" w:rsidRDefault="00EF789B" w:rsidP="00EF789B">
            <w:pPr>
              <w:spacing w:after="0" w:line="240" w:lineRule="auto"/>
              <w:ind w:left="-108" w:right="-109"/>
            </w:pPr>
            <w:r w:rsidRPr="003D3616">
              <w:t>700,0</w:t>
            </w:r>
          </w:p>
        </w:tc>
        <w:tc>
          <w:tcPr>
            <w:tcW w:w="2301" w:type="dxa"/>
          </w:tcPr>
          <w:p w:rsidR="00EF789B" w:rsidRPr="003D3616" w:rsidRDefault="00EF789B" w:rsidP="00EF789B">
            <w:r w:rsidRPr="003D3616">
              <w:rPr>
                <w:rFonts w:cs="Calibri"/>
                <w:sz w:val="20"/>
                <w:szCs w:val="20"/>
                <w:lang w:val="ru-RU"/>
              </w:rPr>
              <w:t>місцевий бюджет</w:t>
            </w:r>
          </w:p>
        </w:tc>
      </w:tr>
      <w:tr w:rsidR="00EF789B" w:rsidRPr="003D3616" w:rsidTr="00946317">
        <w:trPr>
          <w:trHeight w:val="1068"/>
        </w:trPr>
        <w:tc>
          <w:tcPr>
            <w:tcW w:w="5920" w:type="dxa"/>
            <w:shd w:val="clear" w:color="auto" w:fill="auto"/>
          </w:tcPr>
          <w:p w:rsidR="00EF789B" w:rsidRPr="003D3616" w:rsidRDefault="00EF789B" w:rsidP="00EF789B">
            <w:pPr>
              <w:spacing w:after="0" w:line="240" w:lineRule="auto"/>
              <w:ind w:right="-109"/>
              <w:rPr>
                <w:rFonts w:ascii="Times New Roman" w:hAnsi="Times New Roman"/>
                <w:sz w:val="28"/>
                <w:szCs w:val="28"/>
              </w:rPr>
            </w:pPr>
            <w:r w:rsidRPr="003D3616">
              <w:rPr>
                <w:rFonts w:ascii="Times New Roman" w:hAnsi="Times New Roman"/>
                <w:sz w:val="28"/>
                <w:szCs w:val="28"/>
              </w:rPr>
              <w:t>Встановлення теплового насоса (альтернативне теплопостачання) в Старожадівсько-му ЗДО «Ромашка»</w:t>
            </w:r>
          </w:p>
        </w:tc>
        <w:tc>
          <w:tcPr>
            <w:tcW w:w="1810" w:type="dxa"/>
          </w:tcPr>
          <w:p w:rsidR="00EF789B" w:rsidRPr="003D3616" w:rsidRDefault="00EF789B" w:rsidP="00EF789B">
            <w:pPr>
              <w:spacing w:after="0" w:line="240" w:lineRule="auto"/>
              <w:ind w:left="-108" w:right="-109"/>
            </w:pPr>
            <w:r w:rsidRPr="003D3616">
              <w:t>700,0</w:t>
            </w:r>
          </w:p>
        </w:tc>
        <w:tc>
          <w:tcPr>
            <w:tcW w:w="2301" w:type="dxa"/>
          </w:tcPr>
          <w:p w:rsidR="00EF789B" w:rsidRPr="003D3616" w:rsidRDefault="00EF789B" w:rsidP="00EF789B">
            <w:r w:rsidRPr="003D3616">
              <w:rPr>
                <w:rFonts w:cs="Calibri"/>
                <w:sz w:val="20"/>
                <w:szCs w:val="20"/>
                <w:lang w:val="ru-RU"/>
              </w:rPr>
              <w:t>місцевий бюджет</w:t>
            </w:r>
          </w:p>
        </w:tc>
      </w:tr>
      <w:tr w:rsidR="00EF789B" w:rsidRPr="003D3616" w:rsidTr="00946317">
        <w:trPr>
          <w:trHeight w:val="761"/>
        </w:trPr>
        <w:tc>
          <w:tcPr>
            <w:tcW w:w="5920" w:type="dxa"/>
            <w:shd w:val="clear" w:color="auto" w:fill="auto"/>
          </w:tcPr>
          <w:p w:rsidR="00EF789B" w:rsidRPr="003D3616" w:rsidRDefault="00EF789B" w:rsidP="00EF789B">
            <w:pPr>
              <w:spacing w:after="0" w:line="240" w:lineRule="auto"/>
              <w:rPr>
                <w:rFonts w:ascii="Times New Roman" w:hAnsi="Times New Roman"/>
                <w:sz w:val="28"/>
                <w:szCs w:val="28"/>
              </w:rPr>
            </w:pPr>
            <w:r w:rsidRPr="003D3616">
              <w:rPr>
                <w:rFonts w:ascii="Times New Roman" w:hAnsi="Times New Roman"/>
                <w:sz w:val="28"/>
                <w:szCs w:val="28"/>
              </w:rPr>
              <w:t>Встановлення пожежної сигналізації та обробка горищ в ЗЗСО та ЗДО громади</w:t>
            </w:r>
          </w:p>
        </w:tc>
        <w:tc>
          <w:tcPr>
            <w:tcW w:w="1810" w:type="dxa"/>
          </w:tcPr>
          <w:p w:rsidR="00EF789B" w:rsidRPr="003D3616" w:rsidRDefault="00EF789B" w:rsidP="00EF789B">
            <w:pPr>
              <w:spacing w:after="0" w:line="240" w:lineRule="auto"/>
            </w:pPr>
            <w:r w:rsidRPr="003D3616">
              <w:t>1000,0</w:t>
            </w:r>
          </w:p>
        </w:tc>
        <w:tc>
          <w:tcPr>
            <w:tcW w:w="2301" w:type="dxa"/>
          </w:tcPr>
          <w:p w:rsidR="00EF789B" w:rsidRPr="003D3616" w:rsidRDefault="00EF789B" w:rsidP="00EF789B">
            <w:r w:rsidRPr="003D3616">
              <w:rPr>
                <w:rFonts w:cs="Calibri"/>
                <w:sz w:val="20"/>
                <w:szCs w:val="20"/>
                <w:lang w:val="ru-RU"/>
              </w:rPr>
              <w:t>місцевий бюджет</w:t>
            </w:r>
          </w:p>
        </w:tc>
      </w:tr>
      <w:tr w:rsidR="00EF789B" w:rsidRPr="003D3616" w:rsidTr="00946317">
        <w:trPr>
          <w:trHeight w:val="703"/>
        </w:trPr>
        <w:tc>
          <w:tcPr>
            <w:tcW w:w="5920" w:type="dxa"/>
            <w:shd w:val="clear" w:color="auto" w:fill="auto"/>
            <w:vAlign w:val="bottom"/>
          </w:tcPr>
          <w:p w:rsidR="00EF789B" w:rsidRPr="003D3616" w:rsidRDefault="00EF789B" w:rsidP="00EF789B">
            <w:pPr>
              <w:spacing w:after="0" w:line="240" w:lineRule="auto"/>
              <w:jc w:val="both"/>
              <w:rPr>
                <w:rFonts w:ascii="Times New Roman" w:hAnsi="Times New Roman"/>
                <w:sz w:val="28"/>
                <w:szCs w:val="28"/>
              </w:rPr>
            </w:pPr>
            <w:r w:rsidRPr="003D3616">
              <w:rPr>
                <w:rFonts w:ascii="Times New Roman" w:hAnsi="Times New Roman"/>
                <w:sz w:val="28"/>
                <w:szCs w:val="28"/>
                <w:lang w:val="ru-RU"/>
              </w:rPr>
              <w:t>Розвиток та облаштування нових громадських просторів як хабів для креативу, культури та дозвілля</w:t>
            </w:r>
          </w:p>
        </w:tc>
        <w:tc>
          <w:tcPr>
            <w:tcW w:w="1810" w:type="dxa"/>
          </w:tcPr>
          <w:p w:rsidR="00EF789B" w:rsidRPr="003D3616" w:rsidRDefault="00EF789B" w:rsidP="00EF789B">
            <w:pPr>
              <w:spacing w:after="0" w:line="240" w:lineRule="auto"/>
              <w:jc w:val="both"/>
              <w:rPr>
                <w:rFonts w:cs="Calibri"/>
                <w:lang w:val="ru-RU"/>
              </w:rPr>
            </w:pPr>
            <w:r w:rsidRPr="003D3616">
              <w:rPr>
                <w:rFonts w:cs="Calibri"/>
                <w:lang w:val="ru-RU"/>
              </w:rPr>
              <w:t>100,0</w:t>
            </w:r>
          </w:p>
        </w:tc>
        <w:tc>
          <w:tcPr>
            <w:tcW w:w="2301" w:type="dxa"/>
          </w:tcPr>
          <w:p w:rsidR="00EF789B" w:rsidRPr="003D3616" w:rsidRDefault="00EF789B" w:rsidP="00EF789B">
            <w:r w:rsidRPr="003D3616">
              <w:rPr>
                <w:rFonts w:cs="Calibri"/>
                <w:sz w:val="20"/>
                <w:szCs w:val="20"/>
                <w:lang w:val="ru-RU"/>
              </w:rPr>
              <w:t>кошти інвестиційних проєктів, місцевий бюджет</w:t>
            </w:r>
          </w:p>
        </w:tc>
      </w:tr>
      <w:tr w:rsidR="00EF789B" w:rsidRPr="003D3616" w:rsidTr="00946317">
        <w:trPr>
          <w:trHeight w:val="803"/>
        </w:trPr>
        <w:tc>
          <w:tcPr>
            <w:tcW w:w="5920" w:type="dxa"/>
            <w:shd w:val="clear" w:color="auto" w:fill="auto"/>
            <w:hideMark/>
          </w:tcPr>
          <w:p w:rsidR="00EF789B" w:rsidRPr="003D3616" w:rsidRDefault="00B519D9" w:rsidP="00EF789B">
            <w:pPr>
              <w:spacing w:after="0" w:line="240" w:lineRule="auto"/>
              <w:jc w:val="both"/>
              <w:rPr>
                <w:rFonts w:ascii="Times New Roman" w:hAnsi="Times New Roman"/>
                <w:sz w:val="28"/>
                <w:szCs w:val="28"/>
              </w:rPr>
            </w:pPr>
            <w:r w:rsidRPr="003D3616">
              <w:rPr>
                <w:rFonts w:ascii="Times New Roman" w:hAnsi="Times New Roman"/>
                <w:sz w:val="28"/>
                <w:szCs w:val="28"/>
                <w:bdr w:val="none" w:sz="0" w:space="0" w:color="auto" w:frame="1"/>
                <w:lang w:val="ru-RU" w:eastAsia="uk-UA"/>
              </w:rPr>
              <w:lastRenderedPageBreak/>
              <w:t>Співфінансування проєкту «</w:t>
            </w:r>
            <w:r w:rsidR="00EF789B" w:rsidRPr="003D3616">
              <w:rPr>
                <w:rFonts w:ascii="Times New Roman" w:hAnsi="Times New Roman"/>
                <w:sz w:val="28"/>
                <w:szCs w:val="28"/>
                <w:bdr w:val="none" w:sz="0" w:space="0" w:color="auto" w:frame="1"/>
                <w:lang w:val="ru-RU" w:eastAsia="uk-UA"/>
              </w:rPr>
              <w:t>Капітальний ремонт стадіону «Дружба» в м.Сторожинець Чернівецької області</w:t>
            </w:r>
            <w:r w:rsidRPr="003D3616">
              <w:rPr>
                <w:rFonts w:ascii="Times New Roman" w:hAnsi="Times New Roman"/>
                <w:sz w:val="28"/>
                <w:szCs w:val="28"/>
                <w:bdr w:val="none" w:sz="0" w:space="0" w:color="auto" w:frame="1"/>
                <w:lang w:val="ru-RU" w:eastAsia="uk-UA"/>
              </w:rPr>
              <w:t>»</w:t>
            </w:r>
          </w:p>
        </w:tc>
        <w:tc>
          <w:tcPr>
            <w:tcW w:w="1810" w:type="dxa"/>
          </w:tcPr>
          <w:p w:rsidR="00EF789B" w:rsidRPr="003D3616" w:rsidRDefault="00B519D9" w:rsidP="00B519D9">
            <w:pPr>
              <w:spacing w:after="0" w:line="240" w:lineRule="auto"/>
              <w:jc w:val="both"/>
              <w:rPr>
                <w:rFonts w:cs="Calibri"/>
              </w:rPr>
            </w:pPr>
            <w:r w:rsidRPr="003D3616">
              <w:rPr>
                <w:rFonts w:cs="Calibri"/>
              </w:rPr>
              <w:t>5-10% від залишкової вартості об’єкту (відповідно до вимог)</w:t>
            </w:r>
          </w:p>
        </w:tc>
        <w:tc>
          <w:tcPr>
            <w:tcW w:w="2301" w:type="dxa"/>
          </w:tcPr>
          <w:p w:rsidR="00B519D9" w:rsidRPr="003D3616" w:rsidRDefault="00B519D9" w:rsidP="00B519D9">
            <w:pPr>
              <w:spacing w:after="0" w:line="240" w:lineRule="auto"/>
              <w:rPr>
                <w:rFonts w:cs="Calibri"/>
                <w:sz w:val="20"/>
                <w:szCs w:val="20"/>
                <w:lang w:val="ru-RU"/>
              </w:rPr>
            </w:pPr>
            <w:r w:rsidRPr="003D3616">
              <w:rPr>
                <w:rFonts w:cs="Calibri"/>
                <w:sz w:val="20"/>
                <w:szCs w:val="20"/>
                <w:lang w:val="ru-RU"/>
              </w:rPr>
              <w:t xml:space="preserve">державний/обласний бюджет </w:t>
            </w:r>
          </w:p>
          <w:p w:rsidR="00B519D9" w:rsidRPr="003D3616" w:rsidRDefault="00B519D9" w:rsidP="00B519D9">
            <w:pPr>
              <w:spacing w:after="0" w:line="240" w:lineRule="auto"/>
              <w:rPr>
                <w:rFonts w:cs="Calibri"/>
                <w:sz w:val="20"/>
                <w:szCs w:val="20"/>
                <w:lang w:val="ru-RU"/>
              </w:rPr>
            </w:pPr>
            <w:r w:rsidRPr="003D3616">
              <w:rPr>
                <w:rFonts w:cs="Calibri"/>
                <w:sz w:val="20"/>
                <w:szCs w:val="20"/>
                <w:lang w:val="ru-RU"/>
              </w:rPr>
              <w:t>при потребі – співфінансування із місцевого бюджету</w:t>
            </w:r>
          </w:p>
        </w:tc>
      </w:tr>
      <w:tr w:rsidR="00EF789B" w:rsidRPr="003D3616" w:rsidTr="00946317">
        <w:trPr>
          <w:trHeight w:val="315"/>
        </w:trPr>
        <w:tc>
          <w:tcPr>
            <w:tcW w:w="5920" w:type="dxa"/>
            <w:shd w:val="clear" w:color="auto" w:fill="auto"/>
            <w:hideMark/>
          </w:tcPr>
          <w:p w:rsidR="00EF789B" w:rsidRPr="003D3616" w:rsidRDefault="00EF789B" w:rsidP="00EF789B">
            <w:pPr>
              <w:spacing w:after="0" w:line="240" w:lineRule="auto"/>
              <w:rPr>
                <w:rFonts w:ascii="Times New Roman" w:hAnsi="Times New Roman"/>
                <w:sz w:val="28"/>
                <w:szCs w:val="28"/>
              </w:rPr>
            </w:pPr>
            <w:r w:rsidRPr="003D3616">
              <w:rPr>
                <w:rFonts w:ascii="Times New Roman" w:hAnsi="Times New Roman"/>
                <w:sz w:val="28"/>
                <w:szCs w:val="28"/>
              </w:rPr>
              <w:t xml:space="preserve">Будівництво багатофункціонального спортивного майданчика  по вул.Спортивна в с.Стара Жадова </w:t>
            </w:r>
          </w:p>
        </w:tc>
        <w:tc>
          <w:tcPr>
            <w:tcW w:w="1810" w:type="dxa"/>
          </w:tcPr>
          <w:p w:rsidR="00EF789B" w:rsidRPr="003D3616" w:rsidRDefault="00B519D9" w:rsidP="00EF789B">
            <w:pPr>
              <w:spacing w:after="0" w:line="240" w:lineRule="auto"/>
              <w:rPr>
                <w:rFonts w:cs="Calibri"/>
              </w:rPr>
            </w:pPr>
            <w:r w:rsidRPr="003D3616">
              <w:rPr>
                <w:rFonts w:cs="Calibri"/>
              </w:rPr>
              <w:t>2500,0</w:t>
            </w:r>
          </w:p>
        </w:tc>
        <w:tc>
          <w:tcPr>
            <w:tcW w:w="2301" w:type="dxa"/>
          </w:tcPr>
          <w:p w:rsidR="00EF789B" w:rsidRPr="003D3616" w:rsidRDefault="00EF789B" w:rsidP="00EF789B">
            <w:r w:rsidRPr="003D3616">
              <w:rPr>
                <w:rFonts w:cs="Calibri"/>
                <w:sz w:val="20"/>
                <w:szCs w:val="20"/>
                <w:lang w:val="ru-RU"/>
              </w:rPr>
              <w:t>місцевий бюджет</w:t>
            </w:r>
          </w:p>
        </w:tc>
      </w:tr>
      <w:tr w:rsidR="00EF789B" w:rsidRPr="003D3616" w:rsidTr="00946317">
        <w:trPr>
          <w:trHeight w:val="315"/>
        </w:trPr>
        <w:tc>
          <w:tcPr>
            <w:tcW w:w="5920" w:type="dxa"/>
            <w:shd w:val="clear" w:color="auto" w:fill="auto"/>
            <w:hideMark/>
          </w:tcPr>
          <w:p w:rsidR="00EF789B" w:rsidRPr="003D3616" w:rsidRDefault="00EF789B" w:rsidP="00EF789B">
            <w:pPr>
              <w:autoSpaceDE w:val="0"/>
              <w:autoSpaceDN w:val="0"/>
              <w:adjustRightInd w:val="0"/>
              <w:spacing w:after="0" w:line="240" w:lineRule="auto"/>
              <w:jc w:val="both"/>
              <w:rPr>
                <w:rFonts w:ascii="Times New Roman" w:hAnsi="Times New Roman"/>
                <w:sz w:val="28"/>
                <w:szCs w:val="28"/>
              </w:rPr>
            </w:pPr>
            <w:r w:rsidRPr="003D3616">
              <w:rPr>
                <w:rFonts w:ascii="Times New Roman" w:hAnsi="Times New Roman"/>
                <w:sz w:val="28"/>
                <w:szCs w:val="28"/>
              </w:rPr>
              <w:t>Будівництво багатофункціонального спортивного майданчика  для Ропчанського ліцею імені «Штефан чел Маре ші Сфинт» в с.Ропча Чернівецького р-ну, Чернівецької обл.</w:t>
            </w:r>
          </w:p>
        </w:tc>
        <w:tc>
          <w:tcPr>
            <w:tcW w:w="1810" w:type="dxa"/>
          </w:tcPr>
          <w:p w:rsidR="00EF789B" w:rsidRPr="003D3616" w:rsidRDefault="00B519D9" w:rsidP="00EF789B">
            <w:pPr>
              <w:autoSpaceDE w:val="0"/>
              <w:autoSpaceDN w:val="0"/>
              <w:adjustRightInd w:val="0"/>
              <w:spacing w:after="0" w:line="240" w:lineRule="auto"/>
              <w:jc w:val="both"/>
              <w:rPr>
                <w:rFonts w:cs="Calibri"/>
                <w:sz w:val="20"/>
                <w:szCs w:val="20"/>
              </w:rPr>
            </w:pPr>
            <w:r w:rsidRPr="003D3616">
              <w:rPr>
                <w:rFonts w:cs="Calibri"/>
                <w:sz w:val="20"/>
                <w:szCs w:val="20"/>
              </w:rPr>
              <w:t>2500,0</w:t>
            </w:r>
          </w:p>
        </w:tc>
        <w:tc>
          <w:tcPr>
            <w:tcW w:w="2301" w:type="dxa"/>
          </w:tcPr>
          <w:p w:rsidR="00EF789B" w:rsidRPr="003D3616" w:rsidRDefault="00EF789B" w:rsidP="00EF789B">
            <w:r w:rsidRPr="003D3616">
              <w:rPr>
                <w:rFonts w:cs="Calibri"/>
                <w:sz w:val="20"/>
                <w:szCs w:val="20"/>
                <w:lang w:val="ru-RU"/>
              </w:rPr>
              <w:t>місцевий бюджет</w:t>
            </w:r>
          </w:p>
        </w:tc>
      </w:tr>
      <w:tr w:rsidR="00EF789B" w:rsidRPr="003D3616" w:rsidTr="00946317">
        <w:trPr>
          <w:trHeight w:val="315"/>
        </w:trPr>
        <w:tc>
          <w:tcPr>
            <w:tcW w:w="5920" w:type="dxa"/>
            <w:shd w:val="clear" w:color="auto" w:fill="auto"/>
          </w:tcPr>
          <w:p w:rsidR="00EF789B" w:rsidRPr="003D3616" w:rsidRDefault="00EF789B" w:rsidP="00EF789B">
            <w:pPr>
              <w:autoSpaceDE w:val="0"/>
              <w:autoSpaceDN w:val="0"/>
              <w:adjustRightInd w:val="0"/>
              <w:spacing w:after="0" w:line="240" w:lineRule="auto"/>
              <w:jc w:val="both"/>
              <w:rPr>
                <w:rFonts w:ascii="Times New Roman" w:hAnsi="Times New Roman"/>
                <w:sz w:val="28"/>
                <w:szCs w:val="28"/>
              </w:rPr>
            </w:pPr>
            <w:r w:rsidRPr="003D3616">
              <w:rPr>
                <w:rFonts w:ascii="Times New Roman" w:hAnsi="Times New Roman"/>
                <w:sz w:val="28"/>
                <w:szCs w:val="28"/>
                <w:lang w:val="ru-RU"/>
              </w:rPr>
              <w:t>Будівництво</w:t>
            </w:r>
            <w:r w:rsidRPr="003D3616">
              <w:rPr>
                <w:rFonts w:ascii="Times New Roman" w:hAnsi="Times New Roman"/>
                <w:sz w:val="28"/>
                <w:szCs w:val="28"/>
              </w:rPr>
              <w:t xml:space="preserve">/придбання та встановлення </w:t>
            </w:r>
            <w:r w:rsidRPr="003D3616">
              <w:rPr>
                <w:rFonts w:ascii="Times New Roman" w:hAnsi="Times New Roman"/>
                <w:sz w:val="28"/>
                <w:szCs w:val="28"/>
                <w:lang w:val="ru-RU"/>
              </w:rPr>
              <w:t>спортивного майданчика  в с.</w:t>
            </w:r>
            <w:r w:rsidRPr="003D3616">
              <w:rPr>
                <w:rFonts w:ascii="Times New Roman" w:hAnsi="Times New Roman"/>
                <w:sz w:val="28"/>
                <w:szCs w:val="28"/>
              </w:rPr>
              <w:t>Бобівці</w:t>
            </w:r>
            <w:r w:rsidRPr="003D3616">
              <w:rPr>
                <w:rFonts w:ascii="Times New Roman" w:hAnsi="Times New Roman"/>
                <w:sz w:val="28"/>
                <w:szCs w:val="28"/>
                <w:lang w:val="ru-RU"/>
              </w:rPr>
              <w:t xml:space="preserve"> Чернівецького р</w:t>
            </w:r>
            <w:r w:rsidRPr="003D3616">
              <w:rPr>
                <w:rFonts w:ascii="Times New Roman" w:hAnsi="Times New Roman"/>
                <w:sz w:val="28"/>
                <w:szCs w:val="28"/>
              </w:rPr>
              <w:t>-</w:t>
            </w:r>
            <w:r w:rsidRPr="003D3616">
              <w:rPr>
                <w:rFonts w:ascii="Times New Roman" w:hAnsi="Times New Roman"/>
                <w:sz w:val="28"/>
                <w:szCs w:val="28"/>
                <w:lang w:val="ru-RU"/>
              </w:rPr>
              <w:t>ну, Чернівецької обл</w:t>
            </w:r>
            <w:r w:rsidRPr="003D3616">
              <w:rPr>
                <w:rFonts w:ascii="Times New Roman" w:hAnsi="Times New Roman"/>
                <w:sz w:val="28"/>
                <w:szCs w:val="28"/>
              </w:rPr>
              <w:t>.</w:t>
            </w:r>
          </w:p>
        </w:tc>
        <w:tc>
          <w:tcPr>
            <w:tcW w:w="1810" w:type="dxa"/>
          </w:tcPr>
          <w:p w:rsidR="00EF789B" w:rsidRPr="003D3616" w:rsidRDefault="00B519D9" w:rsidP="00EF789B">
            <w:pPr>
              <w:autoSpaceDE w:val="0"/>
              <w:autoSpaceDN w:val="0"/>
              <w:adjustRightInd w:val="0"/>
              <w:spacing w:after="0" w:line="240" w:lineRule="auto"/>
              <w:jc w:val="both"/>
              <w:rPr>
                <w:rFonts w:cs="Calibri"/>
                <w:sz w:val="20"/>
                <w:szCs w:val="20"/>
              </w:rPr>
            </w:pPr>
            <w:r w:rsidRPr="003D3616">
              <w:rPr>
                <w:rFonts w:cs="Calibri"/>
                <w:sz w:val="20"/>
                <w:szCs w:val="20"/>
              </w:rPr>
              <w:t>2500,0</w:t>
            </w:r>
          </w:p>
        </w:tc>
        <w:tc>
          <w:tcPr>
            <w:tcW w:w="2301" w:type="dxa"/>
          </w:tcPr>
          <w:p w:rsidR="00EF789B" w:rsidRPr="003D3616" w:rsidRDefault="00EF789B" w:rsidP="00EF789B">
            <w:r w:rsidRPr="003D3616">
              <w:rPr>
                <w:rFonts w:cs="Calibri"/>
                <w:sz w:val="20"/>
                <w:szCs w:val="20"/>
                <w:lang w:val="ru-RU"/>
              </w:rPr>
              <w:t>місцевий бюджет</w:t>
            </w:r>
          </w:p>
        </w:tc>
      </w:tr>
      <w:tr w:rsidR="00EF789B" w:rsidRPr="003D3616" w:rsidTr="00946317">
        <w:trPr>
          <w:trHeight w:val="315"/>
        </w:trPr>
        <w:tc>
          <w:tcPr>
            <w:tcW w:w="5920" w:type="dxa"/>
            <w:shd w:val="clear" w:color="auto" w:fill="auto"/>
          </w:tcPr>
          <w:p w:rsidR="00EF789B" w:rsidRPr="003D3616" w:rsidRDefault="00EF789B" w:rsidP="00EF789B">
            <w:pPr>
              <w:autoSpaceDE w:val="0"/>
              <w:autoSpaceDN w:val="0"/>
              <w:adjustRightInd w:val="0"/>
              <w:spacing w:after="0" w:line="240" w:lineRule="auto"/>
              <w:jc w:val="both"/>
              <w:rPr>
                <w:rFonts w:ascii="Times New Roman" w:hAnsi="Times New Roman"/>
                <w:sz w:val="28"/>
                <w:szCs w:val="28"/>
              </w:rPr>
            </w:pPr>
            <w:r w:rsidRPr="003D3616">
              <w:rPr>
                <w:rFonts w:ascii="Times New Roman" w:hAnsi="Times New Roman"/>
                <w:sz w:val="28"/>
                <w:szCs w:val="28"/>
              </w:rPr>
              <w:t xml:space="preserve"> Покращення матеріально-технічної бази спортивних закладів, шкіл (придбання інвентаря, тренажерів, тощо)</w:t>
            </w:r>
          </w:p>
        </w:tc>
        <w:tc>
          <w:tcPr>
            <w:tcW w:w="1810" w:type="dxa"/>
          </w:tcPr>
          <w:p w:rsidR="00EF789B" w:rsidRPr="003D3616" w:rsidRDefault="00B519D9" w:rsidP="00EF789B">
            <w:pPr>
              <w:autoSpaceDE w:val="0"/>
              <w:autoSpaceDN w:val="0"/>
              <w:adjustRightInd w:val="0"/>
              <w:spacing w:after="0" w:line="240" w:lineRule="auto"/>
              <w:jc w:val="both"/>
              <w:rPr>
                <w:rFonts w:cs="Calibri"/>
                <w:sz w:val="20"/>
                <w:szCs w:val="20"/>
              </w:rPr>
            </w:pPr>
            <w:r w:rsidRPr="003D3616">
              <w:rPr>
                <w:rFonts w:cs="Calibri"/>
                <w:sz w:val="20"/>
                <w:szCs w:val="20"/>
              </w:rPr>
              <w:t>200,0</w:t>
            </w:r>
          </w:p>
        </w:tc>
        <w:tc>
          <w:tcPr>
            <w:tcW w:w="2301" w:type="dxa"/>
          </w:tcPr>
          <w:p w:rsidR="00EF789B" w:rsidRPr="003D3616" w:rsidRDefault="00EF789B" w:rsidP="00EF789B">
            <w:r w:rsidRPr="003D3616">
              <w:rPr>
                <w:rFonts w:cs="Calibri"/>
                <w:sz w:val="20"/>
                <w:szCs w:val="20"/>
                <w:lang w:val="ru-RU"/>
              </w:rPr>
              <w:t>місцевий бюджет</w:t>
            </w:r>
          </w:p>
        </w:tc>
      </w:tr>
      <w:tr w:rsidR="00B138CB" w:rsidRPr="003D3616" w:rsidTr="00946317">
        <w:trPr>
          <w:trHeight w:val="315"/>
        </w:trPr>
        <w:tc>
          <w:tcPr>
            <w:tcW w:w="5920" w:type="dxa"/>
            <w:shd w:val="clear" w:color="auto" w:fill="auto"/>
          </w:tcPr>
          <w:p w:rsidR="00B138CB" w:rsidRPr="003D3616" w:rsidRDefault="00B138CB" w:rsidP="00EF789B">
            <w:pPr>
              <w:autoSpaceDE w:val="0"/>
              <w:autoSpaceDN w:val="0"/>
              <w:adjustRightInd w:val="0"/>
              <w:spacing w:after="0" w:line="240" w:lineRule="auto"/>
              <w:jc w:val="both"/>
              <w:rPr>
                <w:rFonts w:ascii="Times New Roman" w:hAnsi="Times New Roman"/>
                <w:sz w:val="28"/>
                <w:szCs w:val="28"/>
              </w:rPr>
            </w:pPr>
            <w:r w:rsidRPr="003D3616">
              <w:rPr>
                <w:rFonts w:ascii="Times New Roman" w:hAnsi="Times New Roman"/>
                <w:sz w:val="28"/>
                <w:szCs w:val="28"/>
              </w:rPr>
              <w:t>Будівництво паркінгу подвійного призначення із захисними властивостями захисних споруд цивільного захисту та паталогоанатомічного відділення на місці будівлі Н-1 (морг) КНП «Сторожи</w:t>
            </w:r>
            <w:r w:rsidR="00BD0502" w:rsidRPr="003D3616">
              <w:rPr>
                <w:rFonts w:ascii="Times New Roman" w:hAnsi="Times New Roman"/>
                <w:sz w:val="28"/>
                <w:szCs w:val="28"/>
              </w:rPr>
              <w:t>й</w:t>
            </w:r>
            <w:r w:rsidRPr="003D3616">
              <w:rPr>
                <w:rFonts w:ascii="Times New Roman" w:hAnsi="Times New Roman"/>
                <w:sz w:val="28"/>
                <w:szCs w:val="28"/>
              </w:rPr>
              <w:t>нецька багатопрофільна лікарня інтенсивного лікування» на вул.Видинівського, 22 в м.Сторожинець Чернівецького району</w:t>
            </w:r>
          </w:p>
        </w:tc>
        <w:tc>
          <w:tcPr>
            <w:tcW w:w="1810" w:type="dxa"/>
          </w:tcPr>
          <w:p w:rsidR="00B138CB" w:rsidRPr="003D3616" w:rsidRDefault="00B138CB" w:rsidP="00EF789B">
            <w:pPr>
              <w:autoSpaceDE w:val="0"/>
              <w:autoSpaceDN w:val="0"/>
              <w:adjustRightInd w:val="0"/>
              <w:spacing w:after="0" w:line="240" w:lineRule="auto"/>
              <w:jc w:val="both"/>
              <w:rPr>
                <w:rFonts w:cs="Calibri"/>
                <w:sz w:val="20"/>
                <w:szCs w:val="20"/>
              </w:rPr>
            </w:pPr>
            <w:r w:rsidRPr="003D3616">
              <w:rPr>
                <w:rFonts w:cs="Calibri"/>
                <w:sz w:val="20"/>
                <w:szCs w:val="20"/>
              </w:rPr>
              <w:t>50000,0</w:t>
            </w:r>
          </w:p>
        </w:tc>
        <w:tc>
          <w:tcPr>
            <w:tcW w:w="2301" w:type="dxa"/>
          </w:tcPr>
          <w:p w:rsidR="00B138CB" w:rsidRPr="003D3616" w:rsidRDefault="00B138CB" w:rsidP="00EF789B">
            <w:pPr>
              <w:rPr>
                <w:rFonts w:cs="Calibri"/>
                <w:sz w:val="20"/>
                <w:szCs w:val="20"/>
              </w:rPr>
            </w:pPr>
            <w:r w:rsidRPr="003D3616">
              <w:rPr>
                <w:rFonts w:cs="Calibri"/>
                <w:sz w:val="20"/>
                <w:szCs w:val="20"/>
              </w:rPr>
              <w:t>державний бюджет</w:t>
            </w:r>
          </w:p>
        </w:tc>
      </w:tr>
      <w:tr w:rsidR="00CA37A1" w:rsidRPr="003D3616" w:rsidTr="00946317">
        <w:trPr>
          <w:trHeight w:val="315"/>
        </w:trPr>
        <w:tc>
          <w:tcPr>
            <w:tcW w:w="5920" w:type="dxa"/>
            <w:shd w:val="clear" w:color="auto" w:fill="auto"/>
          </w:tcPr>
          <w:p w:rsidR="00CA37A1" w:rsidRPr="003D3616" w:rsidRDefault="00CA37A1" w:rsidP="00E3664E">
            <w:pPr>
              <w:autoSpaceDE w:val="0"/>
              <w:autoSpaceDN w:val="0"/>
              <w:adjustRightInd w:val="0"/>
              <w:spacing w:after="0" w:line="240" w:lineRule="auto"/>
              <w:jc w:val="both"/>
              <w:rPr>
                <w:rFonts w:ascii="Times New Roman" w:hAnsi="Times New Roman"/>
                <w:sz w:val="28"/>
                <w:szCs w:val="28"/>
              </w:rPr>
            </w:pPr>
            <w:r w:rsidRPr="003D3616">
              <w:rPr>
                <w:rFonts w:ascii="Times New Roman" w:hAnsi="Times New Roman"/>
                <w:sz w:val="28"/>
                <w:szCs w:val="28"/>
              </w:rPr>
              <w:t>Будівництво</w:t>
            </w:r>
            <w:r w:rsidR="00E3664E" w:rsidRPr="003D3616">
              <w:rPr>
                <w:rFonts w:ascii="Times New Roman" w:hAnsi="Times New Roman"/>
                <w:sz w:val="28"/>
                <w:szCs w:val="28"/>
              </w:rPr>
              <w:t xml:space="preserve"> укриття Опорного закладу Старожадівського ліцею Сторожинецької міської ради Чернівецького району Чернівецької області за адресою:</w:t>
            </w:r>
            <w:r w:rsidR="00A737B1" w:rsidRPr="003D3616">
              <w:rPr>
                <w:rFonts w:ascii="Times New Roman" w:hAnsi="Times New Roman"/>
                <w:sz w:val="28"/>
                <w:szCs w:val="28"/>
              </w:rPr>
              <w:t xml:space="preserve"> </w:t>
            </w:r>
            <w:r w:rsidR="00E3664E" w:rsidRPr="003D3616">
              <w:rPr>
                <w:rFonts w:ascii="Times New Roman" w:hAnsi="Times New Roman"/>
                <w:sz w:val="28"/>
                <w:szCs w:val="28"/>
              </w:rPr>
              <w:t>вул.Шевченка, 24А, с.Стара Жадова Чернівецького району Чернівецької області</w:t>
            </w:r>
          </w:p>
        </w:tc>
        <w:tc>
          <w:tcPr>
            <w:tcW w:w="1810" w:type="dxa"/>
          </w:tcPr>
          <w:p w:rsidR="00E3664E" w:rsidRPr="003D3616" w:rsidRDefault="00CA37A1" w:rsidP="00E3664E">
            <w:pPr>
              <w:autoSpaceDE w:val="0"/>
              <w:autoSpaceDN w:val="0"/>
              <w:adjustRightInd w:val="0"/>
              <w:spacing w:after="0" w:line="240" w:lineRule="auto"/>
              <w:jc w:val="both"/>
              <w:rPr>
                <w:rFonts w:cs="Calibri"/>
              </w:rPr>
            </w:pPr>
            <w:r w:rsidRPr="003D3616">
              <w:rPr>
                <w:rFonts w:cs="Calibri"/>
              </w:rPr>
              <w:t xml:space="preserve"> </w:t>
            </w:r>
            <w:r w:rsidR="00E3664E" w:rsidRPr="003D3616">
              <w:rPr>
                <w:rFonts w:cs="Calibri"/>
              </w:rPr>
              <w:t>7499,590</w:t>
            </w:r>
          </w:p>
          <w:p w:rsidR="00CA37A1" w:rsidRPr="003D3616" w:rsidRDefault="00CA37A1" w:rsidP="00E3664E">
            <w:pPr>
              <w:autoSpaceDE w:val="0"/>
              <w:autoSpaceDN w:val="0"/>
              <w:adjustRightInd w:val="0"/>
              <w:spacing w:after="0" w:line="240" w:lineRule="auto"/>
              <w:jc w:val="both"/>
              <w:rPr>
                <w:rFonts w:cs="Calibri"/>
                <w:sz w:val="20"/>
                <w:szCs w:val="20"/>
              </w:rPr>
            </w:pPr>
          </w:p>
        </w:tc>
        <w:tc>
          <w:tcPr>
            <w:tcW w:w="2301" w:type="dxa"/>
          </w:tcPr>
          <w:p w:rsidR="00CA37A1" w:rsidRPr="003D3616" w:rsidRDefault="00CA37A1" w:rsidP="00CA37A1">
            <w:pPr>
              <w:rPr>
                <w:rFonts w:cs="Calibri"/>
                <w:sz w:val="20"/>
                <w:szCs w:val="20"/>
              </w:rPr>
            </w:pPr>
            <w:r w:rsidRPr="003D3616">
              <w:rPr>
                <w:rFonts w:cs="Calibri"/>
                <w:sz w:val="20"/>
                <w:szCs w:val="20"/>
              </w:rPr>
              <w:t>місцевий бюджет, державний бюджет</w:t>
            </w:r>
          </w:p>
        </w:tc>
      </w:tr>
      <w:tr w:rsidR="00CA37A1" w:rsidRPr="003D3616" w:rsidTr="00946317">
        <w:trPr>
          <w:trHeight w:val="315"/>
        </w:trPr>
        <w:tc>
          <w:tcPr>
            <w:tcW w:w="5920" w:type="dxa"/>
            <w:shd w:val="clear" w:color="auto" w:fill="auto"/>
          </w:tcPr>
          <w:p w:rsidR="00CA37A1" w:rsidRPr="003D3616" w:rsidRDefault="00E3664E" w:rsidP="00EF789B">
            <w:pPr>
              <w:autoSpaceDE w:val="0"/>
              <w:autoSpaceDN w:val="0"/>
              <w:adjustRightInd w:val="0"/>
              <w:spacing w:after="0" w:line="240" w:lineRule="auto"/>
              <w:jc w:val="both"/>
              <w:rPr>
                <w:rFonts w:ascii="Times New Roman" w:hAnsi="Times New Roman"/>
                <w:sz w:val="28"/>
                <w:szCs w:val="28"/>
              </w:rPr>
            </w:pPr>
            <w:r w:rsidRPr="003D3616">
              <w:rPr>
                <w:rFonts w:ascii="Times New Roman" w:hAnsi="Times New Roman"/>
                <w:sz w:val="28"/>
                <w:szCs w:val="28"/>
              </w:rPr>
              <w:t>Капітальний ремонт приміщень харчоблоку Опорного закладу Сторожинецький ліцей по вул.Європейська, 33 в м.Сторожинець Чернівецького району Чернівецької області</w:t>
            </w:r>
          </w:p>
        </w:tc>
        <w:tc>
          <w:tcPr>
            <w:tcW w:w="1810" w:type="dxa"/>
          </w:tcPr>
          <w:p w:rsidR="00CA37A1" w:rsidRPr="003D3616" w:rsidRDefault="004C438C" w:rsidP="00EF789B">
            <w:pPr>
              <w:autoSpaceDE w:val="0"/>
              <w:autoSpaceDN w:val="0"/>
              <w:adjustRightInd w:val="0"/>
              <w:spacing w:after="0" w:line="240" w:lineRule="auto"/>
              <w:jc w:val="both"/>
              <w:rPr>
                <w:rFonts w:cs="Calibri"/>
                <w:sz w:val="20"/>
                <w:szCs w:val="20"/>
              </w:rPr>
            </w:pPr>
            <w:r w:rsidRPr="003D3616">
              <w:rPr>
                <w:rFonts w:cs="Calibri"/>
                <w:sz w:val="20"/>
                <w:szCs w:val="20"/>
              </w:rPr>
              <w:t>1151,720</w:t>
            </w:r>
          </w:p>
        </w:tc>
        <w:tc>
          <w:tcPr>
            <w:tcW w:w="2301" w:type="dxa"/>
          </w:tcPr>
          <w:p w:rsidR="00CA37A1" w:rsidRPr="003D3616" w:rsidRDefault="00470FAA" w:rsidP="00EF789B">
            <w:pPr>
              <w:rPr>
                <w:rFonts w:cs="Calibri"/>
                <w:sz w:val="20"/>
                <w:szCs w:val="20"/>
              </w:rPr>
            </w:pPr>
            <w:r w:rsidRPr="003D3616">
              <w:rPr>
                <w:rFonts w:cs="Calibri"/>
                <w:sz w:val="20"/>
                <w:szCs w:val="20"/>
              </w:rPr>
              <w:t>місцевий бюджет, державний бюджет</w:t>
            </w:r>
          </w:p>
        </w:tc>
      </w:tr>
      <w:tr w:rsidR="00E3664E" w:rsidRPr="003D3616" w:rsidTr="00946317">
        <w:trPr>
          <w:trHeight w:val="315"/>
        </w:trPr>
        <w:tc>
          <w:tcPr>
            <w:tcW w:w="5920" w:type="dxa"/>
            <w:shd w:val="clear" w:color="auto" w:fill="auto"/>
          </w:tcPr>
          <w:p w:rsidR="00E3664E" w:rsidRPr="003D3616" w:rsidRDefault="00E3664E" w:rsidP="00E3664E">
            <w:pPr>
              <w:spacing w:after="0" w:line="240" w:lineRule="auto"/>
              <w:rPr>
                <w:rFonts w:ascii="Times New Roman" w:hAnsi="Times New Roman"/>
                <w:sz w:val="28"/>
                <w:szCs w:val="28"/>
              </w:rPr>
            </w:pPr>
            <w:r w:rsidRPr="003D3616">
              <w:rPr>
                <w:rFonts w:ascii="Times New Roman" w:hAnsi="Times New Roman"/>
                <w:sz w:val="28"/>
                <w:szCs w:val="28"/>
              </w:rPr>
              <w:t>Капітальний ремонт приміщень харчоблоку Давидівської ЗОШ І-ІІІ ступенів по вул.Центральна, 130 в с.Давидівка Чернівецького району Чернівецької області</w:t>
            </w:r>
          </w:p>
        </w:tc>
        <w:tc>
          <w:tcPr>
            <w:tcW w:w="1810" w:type="dxa"/>
          </w:tcPr>
          <w:p w:rsidR="00E3664E" w:rsidRPr="003D3616" w:rsidRDefault="004C438C" w:rsidP="00E3664E">
            <w:pPr>
              <w:autoSpaceDE w:val="0"/>
              <w:autoSpaceDN w:val="0"/>
              <w:adjustRightInd w:val="0"/>
              <w:spacing w:after="0" w:line="240" w:lineRule="auto"/>
              <w:jc w:val="both"/>
              <w:rPr>
                <w:rFonts w:cs="Calibri"/>
                <w:sz w:val="20"/>
                <w:szCs w:val="20"/>
              </w:rPr>
            </w:pPr>
            <w:r w:rsidRPr="003D3616">
              <w:rPr>
                <w:rFonts w:cs="Calibri"/>
                <w:sz w:val="20"/>
                <w:szCs w:val="20"/>
              </w:rPr>
              <w:t>1575,664</w:t>
            </w:r>
          </w:p>
        </w:tc>
        <w:tc>
          <w:tcPr>
            <w:tcW w:w="2301" w:type="dxa"/>
          </w:tcPr>
          <w:p w:rsidR="00E3664E" w:rsidRPr="003D3616" w:rsidRDefault="00E3664E" w:rsidP="00E3664E">
            <w:pPr>
              <w:rPr>
                <w:rFonts w:cs="Calibri"/>
                <w:sz w:val="20"/>
                <w:szCs w:val="20"/>
              </w:rPr>
            </w:pPr>
            <w:r w:rsidRPr="003D3616">
              <w:rPr>
                <w:rFonts w:cs="Calibri"/>
                <w:sz w:val="20"/>
                <w:szCs w:val="20"/>
              </w:rPr>
              <w:t>місцевий бюджет, державний бюджет</w:t>
            </w:r>
          </w:p>
        </w:tc>
      </w:tr>
      <w:tr w:rsidR="00E3664E" w:rsidRPr="003D3616" w:rsidTr="00946317">
        <w:trPr>
          <w:trHeight w:val="315"/>
        </w:trPr>
        <w:tc>
          <w:tcPr>
            <w:tcW w:w="5920" w:type="dxa"/>
            <w:shd w:val="clear" w:color="auto" w:fill="auto"/>
          </w:tcPr>
          <w:p w:rsidR="00E3664E" w:rsidRPr="003D3616" w:rsidRDefault="00E3664E" w:rsidP="00824415">
            <w:pPr>
              <w:spacing w:after="0" w:line="240" w:lineRule="auto"/>
              <w:rPr>
                <w:rFonts w:ascii="Times New Roman" w:hAnsi="Times New Roman"/>
                <w:sz w:val="28"/>
                <w:szCs w:val="28"/>
              </w:rPr>
            </w:pPr>
            <w:r w:rsidRPr="003D3616">
              <w:rPr>
                <w:rFonts w:ascii="Times New Roman" w:hAnsi="Times New Roman"/>
                <w:sz w:val="28"/>
                <w:szCs w:val="28"/>
              </w:rPr>
              <w:t xml:space="preserve">Капітальний ремонт приміщень харчоблоку </w:t>
            </w:r>
            <w:r w:rsidR="00824415" w:rsidRPr="003D3616">
              <w:rPr>
                <w:rFonts w:ascii="Times New Roman" w:hAnsi="Times New Roman"/>
                <w:sz w:val="28"/>
                <w:szCs w:val="28"/>
              </w:rPr>
              <w:t xml:space="preserve">Панківського НВК по </w:t>
            </w:r>
            <w:r w:rsidRPr="003D3616">
              <w:rPr>
                <w:rFonts w:ascii="Times New Roman" w:hAnsi="Times New Roman"/>
                <w:sz w:val="28"/>
                <w:szCs w:val="28"/>
              </w:rPr>
              <w:t>вул.</w:t>
            </w:r>
            <w:r w:rsidR="00824415" w:rsidRPr="003D3616">
              <w:rPr>
                <w:rFonts w:ascii="Times New Roman" w:hAnsi="Times New Roman"/>
                <w:sz w:val="28"/>
                <w:szCs w:val="28"/>
              </w:rPr>
              <w:t>Шкільн</w:t>
            </w:r>
            <w:r w:rsidRPr="003D3616">
              <w:rPr>
                <w:rFonts w:ascii="Times New Roman" w:hAnsi="Times New Roman"/>
                <w:sz w:val="28"/>
                <w:szCs w:val="28"/>
              </w:rPr>
              <w:t>а,</w:t>
            </w:r>
            <w:r w:rsidR="00824415" w:rsidRPr="003D3616">
              <w:rPr>
                <w:rFonts w:ascii="Times New Roman" w:hAnsi="Times New Roman"/>
                <w:sz w:val="28"/>
                <w:szCs w:val="28"/>
              </w:rPr>
              <w:t xml:space="preserve"> 2</w:t>
            </w:r>
            <w:r w:rsidRPr="003D3616">
              <w:rPr>
                <w:rFonts w:ascii="Times New Roman" w:hAnsi="Times New Roman"/>
                <w:sz w:val="28"/>
                <w:szCs w:val="28"/>
              </w:rPr>
              <w:t xml:space="preserve"> в </w:t>
            </w:r>
            <w:r w:rsidR="00824415" w:rsidRPr="003D3616">
              <w:rPr>
                <w:rFonts w:ascii="Times New Roman" w:hAnsi="Times New Roman"/>
                <w:sz w:val="28"/>
                <w:szCs w:val="28"/>
              </w:rPr>
              <w:t>с</w:t>
            </w:r>
            <w:r w:rsidRPr="003D3616">
              <w:rPr>
                <w:rFonts w:ascii="Times New Roman" w:hAnsi="Times New Roman"/>
                <w:sz w:val="28"/>
                <w:szCs w:val="28"/>
              </w:rPr>
              <w:t>.</w:t>
            </w:r>
            <w:r w:rsidR="00824415" w:rsidRPr="003D3616">
              <w:rPr>
                <w:rFonts w:ascii="Times New Roman" w:hAnsi="Times New Roman"/>
                <w:sz w:val="28"/>
                <w:szCs w:val="28"/>
              </w:rPr>
              <w:t>Панка</w:t>
            </w:r>
            <w:r w:rsidRPr="003D3616">
              <w:rPr>
                <w:rFonts w:ascii="Times New Roman" w:hAnsi="Times New Roman"/>
                <w:sz w:val="28"/>
                <w:szCs w:val="28"/>
              </w:rPr>
              <w:t xml:space="preserve"> Чернівецького району Чернівецької області</w:t>
            </w:r>
          </w:p>
        </w:tc>
        <w:tc>
          <w:tcPr>
            <w:tcW w:w="1810" w:type="dxa"/>
          </w:tcPr>
          <w:p w:rsidR="00E3664E" w:rsidRPr="003D3616" w:rsidRDefault="00824415" w:rsidP="00E3664E">
            <w:pPr>
              <w:autoSpaceDE w:val="0"/>
              <w:autoSpaceDN w:val="0"/>
              <w:adjustRightInd w:val="0"/>
              <w:spacing w:after="0" w:line="240" w:lineRule="auto"/>
              <w:jc w:val="both"/>
              <w:rPr>
                <w:rFonts w:cs="Calibri"/>
                <w:sz w:val="20"/>
                <w:szCs w:val="20"/>
              </w:rPr>
            </w:pPr>
            <w:r w:rsidRPr="003D3616">
              <w:rPr>
                <w:rFonts w:cs="Calibri"/>
                <w:sz w:val="20"/>
                <w:szCs w:val="20"/>
              </w:rPr>
              <w:t>2609,358</w:t>
            </w:r>
          </w:p>
        </w:tc>
        <w:tc>
          <w:tcPr>
            <w:tcW w:w="2301" w:type="dxa"/>
          </w:tcPr>
          <w:p w:rsidR="00E3664E" w:rsidRPr="003D3616" w:rsidRDefault="00E3664E" w:rsidP="00E3664E">
            <w:pPr>
              <w:rPr>
                <w:rFonts w:cs="Calibri"/>
                <w:sz w:val="20"/>
                <w:szCs w:val="20"/>
              </w:rPr>
            </w:pPr>
            <w:r w:rsidRPr="003D3616">
              <w:rPr>
                <w:rFonts w:cs="Calibri"/>
                <w:sz w:val="20"/>
                <w:szCs w:val="20"/>
              </w:rPr>
              <w:t>місцевий бюджет, державний бюджет</w:t>
            </w:r>
          </w:p>
        </w:tc>
      </w:tr>
    </w:tbl>
    <w:p w:rsidR="0055470C" w:rsidRPr="003D3616" w:rsidRDefault="0055470C" w:rsidP="0055470C">
      <w:pPr>
        <w:spacing w:after="0" w:line="240" w:lineRule="auto"/>
        <w:rPr>
          <w:rFonts w:ascii="Times New Roman" w:eastAsia="Times New Roman" w:hAnsi="Times New Roman"/>
          <w:b/>
          <w:sz w:val="28"/>
          <w:szCs w:val="28"/>
          <w:lang w:eastAsia="ru-RU"/>
        </w:rPr>
      </w:pPr>
      <w:r w:rsidRPr="003D3616">
        <w:rPr>
          <w:rFonts w:ascii="Times New Roman" w:eastAsia="Times New Roman" w:hAnsi="Times New Roman"/>
          <w:b/>
          <w:sz w:val="28"/>
          <w:szCs w:val="28"/>
          <w:lang w:eastAsia="ru-RU"/>
        </w:rPr>
        <w:t>Начальник відділу економічного</w:t>
      </w:r>
    </w:p>
    <w:p w:rsidR="0055470C" w:rsidRPr="003D3616" w:rsidRDefault="0055470C" w:rsidP="0055470C">
      <w:pPr>
        <w:spacing w:after="0" w:line="240" w:lineRule="auto"/>
        <w:rPr>
          <w:rFonts w:ascii="Times New Roman" w:eastAsia="Times New Roman" w:hAnsi="Times New Roman"/>
          <w:b/>
          <w:sz w:val="28"/>
          <w:szCs w:val="28"/>
          <w:lang w:eastAsia="ru-RU"/>
        </w:rPr>
      </w:pPr>
      <w:r w:rsidRPr="003D3616">
        <w:rPr>
          <w:rFonts w:ascii="Times New Roman" w:eastAsia="Times New Roman" w:hAnsi="Times New Roman"/>
          <w:b/>
          <w:sz w:val="28"/>
          <w:szCs w:val="28"/>
          <w:lang w:eastAsia="ru-RU"/>
        </w:rPr>
        <w:t xml:space="preserve">розвитку, торгівлі, інвестицій та державних </w:t>
      </w:r>
    </w:p>
    <w:p w:rsidR="00065205" w:rsidRPr="003D3616" w:rsidRDefault="0055470C" w:rsidP="00E3664E">
      <w:pPr>
        <w:spacing w:after="0" w:line="240" w:lineRule="auto"/>
        <w:rPr>
          <w:rFonts w:ascii="Times New Roman" w:hAnsi="Times New Roman"/>
          <w:b/>
          <w:sz w:val="28"/>
          <w:szCs w:val="28"/>
        </w:rPr>
      </w:pPr>
      <w:r w:rsidRPr="003D3616">
        <w:rPr>
          <w:rFonts w:ascii="Times New Roman" w:eastAsia="Times New Roman" w:hAnsi="Times New Roman"/>
          <w:b/>
          <w:sz w:val="28"/>
          <w:szCs w:val="28"/>
          <w:lang w:eastAsia="ru-RU"/>
        </w:rPr>
        <w:t>закупівель Сторожинецької міської ради                              Юрій ДАНЕЛЮК</w:t>
      </w:r>
    </w:p>
    <w:p w:rsidR="00065205" w:rsidRPr="003D3616" w:rsidRDefault="00480669" w:rsidP="00480669">
      <w:pPr>
        <w:tabs>
          <w:tab w:val="left" w:pos="8832"/>
        </w:tabs>
        <w:spacing w:after="0" w:line="240" w:lineRule="auto"/>
        <w:ind w:firstLine="708"/>
        <w:rPr>
          <w:rFonts w:ascii="Times New Roman" w:hAnsi="Times New Roman"/>
          <w:sz w:val="28"/>
          <w:szCs w:val="28"/>
        </w:rPr>
      </w:pPr>
      <w:r w:rsidRPr="003D3616">
        <w:rPr>
          <w:rFonts w:ascii="Times New Roman" w:hAnsi="Times New Roman"/>
          <w:sz w:val="28"/>
          <w:szCs w:val="28"/>
        </w:rPr>
        <w:lastRenderedPageBreak/>
        <w:t xml:space="preserve">                                                                     </w:t>
      </w:r>
      <w:r w:rsidR="00065205" w:rsidRPr="003D3616">
        <w:rPr>
          <w:rFonts w:ascii="Times New Roman" w:hAnsi="Times New Roman"/>
          <w:sz w:val="28"/>
          <w:szCs w:val="28"/>
        </w:rPr>
        <w:t>Додаток 2</w:t>
      </w:r>
    </w:p>
    <w:p w:rsidR="00480669" w:rsidRPr="003D3616" w:rsidRDefault="00480669" w:rsidP="00480669">
      <w:pPr>
        <w:tabs>
          <w:tab w:val="left" w:pos="5245"/>
        </w:tabs>
        <w:spacing w:after="0" w:line="240" w:lineRule="auto"/>
        <w:jc w:val="center"/>
        <w:rPr>
          <w:rFonts w:ascii="Times New Roman" w:hAnsi="Times New Roman"/>
          <w:sz w:val="28"/>
          <w:szCs w:val="28"/>
        </w:rPr>
      </w:pPr>
      <w:r w:rsidRPr="003D3616">
        <w:rPr>
          <w:rFonts w:ascii="Times New Roman" w:hAnsi="Times New Roman"/>
          <w:sz w:val="28"/>
          <w:szCs w:val="28"/>
        </w:rPr>
        <w:t xml:space="preserve">                                         до Програми</w:t>
      </w:r>
    </w:p>
    <w:p w:rsidR="00480669" w:rsidRPr="003D3616" w:rsidRDefault="00480669" w:rsidP="00480669">
      <w:pPr>
        <w:tabs>
          <w:tab w:val="left" w:pos="5245"/>
        </w:tabs>
        <w:spacing w:after="0" w:line="240" w:lineRule="auto"/>
        <w:jc w:val="center"/>
        <w:rPr>
          <w:rFonts w:ascii="Times New Roman" w:hAnsi="Times New Roman"/>
          <w:sz w:val="28"/>
          <w:szCs w:val="28"/>
        </w:rPr>
      </w:pPr>
      <w:r w:rsidRPr="003D3616">
        <w:rPr>
          <w:rFonts w:ascii="Times New Roman" w:hAnsi="Times New Roman"/>
          <w:sz w:val="28"/>
          <w:szCs w:val="28"/>
        </w:rPr>
        <w:t xml:space="preserve">                                                                             соціально-економічного розвитку</w:t>
      </w:r>
    </w:p>
    <w:p w:rsidR="00480669" w:rsidRPr="003D3616" w:rsidRDefault="00480669" w:rsidP="00480669">
      <w:pPr>
        <w:tabs>
          <w:tab w:val="left" w:pos="5245"/>
        </w:tabs>
        <w:spacing w:after="0" w:line="240" w:lineRule="auto"/>
        <w:jc w:val="center"/>
        <w:rPr>
          <w:rFonts w:ascii="Times New Roman" w:hAnsi="Times New Roman"/>
          <w:sz w:val="28"/>
          <w:szCs w:val="28"/>
        </w:rPr>
      </w:pPr>
      <w:r w:rsidRPr="003D3616">
        <w:rPr>
          <w:rFonts w:ascii="Times New Roman" w:hAnsi="Times New Roman"/>
          <w:sz w:val="28"/>
          <w:szCs w:val="28"/>
        </w:rPr>
        <w:t xml:space="preserve">                                                            Сторожинецької міської  </w:t>
      </w:r>
    </w:p>
    <w:p w:rsidR="00480669" w:rsidRPr="003D3616" w:rsidRDefault="00480669" w:rsidP="00480669">
      <w:pPr>
        <w:tabs>
          <w:tab w:val="left" w:pos="5245"/>
        </w:tabs>
        <w:spacing w:after="0" w:line="240" w:lineRule="auto"/>
        <w:jc w:val="center"/>
        <w:rPr>
          <w:rFonts w:ascii="Times New Roman" w:hAnsi="Times New Roman"/>
          <w:sz w:val="28"/>
          <w:szCs w:val="28"/>
        </w:rPr>
      </w:pPr>
      <w:r w:rsidRPr="003D3616">
        <w:rPr>
          <w:rFonts w:ascii="Times New Roman" w:hAnsi="Times New Roman"/>
          <w:sz w:val="28"/>
          <w:szCs w:val="28"/>
        </w:rPr>
        <w:t xml:space="preserve">                                                                               територіальної громади на 2024 рік</w:t>
      </w:r>
    </w:p>
    <w:p w:rsidR="0067287C" w:rsidRPr="003D3616" w:rsidRDefault="0067287C" w:rsidP="00480669">
      <w:pPr>
        <w:tabs>
          <w:tab w:val="left" w:pos="5245"/>
        </w:tabs>
        <w:spacing w:after="0" w:line="240" w:lineRule="auto"/>
        <w:jc w:val="center"/>
        <w:rPr>
          <w:rFonts w:ascii="Times New Roman" w:hAnsi="Times New Roman"/>
          <w:sz w:val="28"/>
          <w:szCs w:val="28"/>
        </w:rPr>
      </w:pPr>
    </w:p>
    <w:p w:rsidR="0067287C" w:rsidRPr="003D3616" w:rsidRDefault="0067287C" w:rsidP="00480669">
      <w:pPr>
        <w:tabs>
          <w:tab w:val="left" w:pos="5245"/>
        </w:tabs>
        <w:spacing w:after="0" w:line="240" w:lineRule="auto"/>
        <w:jc w:val="center"/>
        <w:rPr>
          <w:rFonts w:ascii="Times New Roman" w:hAnsi="Times New Roman"/>
          <w:sz w:val="28"/>
          <w:szCs w:val="28"/>
        </w:rPr>
      </w:pPr>
    </w:p>
    <w:p w:rsidR="00B1369C" w:rsidRPr="003D3616" w:rsidRDefault="00B1369C" w:rsidP="0067287C">
      <w:pPr>
        <w:tabs>
          <w:tab w:val="left" w:pos="7188"/>
        </w:tabs>
        <w:spacing w:after="0" w:line="240" w:lineRule="auto"/>
        <w:ind w:left="851"/>
        <w:rPr>
          <w:rFonts w:ascii="Times New Roman" w:hAnsi="Times New Roman"/>
          <w:b/>
          <w:sz w:val="28"/>
          <w:szCs w:val="28"/>
          <w:lang w:eastAsia="ru-RU"/>
        </w:rPr>
      </w:pPr>
      <w:r w:rsidRPr="003D3616">
        <w:rPr>
          <w:rFonts w:ascii="Times New Roman" w:hAnsi="Times New Roman"/>
          <w:b/>
          <w:sz w:val="28"/>
          <w:szCs w:val="28"/>
          <w:lang w:eastAsia="ru-RU"/>
        </w:rPr>
        <w:t>Перелік затверджених Програм, що діятимуть у 2024 році</w:t>
      </w:r>
    </w:p>
    <w:p w:rsidR="0067287C" w:rsidRPr="003D3616" w:rsidRDefault="0067287C" w:rsidP="0067287C">
      <w:pPr>
        <w:tabs>
          <w:tab w:val="left" w:pos="7188"/>
        </w:tabs>
        <w:spacing w:after="0" w:line="240" w:lineRule="auto"/>
        <w:ind w:left="851"/>
        <w:rPr>
          <w:rFonts w:ascii="Times New Roman" w:hAnsi="Times New Roman"/>
          <w:b/>
          <w:sz w:val="28"/>
          <w:szCs w:val="28"/>
          <w:lang w:eastAsia="ru-RU"/>
        </w:rPr>
      </w:pPr>
    </w:p>
    <w:p w:rsidR="0067287C" w:rsidRPr="003D3616" w:rsidRDefault="0067287C" w:rsidP="0067287C">
      <w:pPr>
        <w:tabs>
          <w:tab w:val="left" w:pos="7188"/>
        </w:tabs>
        <w:spacing w:after="0" w:line="240" w:lineRule="auto"/>
        <w:ind w:left="851"/>
        <w:rPr>
          <w:rFonts w:ascii="Times New Roman" w:hAnsi="Times New Roman"/>
          <w:b/>
          <w:sz w:val="28"/>
          <w:szCs w:val="28"/>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529"/>
        <w:gridCol w:w="3827"/>
      </w:tblGrid>
      <w:tr w:rsidR="003D3616" w:rsidRPr="003D3616" w:rsidTr="00424469">
        <w:tc>
          <w:tcPr>
            <w:tcW w:w="675" w:type="dxa"/>
            <w:shd w:val="clear" w:color="auto" w:fill="auto"/>
          </w:tcPr>
          <w:p w:rsidR="00B1369C" w:rsidRPr="003D3616" w:rsidRDefault="00B1369C" w:rsidP="003C2091">
            <w:pPr>
              <w:tabs>
                <w:tab w:val="left" w:pos="7188"/>
              </w:tabs>
              <w:spacing w:after="0" w:line="240" w:lineRule="auto"/>
              <w:jc w:val="both"/>
              <w:rPr>
                <w:rFonts w:ascii="Times New Roman" w:eastAsia="Times New Roman" w:hAnsi="Times New Roman"/>
                <w:b/>
                <w:sz w:val="28"/>
                <w:szCs w:val="28"/>
                <w:lang w:eastAsia="ru-RU"/>
              </w:rPr>
            </w:pPr>
            <w:r w:rsidRPr="003D3616">
              <w:rPr>
                <w:rFonts w:ascii="Times New Roman" w:eastAsia="Times New Roman" w:hAnsi="Times New Roman"/>
                <w:b/>
                <w:sz w:val="28"/>
                <w:szCs w:val="28"/>
                <w:lang w:eastAsia="ru-RU"/>
              </w:rPr>
              <w:t>№</w:t>
            </w:r>
          </w:p>
        </w:tc>
        <w:tc>
          <w:tcPr>
            <w:tcW w:w="5529" w:type="dxa"/>
            <w:shd w:val="clear" w:color="auto" w:fill="auto"/>
          </w:tcPr>
          <w:p w:rsidR="00B1369C" w:rsidRPr="003D3616" w:rsidRDefault="00B1369C" w:rsidP="003C2091">
            <w:pPr>
              <w:tabs>
                <w:tab w:val="left" w:pos="7188"/>
              </w:tabs>
              <w:spacing w:after="0" w:line="240" w:lineRule="auto"/>
              <w:jc w:val="both"/>
              <w:rPr>
                <w:rFonts w:ascii="Times New Roman" w:eastAsia="Times New Roman" w:hAnsi="Times New Roman"/>
                <w:b/>
                <w:sz w:val="28"/>
                <w:szCs w:val="28"/>
                <w:lang w:eastAsia="ru-RU"/>
              </w:rPr>
            </w:pPr>
            <w:r w:rsidRPr="003D3616">
              <w:rPr>
                <w:rFonts w:ascii="Times New Roman" w:eastAsia="Times New Roman" w:hAnsi="Times New Roman"/>
                <w:b/>
                <w:sz w:val="28"/>
                <w:szCs w:val="28"/>
                <w:lang w:eastAsia="ru-RU"/>
              </w:rPr>
              <w:t>Назва програми</w:t>
            </w:r>
          </w:p>
        </w:tc>
        <w:tc>
          <w:tcPr>
            <w:tcW w:w="3827" w:type="dxa"/>
            <w:shd w:val="clear" w:color="auto" w:fill="auto"/>
          </w:tcPr>
          <w:p w:rsidR="00B1369C" w:rsidRPr="003D3616" w:rsidRDefault="00B1369C" w:rsidP="003C2091">
            <w:pPr>
              <w:tabs>
                <w:tab w:val="left" w:pos="7188"/>
              </w:tabs>
              <w:spacing w:after="0" w:line="240" w:lineRule="auto"/>
              <w:jc w:val="both"/>
              <w:rPr>
                <w:rFonts w:ascii="Times New Roman" w:eastAsia="Times New Roman" w:hAnsi="Times New Roman"/>
                <w:b/>
                <w:sz w:val="28"/>
                <w:szCs w:val="28"/>
                <w:lang w:eastAsia="ru-RU"/>
              </w:rPr>
            </w:pPr>
            <w:r w:rsidRPr="003D3616">
              <w:rPr>
                <w:rFonts w:ascii="Times New Roman" w:eastAsia="Times New Roman" w:hAnsi="Times New Roman"/>
                <w:b/>
                <w:sz w:val="28"/>
                <w:szCs w:val="28"/>
                <w:lang w:eastAsia="ru-RU"/>
              </w:rPr>
              <w:t>Дата затвердження/прийняття програми</w:t>
            </w:r>
          </w:p>
        </w:tc>
      </w:tr>
      <w:tr w:rsidR="003D3616" w:rsidRPr="003D3616" w:rsidTr="006B3DF3">
        <w:tc>
          <w:tcPr>
            <w:tcW w:w="675" w:type="dxa"/>
            <w:shd w:val="clear" w:color="auto" w:fill="auto"/>
          </w:tcPr>
          <w:p w:rsidR="00807464" w:rsidRPr="003D3616" w:rsidRDefault="0046113A" w:rsidP="003C2091">
            <w:pPr>
              <w:tabs>
                <w:tab w:val="left" w:pos="7188"/>
              </w:tabs>
              <w:spacing w:after="0" w:line="240" w:lineRule="auto"/>
              <w:jc w:val="both"/>
              <w:rPr>
                <w:rFonts w:ascii="Times New Roman" w:eastAsia="Times New Roman" w:hAnsi="Times New Roman"/>
                <w:b/>
                <w:sz w:val="26"/>
                <w:szCs w:val="26"/>
                <w:lang w:eastAsia="ru-RU"/>
              </w:rPr>
            </w:pPr>
            <w:r w:rsidRPr="003D3616">
              <w:rPr>
                <w:rFonts w:ascii="Times New Roman" w:eastAsia="Times New Roman" w:hAnsi="Times New Roman"/>
                <w:b/>
                <w:sz w:val="26"/>
                <w:szCs w:val="26"/>
                <w:lang w:eastAsia="ru-RU"/>
              </w:rPr>
              <w:t>1</w:t>
            </w:r>
          </w:p>
        </w:tc>
        <w:tc>
          <w:tcPr>
            <w:tcW w:w="5529" w:type="dxa"/>
            <w:shd w:val="clear" w:color="auto" w:fill="auto"/>
            <w:vAlign w:val="center"/>
          </w:tcPr>
          <w:p w:rsidR="00807464" w:rsidRPr="003D3616" w:rsidRDefault="00807464" w:rsidP="003C2091">
            <w:pPr>
              <w:tabs>
                <w:tab w:val="left" w:pos="7188"/>
              </w:tabs>
              <w:spacing w:after="0" w:line="240" w:lineRule="auto"/>
              <w:jc w:val="both"/>
              <w:rPr>
                <w:rFonts w:ascii="Times New Roman" w:eastAsia="Times New Roman" w:hAnsi="Times New Roman"/>
                <w:sz w:val="26"/>
                <w:szCs w:val="26"/>
                <w:lang w:eastAsia="ru-RU"/>
              </w:rPr>
            </w:pPr>
            <w:r w:rsidRPr="003D3616">
              <w:rPr>
                <w:rFonts w:ascii="Times New Roman" w:eastAsia="Times New Roman" w:hAnsi="Times New Roman"/>
                <w:sz w:val="26"/>
                <w:szCs w:val="26"/>
                <w:lang w:eastAsia="ru-RU"/>
              </w:rPr>
              <w:t xml:space="preserve">Програма заходів із підготовки юнаків до військової служби та призову до лав Збройних сил України та інших військових формувань на території Сторожинецької міської територіальної громади на 2022-2025 роки </w:t>
            </w:r>
          </w:p>
        </w:tc>
        <w:tc>
          <w:tcPr>
            <w:tcW w:w="3827" w:type="dxa"/>
            <w:shd w:val="clear" w:color="auto" w:fill="auto"/>
            <w:vAlign w:val="center"/>
          </w:tcPr>
          <w:p w:rsidR="00807464" w:rsidRPr="003D3616" w:rsidRDefault="00807464" w:rsidP="003C2091">
            <w:pPr>
              <w:tabs>
                <w:tab w:val="left" w:pos="7188"/>
              </w:tabs>
              <w:spacing w:after="0" w:line="240" w:lineRule="auto"/>
              <w:jc w:val="both"/>
              <w:rPr>
                <w:rFonts w:ascii="Times New Roman" w:eastAsia="Times New Roman" w:hAnsi="Times New Roman"/>
                <w:sz w:val="26"/>
                <w:szCs w:val="26"/>
                <w:lang w:eastAsia="ru-RU"/>
              </w:rPr>
            </w:pPr>
            <w:r w:rsidRPr="003D3616">
              <w:rPr>
                <w:rFonts w:ascii="Times New Roman" w:eastAsia="Times New Roman" w:hAnsi="Times New Roman"/>
                <w:sz w:val="26"/>
                <w:szCs w:val="26"/>
                <w:lang w:eastAsia="ru-RU"/>
              </w:rPr>
              <w:t>Рішення Х</w:t>
            </w:r>
            <w:r w:rsidRPr="003D3616">
              <w:rPr>
                <w:rFonts w:ascii="Times New Roman" w:eastAsia="Times New Roman" w:hAnsi="Times New Roman"/>
                <w:sz w:val="26"/>
                <w:szCs w:val="26"/>
                <w:lang w:val="en-US" w:eastAsia="ru-RU"/>
              </w:rPr>
              <w:t>V</w:t>
            </w:r>
            <w:r w:rsidRPr="003D3616">
              <w:rPr>
                <w:rFonts w:ascii="Times New Roman" w:eastAsia="Times New Roman" w:hAnsi="Times New Roman"/>
                <w:sz w:val="26"/>
                <w:szCs w:val="26"/>
                <w:lang w:eastAsia="ru-RU"/>
              </w:rPr>
              <w:t xml:space="preserve">ІІ сесії </w:t>
            </w:r>
            <w:r w:rsidRPr="003D3616">
              <w:rPr>
                <w:rFonts w:ascii="Times New Roman" w:eastAsia="Times New Roman" w:hAnsi="Times New Roman"/>
                <w:sz w:val="26"/>
                <w:szCs w:val="26"/>
                <w:lang w:val="en-US" w:eastAsia="ru-RU"/>
              </w:rPr>
              <w:t>V</w:t>
            </w:r>
            <w:r w:rsidRPr="003D3616">
              <w:rPr>
                <w:rFonts w:ascii="Times New Roman" w:eastAsia="Times New Roman" w:hAnsi="Times New Roman"/>
                <w:sz w:val="26"/>
                <w:szCs w:val="26"/>
                <w:lang w:eastAsia="ru-RU"/>
              </w:rPr>
              <w:t>ІІІ скликання від 23.12.2021р.  № 425-17/2021</w:t>
            </w:r>
          </w:p>
        </w:tc>
      </w:tr>
      <w:tr w:rsidR="003D3616" w:rsidRPr="003D3616" w:rsidTr="006B3DF3">
        <w:tc>
          <w:tcPr>
            <w:tcW w:w="675" w:type="dxa"/>
            <w:shd w:val="clear" w:color="auto" w:fill="auto"/>
          </w:tcPr>
          <w:p w:rsidR="00807464" w:rsidRPr="003D3616" w:rsidRDefault="0046113A" w:rsidP="003C2091">
            <w:pPr>
              <w:tabs>
                <w:tab w:val="left" w:pos="7188"/>
              </w:tabs>
              <w:spacing w:after="0" w:line="240" w:lineRule="auto"/>
              <w:jc w:val="both"/>
              <w:rPr>
                <w:rFonts w:ascii="Times New Roman" w:eastAsia="Times New Roman" w:hAnsi="Times New Roman"/>
                <w:b/>
                <w:sz w:val="26"/>
                <w:szCs w:val="26"/>
                <w:lang w:eastAsia="ru-RU"/>
              </w:rPr>
            </w:pPr>
            <w:r w:rsidRPr="003D3616">
              <w:rPr>
                <w:rFonts w:ascii="Times New Roman" w:eastAsia="Times New Roman" w:hAnsi="Times New Roman"/>
                <w:b/>
                <w:sz w:val="26"/>
                <w:szCs w:val="26"/>
                <w:lang w:eastAsia="ru-RU"/>
              </w:rPr>
              <w:t>2</w:t>
            </w:r>
          </w:p>
        </w:tc>
        <w:tc>
          <w:tcPr>
            <w:tcW w:w="5529" w:type="dxa"/>
            <w:shd w:val="clear" w:color="auto" w:fill="auto"/>
            <w:vAlign w:val="center"/>
          </w:tcPr>
          <w:p w:rsidR="00807464" w:rsidRPr="003D3616" w:rsidRDefault="00807464" w:rsidP="003C2091">
            <w:pPr>
              <w:tabs>
                <w:tab w:val="left" w:pos="7188"/>
              </w:tabs>
              <w:spacing w:after="0" w:line="240" w:lineRule="auto"/>
              <w:jc w:val="both"/>
              <w:rPr>
                <w:rFonts w:ascii="Times New Roman" w:eastAsia="Times New Roman" w:hAnsi="Times New Roman"/>
                <w:sz w:val="26"/>
                <w:szCs w:val="26"/>
                <w:lang w:eastAsia="ru-RU"/>
              </w:rPr>
            </w:pPr>
            <w:r w:rsidRPr="003D3616">
              <w:rPr>
                <w:rFonts w:ascii="Times New Roman" w:eastAsia="Times New Roman" w:hAnsi="Times New Roman"/>
                <w:sz w:val="26"/>
                <w:szCs w:val="26"/>
                <w:lang w:eastAsia="ru-RU"/>
              </w:rPr>
              <w:t>Програма соціальної підтримки учасників антитерористичної операції та членів їх сімей у Сторожинецькій міській територіальної громади на 2022-2025 роки</w:t>
            </w:r>
          </w:p>
        </w:tc>
        <w:tc>
          <w:tcPr>
            <w:tcW w:w="3827" w:type="dxa"/>
            <w:shd w:val="clear" w:color="auto" w:fill="auto"/>
            <w:vAlign w:val="center"/>
          </w:tcPr>
          <w:p w:rsidR="00807464" w:rsidRPr="003D3616" w:rsidRDefault="00807464" w:rsidP="003C2091">
            <w:pPr>
              <w:tabs>
                <w:tab w:val="left" w:pos="7188"/>
              </w:tabs>
              <w:spacing w:after="0" w:line="240" w:lineRule="auto"/>
              <w:jc w:val="both"/>
              <w:rPr>
                <w:rFonts w:ascii="Times New Roman" w:eastAsia="Times New Roman" w:hAnsi="Times New Roman"/>
                <w:sz w:val="26"/>
                <w:szCs w:val="26"/>
                <w:lang w:eastAsia="ru-RU"/>
              </w:rPr>
            </w:pPr>
            <w:r w:rsidRPr="003D3616">
              <w:rPr>
                <w:rFonts w:ascii="Times New Roman" w:eastAsia="Times New Roman" w:hAnsi="Times New Roman"/>
                <w:sz w:val="26"/>
                <w:szCs w:val="26"/>
                <w:lang w:eastAsia="ru-RU"/>
              </w:rPr>
              <w:t>Рішення Х</w:t>
            </w:r>
            <w:r w:rsidRPr="003D3616">
              <w:rPr>
                <w:rFonts w:ascii="Times New Roman" w:eastAsia="Times New Roman" w:hAnsi="Times New Roman"/>
                <w:sz w:val="26"/>
                <w:szCs w:val="26"/>
                <w:lang w:val="en-US" w:eastAsia="ru-RU"/>
              </w:rPr>
              <w:t>V</w:t>
            </w:r>
            <w:r w:rsidRPr="003D3616">
              <w:rPr>
                <w:rFonts w:ascii="Times New Roman" w:eastAsia="Times New Roman" w:hAnsi="Times New Roman"/>
                <w:sz w:val="26"/>
                <w:szCs w:val="26"/>
                <w:lang w:eastAsia="ru-RU"/>
              </w:rPr>
              <w:t xml:space="preserve">ІІ сесії </w:t>
            </w:r>
            <w:r w:rsidRPr="003D3616">
              <w:rPr>
                <w:rFonts w:ascii="Times New Roman" w:eastAsia="Times New Roman" w:hAnsi="Times New Roman"/>
                <w:sz w:val="26"/>
                <w:szCs w:val="26"/>
                <w:lang w:val="en-US" w:eastAsia="ru-RU"/>
              </w:rPr>
              <w:t>V</w:t>
            </w:r>
            <w:r w:rsidRPr="003D3616">
              <w:rPr>
                <w:rFonts w:ascii="Times New Roman" w:eastAsia="Times New Roman" w:hAnsi="Times New Roman"/>
                <w:sz w:val="26"/>
                <w:szCs w:val="26"/>
                <w:lang w:eastAsia="ru-RU"/>
              </w:rPr>
              <w:t>ІІІ скликання від 23.12.2021р. №427-17/2021</w:t>
            </w:r>
          </w:p>
        </w:tc>
      </w:tr>
      <w:tr w:rsidR="003D3616" w:rsidRPr="003D3616" w:rsidTr="006B3DF3">
        <w:tc>
          <w:tcPr>
            <w:tcW w:w="675" w:type="dxa"/>
            <w:shd w:val="clear" w:color="auto" w:fill="auto"/>
          </w:tcPr>
          <w:p w:rsidR="00807464" w:rsidRPr="003D3616" w:rsidRDefault="0046113A" w:rsidP="003C2091">
            <w:pPr>
              <w:tabs>
                <w:tab w:val="left" w:pos="7188"/>
              </w:tabs>
              <w:spacing w:after="0" w:line="240" w:lineRule="auto"/>
              <w:jc w:val="both"/>
              <w:rPr>
                <w:rFonts w:ascii="Times New Roman" w:eastAsia="Times New Roman" w:hAnsi="Times New Roman"/>
                <w:b/>
                <w:sz w:val="26"/>
                <w:szCs w:val="26"/>
                <w:lang w:eastAsia="ru-RU"/>
              </w:rPr>
            </w:pPr>
            <w:r w:rsidRPr="003D3616">
              <w:rPr>
                <w:rFonts w:ascii="Times New Roman" w:eastAsia="Times New Roman" w:hAnsi="Times New Roman"/>
                <w:b/>
                <w:sz w:val="26"/>
                <w:szCs w:val="26"/>
                <w:lang w:eastAsia="ru-RU"/>
              </w:rPr>
              <w:t>3</w:t>
            </w:r>
          </w:p>
        </w:tc>
        <w:tc>
          <w:tcPr>
            <w:tcW w:w="5529" w:type="dxa"/>
            <w:shd w:val="clear" w:color="auto" w:fill="auto"/>
            <w:vAlign w:val="center"/>
          </w:tcPr>
          <w:p w:rsidR="00807464" w:rsidRPr="003D3616" w:rsidRDefault="00807464" w:rsidP="003C2091">
            <w:pPr>
              <w:tabs>
                <w:tab w:val="left" w:pos="7188"/>
              </w:tabs>
              <w:spacing w:after="0" w:line="240" w:lineRule="auto"/>
              <w:jc w:val="both"/>
              <w:rPr>
                <w:rFonts w:ascii="Times New Roman" w:eastAsia="Times New Roman" w:hAnsi="Times New Roman"/>
                <w:sz w:val="26"/>
                <w:szCs w:val="26"/>
                <w:lang w:eastAsia="ru-RU"/>
              </w:rPr>
            </w:pPr>
            <w:r w:rsidRPr="003D3616">
              <w:rPr>
                <w:rFonts w:ascii="Times New Roman" w:eastAsia="Times New Roman" w:hAnsi="Times New Roman"/>
                <w:sz w:val="26"/>
                <w:szCs w:val="26"/>
                <w:lang w:eastAsia="ru-RU"/>
              </w:rPr>
              <w:t xml:space="preserve">Програма розвитку цивільного захисту, забезпечення пожежної безпеки та запобігання і реагування на надзвичайні ситуації в Сторожинецькій міській територіальній громаді на 2021-2024 роки </w:t>
            </w:r>
          </w:p>
        </w:tc>
        <w:tc>
          <w:tcPr>
            <w:tcW w:w="3827" w:type="dxa"/>
            <w:shd w:val="clear" w:color="auto" w:fill="auto"/>
            <w:vAlign w:val="center"/>
          </w:tcPr>
          <w:p w:rsidR="00807464" w:rsidRPr="003D3616" w:rsidRDefault="00807464" w:rsidP="003C2091">
            <w:pPr>
              <w:tabs>
                <w:tab w:val="left" w:pos="7188"/>
              </w:tabs>
              <w:spacing w:after="0" w:line="240" w:lineRule="auto"/>
              <w:jc w:val="both"/>
              <w:rPr>
                <w:rFonts w:ascii="Times New Roman" w:eastAsia="Times New Roman" w:hAnsi="Times New Roman"/>
                <w:sz w:val="26"/>
                <w:szCs w:val="26"/>
                <w:lang w:eastAsia="ru-RU"/>
              </w:rPr>
            </w:pPr>
            <w:r w:rsidRPr="003D3616">
              <w:rPr>
                <w:rFonts w:ascii="Times New Roman" w:eastAsia="Times New Roman" w:hAnsi="Times New Roman"/>
                <w:sz w:val="26"/>
                <w:szCs w:val="26"/>
                <w:lang w:eastAsia="ru-RU"/>
              </w:rPr>
              <w:t xml:space="preserve">Рішення ІІ сесії </w:t>
            </w:r>
            <w:r w:rsidRPr="003D3616">
              <w:rPr>
                <w:rFonts w:ascii="Times New Roman" w:eastAsia="Times New Roman" w:hAnsi="Times New Roman"/>
                <w:sz w:val="26"/>
                <w:szCs w:val="26"/>
                <w:lang w:val="en-US" w:eastAsia="ru-RU"/>
              </w:rPr>
              <w:t>V</w:t>
            </w:r>
            <w:r w:rsidRPr="003D3616">
              <w:rPr>
                <w:rFonts w:ascii="Times New Roman" w:eastAsia="Times New Roman" w:hAnsi="Times New Roman"/>
                <w:sz w:val="26"/>
                <w:szCs w:val="26"/>
                <w:lang w:eastAsia="ru-RU"/>
              </w:rPr>
              <w:t>ІІІ скликання від 22.12.2020 №36-2/2020</w:t>
            </w:r>
          </w:p>
        </w:tc>
      </w:tr>
      <w:tr w:rsidR="003D3616" w:rsidRPr="003D3616" w:rsidTr="006B3DF3">
        <w:tc>
          <w:tcPr>
            <w:tcW w:w="675" w:type="dxa"/>
            <w:shd w:val="clear" w:color="auto" w:fill="auto"/>
          </w:tcPr>
          <w:p w:rsidR="00807464" w:rsidRPr="003D3616" w:rsidRDefault="0046113A" w:rsidP="003C2091">
            <w:pPr>
              <w:tabs>
                <w:tab w:val="left" w:pos="7188"/>
              </w:tabs>
              <w:spacing w:after="0" w:line="240" w:lineRule="auto"/>
              <w:jc w:val="both"/>
              <w:rPr>
                <w:rFonts w:ascii="Times New Roman" w:eastAsia="Times New Roman" w:hAnsi="Times New Roman"/>
                <w:b/>
                <w:sz w:val="26"/>
                <w:szCs w:val="26"/>
                <w:lang w:eastAsia="ru-RU"/>
              </w:rPr>
            </w:pPr>
            <w:r w:rsidRPr="003D3616">
              <w:rPr>
                <w:rFonts w:ascii="Times New Roman" w:eastAsia="Times New Roman" w:hAnsi="Times New Roman"/>
                <w:b/>
                <w:sz w:val="26"/>
                <w:szCs w:val="26"/>
                <w:lang w:eastAsia="ru-RU"/>
              </w:rPr>
              <w:t>4</w:t>
            </w:r>
          </w:p>
        </w:tc>
        <w:tc>
          <w:tcPr>
            <w:tcW w:w="5529" w:type="dxa"/>
            <w:shd w:val="clear" w:color="auto" w:fill="auto"/>
            <w:vAlign w:val="center"/>
          </w:tcPr>
          <w:p w:rsidR="00807464" w:rsidRPr="003D3616" w:rsidRDefault="00807464" w:rsidP="003C2091">
            <w:pPr>
              <w:tabs>
                <w:tab w:val="left" w:pos="7188"/>
              </w:tabs>
              <w:spacing w:after="0" w:line="240" w:lineRule="auto"/>
              <w:jc w:val="both"/>
              <w:rPr>
                <w:rFonts w:ascii="Times New Roman" w:eastAsia="Times New Roman" w:hAnsi="Times New Roman"/>
                <w:sz w:val="26"/>
                <w:szCs w:val="26"/>
                <w:lang w:eastAsia="ru-RU"/>
              </w:rPr>
            </w:pPr>
            <w:r w:rsidRPr="003D3616">
              <w:rPr>
                <w:rFonts w:ascii="Times New Roman" w:eastAsia="Times New Roman" w:hAnsi="Times New Roman"/>
                <w:sz w:val="26"/>
                <w:szCs w:val="26"/>
                <w:lang w:eastAsia="ru-RU"/>
              </w:rPr>
              <w:t xml:space="preserve">Програма підвищення ефективності забезпечення безпеки учасників судового процесу, підтримання громадського порядку в судах та охорони приміщень суду на території Сторожинецької міської ради Чернівецького району Чернівецької області на 2021-2025 роки </w:t>
            </w:r>
          </w:p>
        </w:tc>
        <w:tc>
          <w:tcPr>
            <w:tcW w:w="3827" w:type="dxa"/>
            <w:shd w:val="clear" w:color="auto" w:fill="auto"/>
            <w:vAlign w:val="center"/>
          </w:tcPr>
          <w:p w:rsidR="00807464" w:rsidRPr="003D3616" w:rsidRDefault="00807464" w:rsidP="003C2091">
            <w:pPr>
              <w:tabs>
                <w:tab w:val="left" w:pos="7188"/>
              </w:tabs>
              <w:spacing w:after="0" w:line="240" w:lineRule="auto"/>
              <w:jc w:val="both"/>
              <w:rPr>
                <w:rFonts w:ascii="Times New Roman" w:eastAsia="Times New Roman" w:hAnsi="Times New Roman"/>
                <w:sz w:val="26"/>
                <w:szCs w:val="26"/>
                <w:lang w:eastAsia="ru-RU"/>
              </w:rPr>
            </w:pPr>
            <w:r w:rsidRPr="003D3616">
              <w:rPr>
                <w:rFonts w:ascii="Times New Roman" w:eastAsia="Times New Roman" w:hAnsi="Times New Roman"/>
                <w:sz w:val="26"/>
                <w:szCs w:val="26"/>
                <w:lang w:eastAsia="ru-RU"/>
              </w:rPr>
              <w:t xml:space="preserve">Рішення  сесії </w:t>
            </w:r>
            <w:r w:rsidRPr="003D3616">
              <w:rPr>
                <w:rFonts w:ascii="Times New Roman" w:eastAsia="Times New Roman" w:hAnsi="Times New Roman"/>
                <w:sz w:val="26"/>
                <w:szCs w:val="26"/>
                <w:lang w:val="en-US" w:eastAsia="ru-RU"/>
              </w:rPr>
              <w:t>V</w:t>
            </w:r>
            <w:r w:rsidRPr="003D3616">
              <w:rPr>
                <w:rFonts w:ascii="Times New Roman" w:eastAsia="Times New Roman" w:hAnsi="Times New Roman"/>
                <w:sz w:val="26"/>
                <w:szCs w:val="26"/>
                <w:lang w:eastAsia="ru-RU"/>
              </w:rPr>
              <w:t xml:space="preserve">ІІ позачергової сесії </w:t>
            </w:r>
            <w:r w:rsidRPr="003D3616">
              <w:rPr>
                <w:rFonts w:ascii="Times New Roman" w:eastAsia="Times New Roman" w:hAnsi="Times New Roman"/>
                <w:sz w:val="26"/>
                <w:szCs w:val="26"/>
                <w:lang w:val="en-US" w:eastAsia="ru-RU"/>
              </w:rPr>
              <w:t>V</w:t>
            </w:r>
            <w:r w:rsidRPr="003D3616">
              <w:rPr>
                <w:rFonts w:ascii="Times New Roman" w:eastAsia="Times New Roman" w:hAnsi="Times New Roman"/>
                <w:sz w:val="26"/>
                <w:szCs w:val="26"/>
                <w:lang w:eastAsia="ru-RU"/>
              </w:rPr>
              <w:t>ІІІ скликання від 12.05.2021р.  №115-8/2021</w:t>
            </w:r>
          </w:p>
        </w:tc>
      </w:tr>
      <w:tr w:rsidR="003D3616" w:rsidRPr="003D3616" w:rsidTr="006B3DF3">
        <w:tc>
          <w:tcPr>
            <w:tcW w:w="675" w:type="dxa"/>
            <w:shd w:val="clear" w:color="auto" w:fill="auto"/>
          </w:tcPr>
          <w:p w:rsidR="00807464" w:rsidRPr="003D3616" w:rsidRDefault="0046113A" w:rsidP="003C2091">
            <w:pPr>
              <w:tabs>
                <w:tab w:val="left" w:pos="7188"/>
              </w:tabs>
              <w:spacing w:after="0" w:line="240" w:lineRule="auto"/>
              <w:jc w:val="both"/>
              <w:rPr>
                <w:rFonts w:ascii="Times New Roman" w:eastAsia="Times New Roman" w:hAnsi="Times New Roman"/>
                <w:b/>
                <w:sz w:val="26"/>
                <w:szCs w:val="26"/>
                <w:lang w:eastAsia="ru-RU"/>
              </w:rPr>
            </w:pPr>
            <w:r w:rsidRPr="003D3616">
              <w:rPr>
                <w:rFonts w:ascii="Times New Roman" w:eastAsia="Times New Roman" w:hAnsi="Times New Roman"/>
                <w:b/>
                <w:sz w:val="26"/>
                <w:szCs w:val="26"/>
                <w:lang w:eastAsia="ru-RU"/>
              </w:rPr>
              <w:t>5</w:t>
            </w:r>
          </w:p>
        </w:tc>
        <w:tc>
          <w:tcPr>
            <w:tcW w:w="5529" w:type="dxa"/>
            <w:shd w:val="clear" w:color="auto" w:fill="auto"/>
            <w:vAlign w:val="center"/>
          </w:tcPr>
          <w:p w:rsidR="00807464" w:rsidRPr="003D3616" w:rsidRDefault="00807464" w:rsidP="004115CF">
            <w:pPr>
              <w:tabs>
                <w:tab w:val="left" w:pos="7188"/>
              </w:tabs>
              <w:spacing w:after="0" w:line="240" w:lineRule="auto"/>
              <w:jc w:val="both"/>
              <w:rPr>
                <w:rFonts w:ascii="Times New Roman" w:eastAsia="Times New Roman" w:hAnsi="Times New Roman"/>
                <w:sz w:val="26"/>
                <w:szCs w:val="26"/>
                <w:lang w:eastAsia="ru-RU"/>
              </w:rPr>
            </w:pPr>
            <w:r w:rsidRPr="003D3616">
              <w:rPr>
                <w:rFonts w:ascii="Times New Roman" w:eastAsia="Times New Roman" w:hAnsi="Times New Roman"/>
                <w:sz w:val="26"/>
                <w:szCs w:val="26"/>
                <w:lang w:eastAsia="ru-RU"/>
              </w:rPr>
              <w:t xml:space="preserve">Програма профілактики правопорушень у сфері забезпечення державної безпеки на території Сторожинецької міської </w:t>
            </w:r>
            <w:r w:rsidR="004115CF" w:rsidRPr="003D3616">
              <w:rPr>
                <w:rFonts w:ascii="Times New Roman" w:eastAsia="Times New Roman" w:hAnsi="Times New Roman"/>
                <w:sz w:val="26"/>
                <w:szCs w:val="26"/>
                <w:lang w:eastAsia="ru-RU"/>
              </w:rPr>
              <w:t>територіальної громади</w:t>
            </w:r>
            <w:r w:rsidRPr="003D3616">
              <w:rPr>
                <w:rFonts w:ascii="Times New Roman" w:eastAsia="Times New Roman" w:hAnsi="Times New Roman"/>
                <w:sz w:val="26"/>
                <w:szCs w:val="26"/>
                <w:lang w:eastAsia="ru-RU"/>
              </w:rPr>
              <w:t xml:space="preserve"> на 2023-2025 роки </w:t>
            </w:r>
          </w:p>
        </w:tc>
        <w:tc>
          <w:tcPr>
            <w:tcW w:w="3827" w:type="dxa"/>
            <w:shd w:val="clear" w:color="auto" w:fill="auto"/>
            <w:vAlign w:val="center"/>
          </w:tcPr>
          <w:p w:rsidR="00807464" w:rsidRPr="003D3616" w:rsidRDefault="00807464" w:rsidP="003C2091">
            <w:pPr>
              <w:tabs>
                <w:tab w:val="left" w:pos="7188"/>
              </w:tabs>
              <w:spacing w:after="0" w:line="240" w:lineRule="auto"/>
              <w:jc w:val="both"/>
              <w:rPr>
                <w:rFonts w:ascii="Times New Roman" w:eastAsia="Times New Roman" w:hAnsi="Times New Roman"/>
                <w:sz w:val="26"/>
                <w:szCs w:val="26"/>
                <w:lang w:eastAsia="ru-RU"/>
              </w:rPr>
            </w:pPr>
            <w:r w:rsidRPr="003D3616">
              <w:rPr>
                <w:rFonts w:ascii="Times New Roman" w:eastAsia="Times New Roman" w:hAnsi="Times New Roman"/>
                <w:sz w:val="26"/>
                <w:szCs w:val="26"/>
                <w:lang w:eastAsia="ru-RU"/>
              </w:rPr>
              <w:t>Рішення ХХІ</w:t>
            </w:r>
            <w:r w:rsidRPr="003D3616">
              <w:rPr>
                <w:rFonts w:ascii="Times New Roman" w:eastAsia="Times New Roman" w:hAnsi="Times New Roman"/>
                <w:sz w:val="26"/>
                <w:szCs w:val="26"/>
                <w:lang w:val="en-US" w:eastAsia="ru-RU"/>
              </w:rPr>
              <w:t>V</w:t>
            </w:r>
            <w:r w:rsidRPr="003D3616">
              <w:rPr>
                <w:rFonts w:ascii="Times New Roman" w:eastAsia="Times New Roman" w:hAnsi="Times New Roman"/>
                <w:sz w:val="26"/>
                <w:szCs w:val="26"/>
                <w:lang w:eastAsia="ru-RU"/>
              </w:rPr>
              <w:t xml:space="preserve"> сесії </w:t>
            </w:r>
            <w:r w:rsidRPr="003D3616">
              <w:rPr>
                <w:rFonts w:ascii="Times New Roman" w:eastAsia="Times New Roman" w:hAnsi="Times New Roman"/>
                <w:sz w:val="26"/>
                <w:szCs w:val="26"/>
                <w:lang w:val="en-US" w:eastAsia="ru-RU"/>
              </w:rPr>
              <w:t>V</w:t>
            </w:r>
            <w:r w:rsidRPr="003D3616">
              <w:rPr>
                <w:rFonts w:ascii="Times New Roman" w:eastAsia="Times New Roman" w:hAnsi="Times New Roman"/>
                <w:sz w:val="26"/>
                <w:szCs w:val="26"/>
                <w:lang w:eastAsia="ru-RU"/>
              </w:rPr>
              <w:t>ІІІ скликання від 08.12.2022р.  №223-24/2022</w:t>
            </w:r>
          </w:p>
        </w:tc>
      </w:tr>
      <w:tr w:rsidR="003D3616" w:rsidRPr="003D3616" w:rsidTr="006B3DF3">
        <w:tc>
          <w:tcPr>
            <w:tcW w:w="675" w:type="dxa"/>
            <w:shd w:val="clear" w:color="auto" w:fill="auto"/>
          </w:tcPr>
          <w:p w:rsidR="00807464" w:rsidRPr="003D3616" w:rsidRDefault="0046113A" w:rsidP="003C2091">
            <w:pPr>
              <w:tabs>
                <w:tab w:val="left" w:pos="7188"/>
              </w:tabs>
              <w:spacing w:after="0" w:line="240" w:lineRule="auto"/>
              <w:jc w:val="both"/>
              <w:rPr>
                <w:rFonts w:ascii="Times New Roman" w:eastAsia="Times New Roman" w:hAnsi="Times New Roman"/>
                <w:b/>
                <w:sz w:val="26"/>
                <w:szCs w:val="26"/>
                <w:lang w:eastAsia="ru-RU"/>
              </w:rPr>
            </w:pPr>
            <w:r w:rsidRPr="003D3616">
              <w:rPr>
                <w:rFonts w:ascii="Times New Roman" w:eastAsia="Times New Roman" w:hAnsi="Times New Roman"/>
                <w:b/>
                <w:sz w:val="26"/>
                <w:szCs w:val="26"/>
                <w:lang w:eastAsia="ru-RU"/>
              </w:rPr>
              <w:t>6</w:t>
            </w:r>
          </w:p>
        </w:tc>
        <w:tc>
          <w:tcPr>
            <w:tcW w:w="5529" w:type="dxa"/>
            <w:shd w:val="clear" w:color="auto" w:fill="auto"/>
            <w:vAlign w:val="center"/>
          </w:tcPr>
          <w:p w:rsidR="00807464" w:rsidRPr="003D3616" w:rsidRDefault="00807464" w:rsidP="003C2091">
            <w:pPr>
              <w:tabs>
                <w:tab w:val="left" w:pos="7188"/>
              </w:tabs>
              <w:spacing w:after="0" w:line="240" w:lineRule="auto"/>
              <w:jc w:val="both"/>
              <w:rPr>
                <w:rFonts w:ascii="Times New Roman" w:eastAsia="Times New Roman" w:hAnsi="Times New Roman"/>
                <w:sz w:val="26"/>
                <w:szCs w:val="26"/>
                <w:lang w:eastAsia="ru-RU"/>
              </w:rPr>
            </w:pPr>
            <w:r w:rsidRPr="003D3616">
              <w:rPr>
                <w:rFonts w:ascii="Times New Roman" w:eastAsia="Times New Roman" w:hAnsi="Times New Roman"/>
                <w:sz w:val="26"/>
                <w:szCs w:val="26"/>
                <w:lang w:eastAsia="ru-RU"/>
              </w:rPr>
              <w:t xml:space="preserve">Програма заходів щодо сприяння організації та виконання завдань територіальної оборони у Сторожинецькій міській територіальній громаді на 2022-2024 роки  </w:t>
            </w:r>
          </w:p>
        </w:tc>
        <w:tc>
          <w:tcPr>
            <w:tcW w:w="3827" w:type="dxa"/>
            <w:shd w:val="clear" w:color="auto" w:fill="auto"/>
            <w:vAlign w:val="center"/>
          </w:tcPr>
          <w:p w:rsidR="00807464" w:rsidRPr="003D3616" w:rsidRDefault="00807464" w:rsidP="003C2091">
            <w:pPr>
              <w:tabs>
                <w:tab w:val="left" w:pos="7188"/>
              </w:tabs>
              <w:spacing w:after="0" w:line="240" w:lineRule="auto"/>
              <w:jc w:val="both"/>
              <w:rPr>
                <w:rFonts w:ascii="Times New Roman" w:eastAsia="Times New Roman" w:hAnsi="Times New Roman"/>
                <w:sz w:val="26"/>
                <w:szCs w:val="26"/>
                <w:lang w:eastAsia="ru-RU"/>
              </w:rPr>
            </w:pPr>
            <w:r w:rsidRPr="003D3616">
              <w:rPr>
                <w:rFonts w:ascii="Times New Roman" w:eastAsia="Times New Roman" w:hAnsi="Times New Roman"/>
                <w:sz w:val="26"/>
                <w:szCs w:val="26"/>
                <w:lang w:eastAsia="ru-RU"/>
              </w:rPr>
              <w:t>Рішення ХХ</w:t>
            </w:r>
            <w:r w:rsidRPr="003D3616">
              <w:rPr>
                <w:rFonts w:ascii="Times New Roman" w:eastAsia="Times New Roman" w:hAnsi="Times New Roman"/>
                <w:sz w:val="26"/>
                <w:szCs w:val="26"/>
                <w:lang w:val="en-US" w:eastAsia="ru-RU"/>
              </w:rPr>
              <w:t>V</w:t>
            </w:r>
            <w:r w:rsidRPr="003D3616">
              <w:rPr>
                <w:rFonts w:ascii="Times New Roman" w:eastAsia="Times New Roman" w:hAnsi="Times New Roman"/>
                <w:sz w:val="26"/>
                <w:szCs w:val="26"/>
                <w:lang w:eastAsia="ru-RU"/>
              </w:rPr>
              <w:t xml:space="preserve">ІІ сесії </w:t>
            </w:r>
            <w:r w:rsidRPr="003D3616">
              <w:rPr>
                <w:rFonts w:ascii="Times New Roman" w:eastAsia="Times New Roman" w:hAnsi="Times New Roman"/>
                <w:sz w:val="26"/>
                <w:szCs w:val="26"/>
                <w:lang w:val="en-US" w:eastAsia="ru-RU"/>
              </w:rPr>
              <w:t>V</w:t>
            </w:r>
            <w:r w:rsidRPr="003D3616">
              <w:rPr>
                <w:rFonts w:ascii="Times New Roman" w:eastAsia="Times New Roman" w:hAnsi="Times New Roman"/>
                <w:sz w:val="26"/>
                <w:szCs w:val="26"/>
                <w:lang w:eastAsia="ru-RU"/>
              </w:rPr>
              <w:t>ІІІ скликання від 23.12.2021р. №426-17/2021</w:t>
            </w:r>
          </w:p>
        </w:tc>
      </w:tr>
      <w:tr w:rsidR="003D3616" w:rsidRPr="003D3616" w:rsidTr="006B3DF3">
        <w:tc>
          <w:tcPr>
            <w:tcW w:w="675" w:type="dxa"/>
            <w:shd w:val="clear" w:color="auto" w:fill="auto"/>
          </w:tcPr>
          <w:p w:rsidR="00807464" w:rsidRPr="003D3616" w:rsidRDefault="0046113A" w:rsidP="003C2091">
            <w:pPr>
              <w:tabs>
                <w:tab w:val="left" w:pos="7188"/>
              </w:tabs>
              <w:spacing w:after="0" w:line="240" w:lineRule="auto"/>
              <w:jc w:val="both"/>
              <w:rPr>
                <w:rFonts w:ascii="Times New Roman" w:eastAsia="Times New Roman" w:hAnsi="Times New Roman"/>
                <w:b/>
                <w:sz w:val="26"/>
                <w:szCs w:val="26"/>
                <w:lang w:eastAsia="ru-RU"/>
              </w:rPr>
            </w:pPr>
            <w:r w:rsidRPr="003D3616">
              <w:rPr>
                <w:rFonts w:ascii="Times New Roman" w:eastAsia="Times New Roman" w:hAnsi="Times New Roman"/>
                <w:b/>
                <w:sz w:val="26"/>
                <w:szCs w:val="26"/>
                <w:lang w:eastAsia="ru-RU"/>
              </w:rPr>
              <w:t>7</w:t>
            </w:r>
          </w:p>
        </w:tc>
        <w:tc>
          <w:tcPr>
            <w:tcW w:w="5529" w:type="dxa"/>
            <w:shd w:val="clear" w:color="auto" w:fill="auto"/>
            <w:vAlign w:val="center"/>
          </w:tcPr>
          <w:p w:rsidR="00807464" w:rsidRPr="003D3616" w:rsidRDefault="00807464" w:rsidP="003C2091">
            <w:pPr>
              <w:tabs>
                <w:tab w:val="left" w:pos="7188"/>
              </w:tabs>
              <w:spacing w:after="0" w:line="240" w:lineRule="auto"/>
              <w:jc w:val="both"/>
              <w:rPr>
                <w:rFonts w:ascii="Times New Roman" w:eastAsia="Times New Roman" w:hAnsi="Times New Roman"/>
                <w:sz w:val="26"/>
                <w:szCs w:val="26"/>
                <w:lang w:eastAsia="ru-RU"/>
              </w:rPr>
            </w:pPr>
            <w:r w:rsidRPr="003D3616">
              <w:rPr>
                <w:rFonts w:ascii="Times New Roman" w:eastAsia="Times New Roman" w:hAnsi="Times New Roman"/>
                <w:sz w:val="26"/>
                <w:szCs w:val="26"/>
                <w:lang w:eastAsia="ru-RU"/>
              </w:rPr>
              <w:t xml:space="preserve">Програма заходів щодо реалізації міграційної політики Сторожинецького відділу Управління Державної міграційної служби України в Чернівецькій області на 2022-2024 роки  </w:t>
            </w:r>
          </w:p>
        </w:tc>
        <w:tc>
          <w:tcPr>
            <w:tcW w:w="3827" w:type="dxa"/>
            <w:shd w:val="clear" w:color="auto" w:fill="auto"/>
            <w:vAlign w:val="center"/>
          </w:tcPr>
          <w:p w:rsidR="00807464" w:rsidRPr="003D3616" w:rsidRDefault="00807464" w:rsidP="003C2091">
            <w:pPr>
              <w:tabs>
                <w:tab w:val="left" w:pos="7188"/>
              </w:tabs>
              <w:spacing w:after="0" w:line="240" w:lineRule="auto"/>
              <w:jc w:val="both"/>
              <w:rPr>
                <w:rFonts w:ascii="Times New Roman" w:eastAsia="Times New Roman" w:hAnsi="Times New Roman"/>
                <w:sz w:val="26"/>
                <w:szCs w:val="26"/>
                <w:lang w:eastAsia="ru-RU"/>
              </w:rPr>
            </w:pPr>
            <w:r w:rsidRPr="003D3616">
              <w:rPr>
                <w:rFonts w:ascii="Times New Roman" w:eastAsia="Times New Roman" w:hAnsi="Times New Roman"/>
                <w:sz w:val="26"/>
                <w:szCs w:val="26"/>
                <w:lang w:eastAsia="ru-RU"/>
              </w:rPr>
              <w:t>Рішення позачергової Х</w:t>
            </w:r>
            <w:r w:rsidRPr="003D3616">
              <w:rPr>
                <w:rFonts w:ascii="Times New Roman" w:eastAsia="Times New Roman" w:hAnsi="Times New Roman"/>
                <w:sz w:val="26"/>
                <w:szCs w:val="26"/>
                <w:lang w:val="en-US" w:eastAsia="ru-RU"/>
              </w:rPr>
              <w:t>V</w:t>
            </w:r>
            <w:r w:rsidRPr="003D3616">
              <w:rPr>
                <w:rFonts w:ascii="Times New Roman" w:eastAsia="Times New Roman" w:hAnsi="Times New Roman"/>
                <w:sz w:val="26"/>
                <w:szCs w:val="26"/>
                <w:lang w:eastAsia="ru-RU"/>
              </w:rPr>
              <w:t xml:space="preserve">ІІІ сесії </w:t>
            </w:r>
            <w:r w:rsidRPr="003D3616">
              <w:rPr>
                <w:rFonts w:ascii="Times New Roman" w:eastAsia="Times New Roman" w:hAnsi="Times New Roman"/>
                <w:sz w:val="26"/>
                <w:szCs w:val="26"/>
                <w:lang w:val="en-US" w:eastAsia="ru-RU"/>
              </w:rPr>
              <w:t>V</w:t>
            </w:r>
            <w:r w:rsidRPr="003D3616">
              <w:rPr>
                <w:rFonts w:ascii="Times New Roman" w:eastAsia="Times New Roman" w:hAnsi="Times New Roman"/>
                <w:sz w:val="26"/>
                <w:szCs w:val="26"/>
                <w:lang w:eastAsia="ru-RU"/>
              </w:rPr>
              <w:t>І</w:t>
            </w:r>
            <w:r w:rsidR="001851FD" w:rsidRPr="003D3616">
              <w:rPr>
                <w:rFonts w:ascii="Times New Roman" w:eastAsia="Times New Roman" w:hAnsi="Times New Roman"/>
                <w:sz w:val="26"/>
                <w:szCs w:val="26"/>
                <w:lang w:eastAsia="ru-RU"/>
              </w:rPr>
              <w:t xml:space="preserve">ІІ скликання від 03.02.2022р. </w:t>
            </w:r>
            <w:r w:rsidRPr="003D3616">
              <w:rPr>
                <w:rFonts w:ascii="Times New Roman" w:eastAsia="Times New Roman" w:hAnsi="Times New Roman"/>
                <w:sz w:val="26"/>
                <w:szCs w:val="26"/>
                <w:lang w:eastAsia="ru-RU"/>
              </w:rPr>
              <w:t>№9-18/2022</w:t>
            </w:r>
          </w:p>
        </w:tc>
      </w:tr>
      <w:tr w:rsidR="003D3616" w:rsidRPr="003D3616" w:rsidTr="006B3DF3">
        <w:tc>
          <w:tcPr>
            <w:tcW w:w="675" w:type="dxa"/>
            <w:shd w:val="clear" w:color="auto" w:fill="auto"/>
          </w:tcPr>
          <w:p w:rsidR="00776C88" w:rsidRPr="003D3616" w:rsidRDefault="00776C88" w:rsidP="003C2091">
            <w:pPr>
              <w:tabs>
                <w:tab w:val="left" w:pos="7188"/>
              </w:tabs>
              <w:spacing w:after="0" w:line="240" w:lineRule="auto"/>
              <w:jc w:val="both"/>
              <w:rPr>
                <w:rFonts w:ascii="Times New Roman" w:eastAsia="Times New Roman" w:hAnsi="Times New Roman"/>
                <w:b/>
                <w:sz w:val="28"/>
                <w:szCs w:val="28"/>
                <w:lang w:eastAsia="ru-RU"/>
              </w:rPr>
            </w:pPr>
            <w:r w:rsidRPr="003D3616">
              <w:rPr>
                <w:rFonts w:ascii="Times New Roman" w:eastAsia="Times New Roman" w:hAnsi="Times New Roman"/>
                <w:b/>
                <w:sz w:val="28"/>
                <w:szCs w:val="28"/>
                <w:lang w:eastAsia="ru-RU"/>
              </w:rPr>
              <w:t>8</w:t>
            </w:r>
          </w:p>
        </w:tc>
        <w:tc>
          <w:tcPr>
            <w:tcW w:w="5529" w:type="dxa"/>
            <w:shd w:val="clear" w:color="auto" w:fill="auto"/>
            <w:vAlign w:val="center"/>
          </w:tcPr>
          <w:p w:rsidR="00776C88" w:rsidRPr="003D3616" w:rsidRDefault="00776C88" w:rsidP="003C2091">
            <w:pPr>
              <w:tabs>
                <w:tab w:val="left" w:pos="7188"/>
              </w:tabs>
              <w:spacing w:after="0" w:line="240" w:lineRule="auto"/>
              <w:jc w:val="both"/>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 xml:space="preserve">Програма запобігання загибелі людей на </w:t>
            </w:r>
            <w:r w:rsidRPr="003D3616">
              <w:rPr>
                <w:rFonts w:ascii="Times New Roman" w:eastAsia="Times New Roman" w:hAnsi="Times New Roman"/>
                <w:sz w:val="28"/>
                <w:szCs w:val="28"/>
                <w:lang w:eastAsia="ru-RU"/>
              </w:rPr>
              <w:lastRenderedPageBreak/>
              <w:t xml:space="preserve">водних об'єктах Сторожинецької міської територіальної громади на 2023-2026 роки </w:t>
            </w:r>
          </w:p>
        </w:tc>
        <w:tc>
          <w:tcPr>
            <w:tcW w:w="3827" w:type="dxa"/>
            <w:shd w:val="clear" w:color="auto" w:fill="auto"/>
            <w:vAlign w:val="center"/>
          </w:tcPr>
          <w:p w:rsidR="00776C88" w:rsidRPr="003D3616" w:rsidRDefault="00776C88" w:rsidP="003C2091">
            <w:pPr>
              <w:tabs>
                <w:tab w:val="left" w:pos="7188"/>
              </w:tabs>
              <w:spacing w:after="0" w:line="240" w:lineRule="auto"/>
              <w:jc w:val="both"/>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lastRenderedPageBreak/>
              <w:t xml:space="preserve">Рішення позачергової ХХІХ </w:t>
            </w:r>
            <w:r w:rsidRPr="003D3616">
              <w:rPr>
                <w:rFonts w:ascii="Times New Roman" w:eastAsia="Times New Roman" w:hAnsi="Times New Roman"/>
                <w:sz w:val="28"/>
                <w:szCs w:val="28"/>
                <w:lang w:eastAsia="ru-RU"/>
              </w:rPr>
              <w:lastRenderedPageBreak/>
              <w:t xml:space="preserve">сесії </w:t>
            </w:r>
            <w:r w:rsidRPr="003D3616">
              <w:rPr>
                <w:rFonts w:ascii="Times New Roman" w:eastAsia="Times New Roman" w:hAnsi="Times New Roman"/>
                <w:sz w:val="28"/>
                <w:szCs w:val="28"/>
                <w:lang w:val="en-US" w:eastAsia="ru-RU"/>
              </w:rPr>
              <w:t>V</w:t>
            </w:r>
            <w:r w:rsidRPr="003D3616">
              <w:rPr>
                <w:rFonts w:ascii="Times New Roman" w:eastAsia="Times New Roman" w:hAnsi="Times New Roman"/>
                <w:sz w:val="28"/>
                <w:szCs w:val="28"/>
                <w:lang w:eastAsia="ru-RU"/>
              </w:rPr>
              <w:t>ІІІ скликання від 19.05.2023р. №94-29/2023</w:t>
            </w:r>
          </w:p>
        </w:tc>
      </w:tr>
      <w:tr w:rsidR="003D3616" w:rsidRPr="003D3616" w:rsidTr="00FD5801">
        <w:tc>
          <w:tcPr>
            <w:tcW w:w="675" w:type="dxa"/>
            <w:shd w:val="clear" w:color="auto" w:fill="auto"/>
          </w:tcPr>
          <w:p w:rsidR="00776C88" w:rsidRPr="003D3616" w:rsidRDefault="00776C88" w:rsidP="003C2091">
            <w:pPr>
              <w:tabs>
                <w:tab w:val="left" w:pos="7188"/>
              </w:tabs>
              <w:spacing w:after="0" w:line="240" w:lineRule="auto"/>
              <w:jc w:val="both"/>
              <w:rPr>
                <w:rFonts w:ascii="Times New Roman" w:eastAsia="Times New Roman" w:hAnsi="Times New Roman"/>
                <w:b/>
                <w:sz w:val="28"/>
                <w:szCs w:val="28"/>
                <w:lang w:eastAsia="ru-RU"/>
              </w:rPr>
            </w:pPr>
            <w:r w:rsidRPr="003D3616">
              <w:rPr>
                <w:rFonts w:ascii="Times New Roman" w:eastAsia="Times New Roman" w:hAnsi="Times New Roman"/>
                <w:b/>
                <w:sz w:val="28"/>
                <w:szCs w:val="28"/>
                <w:lang w:eastAsia="ru-RU"/>
              </w:rPr>
              <w:lastRenderedPageBreak/>
              <w:t>9</w:t>
            </w:r>
          </w:p>
        </w:tc>
        <w:tc>
          <w:tcPr>
            <w:tcW w:w="5529" w:type="dxa"/>
            <w:shd w:val="clear" w:color="auto" w:fill="auto"/>
          </w:tcPr>
          <w:p w:rsidR="00776C88" w:rsidRPr="003D3616" w:rsidRDefault="00776C88" w:rsidP="003C2091">
            <w:pPr>
              <w:tabs>
                <w:tab w:val="left" w:pos="7188"/>
              </w:tabs>
              <w:spacing w:after="0" w:line="240" w:lineRule="auto"/>
              <w:jc w:val="both"/>
              <w:rPr>
                <w:rFonts w:ascii="Times New Roman" w:eastAsia="Times New Roman" w:hAnsi="Times New Roman"/>
                <w:bCs/>
                <w:sz w:val="28"/>
                <w:szCs w:val="28"/>
                <w:lang w:eastAsia="ru-RU"/>
              </w:rPr>
            </w:pPr>
            <w:r w:rsidRPr="003D3616">
              <w:rPr>
                <w:rFonts w:ascii="Times New Roman" w:eastAsia="Times New Roman" w:hAnsi="Times New Roman"/>
                <w:bCs/>
                <w:sz w:val="28"/>
                <w:szCs w:val="28"/>
                <w:lang w:eastAsia="ru-RU"/>
              </w:rPr>
              <w:t>Комплексна програма «Вчитель» Сторожинецької міської ради на 2023-2025 роки</w:t>
            </w:r>
          </w:p>
        </w:tc>
        <w:tc>
          <w:tcPr>
            <w:tcW w:w="3827" w:type="dxa"/>
            <w:shd w:val="clear" w:color="auto" w:fill="auto"/>
          </w:tcPr>
          <w:p w:rsidR="00776C88" w:rsidRPr="003D3616" w:rsidRDefault="00776C88" w:rsidP="003C2091">
            <w:pPr>
              <w:tabs>
                <w:tab w:val="left" w:pos="7188"/>
              </w:tabs>
              <w:spacing w:after="0" w:line="240" w:lineRule="auto"/>
              <w:jc w:val="both"/>
              <w:rPr>
                <w:rFonts w:ascii="Times New Roman" w:eastAsia="Times New Roman" w:hAnsi="Times New Roman"/>
                <w:bCs/>
                <w:sz w:val="28"/>
                <w:szCs w:val="28"/>
                <w:lang w:eastAsia="ru-RU"/>
              </w:rPr>
            </w:pPr>
            <w:r w:rsidRPr="003D3616">
              <w:rPr>
                <w:rFonts w:ascii="Times New Roman" w:eastAsia="Times New Roman" w:hAnsi="Times New Roman"/>
                <w:sz w:val="28"/>
                <w:szCs w:val="28"/>
                <w:lang w:eastAsia="ru-RU"/>
              </w:rPr>
              <w:t>Рішення позачергової ХХІ</w:t>
            </w:r>
            <w:r w:rsidRPr="003D3616">
              <w:rPr>
                <w:rFonts w:ascii="Times New Roman" w:eastAsia="Times New Roman" w:hAnsi="Times New Roman"/>
                <w:sz w:val="28"/>
                <w:szCs w:val="28"/>
                <w:lang w:val="en-US" w:eastAsia="ru-RU"/>
              </w:rPr>
              <w:t>V</w:t>
            </w:r>
            <w:r w:rsidRPr="003D3616">
              <w:rPr>
                <w:rFonts w:ascii="Times New Roman" w:eastAsia="Times New Roman" w:hAnsi="Times New Roman"/>
                <w:sz w:val="28"/>
                <w:szCs w:val="28"/>
                <w:lang w:eastAsia="ru-RU"/>
              </w:rPr>
              <w:t xml:space="preserve"> сесії </w:t>
            </w:r>
            <w:r w:rsidRPr="003D3616">
              <w:rPr>
                <w:rFonts w:ascii="Times New Roman" w:eastAsia="Times New Roman" w:hAnsi="Times New Roman"/>
                <w:sz w:val="28"/>
                <w:szCs w:val="28"/>
                <w:lang w:val="en-US" w:eastAsia="ru-RU"/>
              </w:rPr>
              <w:t>V</w:t>
            </w:r>
            <w:r w:rsidRPr="003D3616">
              <w:rPr>
                <w:rFonts w:ascii="Times New Roman" w:eastAsia="Times New Roman" w:hAnsi="Times New Roman"/>
                <w:sz w:val="28"/>
                <w:szCs w:val="28"/>
                <w:lang w:eastAsia="ru-RU"/>
              </w:rPr>
              <w:t xml:space="preserve">ІІІ скликання від </w:t>
            </w:r>
            <w:r w:rsidRPr="003D3616">
              <w:rPr>
                <w:rFonts w:ascii="Times New Roman" w:eastAsia="Times New Roman" w:hAnsi="Times New Roman"/>
                <w:bCs/>
                <w:sz w:val="28"/>
                <w:szCs w:val="28"/>
                <w:lang w:eastAsia="ru-RU"/>
              </w:rPr>
              <w:t>08.12.2022</w:t>
            </w:r>
            <w:r w:rsidR="003C2091" w:rsidRPr="003D3616">
              <w:rPr>
                <w:rFonts w:ascii="Times New Roman" w:eastAsia="Times New Roman" w:hAnsi="Times New Roman"/>
                <w:bCs/>
                <w:sz w:val="28"/>
                <w:szCs w:val="28"/>
                <w:lang w:eastAsia="ru-RU"/>
              </w:rPr>
              <w:t xml:space="preserve"> №216-24/2022</w:t>
            </w:r>
          </w:p>
        </w:tc>
      </w:tr>
      <w:tr w:rsidR="003D3616" w:rsidRPr="003D3616" w:rsidTr="00FD5801">
        <w:tc>
          <w:tcPr>
            <w:tcW w:w="675" w:type="dxa"/>
            <w:shd w:val="clear" w:color="auto" w:fill="auto"/>
          </w:tcPr>
          <w:p w:rsidR="00776C88" w:rsidRPr="003D3616" w:rsidRDefault="00776C88" w:rsidP="003C2091">
            <w:pPr>
              <w:tabs>
                <w:tab w:val="left" w:pos="7188"/>
              </w:tabs>
              <w:spacing w:after="0" w:line="240" w:lineRule="auto"/>
              <w:jc w:val="both"/>
              <w:rPr>
                <w:rFonts w:ascii="Times New Roman" w:eastAsia="Times New Roman" w:hAnsi="Times New Roman"/>
                <w:b/>
                <w:sz w:val="28"/>
                <w:szCs w:val="28"/>
                <w:lang w:eastAsia="ru-RU"/>
              </w:rPr>
            </w:pPr>
            <w:r w:rsidRPr="003D3616">
              <w:rPr>
                <w:rFonts w:ascii="Times New Roman" w:eastAsia="Times New Roman" w:hAnsi="Times New Roman"/>
                <w:b/>
                <w:sz w:val="28"/>
                <w:szCs w:val="28"/>
                <w:lang w:eastAsia="ru-RU"/>
              </w:rPr>
              <w:t>10</w:t>
            </w:r>
          </w:p>
        </w:tc>
        <w:tc>
          <w:tcPr>
            <w:tcW w:w="5529" w:type="dxa"/>
            <w:shd w:val="clear" w:color="auto" w:fill="auto"/>
          </w:tcPr>
          <w:p w:rsidR="00776C88" w:rsidRPr="003D3616" w:rsidRDefault="00776C88" w:rsidP="003C2091">
            <w:pPr>
              <w:tabs>
                <w:tab w:val="left" w:pos="7188"/>
              </w:tabs>
              <w:spacing w:after="0" w:line="240" w:lineRule="auto"/>
              <w:jc w:val="both"/>
              <w:rPr>
                <w:rFonts w:ascii="Times New Roman" w:eastAsia="Times New Roman" w:hAnsi="Times New Roman"/>
                <w:bCs/>
                <w:sz w:val="28"/>
                <w:szCs w:val="28"/>
                <w:lang w:eastAsia="ru-RU"/>
              </w:rPr>
            </w:pPr>
            <w:r w:rsidRPr="003D3616">
              <w:rPr>
                <w:rFonts w:ascii="Times New Roman" w:eastAsia="Times New Roman" w:hAnsi="Times New Roman"/>
                <w:bCs/>
                <w:sz w:val="28"/>
                <w:szCs w:val="28"/>
                <w:lang w:eastAsia="ru-RU"/>
              </w:rPr>
              <w:t>Програма оздоровлення та відпочинку дітей Сторожинецької територіальної громади  на 2023-2024 роки</w:t>
            </w:r>
          </w:p>
        </w:tc>
        <w:tc>
          <w:tcPr>
            <w:tcW w:w="3827" w:type="dxa"/>
            <w:shd w:val="clear" w:color="auto" w:fill="auto"/>
          </w:tcPr>
          <w:p w:rsidR="00776C88" w:rsidRPr="003D3616" w:rsidRDefault="00776C88" w:rsidP="003C2091">
            <w:pPr>
              <w:tabs>
                <w:tab w:val="left" w:pos="7188"/>
              </w:tabs>
              <w:spacing w:after="0" w:line="240" w:lineRule="auto"/>
              <w:jc w:val="both"/>
              <w:rPr>
                <w:rFonts w:ascii="Times New Roman" w:eastAsia="Times New Roman" w:hAnsi="Times New Roman"/>
                <w:bCs/>
                <w:sz w:val="28"/>
                <w:szCs w:val="28"/>
                <w:lang w:eastAsia="ru-RU"/>
              </w:rPr>
            </w:pPr>
            <w:r w:rsidRPr="003D3616">
              <w:rPr>
                <w:rFonts w:ascii="Times New Roman" w:eastAsia="Times New Roman" w:hAnsi="Times New Roman"/>
                <w:sz w:val="28"/>
                <w:szCs w:val="28"/>
                <w:lang w:eastAsia="ru-RU"/>
              </w:rPr>
              <w:t>Рішення позачергової ХХІ</w:t>
            </w:r>
            <w:r w:rsidRPr="003D3616">
              <w:rPr>
                <w:rFonts w:ascii="Times New Roman" w:eastAsia="Times New Roman" w:hAnsi="Times New Roman"/>
                <w:sz w:val="28"/>
                <w:szCs w:val="28"/>
                <w:lang w:val="en-US" w:eastAsia="ru-RU"/>
              </w:rPr>
              <w:t>V</w:t>
            </w:r>
            <w:r w:rsidRPr="003D3616">
              <w:rPr>
                <w:rFonts w:ascii="Times New Roman" w:eastAsia="Times New Roman" w:hAnsi="Times New Roman"/>
                <w:sz w:val="28"/>
                <w:szCs w:val="28"/>
                <w:lang w:eastAsia="ru-RU"/>
              </w:rPr>
              <w:t xml:space="preserve"> сесії </w:t>
            </w:r>
            <w:r w:rsidRPr="003D3616">
              <w:rPr>
                <w:rFonts w:ascii="Times New Roman" w:eastAsia="Times New Roman" w:hAnsi="Times New Roman"/>
                <w:sz w:val="28"/>
                <w:szCs w:val="28"/>
                <w:lang w:val="en-US" w:eastAsia="ru-RU"/>
              </w:rPr>
              <w:t>V</w:t>
            </w:r>
            <w:r w:rsidRPr="003D3616">
              <w:rPr>
                <w:rFonts w:ascii="Times New Roman" w:eastAsia="Times New Roman" w:hAnsi="Times New Roman"/>
                <w:sz w:val="28"/>
                <w:szCs w:val="28"/>
                <w:lang w:eastAsia="ru-RU"/>
              </w:rPr>
              <w:t xml:space="preserve">ІІІ скликання від </w:t>
            </w:r>
            <w:r w:rsidRPr="003D3616">
              <w:rPr>
                <w:rFonts w:ascii="Times New Roman" w:eastAsia="Times New Roman" w:hAnsi="Times New Roman"/>
                <w:bCs/>
                <w:sz w:val="28"/>
                <w:szCs w:val="28"/>
                <w:lang w:eastAsia="ru-RU"/>
              </w:rPr>
              <w:t>08.12.2022</w:t>
            </w:r>
            <w:r w:rsidR="003C2091" w:rsidRPr="003D3616">
              <w:rPr>
                <w:rFonts w:ascii="Times New Roman" w:eastAsia="Times New Roman" w:hAnsi="Times New Roman"/>
                <w:bCs/>
                <w:sz w:val="28"/>
                <w:szCs w:val="28"/>
                <w:lang w:eastAsia="ru-RU"/>
              </w:rPr>
              <w:t xml:space="preserve"> №217-24/2022</w:t>
            </w:r>
          </w:p>
        </w:tc>
      </w:tr>
      <w:tr w:rsidR="003D3616" w:rsidRPr="003D3616" w:rsidTr="00424469">
        <w:tc>
          <w:tcPr>
            <w:tcW w:w="675" w:type="dxa"/>
            <w:shd w:val="clear" w:color="auto" w:fill="auto"/>
          </w:tcPr>
          <w:p w:rsidR="00776C88" w:rsidRPr="003D3616" w:rsidRDefault="00776C88" w:rsidP="003C2091">
            <w:pPr>
              <w:tabs>
                <w:tab w:val="left" w:pos="7188"/>
              </w:tabs>
              <w:spacing w:after="0" w:line="240" w:lineRule="auto"/>
              <w:jc w:val="both"/>
              <w:rPr>
                <w:rFonts w:ascii="Times New Roman" w:eastAsia="Times New Roman" w:hAnsi="Times New Roman"/>
                <w:b/>
                <w:sz w:val="28"/>
                <w:szCs w:val="28"/>
                <w:lang w:eastAsia="ru-RU"/>
              </w:rPr>
            </w:pPr>
            <w:r w:rsidRPr="003D3616">
              <w:rPr>
                <w:rFonts w:ascii="Times New Roman" w:eastAsia="Times New Roman" w:hAnsi="Times New Roman"/>
                <w:b/>
                <w:sz w:val="28"/>
                <w:szCs w:val="28"/>
                <w:lang w:eastAsia="ru-RU"/>
              </w:rPr>
              <w:t>11</w:t>
            </w:r>
          </w:p>
        </w:tc>
        <w:tc>
          <w:tcPr>
            <w:tcW w:w="5529" w:type="dxa"/>
            <w:shd w:val="clear" w:color="auto" w:fill="auto"/>
          </w:tcPr>
          <w:p w:rsidR="00776C88" w:rsidRPr="003D3616" w:rsidRDefault="00776C88" w:rsidP="003C2091">
            <w:pPr>
              <w:tabs>
                <w:tab w:val="left" w:pos="7188"/>
              </w:tabs>
              <w:spacing w:after="0" w:line="240" w:lineRule="auto"/>
              <w:jc w:val="both"/>
              <w:rPr>
                <w:rFonts w:ascii="Times New Roman" w:eastAsia="Times New Roman" w:hAnsi="Times New Roman"/>
                <w:b/>
                <w:sz w:val="28"/>
                <w:szCs w:val="28"/>
                <w:lang w:eastAsia="ru-RU"/>
              </w:rPr>
            </w:pPr>
            <w:r w:rsidRPr="003D3616">
              <w:rPr>
                <w:rFonts w:ascii="Times New Roman" w:hAnsi="Times New Roman"/>
                <w:sz w:val="28"/>
                <w:szCs w:val="28"/>
              </w:rPr>
              <w:t>Програма фінансової підтримки громадських організацій ветеранів, осіб з інвалідністю, дітей з інвалідністю, політв’язнів-репресованих, учасників бойових дій, чорнобильців, внутрішньо переміщених осіб та підтримки розвитку спорту Сторожинецької міської ради на 2022-2024 роки</w:t>
            </w:r>
          </w:p>
        </w:tc>
        <w:tc>
          <w:tcPr>
            <w:tcW w:w="3827" w:type="dxa"/>
            <w:shd w:val="clear" w:color="auto" w:fill="auto"/>
          </w:tcPr>
          <w:p w:rsidR="00776C88" w:rsidRPr="003D3616" w:rsidRDefault="00776C88" w:rsidP="003C2091">
            <w:pPr>
              <w:spacing w:after="0" w:line="240" w:lineRule="auto"/>
              <w:jc w:val="both"/>
              <w:rPr>
                <w:rFonts w:ascii="Times New Roman" w:eastAsia="Times New Roman" w:hAnsi="Times New Roman"/>
                <w:sz w:val="28"/>
                <w:szCs w:val="24"/>
                <w:lang w:eastAsia="ru-RU"/>
              </w:rPr>
            </w:pPr>
            <w:r w:rsidRPr="003D3616">
              <w:rPr>
                <w:rFonts w:ascii="Times New Roman" w:eastAsia="Times New Roman" w:hAnsi="Times New Roman"/>
                <w:sz w:val="28"/>
                <w:szCs w:val="24"/>
                <w:lang w:eastAsia="ru-RU"/>
              </w:rPr>
              <w:t>Рішення Х</w:t>
            </w:r>
            <w:r w:rsidRPr="003D3616">
              <w:rPr>
                <w:rFonts w:ascii="Times New Roman" w:eastAsia="Times New Roman" w:hAnsi="Times New Roman"/>
                <w:sz w:val="28"/>
                <w:szCs w:val="24"/>
                <w:lang w:val="en-US" w:eastAsia="ru-RU"/>
              </w:rPr>
              <w:t>VII</w:t>
            </w:r>
            <w:r w:rsidRPr="003D3616">
              <w:rPr>
                <w:rFonts w:ascii="Times New Roman" w:eastAsia="Times New Roman" w:hAnsi="Times New Roman"/>
                <w:sz w:val="28"/>
                <w:szCs w:val="24"/>
                <w:lang w:eastAsia="ru-RU"/>
              </w:rPr>
              <w:t xml:space="preserve"> сесії  Сторожинецької                                                      міської ради </w:t>
            </w:r>
            <w:r w:rsidRPr="003D3616">
              <w:rPr>
                <w:rFonts w:ascii="Times New Roman" w:eastAsia="Times New Roman" w:hAnsi="Times New Roman"/>
                <w:sz w:val="28"/>
                <w:szCs w:val="24"/>
                <w:lang w:val="en-US" w:eastAsia="ru-RU"/>
              </w:rPr>
              <w:t>V</w:t>
            </w:r>
            <w:r w:rsidRPr="003D3616">
              <w:rPr>
                <w:rFonts w:ascii="Times New Roman" w:eastAsia="Times New Roman" w:hAnsi="Times New Roman"/>
                <w:sz w:val="28"/>
                <w:szCs w:val="24"/>
                <w:lang w:eastAsia="ru-RU"/>
              </w:rPr>
              <w:t>ІІІ скликання</w:t>
            </w:r>
          </w:p>
          <w:p w:rsidR="00776C88" w:rsidRPr="003D3616" w:rsidRDefault="00776C88" w:rsidP="003C2091">
            <w:pPr>
              <w:spacing w:after="0" w:line="240" w:lineRule="auto"/>
              <w:jc w:val="both"/>
              <w:rPr>
                <w:rFonts w:ascii="Times New Roman" w:eastAsia="Times New Roman" w:hAnsi="Times New Roman"/>
                <w:sz w:val="28"/>
                <w:szCs w:val="24"/>
                <w:lang w:eastAsia="ru-RU"/>
              </w:rPr>
            </w:pPr>
            <w:r w:rsidRPr="003D3616">
              <w:rPr>
                <w:rFonts w:ascii="Times New Roman" w:eastAsia="Times New Roman" w:hAnsi="Times New Roman"/>
                <w:sz w:val="28"/>
                <w:szCs w:val="24"/>
                <w:lang w:eastAsia="ru-RU"/>
              </w:rPr>
              <w:t>від 23.12.2021  № 445 -17/2021</w:t>
            </w:r>
          </w:p>
          <w:p w:rsidR="00776C88" w:rsidRPr="003D3616" w:rsidRDefault="00776C88" w:rsidP="003C2091">
            <w:pPr>
              <w:tabs>
                <w:tab w:val="left" w:pos="7188"/>
              </w:tabs>
              <w:spacing w:after="0" w:line="240" w:lineRule="auto"/>
              <w:jc w:val="both"/>
              <w:rPr>
                <w:rFonts w:ascii="Times New Roman" w:eastAsia="Times New Roman" w:hAnsi="Times New Roman"/>
                <w:b/>
                <w:sz w:val="28"/>
                <w:szCs w:val="28"/>
                <w:lang w:eastAsia="ru-RU"/>
              </w:rPr>
            </w:pPr>
          </w:p>
        </w:tc>
      </w:tr>
      <w:tr w:rsidR="003D3616" w:rsidRPr="003D3616" w:rsidTr="00424469">
        <w:tc>
          <w:tcPr>
            <w:tcW w:w="675" w:type="dxa"/>
            <w:shd w:val="clear" w:color="auto" w:fill="auto"/>
          </w:tcPr>
          <w:p w:rsidR="00776C88" w:rsidRPr="003D3616" w:rsidRDefault="00776C88" w:rsidP="003C2091">
            <w:pPr>
              <w:tabs>
                <w:tab w:val="left" w:pos="7188"/>
              </w:tabs>
              <w:spacing w:after="0" w:line="240" w:lineRule="auto"/>
              <w:jc w:val="both"/>
              <w:rPr>
                <w:rFonts w:ascii="Times New Roman" w:eastAsia="Times New Roman" w:hAnsi="Times New Roman"/>
                <w:b/>
                <w:sz w:val="28"/>
                <w:szCs w:val="28"/>
                <w:lang w:eastAsia="ru-RU"/>
              </w:rPr>
            </w:pPr>
            <w:r w:rsidRPr="003D3616">
              <w:rPr>
                <w:rFonts w:ascii="Times New Roman" w:eastAsia="Times New Roman" w:hAnsi="Times New Roman"/>
                <w:b/>
                <w:sz w:val="28"/>
                <w:szCs w:val="28"/>
                <w:lang w:eastAsia="ru-RU"/>
              </w:rPr>
              <w:t>12</w:t>
            </w:r>
          </w:p>
        </w:tc>
        <w:tc>
          <w:tcPr>
            <w:tcW w:w="5529" w:type="dxa"/>
            <w:shd w:val="clear" w:color="auto" w:fill="auto"/>
          </w:tcPr>
          <w:p w:rsidR="00776C88" w:rsidRPr="003D3616" w:rsidRDefault="00776C88" w:rsidP="003C2091">
            <w:pPr>
              <w:tabs>
                <w:tab w:val="left" w:pos="7188"/>
              </w:tabs>
              <w:spacing w:after="0" w:line="240" w:lineRule="auto"/>
              <w:jc w:val="both"/>
              <w:rPr>
                <w:rFonts w:ascii="Times New Roman" w:eastAsia="Times New Roman" w:hAnsi="Times New Roman"/>
                <w:b/>
                <w:sz w:val="28"/>
                <w:szCs w:val="28"/>
                <w:lang w:eastAsia="ru-RU"/>
              </w:rPr>
            </w:pPr>
            <w:r w:rsidRPr="003D3616">
              <w:rPr>
                <w:rFonts w:ascii="Times New Roman" w:eastAsia="Times New Roman" w:hAnsi="Times New Roman"/>
                <w:sz w:val="28"/>
                <w:szCs w:val="28"/>
                <w:lang w:eastAsia="ru-RU"/>
              </w:rPr>
              <w:t>Програма надання допомоги хворим із хронічною нирковою недостатністю, які отримують програмний гемодіаліз на 2022-2024 роки</w:t>
            </w:r>
          </w:p>
        </w:tc>
        <w:tc>
          <w:tcPr>
            <w:tcW w:w="3827" w:type="dxa"/>
            <w:shd w:val="clear" w:color="auto" w:fill="auto"/>
          </w:tcPr>
          <w:p w:rsidR="00776C88" w:rsidRPr="003D3616" w:rsidRDefault="00776C88" w:rsidP="003C2091">
            <w:pPr>
              <w:tabs>
                <w:tab w:val="left" w:pos="7188"/>
              </w:tabs>
              <w:spacing w:after="0" w:line="240" w:lineRule="auto"/>
              <w:jc w:val="both"/>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Рішення ХVII сесії Сторожинецької                                                                              міської ради VІІІ скликання                                                                                             від 23.12.2021 року                                                         № 436 -17/2021</w:t>
            </w:r>
          </w:p>
        </w:tc>
      </w:tr>
      <w:tr w:rsidR="003D3616" w:rsidRPr="003D3616" w:rsidTr="00424469">
        <w:tc>
          <w:tcPr>
            <w:tcW w:w="675" w:type="dxa"/>
            <w:shd w:val="clear" w:color="auto" w:fill="auto"/>
          </w:tcPr>
          <w:p w:rsidR="00776C88" w:rsidRPr="003D3616" w:rsidRDefault="00776C88" w:rsidP="003C2091">
            <w:pPr>
              <w:tabs>
                <w:tab w:val="left" w:pos="7188"/>
              </w:tabs>
              <w:spacing w:after="0" w:line="240" w:lineRule="auto"/>
              <w:jc w:val="both"/>
              <w:rPr>
                <w:rFonts w:ascii="Times New Roman" w:eastAsia="Times New Roman" w:hAnsi="Times New Roman"/>
                <w:b/>
                <w:sz w:val="28"/>
                <w:szCs w:val="28"/>
                <w:lang w:eastAsia="ru-RU"/>
              </w:rPr>
            </w:pPr>
            <w:r w:rsidRPr="003D3616">
              <w:rPr>
                <w:rFonts w:ascii="Times New Roman" w:eastAsia="Times New Roman" w:hAnsi="Times New Roman"/>
                <w:b/>
                <w:sz w:val="28"/>
                <w:szCs w:val="28"/>
                <w:lang w:eastAsia="ru-RU"/>
              </w:rPr>
              <w:t>13</w:t>
            </w:r>
          </w:p>
        </w:tc>
        <w:tc>
          <w:tcPr>
            <w:tcW w:w="5529" w:type="dxa"/>
            <w:shd w:val="clear" w:color="auto" w:fill="auto"/>
          </w:tcPr>
          <w:p w:rsidR="00776C88" w:rsidRPr="003D3616" w:rsidRDefault="00776C88" w:rsidP="0098413D">
            <w:pPr>
              <w:tabs>
                <w:tab w:val="left" w:pos="7188"/>
              </w:tabs>
              <w:spacing w:after="0" w:line="240" w:lineRule="auto"/>
              <w:jc w:val="both"/>
              <w:rPr>
                <w:rFonts w:ascii="Times New Roman" w:eastAsia="Times New Roman" w:hAnsi="Times New Roman"/>
                <w:b/>
                <w:sz w:val="28"/>
                <w:szCs w:val="28"/>
                <w:lang w:eastAsia="ru-RU"/>
              </w:rPr>
            </w:pPr>
            <w:r w:rsidRPr="003D3616">
              <w:rPr>
                <w:rFonts w:ascii="Times New Roman" w:hAnsi="Times New Roman"/>
                <w:sz w:val="28"/>
                <w:szCs w:val="28"/>
              </w:rPr>
              <w:t xml:space="preserve">Програма соціальної підтримки малозабезпечених верств населення Сторожинецької міської </w:t>
            </w:r>
            <w:r w:rsidR="0098413D" w:rsidRPr="003D3616">
              <w:rPr>
                <w:rFonts w:ascii="Times New Roman" w:hAnsi="Times New Roman"/>
                <w:sz w:val="28"/>
                <w:szCs w:val="28"/>
              </w:rPr>
              <w:t>ради</w:t>
            </w:r>
            <w:r w:rsidRPr="003D3616">
              <w:rPr>
                <w:rFonts w:ascii="Times New Roman" w:hAnsi="Times New Roman"/>
                <w:sz w:val="28"/>
                <w:szCs w:val="28"/>
              </w:rPr>
              <w:t xml:space="preserve"> «Турбота</w:t>
            </w:r>
            <w:r w:rsidRPr="003D3616">
              <w:rPr>
                <w:rFonts w:ascii="Times New Roman" w:hAnsi="Times New Roman"/>
                <w:spacing w:val="2"/>
                <w:sz w:val="28"/>
                <w:szCs w:val="28"/>
              </w:rPr>
              <w:t xml:space="preserve">» </w:t>
            </w:r>
            <w:r w:rsidRPr="003D3616">
              <w:rPr>
                <w:rFonts w:ascii="Times New Roman" w:hAnsi="Times New Roman"/>
                <w:sz w:val="28"/>
                <w:szCs w:val="28"/>
              </w:rPr>
              <w:t>на 2022-2024  роки</w:t>
            </w:r>
          </w:p>
        </w:tc>
        <w:tc>
          <w:tcPr>
            <w:tcW w:w="3827" w:type="dxa"/>
            <w:shd w:val="clear" w:color="auto" w:fill="auto"/>
          </w:tcPr>
          <w:p w:rsidR="00776C88" w:rsidRPr="003D3616" w:rsidRDefault="00776C88" w:rsidP="003C2091">
            <w:pPr>
              <w:spacing w:after="0" w:line="240" w:lineRule="auto"/>
              <w:jc w:val="both"/>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Рішення Х</w:t>
            </w:r>
            <w:r w:rsidRPr="003D3616">
              <w:rPr>
                <w:rFonts w:ascii="Times New Roman" w:eastAsia="Times New Roman" w:hAnsi="Times New Roman"/>
                <w:sz w:val="28"/>
                <w:szCs w:val="28"/>
                <w:lang w:val="en-US" w:eastAsia="ru-RU"/>
              </w:rPr>
              <w:t>VII</w:t>
            </w:r>
            <w:r w:rsidRPr="003D3616">
              <w:rPr>
                <w:rFonts w:ascii="Times New Roman" w:eastAsia="Times New Roman" w:hAnsi="Times New Roman"/>
                <w:sz w:val="28"/>
                <w:szCs w:val="28"/>
                <w:lang w:eastAsia="ru-RU"/>
              </w:rPr>
              <w:t xml:space="preserve"> сесії Сторожинецької                                                                               міської ради </w:t>
            </w:r>
            <w:r w:rsidRPr="003D3616">
              <w:rPr>
                <w:rFonts w:ascii="Times New Roman" w:eastAsia="Times New Roman" w:hAnsi="Times New Roman"/>
                <w:sz w:val="28"/>
                <w:szCs w:val="28"/>
                <w:lang w:val="en-US" w:eastAsia="ru-RU"/>
              </w:rPr>
              <w:t>V</w:t>
            </w:r>
            <w:r w:rsidRPr="003D3616">
              <w:rPr>
                <w:rFonts w:ascii="Times New Roman" w:eastAsia="Times New Roman" w:hAnsi="Times New Roman"/>
                <w:sz w:val="28"/>
                <w:szCs w:val="28"/>
                <w:lang w:eastAsia="ru-RU"/>
              </w:rPr>
              <w:t xml:space="preserve">ІІІ скликання                                                                                     від  23.12.2021 № 446-17/2021     </w:t>
            </w:r>
          </w:p>
          <w:p w:rsidR="00776C88" w:rsidRPr="003D3616" w:rsidRDefault="00776C88" w:rsidP="003C2091">
            <w:pPr>
              <w:spacing w:after="0" w:line="240" w:lineRule="auto"/>
              <w:jc w:val="both"/>
              <w:rPr>
                <w:rFonts w:ascii="Times New Roman" w:eastAsia="Times New Roman" w:hAnsi="Times New Roman"/>
                <w:sz w:val="24"/>
                <w:szCs w:val="24"/>
                <w:lang w:eastAsia="ru-RU"/>
              </w:rPr>
            </w:pPr>
            <w:r w:rsidRPr="003D3616">
              <w:rPr>
                <w:rFonts w:ascii="Times New Roman" w:eastAsia="Times New Roman" w:hAnsi="Times New Roman"/>
                <w:sz w:val="28"/>
                <w:szCs w:val="28"/>
                <w:lang w:eastAsia="ru-RU"/>
              </w:rPr>
              <w:t xml:space="preserve">                                                                                              </w:t>
            </w:r>
          </w:p>
        </w:tc>
      </w:tr>
      <w:tr w:rsidR="003D3616" w:rsidRPr="003D3616" w:rsidTr="00424469">
        <w:tc>
          <w:tcPr>
            <w:tcW w:w="675" w:type="dxa"/>
            <w:shd w:val="clear" w:color="auto" w:fill="auto"/>
          </w:tcPr>
          <w:p w:rsidR="00776C88" w:rsidRPr="003D3616" w:rsidRDefault="00776C88" w:rsidP="003C2091">
            <w:pPr>
              <w:tabs>
                <w:tab w:val="left" w:pos="7188"/>
              </w:tabs>
              <w:spacing w:after="0" w:line="240" w:lineRule="auto"/>
              <w:jc w:val="both"/>
              <w:rPr>
                <w:rFonts w:ascii="Times New Roman" w:eastAsia="Times New Roman" w:hAnsi="Times New Roman"/>
                <w:b/>
                <w:sz w:val="28"/>
                <w:szCs w:val="28"/>
                <w:lang w:eastAsia="ru-RU"/>
              </w:rPr>
            </w:pPr>
            <w:r w:rsidRPr="003D3616">
              <w:rPr>
                <w:rFonts w:ascii="Times New Roman" w:eastAsia="Times New Roman" w:hAnsi="Times New Roman"/>
                <w:b/>
                <w:sz w:val="28"/>
                <w:szCs w:val="28"/>
                <w:lang w:eastAsia="ru-RU"/>
              </w:rPr>
              <w:t>14</w:t>
            </w:r>
          </w:p>
        </w:tc>
        <w:tc>
          <w:tcPr>
            <w:tcW w:w="5529" w:type="dxa"/>
            <w:shd w:val="clear" w:color="auto" w:fill="auto"/>
          </w:tcPr>
          <w:p w:rsidR="00776C88" w:rsidRPr="003D3616" w:rsidRDefault="00776C88" w:rsidP="003C2091">
            <w:pPr>
              <w:tabs>
                <w:tab w:val="left" w:pos="7188"/>
              </w:tabs>
              <w:spacing w:after="0" w:line="240" w:lineRule="auto"/>
              <w:jc w:val="both"/>
              <w:rPr>
                <w:rFonts w:ascii="Times New Roman" w:eastAsia="Times New Roman" w:hAnsi="Times New Roman"/>
                <w:b/>
                <w:sz w:val="28"/>
                <w:szCs w:val="28"/>
                <w:lang w:eastAsia="ru-RU"/>
              </w:rPr>
            </w:pPr>
            <w:r w:rsidRPr="003D3616">
              <w:rPr>
                <w:rFonts w:ascii="Times New Roman" w:eastAsia="Times New Roman" w:hAnsi="Times New Roman"/>
                <w:sz w:val="28"/>
                <w:szCs w:val="28"/>
                <w:lang w:eastAsia="ru-RU"/>
              </w:rPr>
              <w:t xml:space="preserve">Програма підтримки </w:t>
            </w:r>
            <w:r w:rsidRPr="003D3616">
              <w:rPr>
                <w:rFonts w:ascii="Times New Roman" w:eastAsia="Times New Roman" w:hAnsi="Times New Roman"/>
                <w:sz w:val="28"/>
                <w:szCs w:val="24"/>
                <w:lang w:eastAsia="ru-RU"/>
              </w:rPr>
              <w:t xml:space="preserve">сталого функціонування комунального некомерційного підприємства «Сторожинецька </w:t>
            </w:r>
            <w:r w:rsidRPr="003D3616">
              <w:rPr>
                <w:rFonts w:ascii="Times New Roman" w:eastAsia="Times New Roman" w:hAnsi="Times New Roman"/>
                <w:spacing w:val="2"/>
                <w:sz w:val="28"/>
                <w:szCs w:val="28"/>
                <w:lang w:eastAsia="ru-RU"/>
              </w:rPr>
              <w:t>багатопрофільна лікарня інтенсивного лікування</w:t>
            </w:r>
            <w:r w:rsidRPr="003D3616">
              <w:rPr>
                <w:rFonts w:ascii="Times New Roman" w:eastAsia="Times New Roman" w:hAnsi="Times New Roman"/>
                <w:sz w:val="28"/>
                <w:szCs w:val="24"/>
                <w:lang w:eastAsia="ru-RU"/>
              </w:rPr>
              <w:t xml:space="preserve">» Сторожинецької міської ради  </w:t>
            </w:r>
            <w:r w:rsidRPr="003D3616">
              <w:rPr>
                <w:rFonts w:ascii="Times New Roman" w:eastAsia="Times New Roman" w:hAnsi="Times New Roman"/>
                <w:sz w:val="28"/>
                <w:szCs w:val="28"/>
                <w:lang w:eastAsia="ru-RU"/>
              </w:rPr>
              <w:t xml:space="preserve">на 2022- 2024 роки  </w:t>
            </w:r>
          </w:p>
        </w:tc>
        <w:tc>
          <w:tcPr>
            <w:tcW w:w="3827" w:type="dxa"/>
            <w:shd w:val="clear" w:color="auto" w:fill="auto"/>
          </w:tcPr>
          <w:p w:rsidR="00776C88" w:rsidRPr="003D3616" w:rsidRDefault="00776C88" w:rsidP="003C2091">
            <w:pPr>
              <w:tabs>
                <w:tab w:val="left" w:pos="7188"/>
              </w:tabs>
              <w:spacing w:after="0" w:line="240" w:lineRule="auto"/>
              <w:jc w:val="both"/>
              <w:rPr>
                <w:rFonts w:ascii="Times New Roman" w:eastAsia="Times New Roman" w:hAnsi="Times New Roman"/>
                <w:b/>
                <w:sz w:val="28"/>
                <w:szCs w:val="28"/>
                <w:lang w:eastAsia="ru-RU"/>
              </w:rPr>
            </w:pPr>
            <w:r w:rsidRPr="003D3616">
              <w:rPr>
                <w:rFonts w:ascii="Times New Roman" w:eastAsia="Times New Roman" w:hAnsi="Times New Roman"/>
                <w:sz w:val="28"/>
                <w:szCs w:val="28"/>
                <w:lang w:eastAsia="ru-RU"/>
              </w:rPr>
              <w:t>Рішення Х</w:t>
            </w:r>
            <w:r w:rsidRPr="003D3616">
              <w:rPr>
                <w:rFonts w:ascii="Times New Roman" w:eastAsia="Times New Roman" w:hAnsi="Times New Roman"/>
                <w:sz w:val="28"/>
                <w:szCs w:val="28"/>
                <w:lang w:val="en-US" w:eastAsia="ru-RU"/>
              </w:rPr>
              <w:t>VI</w:t>
            </w:r>
            <w:r w:rsidRPr="003D3616">
              <w:rPr>
                <w:rFonts w:ascii="Times New Roman" w:eastAsia="Times New Roman" w:hAnsi="Times New Roman"/>
                <w:sz w:val="28"/>
                <w:szCs w:val="28"/>
                <w:lang w:eastAsia="ru-RU"/>
              </w:rPr>
              <w:t xml:space="preserve">І сесії  Сторожинецької                                                       міської ради </w:t>
            </w:r>
            <w:r w:rsidRPr="003D3616">
              <w:rPr>
                <w:rFonts w:ascii="Times New Roman" w:eastAsia="Times New Roman" w:hAnsi="Times New Roman"/>
                <w:sz w:val="28"/>
                <w:szCs w:val="28"/>
                <w:lang w:val="en-US" w:eastAsia="ru-RU"/>
              </w:rPr>
              <w:t>V</w:t>
            </w:r>
            <w:r w:rsidRPr="003D3616">
              <w:rPr>
                <w:rFonts w:ascii="Times New Roman" w:eastAsia="Times New Roman" w:hAnsi="Times New Roman"/>
                <w:sz w:val="28"/>
                <w:szCs w:val="28"/>
                <w:lang w:eastAsia="ru-RU"/>
              </w:rPr>
              <w:t>ІІІ скликання                                          від 23.12.2021 року  № 443 -17/2021</w:t>
            </w:r>
          </w:p>
        </w:tc>
      </w:tr>
      <w:tr w:rsidR="003D3616" w:rsidRPr="003D3616" w:rsidTr="00515A1B">
        <w:trPr>
          <w:trHeight w:val="1362"/>
        </w:trPr>
        <w:tc>
          <w:tcPr>
            <w:tcW w:w="675" w:type="dxa"/>
            <w:shd w:val="clear" w:color="auto" w:fill="auto"/>
          </w:tcPr>
          <w:p w:rsidR="00776C88" w:rsidRPr="003D3616" w:rsidRDefault="00776C88" w:rsidP="003C2091">
            <w:pPr>
              <w:tabs>
                <w:tab w:val="left" w:pos="7188"/>
              </w:tabs>
              <w:spacing w:after="0" w:line="240" w:lineRule="auto"/>
              <w:jc w:val="both"/>
              <w:rPr>
                <w:rFonts w:ascii="Times New Roman" w:eastAsia="Times New Roman" w:hAnsi="Times New Roman"/>
                <w:b/>
                <w:sz w:val="28"/>
                <w:szCs w:val="28"/>
                <w:lang w:eastAsia="ru-RU"/>
              </w:rPr>
            </w:pPr>
            <w:r w:rsidRPr="003D3616">
              <w:rPr>
                <w:rFonts w:ascii="Times New Roman" w:eastAsia="Times New Roman" w:hAnsi="Times New Roman"/>
                <w:b/>
                <w:sz w:val="28"/>
                <w:szCs w:val="28"/>
                <w:lang w:eastAsia="ru-RU"/>
              </w:rPr>
              <w:t>15</w:t>
            </w:r>
          </w:p>
        </w:tc>
        <w:tc>
          <w:tcPr>
            <w:tcW w:w="5529" w:type="dxa"/>
            <w:shd w:val="clear" w:color="auto" w:fill="auto"/>
          </w:tcPr>
          <w:p w:rsidR="00776C88" w:rsidRPr="003D3616" w:rsidRDefault="00776C88" w:rsidP="003C2091">
            <w:pPr>
              <w:tabs>
                <w:tab w:val="left" w:pos="7188"/>
              </w:tabs>
              <w:spacing w:after="0" w:line="240" w:lineRule="auto"/>
              <w:jc w:val="both"/>
              <w:rPr>
                <w:rFonts w:ascii="Times New Roman" w:eastAsia="Times New Roman" w:hAnsi="Times New Roman"/>
                <w:sz w:val="28"/>
                <w:szCs w:val="28"/>
                <w:lang w:eastAsia="ru-RU"/>
              </w:rPr>
            </w:pPr>
            <w:r w:rsidRPr="003D3616">
              <w:rPr>
                <w:rFonts w:ascii="Times New Roman" w:hAnsi="Times New Roman"/>
                <w:sz w:val="28"/>
              </w:rPr>
              <w:t xml:space="preserve">Програма підтримки сталого функціонування комунального некомерційного підприємства «Сторожинецький центр </w:t>
            </w:r>
            <w:r w:rsidRPr="003D3616">
              <w:rPr>
                <w:rFonts w:ascii="Times New Roman" w:hAnsi="Times New Roman"/>
                <w:sz w:val="28"/>
                <w:szCs w:val="28"/>
              </w:rPr>
              <w:t>первинної медичної  допомоги</w:t>
            </w:r>
            <w:r w:rsidRPr="003D3616">
              <w:rPr>
                <w:rFonts w:ascii="Times New Roman" w:hAnsi="Times New Roman"/>
                <w:sz w:val="28"/>
              </w:rPr>
              <w:t>» Сторожинецької міської ради на 2022-2024 роки</w:t>
            </w:r>
          </w:p>
        </w:tc>
        <w:tc>
          <w:tcPr>
            <w:tcW w:w="3827" w:type="dxa"/>
            <w:shd w:val="clear" w:color="auto" w:fill="auto"/>
          </w:tcPr>
          <w:p w:rsidR="00776C88" w:rsidRPr="003D3616" w:rsidRDefault="00776C88" w:rsidP="003C2091">
            <w:pPr>
              <w:spacing w:after="0" w:line="240" w:lineRule="auto"/>
              <w:jc w:val="both"/>
              <w:rPr>
                <w:rFonts w:ascii="Times New Roman" w:eastAsia="Times New Roman" w:hAnsi="Times New Roman"/>
                <w:b/>
                <w:sz w:val="28"/>
                <w:szCs w:val="24"/>
                <w:lang w:eastAsia="ru-RU"/>
              </w:rPr>
            </w:pPr>
            <w:r w:rsidRPr="003D3616">
              <w:rPr>
                <w:rFonts w:ascii="Times New Roman" w:eastAsia="Times New Roman" w:hAnsi="Times New Roman"/>
                <w:sz w:val="28"/>
                <w:szCs w:val="24"/>
                <w:lang w:eastAsia="ru-RU"/>
              </w:rPr>
              <w:t>Рішення Х</w:t>
            </w:r>
            <w:r w:rsidRPr="003D3616">
              <w:rPr>
                <w:rFonts w:ascii="Times New Roman" w:eastAsia="Times New Roman" w:hAnsi="Times New Roman"/>
                <w:sz w:val="28"/>
                <w:szCs w:val="24"/>
                <w:lang w:val="en-US" w:eastAsia="ru-RU"/>
              </w:rPr>
              <w:t>VI</w:t>
            </w:r>
            <w:r w:rsidRPr="003D3616">
              <w:rPr>
                <w:rFonts w:ascii="Times New Roman" w:eastAsia="Times New Roman" w:hAnsi="Times New Roman"/>
                <w:sz w:val="28"/>
                <w:szCs w:val="24"/>
                <w:lang w:eastAsia="ru-RU"/>
              </w:rPr>
              <w:t xml:space="preserve">І сесії  Сторожинецької                                                                                                                                                                          міської ради </w:t>
            </w:r>
            <w:r w:rsidRPr="003D3616">
              <w:rPr>
                <w:rFonts w:ascii="Times New Roman" w:eastAsia="Times New Roman" w:hAnsi="Times New Roman"/>
                <w:sz w:val="28"/>
                <w:szCs w:val="24"/>
                <w:lang w:val="en-US" w:eastAsia="ru-RU"/>
              </w:rPr>
              <w:t>V</w:t>
            </w:r>
            <w:r w:rsidRPr="003D3616">
              <w:rPr>
                <w:rFonts w:ascii="Times New Roman" w:eastAsia="Times New Roman" w:hAnsi="Times New Roman"/>
                <w:sz w:val="28"/>
                <w:szCs w:val="24"/>
                <w:lang w:eastAsia="ru-RU"/>
              </w:rPr>
              <w:t>ІІІ скликання                                                                      від 23.12.2021 року                                                                        № 441  -17/2021</w:t>
            </w:r>
          </w:p>
          <w:p w:rsidR="00776C88" w:rsidRPr="003D3616" w:rsidRDefault="00776C88" w:rsidP="003C2091">
            <w:pPr>
              <w:tabs>
                <w:tab w:val="left" w:pos="7188"/>
              </w:tabs>
              <w:spacing w:after="0" w:line="240" w:lineRule="auto"/>
              <w:jc w:val="both"/>
              <w:rPr>
                <w:rFonts w:ascii="Times New Roman" w:eastAsia="Times New Roman" w:hAnsi="Times New Roman"/>
                <w:b/>
                <w:sz w:val="28"/>
                <w:szCs w:val="28"/>
                <w:lang w:eastAsia="ru-RU"/>
              </w:rPr>
            </w:pPr>
          </w:p>
        </w:tc>
      </w:tr>
      <w:tr w:rsidR="003D3616" w:rsidRPr="003D3616" w:rsidTr="00424469">
        <w:tc>
          <w:tcPr>
            <w:tcW w:w="675" w:type="dxa"/>
            <w:shd w:val="clear" w:color="auto" w:fill="auto"/>
          </w:tcPr>
          <w:p w:rsidR="00776C88" w:rsidRPr="003D3616" w:rsidRDefault="00776C88" w:rsidP="003C2091">
            <w:pPr>
              <w:tabs>
                <w:tab w:val="left" w:pos="7188"/>
              </w:tabs>
              <w:spacing w:after="0" w:line="240" w:lineRule="auto"/>
              <w:jc w:val="both"/>
              <w:rPr>
                <w:rFonts w:ascii="Times New Roman" w:eastAsia="Times New Roman" w:hAnsi="Times New Roman"/>
                <w:b/>
                <w:sz w:val="28"/>
                <w:szCs w:val="28"/>
                <w:lang w:eastAsia="ru-RU"/>
              </w:rPr>
            </w:pPr>
            <w:r w:rsidRPr="003D3616">
              <w:rPr>
                <w:rFonts w:ascii="Times New Roman" w:eastAsia="Times New Roman" w:hAnsi="Times New Roman"/>
                <w:b/>
                <w:sz w:val="28"/>
                <w:szCs w:val="28"/>
                <w:lang w:eastAsia="ru-RU"/>
              </w:rPr>
              <w:t>16</w:t>
            </w:r>
          </w:p>
        </w:tc>
        <w:tc>
          <w:tcPr>
            <w:tcW w:w="5529" w:type="dxa"/>
            <w:shd w:val="clear" w:color="auto" w:fill="auto"/>
          </w:tcPr>
          <w:p w:rsidR="00776C88" w:rsidRPr="003D3616" w:rsidRDefault="00776C88" w:rsidP="003C2091">
            <w:pPr>
              <w:tabs>
                <w:tab w:val="left" w:pos="7188"/>
              </w:tabs>
              <w:spacing w:after="0" w:line="240" w:lineRule="auto"/>
              <w:jc w:val="both"/>
              <w:rPr>
                <w:rFonts w:ascii="Times New Roman" w:hAnsi="Times New Roman"/>
                <w:sz w:val="28"/>
              </w:rPr>
            </w:pPr>
            <w:r w:rsidRPr="003D3616">
              <w:rPr>
                <w:rFonts w:ascii="Times New Roman CYR" w:eastAsia="Times New Roman" w:hAnsi="Times New Roman CYR" w:cs="Times New Roman CYR"/>
                <w:sz w:val="28"/>
                <w:szCs w:val="28"/>
                <w:lang w:eastAsia="ru-RU"/>
              </w:rPr>
              <w:t>Програма підтримки внутрішньо переміщених осіб на території Сторожинецької міської територіальної громади на 2023-2024 роки</w:t>
            </w:r>
          </w:p>
        </w:tc>
        <w:tc>
          <w:tcPr>
            <w:tcW w:w="3827" w:type="dxa"/>
            <w:shd w:val="clear" w:color="auto" w:fill="auto"/>
          </w:tcPr>
          <w:p w:rsidR="00776C88" w:rsidRPr="003D3616" w:rsidRDefault="00776C88" w:rsidP="003C2091">
            <w:pPr>
              <w:spacing w:after="0" w:line="240" w:lineRule="auto"/>
              <w:jc w:val="both"/>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Рішення ХХІ</w:t>
            </w:r>
            <w:r w:rsidRPr="003D3616">
              <w:rPr>
                <w:rFonts w:ascii="Times New Roman" w:eastAsia="Times New Roman" w:hAnsi="Times New Roman"/>
                <w:sz w:val="28"/>
                <w:szCs w:val="28"/>
                <w:lang w:val="en-US" w:eastAsia="ru-RU"/>
              </w:rPr>
              <w:t>V</w:t>
            </w:r>
            <w:r w:rsidRPr="003D3616">
              <w:rPr>
                <w:rFonts w:ascii="Times New Roman" w:eastAsia="Times New Roman" w:hAnsi="Times New Roman"/>
                <w:sz w:val="28"/>
                <w:szCs w:val="28"/>
                <w:lang w:eastAsia="ru-RU"/>
              </w:rPr>
              <w:t xml:space="preserve"> позачергової сесії   </w:t>
            </w:r>
            <w:r w:rsidRPr="003D3616">
              <w:rPr>
                <w:rFonts w:ascii="Times New Roman" w:eastAsia="Times New Roman" w:hAnsi="Times New Roman"/>
                <w:sz w:val="28"/>
                <w:szCs w:val="28"/>
                <w:lang w:val="en-US" w:eastAsia="ru-RU"/>
              </w:rPr>
              <w:t>V</w:t>
            </w:r>
            <w:r w:rsidRPr="003D3616">
              <w:rPr>
                <w:rFonts w:ascii="Times New Roman" w:eastAsia="Times New Roman" w:hAnsi="Times New Roman"/>
                <w:sz w:val="28"/>
                <w:szCs w:val="28"/>
                <w:lang w:eastAsia="ru-RU"/>
              </w:rPr>
              <w:t>ІІІ скликання                                                                від 08.12.2022 № 208-24/2022</w:t>
            </w:r>
          </w:p>
        </w:tc>
      </w:tr>
      <w:tr w:rsidR="003D3616" w:rsidRPr="003D3616" w:rsidTr="00424469">
        <w:tc>
          <w:tcPr>
            <w:tcW w:w="675" w:type="dxa"/>
            <w:shd w:val="clear" w:color="auto" w:fill="auto"/>
          </w:tcPr>
          <w:p w:rsidR="00776C88" w:rsidRPr="003D3616" w:rsidRDefault="00776C88" w:rsidP="003C2091">
            <w:pPr>
              <w:tabs>
                <w:tab w:val="left" w:pos="7188"/>
              </w:tabs>
              <w:spacing w:after="0" w:line="240" w:lineRule="auto"/>
              <w:jc w:val="both"/>
              <w:rPr>
                <w:rFonts w:ascii="Times New Roman" w:eastAsia="Times New Roman" w:hAnsi="Times New Roman"/>
                <w:b/>
                <w:sz w:val="28"/>
                <w:szCs w:val="28"/>
                <w:lang w:eastAsia="ru-RU"/>
              </w:rPr>
            </w:pPr>
            <w:r w:rsidRPr="003D3616">
              <w:rPr>
                <w:rFonts w:ascii="Times New Roman" w:eastAsia="Times New Roman" w:hAnsi="Times New Roman"/>
                <w:b/>
                <w:sz w:val="28"/>
                <w:szCs w:val="28"/>
                <w:lang w:eastAsia="ru-RU"/>
              </w:rPr>
              <w:t>17</w:t>
            </w:r>
          </w:p>
        </w:tc>
        <w:tc>
          <w:tcPr>
            <w:tcW w:w="5529" w:type="dxa"/>
            <w:shd w:val="clear" w:color="auto" w:fill="auto"/>
          </w:tcPr>
          <w:p w:rsidR="00776C88" w:rsidRPr="003D3616" w:rsidRDefault="00776C88" w:rsidP="003C2091">
            <w:pPr>
              <w:tabs>
                <w:tab w:val="left" w:pos="7188"/>
              </w:tabs>
              <w:spacing w:after="0" w:line="240" w:lineRule="auto"/>
              <w:jc w:val="both"/>
              <w:rPr>
                <w:rFonts w:ascii="Times New Roman" w:eastAsia="Times New Roman" w:hAnsi="Times New Roman"/>
                <w:sz w:val="28"/>
                <w:szCs w:val="28"/>
                <w:lang w:eastAsia="ru-RU"/>
              </w:rPr>
            </w:pPr>
            <w:r w:rsidRPr="003D3616">
              <w:rPr>
                <w:rFonts w:ascii="Times New Roman" w:hAnsi="Times New Roman"/>
                <w:sz w:val="28"/>
                <w:szCs w:val="28"/>
              </w:rPr>
              <w:t xml:space="preserve">Програма розвитку культури Сторожинецької міської ради </w:t>
            </w:r>
            <w:r w:rsidRPr="003D3616">
              <w:rPr>
                <w:rFonts w:ascii="Times New Roman" w:hAnsi="Times New Roman"/>
                <w:sz w:val="28"/>
                <w:szCs w:val="28"/>
              </w:rPr>
              <w:lastRenderedPageBreak/>
              <w:t>Чернівецького району Черніве</w:t>
            </w:r>
            <w:r w:rsidR="004B3F12" w:rsidRPr="003D3616">
              <w:rPr>
                <w:rFonts w:ascii="Times New Roman" w:hAnsi="Times New Roman"/>
                <w:sz w:val="28"/>
                <w:szCs w:val="28"/>
              </w:rPr>
              <w:t>ц</w:t>
            </w:r>
            <w:r w:rsidRPr="003D3616">
              <w:rPr>
                <w:rFonts w:ascii="Times New Roman" w:hAnsi="Times New Roman"/>
                <w:sz w:val="28"/>
                <w:szCs w:val="28"/>
              </w:rPr>
              <w:t>ької області на 2022-2024 роки</w:t>
            </w:r>
          </w:p>
        </w:tc>
        <w:tc>
          <w:tcPr>
            <w:tcW w:w="3827" w:type="dxa"/>
            <w:shd w:val="clear" w:color="auto" w:fill="auto"/>
          </w:tcPr>
          <w:p w:rsidR="00776C88" w:rsidRPr="003D3616" w:rsidRDefault="00776C88" w:rsidP="003C2091">
            <w:pPr>
              <w:spacing w:after="0" w:line="240" w:lineRule="auto"/>
              <w:jc w:val="both"/>
              <w:rPr>
                <w:rFonts w:ascii="Times New Roman" w:eastAsia="Times New Roman" w:hAnsi="Times New Roman"/>
                <w:b/>
                <w:sz w:val="28"/>
                <w:szCs w:val="28"/>
                <w:lang w:eastAsia="ru-RU"/>
              </w:rPr>
            </w:pPr>
            <w:r w:rsidRPr="003D3616">
              <w:rPr>
                <w:rFonts w:ascii="Times New Roman" w:eastAsia="Times New Roman" w:hAnsi="Times New Roman"/>
                <w:sz w:val="28"/>
                <w:szCs w:val="24"/>
                <w:lang w:eastAsia="ru-RU"/>
              </w:rPr>
              <w:lastRenderedPageBreak/>
              <w:t>Рішення Х</w:t>
            </w:r>
            <w:r w:rsidRPr="003D3616">
              <w:rPr>
                <w:rFonts w:ascii="Times New Roman" w:eastAsia="Times New Roman" w:hAnsi="Times New Roman"/>
                <w:sz w:val="28"/>
                <w:szCs w:val="24"/>
                <w:lang w:val="en-US" w:eastAsia="ru-RU"/>
              </w:rPr>
              <w:t>VI</w:t>
            </w:r>
            <w:r w:rsidRPr="003D3616">
              <w:rPr>
                <w:rFonts w:ascii="Times New Roman" w:eastAsia="Times New Roman" w:hAnsi="Times New Roman"/>
                <w:sz w:val="28"/>
                <w:szCs w:val="24"/>
                <w:lang w:eastAsia="ru-RU"/>
              </w:rPr>
              <w:t xml:space="preserve">І сесії  Сторожинецької                                                                                                                                                                          </w:t>
            </w:r>
            <w:r w:rsidRPr="003D3616">
              <w:rPr>
                <w:rFonts w:ascii="Times New Roman" w:eastAsia="Times New Roman" w:hAnsi="Times New Roman"/>
                <w:sz w:val="28"/>
                <w:szCs w:val="24"/>
                <w:lang w:eastAsia="ru-RU"/>
              </w:rPr>
              <w:lastRenderedPageBreak/>
              <w:t xml:space="preserve">міської ради </w:t>
            </w:r>
            <w:r w:rsidRPr="003D3616">
              <w:rPr>
                <w:rFonts w:ascii="Times New Roman" w:eastAsia="Times New Roman" w:hAnsi="Times New Roman"/>
                <w:sz w:val="28"/>
                <w:szCs w:val="24"/>
                <w:lang w:val="en-US" w:eastAsia="ru-RU"/>
              </w:rPr>
              <w:t>V</w:t>
            </w:r>
            <w:r w:rsidRPr="003D3616">
              <w:rPr>
                <w:rFonts w:ascii="Times New Roman" w:eastAsia="Times New Roman" w:hAnsi="Times New Roman"/>
                <w:sz w:val="28"/>
                <w:szCs w:val="24"/>
                <w:lang w:eastAsia="ru-RU"/>
              </w:rPr>
              <w:t>ІІІ скликання                                                                      від 23.12.2021 року                                                                        № 417-17/2021</w:t>
            </w:r>
          </w:p>
        </w:tc>
      </w:tr>
      <w:tr w:rsidR="003D3616" w:rsidRPr="003D3616" w:rsidTr="00FD5801">
        <w:tc>
          <w:tcPr>
            <w:tcW w:w="675" w:type="dxa"/>
            <w:shd w:val="clear" w:color="auto" w:fill="auto"/>
          </w:tcPr>
          <w:p w:rsidR="00776C88" w:rsidRPr="003D3616" w:rsidRDefault="00776C88" w:rsidP="003C2091">
            <w:pPr>
              <w:tabs>
                <w:tab w:val="left" w:pos="7188"/>
              </w:tabs>
              <w:spacing w:after="0" w:line="240" w:lineRule="auto"/>
              <w:jc w:val="both"/>
              <w:rPr>
                <w:rFonts w:ascii="Times New Roman" w:eastAsia="Times New Roman" w:hAnsi="Times New Roman"/>
                <w:b/>
                <w:sz w:val="28"/>
                <w:szCs w:val="28"/>
                <w:lang w:eastAsia="ru-RU"/>
              </w:rPr>
            </w:pPr>
            <w:r w:rsidRPr="003D3616">
              <w:rPr>
                <w:rFonts w:ascii="Times New Roman" w:eastAsia="Times New Roman" w:hAnsi="Times New Roman"/>
                <w:b/>
                <w:sz w:val="28"/>
                <w:szCs w:val="28"/>
                <w:lang w:eastAsia="ru-RU"/>
              </w:rPr>
              <w:lastRenderedPageBreak/>
              <w:t>18</w:t>
            </w:r>
          </w:p>
        </w:tc>
        <w:tc>
          <w:tcPr>
            <w:tcW w:w="5529" w:type="dxa"/>
          </w:tcPr>
          <w:p w:rsidR="00776C88" w:rsidRPr="003D3616" w:rsidRDefault="00776C88" w:rsidP="003C2091">
            <w:pPr>
              <w:spacing w:after="0" w:line="240" w:lineRule="auto"/>
              <w:jc w:val="both"/>
              <w:rPr>
                <w:rFonts w:ascii="Times New Roman" w:hAnsi="Times New Roman"/>
                <w:sz w:val="28"/>
                <w:szCs w:val="28"/>
              </w:rPr>
            </w:pPr>
            <w:r w:rsidRPr="003D3616">
              <w:rPr>
                <w:rFonts w:ascii="Times New Roman" w:hAnsi="Times New Roman"/>
                <w:sz w:val="28"/>
                <w:szCs w:val="28"/>
              </w:rPr>
              <w:t xml:space="preserve">Програма місцевого значення по відзначенню державних, професійних свят,ювілеїв і памятних дат на 2023-2025 роки </w:t>
            </w:r>
          </w:p>
        </w:tc>
        <w:tc>
          <w:tcPr>
            <w:tcW w:w="3827" w:type="dxa"/>
            <w:shd w:val="clear" w:color="auto" w:fill="auto"/>
          </w:tcPr>
          <w:p w:rsidR="00776C88" w:rsidRPr="003D3616" w:rsidRDefault="00836C66" w:rsidP="003C2091">
            <w:pPr>
              <w:spacing w:after="0" w:line="240" w:lineRule="auto"/>
              <w:jc w:val="both"/>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Рішення ХХІ</w:t>
            </w:r>
            <w:r w:rsidRPr="003D3616">
              <w:rPr>
                <w:rFonts w:ascii="Times New Roman" w:eastAsia="Times New Roman" w:hAnsi="Times New Roman"/>
                <w:sz w:val="28"/>
                <w:szCs w:val="28"/>
                <w:lang w:val="en-US" w:eastAsia="ru-RU"/>
              </w:rPr>
              <w:t>V</w:t>
            </w:r>
            <w:r w:rsidRPr="003D3616">
              <w:rPr>
                <w:rFonts w:ascii="Times New Roman" w:eastAsia="Times New Roman" w:hAnsi="Times New Roman"/>
                <w:sz w:val="28"/>
                <w:szCs w:val="28"/>
                <w:lang w:eastAsia="ru-RU"/>
              </w:rPr>
              <w:t xml:space="preserve"> позачергової сесії </w:t>
            </w:r>
            <w:r w:rsidRPr="003D3616">
              <w:rPr>
                <w:rFonts w:ascii="Times New Roman" w:eastAsia="Times New Roman" w:hAnsi="Times New Roman"/>
                <w:sz w:val="28"/>
                <w:szCs w:val="28"/>
                <w:lang w:val="en-US" w:eastAsia="ru-RU"/>
              </w:rPr>
              <w:t>V</w:t>
            </w:r>
            <w:r w:rsidRPr="003D3616">
              <w:rPr>
                <w:rFonts w:ascii="Times New Roman" w:eastAsia="Times New Roman" w:hAnsi="Times New Roman"/>
                <w:sz w:val="28"/>
                <w:szCs w:val="28"/>
                <w:lang w:eastAsia="ru-RU"/>
              </w:rPr>
              <w:t xml:space="preserve">ІІІ скликання від </w:t>
            </w:r>
            <w:r w:rsidRPr="003D3616">
              <w:rPr>
                <w:rFonts w:ascii="Times New Roman" w:eastAsia="Times New Roman" w:hAnsi="Times New Roman"/>
                <w:bCs/>
                <w:sz w:val="28"/>
                <w:szCs w:val="28"/>
                <w:lang w:eastAsia="ru-RU"/>
              </w:rPr>
              <w:t>08.12.2022 №199-24/2022</w:t>
            </w:r>
          </w:p>
        </w:tc>
      </w:tr>
      <w:tr w:rsidR="003D3616" w:rsidRPr="003D3616" w:rsidTr="00424469">
        <w:tc>
          <w:tcPr>
            <w:tcW w:w="675" w:type="dxa"/>
            <w:shd w:val="clear" w:color="auto" w:fill="auto"/>
          </w:tcPr>
          <w:p w:rsidR="00836C66" w:rsidRPr="003D3616" w:rsidRDefault="00836C66" w:rsidP="003C2091">
            <w:pPr>
              <w:tabs>
                <w:tab w:val="left" w:pos="7188"/>
              </w:tabs>
              <w:spacing w:after="0" w:line="240" w:lineRule="auto"/>
              <w:jc w:val="both"/>
              <w:rPr>
                <w:rFonts w:ascii="Times New Roman" w:eastAsia="Times New Roman" w:hAnsi="Times New Roman"/>
                <w:b/>
                <w:sz w:val="28"/>
                <w:szCs w:val="28"/>
                <w:lang w:eastAsia="ru-RU"/>
              </w:rPr>
            </w:pPr>
            <w:r w:rsidRPr="003D3616">
              <w:rPr>
                <w:rFonts w:ascii="Times New Roman" w:eastAsia="Times New Roman" w:hAnsi="Times New Roman"/>
                <w:b/>
                <w:sz w:val="28"/>
                <w:szCs w:val="28"/>
                <w:lang w:eastAsia="ru-RU"/>
              </w:rPr>
              <w:t>19</w:t>
            </w:r>
          </w:p>
        </w:tc>
        <w:tc>
          <w:tcPr>
            <w:tcW w:w="5529" w:type="dxa"/>
            <w:shd w:val="clear" w:color="auto" w:fill="auto"/>
          </w:tcPr>
          <w:p w:rsidR="00836C66" w:rsidRPr="003D3616" w:rsidRDefault="00836C66" w:rsidP="003C2091">
            <w:pPr>
              <w:tabs>
                <w:tab w:val="left" w:pos="7188"/>
              </w:tabs>
              <w:spacing w:after="0" w:line="240" w:lineRule="auto"/>
              <w:jc w:val="both"/>
              <w:rPr>
                <w:rFonts w:ascii="Times New Roman" w:eastAsia="Times New Roman" w:hAnsi="Times New Roman"/>
                <w:sz w:val="28"/>
                <w:szCs w:val="28"/>
                <w:lang w:eastAsia="ru-RU"/>
              </w:rPr>
            </w:pPr>
            <w:r w:rsidRPr="003D3616">
              <w:rPr>
                <w:rFonts w:ascii="Times New Roman" w:hAnsi="Times New Roman"/>
                <w:sz w:val="28"/>
                <w:szCs w:val="28"/>
              </w:rPr>
              <w:t>Програма "Питна вода" у Сторожинецькій міській територіальній громаді на 2022-2026 роки</w:t>
            </w:r>
          </w:p>
        </w:tc>
        <w:tc>
          <w:tcPr>
            <w:tcW w:w="3827" w:type="dxa"/>
            <w:shd w:val="clear" w:color="auto" w:fill="auto"/>
          </w:tcPr>
          <w:p w:rsidR="00836C66" w:rsidRPr="003D3616" w:rsidRDefault="00836C66" w:rsidP="003C2091">
            <w:pPr>
              <w:spacing w:after="0" w:line="240" w:lineRule="auto"/>
              <w:jc w:val="both"/>
              <w:rPr>
                <w:rFonts w:ascii="Times New Roman" w:eastAsia="Times New Roman" w:hAnsi="Times New Roman"/>
                <w:b/>
                <w:sz w:val="28"/>
                <w:szCs w:val="28"/>
                <w:lang w:eastAsia="ru-RU"/>
              </w:rPr>
            </w:pPr>
            <w:r w:rsidRPr="003D3616">
              <w:rPr>
                <w:rFonts w:ascii="Times New Roman" w:eastAsia="Times New Roman" w:hAnsi="Times New Roman"/>
                <w:sz w:val="28"/>
                <w:szCs w:val="24"/>
                <w:lang w:eastAsia="ru-RU"/>
              </w:rPr>
              <w:t>Рішення Х</w:t>
            </w:r>
            <w:r w:rsidRPr="003D3616">
              <w:rPr>
                <w:rFonts w:ascii="Times New Roman" w:eastAsia="Times New Roman" w:hAnsi="Times New Roman"/>
                <w:sz w:val="28"/>
                <w:szCs w:val="24"/>
                <w:lang w:val="en-US" w:eastAsia="ru-RU"/>
              </w:rPr>
              <w:t>VI</w:t>
            </w:r>
            <w:r w:rsidRPr="003D3616">
              <w:rPr>
                <w:rFonts w:ascii="Times New Roman" w:eastAsia="Times New Roman" w:hAnsi="Times New Roman"/>
                <w:sz w:val="28"/>
                <w:szCs w:val="24"/>
                <w:lang w:eastAsia="ru-RU"/>
              </w:rPr>
              <w:t xml:space="preserve">І сесії  Сторожинецької                                                                                                                                                                          міської ради </w:t>
            </w:r>
            <w:r w:rsidRPr="003D3616">
              <w:rPr>
                <w:rFonts w:ascii="Times New Roman" w:eastAsia="Times New Roman" w:hAnsi="Times New Roman"/>
                <w:sz w:val="28"/>
                <w:szCs w:val="24"/>
                <w:lang w:val="en-US" w:eastAsia="ru-RU"/>
              </w:rPr>
              <w:t>V</w:t>
            </w:r>
            <w:r w:rsidRPr="003D3616">
              <w:rPr>
                <w:rFonts w:ascii="Times New Roman" w:eastAsia="Times New Roman" w:hAnsi="Times New Roman"/>
                <w:sz w:val="28"/>
                <w:szCs w:val="24"/>
                <w:lang w:eastAsia="ru-RU"/>
              </w:rPr>
              <w:t>ІІІ скликання                                                                      від 23.12.2021 року                                                                        № 450-17/2021</w:t>
            </w:r>
          </w:p>
        </w:tc>
      </w:tr>
      <w:tr w:rsidR="003D3616" w:rsidRPr="003D3616" w:rsidTr="00FD5801">
        <w:tc>
          <w:tcPr>
            <w:tcW w:w="675" w:type="dxa"/>
            <w:shd w:val="clear" w:color="auto" w:fill="auto"/>
          </w:tcPr>
          <w:p w:rsidR="00836C66" w:rsidRPr="003D3616" w:rsidRDefault="00836C66" w:rsidP="003C2091">
            <w:pPr>
              <w:tabs>
                <w:tab w:val="left" w:pos="7188"/>
              </w:tabs>
              <w:spacing w:after="0" w:line="240" w:lineRule="auto"/>
              <w:jc w:val="both"/>
              <w:rPr>
                <w:rFonts w:ascii="Times New Roman" w:eastAsia="Times New Roman" w:hAnsi="Times New Roman"/>
                <w:b/>
                <w:sz w:val="28"/>
                <w:szCs w:val="28"/>
                <w:lang w:eastAsia="ru-RU"/>
              </w:rPr>
            </w:pPr>
            <w:r w:rsidRPr="003D3616">
              <w:rPr>
                <w:rFonts w:ascii="Times New Roman" w:eastAsia="Times New Roman" w:hAnsi="Times New Roman"/>
                <w:b/>
                <w:sz w:val="28"/>
                <w:szCs w:val="28"/>
                <w:lang w:eastAsia="ru-RU"/>
              </w:rPr>
              <w:t>20</w:t>
            </w:r>
          </w:p>
        </w:tc>
        <w:tc>
          <w:tcPr>
            <w:tcW w:w="5529" w:type="dxa"/>
            <w:shd w:val="clear" w:color="auto" w:fill="auto"/>
          </w:tcPr>
          <w:p w:rsidR="00836C66" w:rsidRPr="003D3616" w:rsidRDefault="00836C66" w:rsidP="003C2091">
            <w:pPr>
              <w:tabs>
                <w:tab w:val="left" w:pos="7188"/>
              </w:tabs>
              <w:spacing w:after="0" w:line="240" w:lineRule="auto"/>
              <w:jc w:val="both"/>
              <w:rPr>
                <w:rFonts w:ascii="Times New Roman" w:eastAsia="Times New Roman" w:hAnsi="Times New Roman"/>
                <w:sz w:val="28"/>
                <w:szCs w:val="28"/>
                <w:lang w:eastAsia="ru-RU"/>
              </w:rPr>
            </w:pPr>
            <w:r w:rsidRPr="003D3616">
              <w:rPr>
                <w:rFonts w:ascii="Times New Roman" w:hAnsi="Times New Roman"/>
                <w:sz w:val="28"/>
                <w:szCs w:val="28"/>
              </w:rPr>
              <w:t>Програма регулювання чисельності безпритульних тварин гуманними методами на території Сторожинецької міської територіальної громади  на 2023-2025 роки</w:t>
            </w:r>
          </w:p>
        </w:tc>
        <w:tc>
          <w:tcPr>
            <w:tcW w:w="3827" w:type="dxa"/>
            <w:shd w:val="clear" w:color="auto" w:fill="auto"/>
          </w:tcPr>
          <w:p w:rsidR="00836C66" w:rsidRPr="003D3616" w:rsidRDefault="00836C66" w:rsidP="003C2091">
            <w:pPr>
              <w:tabs>
                <w:tab w:val="left" w:pos="7188"/>
              </w:tabs>
              <w:spacing w:after="0" w:line="240" w:lineRule="auto"/>
              <w:jc w:val="both"/>
              <w:rPr>
                <w:rFonts w:ascii="Times New Roman" w:eastAsia="Times New Roman" w:hAnsi="Times New Roman"/>
                <w:b/>
                <w:sz w:val="28"/>
                <w:szCs w:val="28"/>
                <w:lang w:eastAsia="ru-RU"/>
              </w:rPr>
            </w:pPr>
            <w:r w:rsidRPr="003D3616">
              <w:rPr>
                <w:rFonts w:ascii="Times New Roman" w:eastAsia="Times New Roman" w:hAnsi="Times New Roman"/>
                <w:sz w:val="28"/>
                <w:szCs w:val="28"/>
                <w:lang w:eastAsia="ru-RU"/>
              </w:rPr>
              <w:t>Рішення ХХІ</w:t>
            </w:r>
            <w:r w:rsidRPr="003D3616">
              <w:rPr>
                <w:rFonts w:ascii="Times New Roman" w:eastAsia="Times New Roman" w:hAnsi="Times New Roman"/>
                <w:sz w:val="28"/>
                <w:szCs w:val="28"/>
                <w:lang w:val="en-US" w:eastAsia="ru-RU"/>
              </w:rPr>
              <w:t>V</w:t>
            </w:r>
            <w:r w:rsidRPr="003D3616">
              <w:rPr>
                <w:rFonts w:ascii="Times New Roman" w:eastAsia="Times New Roman" w:hAnsi="Times New Roman"/>
                <w:sz w:val="28"/>
                <w:szCs w:val="28"/>
                <w:lang w:eastAsia="ru-RU"/>
              </w:rPr>
              <w:t xml:space="preserve"> позачергової сесії </w:t>
            </w:r>
            <w:r w:rsidRPr="003D3616">
              <w:rPr>
                <w:rFonts w:ascii="Times New Roman" w:eastAsia="Times New Roman" w:hAnsi="Times New Roman"/>
                <w:sz w:val="28"/>
                <w:szCs w:val="28"/>
                <w:lang w:val="en-US" w:eastAsia="ru-RU"/>
              </w:rPr>
              <w:t>V</w:t>
            </w:r>
            <w:r w:rsidRPr="003D3616">
              <w:rPr>
                <w:rFonts w:ascii="Times New Roman" w:eastAsia="Times New Roman" w:hAnsi="Times New Roman"/>
                <w:sz w:val="28"/>
                <w:szCs w:val="28"/>
                <w:lang w:eastAsia="ru-RU"/>
              </w:rPr>
              <w:t xml:space="preserve">ІІІ скликання від </w:t>
            </w:r>
            <w:r w:rsidRPr="003D3616">
              <w:rPr>
                <w:rFonts w:ascii="Times New Roman" w:eastAsia="Times New Roman" w:hAnsi="Times New Roman"/>
                <w:bCs/>
                <w:sz w:val="28"/>
                <w:szCs w:val="28"/>
                <w:lang w:eastAsia="ru-RU"/>
              </w:rPr>
              <w:t>08.12.2022 №214-24/2022</w:t>
            </w:r>
          </w:p>
        </w:tc>
      </w:tr>
      <w:tr w:rsidR="003D3616" w:rsidRPr="003D3616" w:rsidTr="00424469">
        <w:tc>
          <w:tcPr>
            <w:tcW w:w="675" w:type="dxa"/>
            <w:shd w:val="clear" w:color="auto" w:fill="auto"/>
          </w:tcPr>
          <w:p w:rsidR="00836C66" w:rsidRPr="003D3616" w:rsidRDefault="00836C66" w:rsidP="003C2091">
            <w:pPr>
              <w:tabs>
                <w:tab w:val="left" w:pos="7188"/>
              </w:tabs>
              <w:spacing w:after="0" w:line="240" w:lineRule="auto"/>
              <w:jc w:val="both"/>
              <w:rPr>
                <w:rFonts w:ascii="Times New Roman" w:eastAsia="Times New Roman" w:hAnsi="Times New Roman"/>
                <w:b/>
                <w:sz w:val="28"/>
                <w:szCs w:val="28"/>
                <w:lang w:eastAsia="ru-RU"/>
              </w:rPr>
            </w:pPr>
            <w:r w:rsidRPr="003D3616">
              <w:rPr>
                <w:rFonts w:ascii="Times New Roman" w:eastAsia="Times New Roman" w:hAnsi="Times New Roman"/>
                <w:b/>
                <w:sz w:val="28"/>
                <w:szCs w:val="28"/>
                <w:lang w:eastAsia="ru-RU"/>
              </w:rPr>
              <w:t>21</w:t>
            </w:r>
          </w:p>
        </w:tc>
        <w:tc>
          <w:tcPr>
            <w:tcW w:w="5529" w:type="dxa"/>
            <w:shd w:val="clear" w:color="auto" w:fill="auto"/>
          </w:tcPr>
          <w:p w:rsidR="00836C66" w:rsidRPr="003D3616" w:rsidRDefault="00836C66" w:rsidP="003C2091">
            <w:pPr>
              <w:tabs>
                <w:tab w:val="left" w:pos="7188"/>
              </w:tabs>
              <w:spacing w:after="0" w:line="240" w:lineRule="auto"/>
              <w:jc w:val="both"/>
              <w:rPr>
                <w:rFonts w:ascii="Times New Roman" w:eastAsia="Times New Roman" w:hAnsi="Times New Roman"/>
                <w:sz w:val="28"/>
                <w:szCs w:val="28"/>
                <w:lang w:eastAsia="ru-RU"/>
              </w:rPr>
            </w:pPr>
            <w:r w:rsidRPr="003D3616">
              <w:rPr>
                <w:rFonts w:ascii="Times New Roman" w:hAnsi="Times New Roman"/>
                <w:sz w:val="28"/>
                <w:szCs w:val="28"/>
              </w:rPr>
              <w:t>Програма реформування і розвитку житлово-комунального господарства Сторожинецької міської ради Чернівецького району, Чернівецької області на 2021-2024 роки</w:t>
            </w:r>
          </w:p>
        </w:tc>
        <w:tc>
          <w:tcPr>
            <w:tcW w:w="3827" w:type="dxa"/>
            <w:shd w:val="clear" w:color="auto" w:fill="auto"/>
          </w:tcPr>
          <w:p w:rsidR="00836C66" w:rsidRPr="003D3616" w:rsidRDefault="00D55084" w:rsidP="003C2091">
            <w:pPr>
              <w:tabs>
                <w:tab w:val="left" w:pos="7188"/>
              </w:tabs>
              <w:spacing w:after="0" w:line="240" w:lineRule="auto"/>
              <w:jc w:val="both"/>
              <w:rPr>
                <w:rFonts w:ascii="Times New Roman" w:eastAsia="Times New Roman" w:hAnsi="Times New Roman"/>
                <w:b/>
                <w:sz w:val="28"/>
                <w:szCs w:val="28"/>
                <w:lang w:eastAsia="ru-RU"/>
              </w:rPr>
            </w:pPr>
            <w:r w:rsidRPr="003D3616">
              <w:rPr>
                <w:rFonts w:ascii="Times New Roman" w:eastAsia="Times New Roman" w:hAnsi="Times New Roman"/>
                <w:sz w:val="28"/>
                <w:szCs w:val="28"/>
                <w:lang w:eastAsia="ru-RU"/>
              </w:rPr>
              <w:t xml:space="preserve">Рішення ХІ сесії </w:t>
            </w:r>
            <w:r w:rsidRPr="003D3616">
              <w:rPr>
                <w:rFonts w:ascii="Times New Roman" w:eastAsia="Times New Roman" w:hAnsi="Times New Roman"/>
                <w:sz w:val="28"/>
                <w:szCs w:val="28"/>
                <w:lang w:val="en-US" w:eastAsia="ru-RU"/>
              </w:rPr>
              <w:t>V</w:t>
            </w:r>
            <w:r w:rsidRPr="003D3616">
              <w:rPr>
                <w:rFonts w:ascii="Times New Roman" w:eastAsia="Times New Roman" w:hAnsi="Times New Roman"/>
                <w:sz w:val="28"/>
                <w:szCs w:val="28"/>
                <w:lang w:eastAsia="ru-RU"/>
              </w:rPr>
              <w:t xml:space="preserve">ІІІ скликання від </w:t>
            </w:r>
            <w:r w:rsidRPr="003D3616">
              <w:rPr>
                <w:rFonts w:ascii="Times New Roman" w:eastAsia="Times New Roman" w:hAnsi="Times New Roman"/>
                <w:bCs/>
                <w:sz w:val="28"/>
                <w:szCs w:val="28"/>
                <w:lang w:eastAsia="ru-RU"/>
              </w:rPr>
              <w:t>02.09.2021 №249-11/2021</w:t>
            </w:r>
          </w:p>
        </w:tc>
      </w:tr>
      <w:tr w:rsidR="003D3616" w:rsidRPr="003D3616" w:rsidTr="00424469">
        <w:tc>
          <w:tcPr>
            <w:tcW w:w="675" w:type="dxa"/>
            <w:shd w:val="clear" w:color="auto" w:fill="auto"/>
          </w:tcPr>
          <w:p w:rsidR="00836C66" w:rsidRPr="003D3616" w:rsidRDefault="00836C66" w:rsidP="003C2091">
            <w:pPr>
              <w:tabs>
                <w:tab w:val="left" w:pos="7188"/>
              </w:tabs>
              <w:spacing w:after="0" w:line="240" w:lineRule="auto"/>
              <w:jc w:val="both"/>
              <w:rPr>
                <w:rFonts w:ascii="Times New Roman" w:eastAsia="Times New Roman" w:hAnsi="Times New Roman"/>
                <w:b/>
                <w:sz w:val="28"/>
                <w:szCs w:val="28"/>
                <w:lang w:eastAsia="ru-RU"/>
              </w:rPr>
            </w:pPr>
            <w:r w:rsidRPr="003D3616">
              <w:rPr>
                <w:rFonts w:ascii="Times New Roman" w:eastAsia="Times New Roman" w:hAnsi="Times New Roman"/>
                <w:b/>
                <w:sz w:val="28"/>
                <w:szCs w:val="28"/>
                <w:lang w:eastAsia="ru-RU"/>
              </w:rPr>
              <w:t>22</w:t>
            </w:r>
          </w:p>
        </w:tc>
        <w:tc>
          <w:tcPr>
            <w:tcW w:w="5529" w:type="dxa"/>
            <w:shd w:val="clear" w:color="auto" w:fill="auto"/>
          </w:tcPr>
          <w:p w:rsidR="00836C66" w:rsidRPr="003D3616" w:rsidRDefault="00836C66" w:rsidP="003C2091">
            <w:pPr>
              <w:tabs>
                <w:tab w:val="left" w:pos="7188"/>
              </w:tabs>
              <w:spacing w:after="0" w:line="240" w:lineRule="auto"/>
              <w:jc w:val="both"/>
              <w:rPr>
                <w:rFonts w:ascii="Times New Roman" w:eastAsia="Times New Roman" w:hAnsi="Times New Roman"/>
                <w:sz w:val="28"/>
                <w:szCs w:val="28"/>
                <w:lang w:eastAsia="ru-RU"/>
              </w:rPr>
            </w:pPr>
            <w:r w:rsidRPr="003D3616">
              <w:rPr>
                <w:rFonts w:ascii="Times New Roman" w:hAnsi="Times New Roman"/>
                <w:sz w:val="28"/>
                <w:szCs w:val="28"/>
              </w:rPr>
              <w:t>Комплексна програма розвитку інформаційної та видавничої галузей Сторожинецької міської ради на 2023-2025 рік</w:t>
            </w:r>
          </w:p>
        </w:tc>
        <w:tc>
          <w:tcPr>
            <w:tcW w:w="3827" w:type="dxa"/>
            <w:shd w:val="clear" w:color="auto" w:fill="auto"/>
          </w:tcPr>
          <w:p w:rsidR="00836C66" w:rsidRPr="003D3616" w:rsidRDefault="0014160B" w:rsidP="003C2091">
            <w:pPr>
              <w:tabs>
                <w:tab w:val="left" w:pos="7188"/>
              </w:tabs>
              <w:spacing w:after="0" w:line="240" w:lineRule="auto"/>
              <w:jc w:val="both"/>
              <w:rPr>
                <w:rFonts w:ascii="Times New Roman" w:eastAsia="Times New Roman" w:hAnsi="Times New Roman"/>
                <w:b/>
                <w:sz w:val="28"/>
                <w:szCs w:val="28"/>
                <w:lang w:eastAsia="ru-RU"/>
              </w:rPr>
            </w:pPr>
            <w:r w:rsidRPr="003D3616">
              <w:rPr>
                <w:rFonts w:ascii="Times New Roman" w:eastAsia="Times New Roman" w:hAnsi="Times New Roman"/>
                <w:sz w:val="28"/>
                <w:szCs w:val="28"/>
                <w:lang w:eastAsia="ru-RU"/>
              </w:rPr>
              <w:t>Рішення ХХІ</w:t>
            </w:r>
            <w:r w:rsidRPr="003D3616">
              <w:rPr>
                <w:rFonts w:ascii="Times New Roman" w:eastAsia="Times New Roman" w:hAnsi="Times New Roman"/>
                <w:sz w:val="28"/>
                <w:szCs w:val="28"/>
                <w:lang w:val="en-US" w:eastAsia="ru-RU"/>
              </w:rPr>
              <w:t>V</w:t>
            </w:r>
            <w:r w:rsidRPr="003D3616">
              <w:rPr>
                <w:rFonts w:ascii="Times New Roman" w:eastAsia="Times New Roman" w:hAnsi="Times New Roman"/>
                <w:sz w:val="28"/>
                <w:szCs w:val="28"/>
                <w:lang w:eastAsia="ru-RU"/>
              </w:rPr>
              <w:t xml:space="preserve"> позачергової сесії </w:t>
            </w:r>
            <w:r w:rsidRPr="003D3616">
              <w:rPr>
                <w:rFonts w:ascii="Times New Roman" w:eastAsia="Times New Roman" w:hAnsi="Times New Roman"/>
                <w:sz w:val="28"/>
                <w:szCs w:val="28"/>
                <w:lang w:val="en-US" w:eastAsia="ru-RU"/>
              </w:rPr>
              <w:t>V</w:t>
            </w:r>
            <w:r w:rsidRPr="003D3616">
              <w:rPr>
                <w:rFonts w:ascii="Times New Roman" w:eastAsia="Times New Roman" w:hAnsi="Times New Roman"/>
                <w:sz w:val="28"/>
                <w:szCs w:val="28"/>
                <w:lang w:eastAsia="ru-RU"/>
              </w:rPr>
              <w:t xml:space="preserve">ІІІ скликання від </w:t>
            </w:r>
            <w:r w:rsidRPr="003D3616">
              <w:rPr>
                <w:rFonts w:ascii="Times New Roman" w:eastAsia="Times New Roman" w:hAnsi="Times New Roman"/>
                <w:bCs/>
                <w:sz w:val="28"/>
                <w:szCs w:val="28"/>
                <w:lang w:eastAsia="ru-RU"/>
              </w:rPr>
              <w:t>08.12.2022 №227-24/2022</w:t>
            </w:r>
          </w:p>
        </w:tc>
      </w:tr>
      <w:tr w:rsidR="003D3616" w:rsidRPr="003D3616" w:rsidTr="00424469">
        <w:tc>
          <w:tcPr>
            <w:tcW w:w="675" w:type="dxa"/>
            <w:shd w:val="clear" w:color="auto" w:fill="auto"/>
          </w:tcPr>
          <w:p w:rsidR="00836C66" w:rsidRPr="003D3616" w:rsidRDefault="00836C66" w:rsidP="003C2091">
            <w:pPr>
              <w:tabs>
                <w:tab w:val="left" w:pos="7188"/>
              </w:tabs>
              <w:spacing w:after="0" w:line="240" w:lineRule="auto"/>
              <w:jc w:val="both"/>
              <w:rPr>
                <w:rFonts w:ascii="Times New Roman" w:eastAsia="Times New Roman" w:hAnsi="Times New Roman"/>
                <w:b/>
                <w:sz w:val="28"/>
                <w:szCs w:val="28"/>
                <w:lang w:eastAsia="ru-RU"/>
              </w:rPr>
            </w:pPr>
            <w:r w:rsidRPr="003D3616">
              <w:rPr>
                <w:rFonts w:ascii="Times New Roman" w:eastAsia="Times New Roman" w:hAnsi="Times New Roman"/>
                <w:b/>
                <w:sz w:val="28"/>
                <w:szCs w:val="28"/>
                <w:lang w:eastAsia="ru-RU"/>
              </w:rPr>
              <w:t>23</w:t>
            </w:r>
          </w:p>
        </w:tc>
        <w:tc>
          <w:tcPr>
            <w:tcW w:w="5529" w:type="dxa"/>
            <w:shd w:val="clear" w:color="auto" w:fill="auto"/>
          </w:tcPr>
          <w:p w:rsidR="00836C66" w:rsidRPr="003D3616" w:rsidRDefault="00836C66" w:rsidP="003C2091">
            <w:pPr>
              <w:tabs>
                <w:tab w:val="left" w:pos="7188"/>
              </w:tabs>
              <w:spacing w:after="0" w:line="240" w:lineRule="auto"/>
              <w:jc w:val="both"/>
              <w:rPr>
                <w:rFonts w:ascii="Times New Roman" w:eastAsia="Times New Roman" w:hAnsi="Times New Roman"/>
                <w:sz w:val="28"/>
                <w:szCs w:val="28"/>
                <w:lang w:eastAsia="ru-RU"/>
              </w:rPr>
            </w:pPr>
            <w:r w:rsidRPr="003D3616">
              <w:rPr>
                <w:rFonts w:ascii="Times New Roman" w:hAnsi="Times New Roman"/>
                <w:sz w:val="28"/>
                <w:szCs w:val="28"/>
              </w:rPr>
              <w:t>Програма розвитку фізичної культури і спорту на території Сторожинецької міської територіальної громади на 2022-2025 роки</w:t>
            </w:r>
          </w:p>
        </w:tc>
        <w:tc>
          <w:tcPr>
            <w:tcW w:w="3827" w:type="dxa"/>
            <w:shd w:val="clear" w:color="auto" w:fill="auto"/>
          </w:tcPr>
          <w:p w:rsidR="00836C66" w:rsidRPr="003D3616" w:rsidRDefault="0014160B" w:rsidP="003C2091">
            <w:pPr>
              <w:tabs>
                <w:tab w:val="left" w:pos="7188"/>
              </w:tabs>
              <w:spacing w:after="0" w:line="240" w:lineRule="auto"/>
              <w:jc w:val="both"/>
              <w:rPr>
                <w:rFonts w:ascii="Times New Roman" w:eastAsia="Times New Roman" w:hAnsi="Times New Roman"/>
                <w:b/>
                <w:sz w:val="28"/>
                <w:szCs w:val="28"/>
                <w:lang w:eastAsia="ru-RU"/>
              </w:rPr>
            </w:pPr>
            <w:r w:rsidRPr="003D3616">
              <w:rPr>
                <w:rFonts w:ascii="Times New Roman" w:eastAsia="Times New Roman" w:hAnsi="Times New Roman"/>
                <w:sz w:val="28"/>
                <w:szCs w:val="24"/>
                <w:lang w:eastAsia="ru-RU"/>
              </w:rPr>
              <w:t>Рішення Х</w:t>
            </w:r>
            <w:r w:rsidRPr="003D3616">
              <w:rPr>
                <w:rFonts w:ascii="Times New Roman" w:eastAsia="Times New Roman" w:hAnsi="Times New Roman"/>
                <w:sz w:val="28"/>
                <w:szCs w:val="24"/>
                <w:lang w:val="en-US" w:eastAsia="ru-RU"/>
              </w:rPr>
              <w:t>VI</w:t>
            </w:r>
            <w:r w:rsidRPr="003D3616">
              <w:rPr>
                <w:rFonts w:ascii="Times New Roman" w:eastAsia="Times New Roman" w:hAnsi="Times New Roman"/>
                <w:sz w:val="28"/>
                <w:szCs w:val="24"/>
                <w:lang w:eastAsia="ru-RU"/>
              </w:rPr>
              <w:t xml:space="preserve">І сесії  Сторожинецької                                                                                                                                                                          міської ради </w:t>
            </w:r>
            <w:r w:rsidRPr="003D3616">
              <w:rPr>
                <w:rFonts w:ascii="Times New Roman" w:eastAsia="Times New Roman" w:hAnsi="Times New Roman"/>
                <w:sz w:val="28"/>
                <w:szCs w:val="24"/>
                <w:lang w:val="en-US" w:eastAsia="ru-RU"/>
              </w:rPr>
              <w:t>V</w:t>
            </w:r>
            <w:r w:rsidRPr="003D3616">
              <w:rPr>
                <w:rFonts w:ascii="Times New Roman" w:eastAsia="Times New Roman" w:hAnsi="Times New Roman"/>
                <w:sz w:val="28"/>
                <w:szCs w:val="24"/>
                <w:lang w:eastAsia="ru-RU"/>
              </w:rPr>
              <w:t>ІІІ скликання                                                                      від 23.12.2021 року                                                                        № 421-17/2021</w:t>
            </w:r>
          </w:p>
        </w:tc>
      </w:tr>
      <w:tr w:rsidR="003D3616" w:rsidRPr="003D3616" w:rsidTr="00424469">
        <w:tc>
          <w:tcPr>
            <w:tcW w:w="675" w:type="dxa"/>
            <w:shd w:val="clear" w:color="auto" w:fill="auto"/>
          </w:tcPr>
          <w:p w:rsidR="00836C66" w:rsidRPr="003D3616" w:rsidRDefault="00836C66" w:rsidP="003C2091">
            <w:pPr>
              <w:tabs>
                <w:tab w:val="left" w:pos="7188"/>
              </w:tabs>
              <w:spacing w:after="0" w:line="240" w:lineRule="auto"/>
              <w:jc w:val="both"/>
              <w:rPr>
                <w:rFonts w:ascii="Times New Roman" w:eastAsia="Times New Roman" w:hAnsi="Times New Roman"/>
                <w:b/>
                <w:sz w:val="28"/>
                <w:szCs w:val="28"/>
                <w:lang w:eastAsia="ru-RU"/>
              </w:rPr>
            </w:pPr>
            <w:r w:rsidRPr="003D3616">
              <w:rPr>
                <w:rFonts w:ascii="Times New Roman" w:eastAsia="Times New Roman" w:hAnsi="Times New Roman"/>
                <w:b/>
                <w:sz w:val="28"/>
                <w:szCs w:val="28"/>
                <w:lang w:eastAsia="ru-RU"/>
              </w:rPr>
              <w:t>24</w:t>
            </w:r>
          </w:p>
        </w:tc>
        <w:tc>
          <w:tcPr>
            <w:tcW w:w="5529" w:type="dxa"/>
            <w:shd w:val="clear" w:color="auto" w:fill="auto"/>
          </w:tcPr>
          <w:p w:rsidR="00836C66" w:rsidRPr="003D3616" w:rsidRDefault="00836C66" w:rsidP="003C2091">
            <w:pPr>
              <w:tabs>
                <w:tab w:val="left" w:pos="7188"/>
              </w:tabs>
              <w:spacing w:after="0" w:line="240" w:lineRule="auto"/>
              <w:jc w:val="both"/>
              <w:rPr>
                <w:rFonts w:ascii="Times New Roman" w:eastAsia="Times New Roman" w:hAnsi="Times New Roman"/>
                <w:sz w:val="28"/>
                <w:szCs w:val="28"/>
                <w:lang w:eastAsia="ru-RU"/>
              </w:rPr>
            </w:pPr>
            <w:r w:rsidRPr="003D3616">
              <w:rPr>
                <w:rFonts w:ascii="Times New Roman" w:hAnsi="Times New Roman"/>
                <w:sz w:val="28"/>
                <w:szCs w:val="28"/>
              </w:rPr>
              <w:t>Програма організації суспільно-корисних робіт для осіб, на яких судом накладено адміністративне стягнення у вигляді суспільно-корисних робіт у Сторожинецькій міській раді  на 2022-2024 роки</w:t>
            </w:r>
          </w:p>
        </w:tc>
        <w:tc>
          <w:tcPr>
            <w:tcW w:w="3827" w:type="dxa"/>
            <w:shd w:val="clear" w:color="auto" w:fill="auto"/>
          </w:tcPr>
          <w:p w:rsidR="00836C66" w:rsidRPr="003D3616" w:rsidRDefault="0014160B" w:rsidP="003C2091">
            <w:pPr>
              <w:tabs>
                <w:tab w:val="left" w:pos="7188"/>
              </w:tabs>
              <w:spacing w:after="0" w:line="240" w:lineRule="auto"/>
              <w:jc w:val="both"/>
              <w:rPr>
                <w:rFonts w:ascii="Times New Roman" w:eastAsia="Times New Roman" w:hAnsi="Times New Roman"/>
                <w:b/>
                <w:sz w:val="28"/>
                <w:szCs w:val="28"/>
                <w:lang w:eastAsia="ru-RU"/>
              </w:rPr>
            </w:pPr>
            <w:r w:rsidRPr="003D3616">
              <w:rPr>
                <w:rFonts w:ascii="Times New Roman" w:eastAsia="Times New Roman" w:hAnsi="Times New Roman"/>
                <w:sz w:val="28"/>
                <w:szCs w:val="24"/>
                <w:lang w:eastAsia="ru-RU"/>
              </w:rPr>
              <w:t>Рішення Х</w:t>
            </w:r>
            <w:r w:rsidRPr="003D3616">
              <w:rPr>
                <w:rFonts w:ascii="Times New Roman" w:eastAsia="Times New Roman" w:hAnsi="Times New Roman"/>
                <w:sz w:val="28"/>
                <w:szCs w:val="24"/>
                <w:lang w:val="en-US" w:eastAsia="ru-RU"/>
              </w:rPr>
              <w:t>VI</w:t>
            </w:r>
            <w:r w:rsidRPr="003D3616">
              <w:rPr>
                <w:rFonts w:ascii="Times New Roman" w:eastAsia="Times New Roman" w:hAnsi="Times New Roman"/>
                <w:sz w:val="28"/>
                <w:szCs w:val="24"/>
                <w:lang w:eastAsia="ru-RU"/>
              </w:rPr>
              <w:t xml:space="preserve">І сесії  Сторожинецької                                                                                                                                                                          міської ради </w:t>
            </w:r>
            <w:r w:rsidRPr="003D3616">
              <w:rPr>
                <w:rFonts w:ascii="Times New Roman" w:eastAsia="Times New Roman" w:hAnsi="Times New Roman"/>
                <w:sz w:val="28"/>
                <w:szCs w:val="24"/>
                <w:lang w:val="en-US" w:eastAsia="ru-RU"/>
              </w:rPr>
              <w:t>V</w:t>
            </w:r>
            <w:r w:rsidRPr="003D3616">
              <w:rPr>
                <w:rFonts w:ascii="Times New Roman" w:eastAsia="Times New Roman" w:hAnsi="Times New Roman"/>
                <w:sz w:val="28"/>
                <w:szCs w:val="24"/>
                <w:lang w:eastAsia="ru-RU"/>
              </w:rPr>
              <w:t>ІІІ скликання                                                                      від 23.12.2021 року                                                                        № 428-17/2021</w:t>
            </w:r>
          </w:p>
        </w:tc>
      </w:tr>
      <w:tr w:rsidR="003D3616" w:rsidRPr="003D3616" w:rsidTr="00424469">
        <w:tc>
          <w:tcPr>
            <w:tcW w:w="675" w:type="dxa"/>
            <w:shd w:val="clear" w:color="auto" w:fill="auto"/>
          </w:tcPr>
          <w:p w:rsidR="0014160B" w:rsidRPr="003D3616" w:rsidRDefault="0014160B" w:rsidP="003C2091">
            <w:pPr>
              <w:tabs>
                <w:tab w:val="left" w:pos="7188"/>
              </w:tabs>
              <w:spacing w:after="0" w:line="240" w:lineRule="auto"/>
              <w:jc w:val="both"/>
              <w:rPr>
                <w:rFonts w:ascii="Times New Roman" w:eastAsia="Times New Roman" w:hAnsi="Times New Roman"/>
                <w:b/>
                <w:sz w:val="28"/>
                <w:szCs w:val="28"/>
                <w:lang w:eastAsia="ru-RU"/>
              </w:rPr>
            </w:pPr>
            <w:r w:rsidRPr="003D3616">
              <w:rPr>
                <w:rFonts w:ascii="Times New Roman" w:eastAsia="Times New Roman" w:hAnsi="Times New Roman"/>
                <w:b/>
                <w:sz w:val="28"/>
                <w:szCs w:val="28"/>
                <w:lang w:eastAsia="ru-RU"/>
              </w:rPr>
              <w:t>25</w:t>
            </w:r>
          </w:p>
        </w:tc>
        <w:tc>
          <w:tcPr>
            <w:tcW w:w="5529" w:type="dxa"/>
            <w:shd w:val="clear" w:color="auto" w:fill="auto"/>
          </w:tcPr>
          <w:p w:rsidR="0014160B" w:rsidRPr="003D3616" w:rsidRDefault="0014160B" w:rsidP="003C2091">
            <w:pPr>
              <w:tabs>
                <w:tab w:val="left" w:pos="7188"/>
              </w:tabs>
              <w:spacing w:after="0" w:line="240" w:lineRule="auto"/>
              <w:jc w:val="both"/>
              <w:rPr>
                <w:rFonts w:ascii="Times New Roman" w:eastAsia="Times New Roman" w:hAnsi="Times New Roman"/>
                <w:sz w:val="28"/>
                <w:szCs w:val="28"/>
                <w:lang w:eastAsia="ru-RU"/>
              </w:rPr>
            </w:pPr>
            <w:r w:rsidRPr="003D3616">
              <w:rPr>
                <w:rFonts w:ascii="Times New Roman" w:hAnsi="Times New Roman"/>
                <w:sz w:val="28"/>
                <w:szCs w:val="28"/>
              </w:rPr>
              <w:t>Програма підтримки об'єднань співвласників багатоквартирних будинків (ОСББ) у м.Сторожинець на 2021-2024 роки</w:t>
            </w:r>
          </w:p>
        </w:tc>
        <w:tc>
          <w:tcPr>
            <w:tcW w:w="3827" w:type="dxa"/>
            <w:shd w:val="clear" w:color="auto" w:fill="auto"/>
          </w:tcPr>
          <w:p w:rsidR="0014160B" w:rsidRPr="003D3616" w:rsidRDefault="0014160B" w:rsidP="003C2091">
            <w:pPr>
              <w:tabs>
                <w:tab w:val="left" w:pos="7188"/>
              </w:tabs>
              <w:spacing w:after="0" w:line="240" w:lineRule="auto"/>
              <w:jc w:val="both"/>
              <w:rPr>
                <w:rFonts w:ascii="Times New Roman" w:eastAsia="Times New Roman" w:hAnsi="Times New Roman"/>
                <w:b/>
                <w:sz w:val="28"/>
                <w:szCs w:val="28"/>
                <w:lang w:eastAsia="ru-RU"/>
              </w:rPr>
            </w:pPr>
            <w:r w:rsidRPr="003D3616">
              <w:rPr>
                <w:rFonts w:ascii="Times New Roman" w:eastAsia="Times New Roman" w:hAnsi="Times New Roman"/>
                <w:sz w:val="28"/>
                <w:szCs w:val="28"/>
                <w:lang w:eastAsia="ru-RU"/>
              </w:rPr>
              <w:t xml:space="preserve">Рішення ХІ сесії </w:t>
            </w:r>
            <w:r w:rsidRPr="003D3616">
              <w:rPr>
                <w:rFonts w:ascii="Times New Roman" w:eastAsia="Times New Roman" w:hAnsi="Times New Roman"/>
                <w:sz w:val="28"/>
                <w:szCs w:val="28"/>
                <w:lang w:val="en-US" w:eastAsia="ru-RU"/>
              </w:rPr>
              <w:t>V</w:t>
            </w:r>
            <w:r w:rsidRPr="003D3616">
              <w:rPr>
                <w:rFonts w:ascii="Times New Roman" w:eastAsia="Times New Roman" w:hAnsi="Times New Roman"/>
                <w:sz w:val="28"/>
                <w:szCs w:val="28"/>
                <w:lang w:eastAsia="ru-RU"/>
              </w:rPr>
              <w:t xml:space="preserve">ІІІ скликання від </w:t>
            </w:r>
            <w:r w:rsidRPr="003D3616">
              <w:rPr>
                <w:rFonts w:ascii="Times New Roman" w:eastAsia="Times New Roman" w:hAnsi="Times New Roman"/>
                <w:bCs/>
                <w:sz w:val="28"/>
                <w:szCs w:val="28"/>
                <w:lang w:eastAsia="ru-RU"/>
              </w:rPr>
              <w:t>02.09.2021 №250-11/2021</w:t>
            </w:r>
          </w:p>
        </w:tc>
      </w:tr>
      <w:tr w:rsidR="003D3616" w:rsidRPr="003D3616" w:rsidTr="00FD5801">
        <w:tc>
          <w:tcPr>
            <w:tcW w:w="675" w:type="dxa"/>
            <w:shd w:val="clear" w:color="auto" w:fill="auto"/>
          </w:tcPr>
          <w:p w:rsidR="0014160B" w:rsidRPr="003D3616" w:rsidRDefault="0014160B" w:rsidP="003C2091">
            <w:pPr>
              <w:tabs>
                <w:tab w:val="left" w:pos="7188"/>
              </w:tabs>
              <w:spacing w:after="0" w:line="240" w:lineRule="auto"/>
              <w:jc w:val="both"/>
              <w:rPr>
                <w:rFonts w:ascii="Times New Roman" w:eastAsia="Times New Roman" w:hAnsi="Times New Roman"/>
                <w:b/>
                <w:sz w:val="28"/>
                <w:szCs w:val="28"/>
                <w:lang w:eastAsia="ru-RU"/>
              </w:rPr>
            </w:pPr>
            <w:r w:rsidRPr="003D3616">
              <w:rPr>
                <w:rFonts w:ascii="Times New Roman" w:eastAsia="Times New Roman" w:hAnsi="Times New Roman"/>
                <w:b/>
                <w:sz w:val="28"/>
                <w:szCs w:val="28"/>
                <w:lang w:eastAsia="ru-RU"/>
              </w:rPr>
              <w:t>26</w:t>
            </w:r>
          </w:p>
        </w:tc>
        <w:tc>
          <w:tcPr>
            <w:tcW w:w="5529" w:type="dxa"/>
          </w:tcPr>
          <w:p w:rsidR="0014160B" w:rsidRPr="003D3616" w:rsidRDefault="0014160B" w:rsidP="003C2091">
            <w:pPr>
              <w:spacing w:after="0" w:line="240" w:lineRule="auto"/>
              <w:jc w:val="both"/>
              <w:rPr>
                <w:rFonts w:ascii="Times New Roman" w:hAnsi="Times New Roman"/>
                <w:sz w:val="28"/>
                <w:szCs w:val="28"/>
              </w:rPr>
            </w:pPr>
            <w:r w:rsidRPr="003D3616">
              <w:rPr>
                <w:rFonts w:ascii="Times New Roman" w:hAnsi="Times New Roman"/>
                <w:sz w:val="28"/>
                <w:szCs w:val="28"/>
              </w:rPr>
              <w:t>Програма фінансової підтримки КУ "Сторожинецький інклюзивно-ресурсний центр" Сторожинецької міської ради на 2022-2024 роки</w:t>
            </w:r>
          </w:p>
        </w:tc>
        <w:tc>
          <w:tcPr>
            <w:tcW w:w="3827" w:type="dxa"/>
            <w:shd w:val="clear" w:color="auto" w:fill="auto"/>
          </w:tcPr>
          <w:p w:rsidR="0014160B" w:rsidRPr="003D3616" w:rsidRDefault="0014160B" w:rsidP="003C2091">
            <w:pPr>
              <w:tabs>
                <w:tab w:val="left" w:pos="7188"/>
              </w:tabs>
              <w:spacing w:after="0" w:line="240" w:lineRule="auto"/>
              <w:jc w:val="both"/>
              <w:rPr>
                <w:rFonts w:ascii="Times New Roman" w:eastAsia="Times New Roman" w:hAnsi="Times New Roman"/>
                <w:b/>
                <w:sz w:val="28"/>
                <w:szCs w:val="28"/>
                <w:lang w:eastAsia="ru-RU"/>
              </w:rPr>
            </w:pPr>
            <w:r w:rsidRPr="003D3616">
              <w:rPr>
                <w:rFonts w:ascii="Times New Roman" w:eastAsia="Times New Roman" w:hAnsi="Times New Roman"/>
                <w:sz w:val="28"/>
                <w:szCs w:val="24"/>
                <w:lang w:eastAsia="ru-RU"/>
              </w:rPr>
              <w:t>Рішення Х</w:t>
            </w:r>
            <w:r w:rsidRPr="003D3616">
              <w:rPr>
                <w:rFonts w:ascii="Times New Roman" w:eastAsia="Times New Roman" w:hAnsi="Times New Roman"/>
                <w:sz w:val="28"/>
                <w:szCs w:val="24"/>
                <w:lang w:val="en-US" w:eastAsia="ru-RU"/>
              </w:rPr>
              <w:t>VI</w:t>
            </w:r>
            <w:r w:rsidRPr="003D3616">
              <w:rPr>
                <w:rFonts w:ascii="Times New Roman" w:eastAsia="Times New Roman" w:hAnsi="Times New Roman"/>
                <w:sz w:val="28"/>
                <w:szCs w:val="24"/>
                <w:lang w:eastAsia="ru-RU"/>
              </w:rPr>
              <w:t xml:space="preserve">І сесії  Сторожинецької                                                                                                                                                                          міської ради </w:t>
            </w:r>
            <w:r w:rsidRPr="003D3616">
              <w:rPr>
                <w:rFonts w:ascii="Times New Roman" w:eastAsia="Times New Roman" w:hAnsi="Times New Roman"/>
                <w:sz w:val="28"/>
                <w:szCs w:val="24"/>
                <w:lang w:val="en-US" w:eastAsia="ru-RU"/>
              </w:rPr>
              <w:t>V</w:t>
            </w:r>
            <w:r w:rsidRPr="003D3616">
              <w:rPr>
                <w:rFonts w:ascii="Times New Roman" w:eastAsia="Times New Roman" w:hAnsi="Times New Roman"/>
                <w:sz w:val="28"/>
                <w:szCs w:val="24"/>
                <w:lang w:eastAsia="ru-RU"/>
              </w:rPr>
              <w:t>ІІІ скликання                                                                      від 23.12.2021 року                                                                        № 420-17/2021</w:t>
            </w:r>
          </w:p>
        </w:tc>
      </w:tr>
      <w:tr w:rsidR="003D3616" w:rsidRPr="003D3616" w:rsidTr="00FD5801">
        <w:tc>
          <w:tcPr>
            <w:tcW w:w="675" w:type="dxa"/>
            <w:shd w:val="clear" w:color="auto" w:fill="auto"/>
          </w:tcPr>
          <w:p w:rsidR="0014160B" w:rsidRPr="003D3616" w:rsidRDefault="0014160B" w:rsidP="003C2091">
            <w:pPr>
              <w:tabs>
                <w:tab w:val="left" w:pos="7188"/>
              </w:tabs>
              <w:spacing w:after="0" w:line="240" w:lineRule="auto"/>
              <w:jc w:val="both"/>
              <w:rPr>
                <w:rFonts w:ascii="Times New Roman" w:eastAsia="Times New Roman" w:hAnsi="Times New Roman"/>
                <w:b/>
                <w:sz w:val="28"/>
                <w:szCs w:val="28"/>
                <w:lang w:eastAsia="ru-RU"/>
              </w:rPr>
            </w:pPr>
            <w:r w:rsidRPr="003D3616">
              <w:rPr>
                <w:rFonts w:ascii="Times New Roman" w:eastAsia="Times New Roman" w:hAnsi="Times New Roman"/>
                <w:b/>
                <w:sz w:val="28"/>
                <w:szCs w:val="28"/>
                <w:lang w:eastAsia="ru-RU"/>
              </w:rPr>
              <w:lastRenderedPageBreak/>
              <w:t>27</w:t>
            </w:r>
          </w:p>
        </w:tc>
        <w:tc>
          <w:tcPr>
            <w:tcW w:w="5529" w:type="dxa"/>
          </w:tcPr>
          <w:p w:rsidR="0014160B" w:rsidRPr="003D3616" w:rsidRDefault="0014160B" w:rsidP="003C2091">
            <w:pPr>
              <w:spacing w:after="0" w:line="240" w:lineRule="auto"/>
              <w:jc w:val="both"/>
              <w:rPr>
                <w:rFonts w:ascii="Times New Roman" w:hAnsi="Times New Roman"/>
                <w:sz w:val="28"/>
                <w:szCs w:val="28"/>
              </w:rPr>
            </w:pPr>
            <w:r w:rsidRPr="003D3616">
              <w:rPr>
                <w:rFonts w:ascii="Times New Roman" w:hAnsi="Times New Roman"/>
                <w:sz w:val="28"/>
                <w:szCs w:val="28"/>
              </w:rPr>
              <w:t xml:space="preserve">Програма охорони навколишнього природного середовища Сторожинецької  міської ради на 2023-2025 роки </w:t>
            </w:r>
          </w:p>
        </w:tc>
        <w:tc>
          <w:tcPr>
            <w:tcW w:w="3827" w:type="dxa"/>
            <w:shd w:val="clear" w:color="auto" w:fill="auto"/>
          </w:tcPr>
          <w:p w:rsidR="0014160B" w:rsidRPr="003D3616" w:rsidRDefault="0014160B" w:rsidP="003C2091">
            <w:pPr>
              <w:tabs>
                <w:tab w:val="left" w:pos="7188"/>
              </w:tabs>
              <w:spacing w:after="0" w:line="240" w:lineRule="auto"/>
              <w:jc w:val="both"/>
              <w:rPr>
                <w:rFonts w:ascii="Times New Roman" w:eastAsia="Times New Roman" w:hAnsi="Times New Roman"/>
                <w:b/>
                <w:sz w:val="28"/>
                <w:szCs w:val="28"/>
                <w:lang w:eastAsia="ru-RU"/>
              </w:rPr>
            </w:pPr>
            <w:r w:rsidRPr="003D3616">
              <w:rPr>
                <w:rFonts w:ascii="Times New Roman" w:eastAsia="Times New Roman" w:hAnsi="Times New Roman"/>
                <w:sz w:val="28"/>
                <w:szCs w:val="28"/>
                <w:lang w:eastAsia="ru-RU"/>
              </w:rPr>
              <w:t>Рішення ХХІ</w:t>
            </w:r>
            <w:r w:rsidRPr="003D3616">
              <w:rPr>
                <w:rFonts w:ascii="Times New Roman" w:eastAsia="Times New Roman" w:hAnsi="Times New Roman"/>
                <w:sz w:val="28"/>
                <w:szCs w:val="28"/>
                <w:lang w:val="en-US" w:eastAsia="ru-RU"/>
              </w:rPr>
              <w:t>V</w:t>
            </w:r>
            <w:r w:rsidRPr="003D3616">
              <w:rPr>
                <w:rFonts w:ascii="Times New Roman" w:eastAsia="Times New Roman" w:hAnsi="Times New Roman"/>
                <w:sz w:val="28"/>
                <w:szCs w:val="28"/>
                <w:lang w:eastAsia="ru-RU"/>
              </w:rPr>
              <w:t xml:space="preserve"> позачергової сесії </w:t>
            </w:r>
            <w:r w:rsidRPr="003D3616">
              <w:rPr>
                <w:rFonts w:ascii="Times New Roman" w:eastAsia="Times New Roman" w:hAnsi="Times New Roman"/>
                <w:sz w:val="28"/>
                <w:szCs w:val="28"/>
                <w:lang w:val="en-US" w:eastAsia="ru-RU"/>
              </w:rPr>
              <w:t>V</w:t>
            </w:r>
            <w:r w:rsidRPr="003D3616">
              <w:rPr>
                <w:rFonts w:ascii="Times New Roman" w:eastAsia="Times New Roman" w:hAnsi="Times New Roman"/>
                <w:sz w:val="28"/>
                <w:szCs w:val="28"/>
                <w:lang w:eastAsia="ru-RU"/>
              </w:rPr>
              <w:t xml:space="preserve">ІІІ скликання від </w:t>
            </w:r>
            <w:r w:rsidRPr="003D3616">
              <w:rPr>
                <w:rFonts w:ascii="Times New Roman" w:eastAsia="Times New Roman" w:hAnsi="Times New Roman"/>
                <w:bCs/>
                <w:sz w:val="28"/>
                <w:szCs w:val="28"/>
                <w:lang w:eastAsia="ru-RU"/>
              </w:rPr>
              <w:t>08.12.2022 №213-24/2022</w:t>
            </w:r>
          </w:p>
        </w:tc>
      </w:tr>
      <w:tr w:rsidR="003D3616" w:rsidRPr="003D3616" w:rsidTr="00065205">
        <w:trPr>
          <w:trHeight w:val="1502"/>
        </w:trPr>
        <w:tc>
          <w:tcPr>
            <w:tcW w:w="675" w:type="dxa"/>
            <w:shd w:val="clear" w:color="auto" w:fill="auto"/>
          </w:tcPr>
          <w:p w:rsidR="0014160B" w:rsidRPr="003D3616" w:rsidRDefault="0014160B" w:rsidP="003C2091">
            <w:pPr>
              <w:tabs>
                <w:tab w:val="left" w:pos="7188"/>
              </w:tabs>
              <w:spacing w:after="0" w:line="240" w:lineRule="auto"/>
              <w:jc w:val="both"/>
              <w:rPr>
                <w:rFonts w:ascii="Times New Roman" w:eastAsia="Times New Roman" w:hAnsi="Times New Roman"/>
                <w:b/>
                <w:sz w:val="28"/>
                <w:szCs w:val="28"/>
                <w:lang w:eastAsia="ru-RU"/>
              </w:rPr>
            </w:pPr>
            <w:r w:rsidRPr="003D3616">
              <w:rPr>
                <w:rFonts w:ascii="Times New Roman" w:eastAsia="Times New Roman" w:hAnsi="Times New Roman"/>
                <w:b/>
                <w:sz w:val="28"/>
                <w:szCs w:val="28"/>
                <w:lang w:eastAsia="ru-RU"/>
              </w:rPr>
              <w:t>28</w:t>
            </w:r>
          </w:p>
        </w:tc>
        <w:tc>
          <w:tcPr>
            <w:tcW w:w="5529" w:type="dxa"/>
          </w:tcPr>
          <w:p w:rsidR="0014160B" w:rsidRPr="003D3616" w:rsidRDefault="0014160B" w:rsidP="003C2091">
            <w:pPr>
              <w:spacing w:after="0" w:line="240" w:lineRule="auto"/>
              <w:jc w:val="both"/>
              <w:rPr>
                <w:rFonts w:ascii="Times New Roman" w:hAnsi="Times New Roman"/>
                <w:sz w:val="28"/>
                <w:szCs w:val="28"/>
              </w:rPr>
            </w:pPr>
            <w:r w:rsidRPr="003D3616">
              <w:rPr>
                <w:rFonts w:ascii="Times New Roman" w:hAnsi="Times New Roman"/>
                <w:sz w:val="28"/>
                <w:szCs w:val="28"/>
              </w:rPr>
              <w:t>Програма сприяння діяльності   органу  державної казначейської служби України  при казначейському обслуговуванні  Сторожинецької міської ради на 2023-2025 роки</w:t>
            </w:r>
          </w:p>
        </w:tc>
        <w:tc>
          <w:tcPr>
            <w:tcW w:w="3827" w:type="dxa"/>
            <w:shd w:val="clear" w:color="auto" w:fill="auto"/>
          </w:tcPr>
          <w:p w:rsidR="0014160B" w:rsidRPr="003D3616" w:rsidRDefault="0014160B" w:rsidP="003C2091">
            <w:pPr>
              <w:tabs>
                <w:tab w:val="left" w:pos="7188"/>
              </w:tabs>
              <w:spacing w:after="0" w:line="240" w:lineRule="auto"/>
              <w:jc w:val="both"/>
              <w:rPr>
                <w:rFonts w:ascii="Times New Roman" w:eastAsia="Times New Roman" w:hAnsi="Times New Roman"/>
                <w:b/>
                <w:sz w:val="28"/>
                <w:szCs w:val="28"/>
                <w:lang w:eastAsia="ru-RU"/>
              </w:rPr>
            </w:pPr>
            <w:r w:rsidRPr="003D3616">
              <w:rPr>
                <w:rFonts w:ascii="Times New Roman" w:eastAsia="Times New Roman" w:hAnsi="Times New Roman"/>
                <w:sz w:val="28"/>
                <w:szCs w:val="28"/>
                <w:lang w:eastAsia="ru-RU"/>
              </w:rPr>
              <w:t>Рішення ХХ</w:t>
            </w:r>
            <w:r w:rsidRPr="003D3616">
              <w:rPr>
                <w:rFonts w:ascii="Times New Roman" w:eastAsia="Times New Roman" w:hAnsi="Times New Roman"/>
                <w:sz w:val="28"/>
                <w:szCs w:val="28"/>
                <w:lang w:val="en-US" w:eastAsia="ru-RU"/>
              </w:rPr>
              <w:t>V</w:t>
            </w:r>
            <w:r w:rsidRPr="003D3616">
              <w:rPr>
                <w:rFonts w:ascii="Times New Roman" w:eastAsia="Times New Roman" w:hAnsi="Times New Roman"/>
                <w:sz w:val="28"/>
                <w:szCs w:val="28"/>
                <w:lang w:eastAsia="ru-RU"/>
              </w:rPr>
              <w:t xml:space="preserve"> позачергової сесії </w:t>
            </w:r>
            <w:r w:rsidRPr="003D3616">
              <w:rPr>
                <w:rFonts w:ascii="Times New Roman" w:eastAsia="Times New Roman" w:hAnsi="Times New Roman"/>
                <w:sz w:val="28"/>
                <w:szCs w:val="28"/>
                <w:lang w:val="en-US" w:eastAsia="ru-RU"/>
              </w:rPr>
              <w:t>V</w:t>
            </w:r>
            <w:r w:rsidRPr="003D3616">
              <w:rPr>
                <w:rFonts w:ascii="Times New Roman" w:eastAsia="Times New Roman" w:hAnsi="Times New Roman"/>
                <w:sz w:val="28"/>
                <w:szCs w:val="28"/>
                <w:lang w:eastAsia="ru-RU"/>
              </w:rPr>
              <w:t>ІІІ скликання від 21</w:t>
            </w:r>
            <w:r w:rsidRPr="003D3616">
              <w:rPr>
                <w:rFonts w:ascii="Times New Roman" w:eastAsia="Times New Roman" w:hAnsi="Times New Roman"/>
                <w:bCs/>
                <w:sz w:val="28"/>
                <w:szCs w:val="28"/>
                <w:lang w:eastAsia="ru-RU"/>
              </w:rPr>
              <w:t>.12.2022 №235-25/2022</w:t>
            </w:r>
          </w:p>
        </w:tc>
      </w:tr>
      <w:tr w:rsidR="003D3616" w:rsidRPr="003D3616" w:rsidTr="00FD5801">
        <w:tc>
          <w:tcPr>
            <w:tcW w:w="675" w:type="dxa"/>
            <w:shd w:val="clear" w:color="auto" w:fill="auto"/>
          </w:tcPr>
          <w:p w:rsidR="005D001A" w:rsidRPr="003D3616" w:rsidRDefault="005D001A" w:rsidP="003C2091">
            <w:pPr>
              <w:tabs>
                <w:tab w:val="left" w:pos="7188"/>
              </w:tabs>
              <w:spacing w:after="0" w:line="240" w:lineRule="auto"/>
              <w:jc w:val="both"/>
              <w:rPr>
                <w:rFonts w:ascii="Times New Roman" w:eastAsia="Times New Roman" w:hAnsi="Times New Roman"/>
                <w:b/>
                <w:sz w:val="28"/>
                <w:szCs w:val="28"/>
                <w:lang w:eastAsia="ru-RU"/>
              </w:rPr>
            </w:pPr>
            <w:r w:rsidRPr="003D3616">
              <w:rPr>
                <w:rFonts w:ascii="Times New Roman" w:eastAsia="Times New Roman" w:hAnsi="Times New Roman"/>
                <w:b/>
                <w:sz w:val="28"/>
                <w:szCs w:val="28"/>
                <w:lang w:eastAsia="ru-RU"/>
              </w:rPr>
              <w:t>29</w:t>
            </w:r>
          </w:p>
        </w:tc>
        <w:tc>
          <w:tcPr>
            <w:tcW w:w="5529" w:type="dxa"/>
          </w:tcPr>
          <w:p w:rsidR="005D001A" w:rsidRPr="003D3616" w:rsidRDefault="005D001A" w:rsidP="003C2091">
            <w:pPr>
              <w:spacing w:after="0" w:line="240" w:lineRule="auto"/>
              <w:jc w:val="both"/>
              <w:rPr>
                <w:rFonts w:ascii="Times New Roman" w:hAnsi="Times New Roman"/>
                <w:b/>
                <w:sz w:val="20"/>
                <w:szCs w:val="20"/>
              </w:rPr>
            </w:pPr>
            <w:r w:rsidRPr="003D3616">
              <w:rPr>
                <w:rFonts w:ascii="Times New Roman" w:hAnsi="Times New Roman"/>
                <w:sz w:val="28"/>
                <w:szCs w:val="28"/>
              </w:rPr>
              <w:t>Комплексна програма "Трансплантологія" комунального некомерційного підприємства "Сторожинецький центр первинної медичної допомоги" Сторожинецької міської ради на 2023-2025 роки</w:t>
            </w:r>
          </w:p>
        </w:tc>
        <w:tc>
          <w:tcPr>
            <w:tcW w:w="3827" w:type="dxa"/>
            <w:shd w:val="clear" w:color="auto" w:fill="auto"/>
          </w:tcPr>
          <w:p w:rsidR="005D001A" w:rsidRPr="003D3616" w:rsidRDefault="005D001A" w:rsidP="003C2091">
            <w:pPr>
              <w:tabs>
                <w:tab w:val="left" w:pos="7188"/>
              </w:tabs>
              <w:spacing w:after="0" w:line="240" w:lineRule="auto"/>
              <w:jc w:val="both"/>
              <w:rPr>
                <w:rFonts w:ascii="Times New Roman" w:eastAsia="Times New Roman" w:hAnsi="Times New Roman"/>
                <w:b/>
                <w:sz w:val="28"/>
                <w:szCs w:val="28"/>
                <w:lang w:eastAsia="ru-RU"/>
              </w:rPr>
            </w:pPr>
            <w:r w:rsidRPr="003D3616">
              <w:rPr>
                <w:rFonts w:ascii="Times New Roman" w:eastAsia="Times New Roman" w:hAnsi="Times New Roman"/>
                <w:sz w:val="28"/>
                <w:szCs w:val="28"/>
                <w:lang w:eastAsia="ru-RU"/>
              </w:rPr>
              <w:t>Рішення ХХІ</w:t>
            </w:r>
            <w:r w:rsidRPr="003D3616">
              <w:rPr>
                <w:rFonts w:ascii="Times New Roman" w:eastAsia="Times New Roman" w:hAnsi="Times New Roman"/>
                <w:sz w:val="28"/>
                <w:szCs w:val="28"/>
                <w:lang w:val="en-US" w:eastAsia="ru-RU"/>
              </w:rPr>
              <w:t>V</w:t>
            </w:r>
            <w:r w:rsidRPr="003D3616">
              <w:rPr>
                <w:rFonts w:ascii="Times New Roman" w:eastAsia="Times New Roman" w:hAnsi="Times New Roman"/>
                <w:sz w:val="28"/>
                <w:szCs w:val="28"/>
                <w:lang w:eastAsia="ru-RU"/>
              </w:rPr>
              <w:t xml:space="preserve"> позачергової сесії </w:t>
            </w:r>
            <w:r w:rsidRPr="003D3616">
              <w:rPr>
                <w:rFonts w:ascii="Times New Roman" w:eastAsia="Times New Roman" w:hAnsi="Times New Roman"/>
                <w:sz w:val="28"/>
                <w:szCs w:val="28"/>
                <w:lang w:val="en-US" w:eastAsia="ru-RU"/>
              </w:rPr>
              <w:t>V</w:t>
            </w:r>
            <w:r w:rsidRPr="003D3616">
              <w:rPr>
                <w:rFonts w:ascii="Times New Roman" w:eastAsia="Times New Roman" w:hAnsi="Times New Roman"/>
                <w:sz w:val="28"/>
                <w:szCs w:val="28"/>
                <w:lang w:eastAsia="ru-RU"/>
              </w:rPr>
              <w:t xml:space="preserve">ІІІ скликання від </w:t>
            </w:r>
            <w:r w:rsidRPr="003D3616">
              <w:rPr>
                <w:rFonts w:ascii="Times New Roman" w:eastAsia="Times New Roman" w:hAnsi="Times New Roman"/>
                <w:bCs/>
                <w:sz w:val="28"/>
                <w:szCs w:val="28"/>
                <w:lang w:eastAsia="ru-RU"/>
              </w:rPr>
              <w:t>08.12.2022 №214-24/2022</w:t>
            </w:r>
          </w:p>
        </w:tc>
      </w:tr>
      <w:tr w:rsidR="003D3616" w:rsidRPr="003D3616" w:rsidTr="00FD5801">
        <w:tc>
          <w:tcPr>
            <w:tcW w:w="675" w:type="dxa"/>
            <w:shd w:val="clear" w:color="auto" w:fill="auto"/>
          </w:tcPr>
          <w:p w:rsidR="005D001A" w:rsidRPr="003D3616" w:rsidRDefault="005D001A" w:rsidP="003C2091">
            <w:pPr>
              <w:tabs>
                <w:tab w:val="left" w:pos="7188"/>
              </w:tabs>
              <w:spacing w:after="0" w:line="240" w:lineRule="auto"/>
              <w:jc w:val="both"/>
              <w:rPr>
                <w:rFonts w:ascii="Times New Roman" w:eastAsia="Times New Roman" w:hAnsi="Times New Roman"/>
                <w:b/>
                <w:sz w:val="28"/>
                <w:szCs w:val="28"/>
                <w:lang w:eastAsia="ru-RU"/>
              </w:rPr>
            </w:pPr>
            <w:r w:rsidRPr="003D3616">
              <w:rPr>
                <w:rFonts w:ascii="Times New Roman" w:eastAsia="Times New Roman" w:hAnsi="Times New Roman"/>
                <w:b/>
                <w:sz w:val="28"/>
                <w:szCs w:val="28"/>
                <w:lang w:eastAsia="ru-RU"/>
              </w:rPr>
              <w:t>30</w:t>
            </w:r>
          </w:p>
        </w:tc>
        <w:tc>
          <w:tcPr>
            <w:tcW w:w="5529" w:type="dxa"/>
            <w:shd w:val="clear" w:color="auto" w:fill="auto"/>
          </w:tcPr>
          <w:p w:rsidR="005D001A" w:rsidRPr="003D3616" w:rsidRDefault="005D001A" w:rsidP="008509A6">
            <w:pPr>
              <w:tabs>
                <w:tab w:val="left" w:pos="5220"/>
              </w:tabs>
              <w:suppressAutoHyphens/>
              <w:spacing w:after="0" w:line="240" w:lineRule="auto"/>
              <w:jc w:val="both"/>
              <w:rPr>
                <w:rFonts w:ascii="Times New Roman" w:eastAsia="Times New Roman" w:hAnsi="Times New Roman"/>
                <w:sz w:val="28"/>
                <w:szCs w:val="28"/>
                <w:lang w:eastAsia="ru-RU"/>
              </w:rPr>
            </w:pPr>
            <w:r w:rsidRPr="003D3616">
              <w:rPr>
                <w:rFonts w:ascii="Times New Roman" w:hAnsi="Times New Roman"/>
                <w:sz w:val="28"/>
                <w:szCs w:val="28"/>
              </w:rPr>
              <w:t>Комплексн</w:t>
            </w:r>
            <w:r w:rsidR="008509A6" w:rsidRPr="003D3616">
              <w:rPr>
                <w:rFonts w:ascii="Times New Roman" w:hAnsi="Times New Roman"/>
                <w:sz w:val="28"/>
                <w:szCs w:val="28"/>
              </w:rPr>
              <w:t>а</w:t>
            </w:r>
            <w:r w:rsidRPr="003D3616">
              <w:rPr>
                <w:rFonts w:ascii="Times New Roman" w:hAnsi="Times New Roman"/>
                <w:sz w:val="28"/>
                <w:szCs w:val="28"/>
              </w:rPr>
              <w:t xml:space="preserve"> програм</w:t>
            </w:r>
            <w:r w:rsidR="008509A6" w:rsidRPr="003D3616">
              <w:rPr>
                <w:rFonts w:ascii="Times New Roman" w:hAnsi="Times New Roman"/>
                <w:sz w:val="28"/>
                <w:szCs w:val="28"/>
              </w:rPr>
              <w:t>а</w:t>
            </w:r>
            <w:r w:rsidRPr="003D3616">
              <w:rPr>
                <w:rFonts w:ascii="Times New Roman" w:hAnsi="Times New Roman"/>
                <w:sz w:val="28"/>
                <w:szCs w:val="28"/>
              </w:rPr>
              <w:t xml:space="preserve"> «Власний дім» Сторожинецької міської територіальної громади на</w:t>
            </w:r>
            <w:r w:rsidRPr="003D3616">
              <w:rPr>
                <w:rFonts w:ascii="Times New Roman" w:hAnsi="Times New Roman"/>
                <w:sz w:val="28"/>
                <w:szCs w:val="28"/>
                <w:lang w:eastAsia="ru-RU"/>
              </w:rPr>
              <w:t xml:space="preserve"> 2023-2025 роки </w:t>
            </w:r>
          </w:p>
        </w:tc>
        <w:tc>
          <w:tcPr>
            <w:tcW w:w="3827" w:type="dxa"/>
            <w:shd w:val="clear" w:color="auto" w:fill="auto"/>
          </w:tcPr>
          <w:p w:rsidR="005D001A" w:rsidRPr="003D3616" w:rsidRDefault="005D001A" w:rsidP="003C2091">
            <w:pPr>
              <w:tabs>
                <w:tab w:val="left" w:pos="7188"/>
              </w:tabs>
              <w:spacing w:after="0" w:line="240" w:lineRule="auto"/>
              <w:jc w:val="both"/>
              <w:rPr>
                <w:rFonts w:ascii="Times New Roman" w:eastAsia="Times New Roman" w:hAnsi="Times New Roman"/>
                <w:b/>
                <w:sz w:val="28"/>
                <w:szCs w:val="28"/>
                <w:lang w:eastAsia="ru-RU"/>
              </w:rPr>
            </w:pPr>
            <w:r w:rsidRPr="003D3616">
              <w:rPr>
                <w:rFonts w:ascii="Times New Roman" w:eastAsia="Times New Roman" w:hAnsi="Times New Roman"/>
                <w:sz w:val="28"/>
                <w:szCs w:val="28"/>
                <w:lang w:eastAsia="ru-RU"/>
              </w:rPr>
              <w:t xml:space="preserve">Рішення ХХХІ позачергової сесії </w:t>
            </w:r>
            <w:r w:rsidRPr="003D3616">
              <w:rPr>
                <w:rFonts w:ascii="Times New Roman" w:eastAsia="Times New Roman" w:hAnsi="Times New Roman"/>
                <w:sz w:val="28"/>
                <w:szCs w:val="28"/>
                <w:lang w:val="en-US" w:eastAsia="ru-RU"/>
              </w:rPr>
              <w:t>V</w:t>
            </w:r>
            <w:r w:rsidRPr="003D3616">
              <w:rPr>
                <w:rFonts w:ascii="Times New Roman" w:eastAsia="Times New Roman" w:hAnsi="Times New Roman"/>
                <w:sz w:val="28"/>
                <w:szCs w:val="28"/>
                <w:lang w:eastAsia="ru-RU"/>
              </w:rPr>
              <w:t>ІІІ скликання від 12</w:t>
            </w:r>
            <w:r w:rsidRPr="003D3616">
              <w:rPr>
                <w:rFonts w:ascii="Times New Roman" w:eastAsia="Times New Roman" w:hAnsi="Times New Roman"/>
                <w:bCs/>
                <w:sz w:val="28"/>
                <w:szCs w:val="28"/>
                <w:lang w:eastAsia="ru-RU"/>
              </w:rPr>
              <w:t>.07.2023 №175-31/2023</w:t>
            </w:r>
          </w:p>
        </w:tc>
      </w:tr>
      <w:tr w:rsidR="003D3616" w:rsidRPr="003D3616" w:rsidTr="00FD5801">
        <w:tc>
          <w:tcPr>
            <w:tcW w:w="675" w:type="dxa"/>
            <w:shd w:val="clear" w:color="auto" w:fill="auto"/>
          </w:tcPr>
          <w:p w:rsidR="00980314" w:rsidRPr="003D3616" w:rsidRDefault="00980314" w:rsidP="00980314">
            <w:pPr>
              <w:tabs>
                <w:tab w:val="left" w:pos="7188"/>
              </w:tabs>
              <w:spacing w:after="0" w:line="240" w:lineRule="auto"/>
              <w:jc w:val="both"/>
              <w:rPr>
                <w:rFonts w:ascii="Times New Roman" w:eastAsia="Times New Roman" w:hAnsi="Times New Roman"/>
                <w:b/>
                <w:sz w:val="28"/>
                <w:szCs w:val="28"/>
                <w:lang w:eastAsia="ru-RU"/>
              </w:rPr>
            </w:pPr>
            <w:r w:rsidRPr="003D3616">
              <w:rPr>
                <w:rFonts w:ascii="Times New Roman" w:eastAsia="Times New Roman" w:hAnsi="Times New Roman"/>
                <w:b/>
                <w:sz w:val="28"/>
                <w:szCs w:val="28"/>
                <w:lang w:eastAsia="ru-RU"/>
              </w:rPr>
              <w:t>31</w:t>
            </w:r>
          </w:p>
        </w:tc>
        <w:tc>
          <w:tcPr>
            <w:tcW w:w="5529" w:type="dxa"/>
            <w:shd w:val="clear" w:color="auto" w:fill="auto"/>
          </w:tcPr>
          <w:p w:rsidR="00980314" w:rsidRPr="003D3616" w:rsidRDefault="00980314" w:rsidP="00980314">
            <w:pPr>
              <w:tabs>
                <w:tab w:val="left" w:pos="5220"/>
              </w:tabs>
              <w:suppressAutoHyphens/>
              <w:spacing w:after="0" w:line="240" w:lineRule="auto"/>
              <w:jc w:val="both"/>
              <w:rPr>
                <w:rFonts w:ascii="Times New Roman" w:hAnsi="Times New Roman"/>
                <w:sz w:val="28"/>
                <w:szCs w:val="28"/>
              </w:rPr>
            </w:pPr>
            <w:r w:rsidRPr="003D3616">
              <w:rPr>
                <w:rFonts w:ascii="Times New Roman" w:eastAsia="Times New Roman" w:hAnsi="Times New Roman"/>
                <w:bCs/>
                <w:sz w:val="28"/>
                <w:szCs w:val="28"/>
                <w:lang w:eastAsia="ru-RU"/>
              </w:rPr>
              <w:t>Комплексна програма навчання, підтримки та розвитку обдарованих дітей закладів освіти Сторожинецької міської ради «Творча обдарованість» на 2024-2025 роки</w:t>
            </w:r>
          </w:p>
        </w:tc>
        <w:tc>
          <w:tcPr>
            <w:tcW w:w="3827" w:type="dxa"/>
            <w:shd w:val="clear" w:color="auto" w:fill="auto"/>
          </w:tcPr>
          <w:p w:rsidR="00980314" w:rsidRPr="003D3616" w:rsidRDefault="00980314" w:rsidP="00980314">
            <w:pPr>
              <w:tabs>
                <w:tab w:val="left" w:pos="7188"/>
              </w:tabs>
              <w:spacing w:after="0" w:line="240" w:lineRule="auto"/>
              <w:jc w:val="both"/>
              <w:rPr>
                <w:rFonts w:ascii="Times New Roman" w:eastAsia="Times New Roman" w:hAnsi="Times New Roman"/>
                <w:b/>
                <w:sz w:val="28"/>
                <w:szCs w:val="28"/>
                <w:lang w:eastAsia="ru-RU"/>
              </w:rPr>
            </w:pPr>
            <w:r w:rsidRPr="003D3616">
              <w:rPr>
                <w:rFonts w:ascii="Times New Roman" w:eastAsia="Times New Roman" w:hAnsi="Times New Roman"/>
                <w:sz w:val="28"/>
                <w:szCs w:val="28"/>
                <w:lang w:eastAsia="ru-RU"/>
              </w:rPr>
              <w:t>Рішення ХХХ</w:t>
            </w:r>
            <w:r w:rsidRPr="003D3616">
              <w:rPr>
                <w:rFonts w:ascii="Times New Roman" w:eastAsia="Times New Roman" w:hAnsi="Times New Roman"/>
                <w:sz w:val="28"/>
                <w:szCs w:val="28"/>
                <w:lang w:val="en-US" w:eastAsia="ru-RU"/>
              </w:rPr>
              <w:t>V</w:t>
            </w:r>
            <w:r w:rsidRPr="003D3616">
              <w:rPr>
                <w:rFonts w:ascii="Times New Roman" w:eastAsia="Times New Roman" w:hAnsi="Times New Roman"/>
                <w:sz w:val="28"/>
                <w:szCs w:val="28"/>
                <w:lang w:eastAsia="ru-RU"/>
              </w:rPr>
              <w:t xml:space="preserve"> позачергової сесії </w:t>
            </w:r>
            <w:r w:rsidRPr="003D3616">
              <w:rPr>
                <w:rFonts w:ascii="Times New Roman" w:eastAsia="Times New Roman" w:hAnsi="Times New Roman"/>
                <w:sz w:val="28"/>
                <w:szCs w:val="28"/>
                <w:lang w:val="en-US" w:eastAsia="ru-RU"/>
              </w:rPr>
              <w:t>V</w:t>
            </w:r>
            <w:r w:rsidRPr="003D3616">
              <w:rPr>
                <w:rFonts w:ascii="Times New Roman" w:eastAsia="Times New Roman" w:hAnsi="Times New Roman"/>
                <w:sz w:val="28"/>
                <w:szCs w:val="28"/>
                <w:lang w:eastAsia="ru-RU"/>
              </w:rPr>
              <w:t>ІІІ скликання від 17</w:t>
            </w:r>
            <w:r w:rsidRPr="003D3616">
              <w:rPr>
                <w:rFonts w:ascii="Times New Roman" w:eastAsia="Times New Roman" w:hAnsi="Times New Roman"/>
                <w:bCs/>
                <w:sz w:val="28"/>
                <w:szCs w:val="28"/>
                <w:lang w:eastAsia="ru-RU"/>
              </w:rPr>
              <w:t>.11.2023 №298-35/2023</w:t>
            </w:r>
          </w:p>
        </w:tc>
      </w:tr>
      <w:tr w:rsidR="003D3616" w:rsidRPr="003D3616" w:rsidTr="00FD5801">
        <w:tc>
          <w:tcPr>
            <w:tcW w:w="675" w:type="dxa"/>
            <w:shd w:val="clear" w:color="auto" w:fill="auto"/>
          </w:tcPr>
          <w:p w:rsidR="00980314" w:rsidRPr="003D3616" w:rsidRDefault="00980314" w:rsidP="00980314">
            <w:pPr>
              <w:tabs>
                <w:tab w:val="left" w:pos="7188"/>
              </w:tabs>
              <w:spacing w:after="0" w:line="240" w:lineRule="auto"/>
              <w:jc w:val="both"/>
              <w:rPr>
                <w:rFonts w:ascii="Times New Roman" w:eastAsia="Times New Roman" w:hAnsi="Times New Roman"/>
                <w:b/>
                <w:sz w:val="28"/>
                <w:szCs w:val="28"/>
                <w:lang w:eastAsia="ru-RU"/>
              </w:rPr>
            </w:pPr>
            <w:r w:rsidRPr="003D3616">
              <w:rPr>
                <w:rFonts w:ascii="Times New Roman" w:eastAsia="Times New Roman" w:hAnsi="Times New Roman"/>
                <w:b/>
                <w:sz w:val="28"/>
                <w:szCs w:val="28"/>
                <w:lang w:eastAsia="ru-RU"/>
              </w:rPr>
              <w:t>32</w:t>
            </w:r>
          </w:p>
        </w:tc>
        <w:tc>
          <w:tcPr>
            <w:tcW w:w="5529" w:type="dxa"/>
            <w:shd w:val="clear" w:color="auto" w:fill="auto"/>
          </w:tcPr>
          <w:p w:rsidR="00980314" w:rsidRPr="003D3616" w:rsidRDefault="00980314" w:rsidP="00980314">
            <w:pPr>
              <w:tabs>
                <w:tab w:val="left" w:pos="5220"/>
              </w:tabs>
              <w:suppressAutoHyphens/>
              <w:spacing w:after="0" w:line="240" w:lineRule="auto"/>
              <w:jc w:val="both"/>
              <w:rPr>
                <w:rFonts w:ascii="Times New Roman" w:eastAsia="Times New Roman" w:hAnsi="Times New Roman"/>
                <w:bCs/>
                <w:sz w:val="28"/>
                <w:szCs w:val="28"/>
                <w:lang w:eastAsia="ru-RU"/>
              </w:rPr>
            </w:pPr>
            <w:r w:rsidRPr="003D3616">
              <w:rPr>
                <w:rFonts w:ascii="Times New Roman" w:eastAsia="Times New Roman" w:hAnsi="Times New Roman"/>
                <w:bCs/>
                <w:sz w:val="28"/>
                <w:szCs w:val="28"/>
                <w:lang w:eastAsia="ru-RU"/>
              </w:rPr>
              <w:t>Програма навчання, підготовки та підвищення кваліфікації працівників закладів освіти Сторожинецької міської ради з видачею посвідчення на 2024 – 2025 роки</w:t>
            </w:r>
          </w:p>
        </w:tc>
        <w:tc>
          <w:tcPr>
            <w:tcW w:w="3827" w:type="dxa"/>
            <w:shd w:val="clear" w:color="auto" w:fill="auto"/>
          </w:tcPr>
          <w:p w:rsidR="00980314" w:rsidRPr="003D3616" w:rsidRDefault="00980314" w:rsidP="00980314">
            <w:pPr>
              <w:tabs>
                <w:tab w:val="left" w:pos="7188"/>
              </w:tabs>
              <w:spacing w:after="0" w:line="240" w:lineRule="auto"/>
              <w:jc w:val="both"/>
              <w:rPr>
                <w:rFonts w:ascii="Times New Roman" w:eastAsia="Times New Roman" w:hAnsi="Times New Roman"/>
                <w:b/>
                <w:sz w:val="28"/>
                <w:szCs w:val="28"/>
                <w:lang w:eastAsia="ru-RU"/>
              </w:rPr>
            </w:pPr>
            <w:r w:rsidRPr="003D3616">
              <w:rPr>
                <w:rFonts w:ascii="Times New Roman" w:eastAsia="Times New Roman" w:hAnsi="Times New Roman"/>
                <w:sz w:val="28"/>
                <w:szCs w:val="28"/>
                <w:lang w:eastAsia="ru-RU"/>
              </w:rPr>
              <w:t>Рішення ХХХ</w:t>
            </w:r>
            <w:r w:rsidRPr="003D3616">
              <w:rPr>
                <w:rFonts w:ascii="Times New Roman" w:eastAsia="Times New Roman" w:hAnsi="Times New Roman"/>
                <w:sz w:val="28"/>
                <w:szCs w:val="28"/>
                <w:lang w:val="en-US" w:eastAsia="ru-RU"/>
              </w:rPr>
              <w:t>V</w:t>
            </w:r>
            <w:r w:rsidRPr="003D3616">
              <w:rPr>
                <w:rFonts w:ascii="Times New Roman" w:eastAsia="Times New Roman" w:hAnsi="Times New Roman"/>
                <w:sz w:val="28"/>
                <w:szCs w:val="28"/>
                <w:lang w:eastAsia="ru-RU"/>
              </w:rPr>
              <w:t xml:space="preserve"> позачергової сесії </w:t>
            </w:r>
            <w:r w:rsidRPr="003D3616">
              <w:rPr>
                <w:rFonts w:ascii="Times New Roman" w:eastAsia="Times New Roman" w:hAnsi="Times New Roman"/>
                <w:sz w:val="28"/>
                <w:szCs w:val="28"/>
                <w:lang w:val="en-US" w:eastAsia="ru-RU"/>
              </w:rPr>
              <w:t>V</w:t>
            </w:r>
            <w:r w:rsidRPr="003D3616">
              <w:rPr>
                <w:rFonts w:ascii="Times New Roman" w:eastAsia="Times New Roman" w:hAnsi="Times New Roman"/>
                <w:sz w:val="28"/>
                <w:szCs w:val="28"/>
                <w:lang w:eastAsia="ru-RU"/>
              </w:rPr>
              <w:t>ІІІ скликання від 17</w:t>
            </w:r>
            <w:r w:rsidRPr="003D3616">
              <w:rPr>
                <w:rFonts w:ascii="Times New Roman" w:eastAsia="Times New Roman" w:hAnsi="Times New Roman"/>
                <w:bCs/>
                <w:sz w:val="28"/>
                <w:szCs w:val="28"/>
                <w:lang w:eastAsia="ru-RU"/>
              </w:rPr>
              <w:t>.11.2023 №299-35/2023</w:t>
            </w:r>
          </w:p>
        </w:tc>
      </w:tr>
      <w:tr w:rsidR="003D3616" w:rsidRPr="003D3616" w:rsidTr="00FD5801">
        <w:tc>
          <w:tcPr>
            <w:tcW w:w="675" w:type="dxa"/>
            <w:shd w:val="clear" w:color="auto" w:fill="auto"/>
          </w:tcPr>
          <w:p w:rsidR="00980314" w:rsidRPr="003D3616" w:rsidRDefault="00980314" w:rsidP="00980314">
            <w:pPr>
              <w:tabs>
                <w:tab w:val="left" w:pos="7188"/>
              </w:tabs>
              <w:spacing w:after="0" w:line="240" w:lineRule="auto"/>
              <w:jc w:val="both"/>
              <w:rPr>
                <w:rFonts w:ascii="Times New Roman" w:eastAsia="Times New Roman" w:hAnsi="Times New Roman"/>
                <w:b/>
                <w:sz w:val="28"/>
                <w:szCs w:val="28"/>
                <w:lang w:eastAsia="ru-RU"/>
              </w:rPr>
            </w:pPr>
            <w:r w:rsidRPr="003D3616">
              <w:rPr>
                <w:rFonts w:ascii="Times New Roman" w:eastAsia="Times New Roman" w:hAnsi="Times New Roman"/>
                <w:b/>
                <w:sz w:val="28"/>
                <w:szCs w:val="28"/>
                <w:lang w:eastAsia="ru-RU"/>
              </w:rPr>
              <w:t>33</w:t>
            </w:r>
          </w:p>
        </w:tc>
        <w:tc>
          <w:tcPr>
            <w:tcW w:w="5529" w:type="dxa"/>
            <w:shd w:val="clear" w:color="auto" w:fill="auto"/>
          </w:tcPr>
          <w:p w:rsidR="00980314" w:rsidRPr="003D3616" w:rsidRDefault="00980314" w:rsidP="00980314">
            <w:pPr>
              <w:tabs>
                <w:tab w:val="left" w:pos="5220"/>
              </w:tabs>
              <w:suppressAutoHyphens/>
              <w:spacing w:after="0" w:line="240" w:lineRule="auto"/>
              <w:jc w:val="both"/>
              <w:rPr>
                <w:rFonts w:ascii="Times New Roman" w:eastAsia="Times New Roman" w:hAnsi="Times New Roman"/>
                <w:bCs/>
                <w:sz w:val="28"/>
                <w:szCs w:val="28"/>
                <w:lang w:eastAsia="ru-RU"/>
              </w:rPr>
            </w:pPr>
            <w:r w:rsidRPr="003D3616">
              <w:rPr>
                <w:rFonts w:ascii="Times New Roman" w:eastAsia="Times New Roman" w:hAnsi="Times New Roman"/>
                <w:bCs/>
                <w:sz w:val="28"/>
                <w:szCs w:val="28"/>
                <w:lang w:eastAsia="ru-RU"/>
              </w:rPr>
              <w:t>Програма національно-патріотичного виховання в закладах освіти Сторожинецької міської ради на 2024-2025 роки</w:t>
            </w:r>
          </w:p>
        </w:tc>
        <w:tc>
          <w:tcPr>
            <w:tcW w:w="3827" w:type="dxa"/>
            <w:shd w:val="clear" w:color="auto" w:fill="auto"/>
          </w:tcPr>
          <w:p w:rsidR="00980314" w:rsidRPr="003D3616" w:rsidRDefault="00980314" w:rsidP="00980314">
            <w:pPr>
              <w:tabs>
                <w:tab w:val="left" w:pos="7188"/>
              </w:tabs>
              <w:spacing w:after="0" w:line="240" w:lineRule="auto"/>
              <w:jc w:val="both"/>
              <w:rPr>
                <w:rFonts w:ascii="Times New Roman" w:eastAsia="Times New Roman" w:hAnsi="Times New Roman"/>
                <w:b/>
                <w:sz w:val="28"/>
                <w:szCs w:val="28"/>
                <w:lang w:eastAsia="ru-RU"/>
              </w:rPr>
            </w:pPr>
            <w:r w:rsidRPr="003D3616">
              <w:rPr>
                <w:rFonts w:ascii="Times New Roman" w:eastAsia="Times New Roman" w:hAnsi="Times New Roman"/>
                <w:sz w:val="28"/>
                <w:szCs w:val="28"/>
                <w:lang w:eastAsia="ru-RU"/>
              </w:rPr>
              <w:t>Рішення ХХХ</w:t>
            </w:r>
            <w:r w:rsidRPr="003D3616">
              <w:rPr>
                <w:rFonts w:ascii="Times New Roman" w:eastAsia="Times New Roman" w:hAnsi="Times New Roman"/>
                <w:sz w:val="28"/>
                <w:szCs w:val="28"/>
                <w:lang w:val="en-US" w:eastAsia="ru-RU"/>
              </w:rPr>
              <w:t>V</w:t>
            </w:r>
            <w:r w:rsidRPr="003D3616">
              <w:rPr>
                <w:rFonts w:ascii="Times New Roman" w:eastAsia="Times New Roman" w:hAnsi="Times New Roman"/>
                <w:sz w:val="28"/>
                <w:szCs w:val="28"/>
                <w:lang w:eastAsia="ru-RU"/>
              </w:rPr>
              <w:t xml:space="preserve"> позачергової сесії </w:t>
            </w:r>
            <w:r w:rsidRPr="003D3616">
              <w:rPr>
                <w:rFonts w:ascii="Times New Roman" w:eastAsia="Times New Roman" w:hAnsi="Times New Roman"/>
                <w:sz w:val="28"/>
                <w:szCs w:val="28"/>
                <w:lang w:val="en-US" w:eastAsia="ru-RU"/>
              </w:rPr>
              <w:t>V</w:t>
            </w:r>
            <w:r w:rsidRPr="003D3616">
              <w:rPr>
                <w:rFonts w:ascii="Times New Roman" w:eastAsia="Times New Roman" w:hAnsi="Times New Roman"/>
                <w:sz w:val="28"/>
                <w:szCs w:val="28"/>
                <w:lang w:eastAsia="ru-RU"/>
              </w:rPr>
              <w:t>ІІІ скликання від 17</w:t>
            </w:r>
            <w:r w:rsidRPr="003D3616">
              <w:rPr>
                <w:rFonts w:ascii="Times New Roman" w:eastAsia="Times New Roman" w:hAnsi="Times New Roman"/>
                <w:bCs/>
                <w:sz w:val="28"/>
                <w:szCs w:val="28"/>
                <w:lang w:eastAsia="ru-RU"/>
              </w:rPr>
              <w:t>.11.2023 №300-35/2023</w:t>
            </w:r>
          </w:p>
        </w:tc>
      </w:tr>
      <w:tr w:rsidR="003D3616" w:rsidRPr="003D3616" w:rsidTr="00FD5801">
        <w:tc>
          <w:tcPr>
            <w:tcW w:w="675" w:type="dxa"/>
            <w:shd w:val="clear" w:color="auto" w:fill="auto"/>
          </w:tcPr>
          <w:p w:rsidR="00555D45" w:rsidRPr="003D3616" w:rsidRDefault="00555D45" w:rsidP="00980314">
            <w:pPr>
              <w:tabs>
                <w:tab w:val="left" w:pos="7188"/>
              </w:tabs>
              <w:spacing w:after="0" w:line="240" w:lineRule="auto"/>
              <w:jc w:val="both"/>
              <w:rPr>
                <w:rFonts w:ascii="Times New Roman" w:eastAsia="Times New Roman" w:hAnsi="Times New Roman"/>
                <w:b/>
                <w:sz w:val="28"/>
                <w:szCs w:val="28"/>
                <w:lang w:eastAsia="ru-RU"/>
              </w:rPr>
            </w:pPr>
            <w:r w:rsidRPr="003D3616">
              <w:rPr>
                <w:rFonts w:ascii="Times New Roman" w:eastAsia="Times New Roman" w:hAnsi="Times New Roman"/>
                <w:b/>
                <w:sz w:val="28"/>
                <w:szCs w:val="28"/>
                <w:lang w:eastAsia="ru-RU"/>
              </w:rPr>
              <w:t>34</w:t>
            </w:r>
          </w:p>
        </w:tc>
        <w:tc>
          <w:tcPr>
            <w:tcW w:w="5529" w:type="dxa"/>
            <w:shd w:val="clear" w:color="auto" w:fill="auto"/>
          </w:tcPr>
          <w:p w:rsidR="00555D45" w:rsidRPr="003D3616" w:rsidRDefault="00555D45" w:rsidP="00980314">
            <w:pPr>
              <w:tabs>
                <w:tab w:val="left" w:pos="5220"/>
              </w:tabs>
              <w:suppressAutoHyphens/>
              <w:spacing w:after="0" w:line="240" w:lineRule="auto"/>
              <w:jc w:val="both"/>
              <w:rPr>
                <w:rFonts w:ascii="Times New Roman" w:eastAsia="Times New Roman" w:hAnsi="Times New Roman"/>
                <w:bCs/>
                <w:sz w:val="28"/>
                <w:szCs w:val="28"/>
                <w:lang w:eastAsia="ru-RU"/>
              </w:rPr>
            </w:pPr>
            <w:r w:rsidRPr="003D3616">
              <w:rPr>
                <w:rFonts w:ascii="Times New Roman" w:eastAsia="Times New Roman" w:hAnsi="Times New Roman"/>
                <w:bCs/>
                <w:sz w:val="28"/>
                <w:szCs w:val="28"/>
                <w:lang w:eastAsia="ru-RU"/>
              </w:rPr>
              <w:t>Програма поховання померлих бездомних, безпритульних (без визначеного місця проживання), одиноких громадян та внутрішньопереміщених осіб на території Сторожинецької міської територіальної громади на 2023-2025 роки</w:t>
            </w:r>
          </w:p>
        </w:tc>
        <w:tc>
          <w:tcPr>
            <w:tcW w:w="3827" w:type="dxa"/>
            <w:shd w:val="clear" w:color="auto" w:fill="auto"/>
          </w:tcPr>
          <w:p w:rsidR="00555D45" w:rsidRPr="003D3616" w:rsidRDefault="00555D45" w:rsidP="00555D45">
            <w:pPr>
              <w:tabs>
                <w:tab w:val="left" w:pos="7188"/>
              </w:tabs>
              <w:spacing w:after="0" w:line="240" w:lineRule="auto"/>
              <w:jc w:val="both"/>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 xml:space="preserve">Рішення ХХХ позачергової сесії </w:t>
            </w:r>
            <w:r w:rsidRPr="003D3616">
              <w:rPr>
                <w:rFonts w:ascii="Times New Roman" w:eastAsia="Times New Roman" w:hAnsi="Times New Roman"/>
                <w:sz w:val="28"/>
                <w:szCs w:val="28"/>
                <w:lang w:val="en-US" w:eastAsia="ru-RU"/>
              </w:rPr>
              <w:t>V</w:t>
            </w:r>
            <w:r w:rsidRPr="003D3616">
              <w:rPr>
                <w:rFonts w:ascii="Times New Roman" w:eastAsia="Times New Roman" w:hAnsi="Times New Roman"/>
                <w:sz w:val="28"/>
                <w:szCs w:val="28"/>
                <w:lang w:eastAsia="ru-RU"/>
              </w:rPr>
              <w:t>ІІІ скликання від 22</w:t>
            </w:r>
            <w:r w:rsidRPr="003D3616">
              <w:rPr>
                <w:rFonts w:ascii="Times New Roman" w:eastAsia="Times New Roman" w:hAnsi="Times New Roman"/>
                <w:bCs/>
                <w:sz w:val="28"/>
                <w:szCs w:val="28"/>
                <w:lang w:eastAsia="ru-RU"/>
              </w:rPr>
              <w:t>.06.2023 №138-30/2023</w:t>
            </w:r>
          </w:p>
        </w:tc>
      </w:tr>
      <w:tr w:rsidR="003D3616" w:rsidRPr="003D3616" w:rsidTr="004B0C89">
        <w:tc>
          <w:tcPr>
            <w:tcW w:w="675" w:type="dxa"/>
            <w:shd w:val="clear" w:color="auto" w:fill="auto"/>
          </w:tcPr>
          <w:p w:rsidR="00346241" w:rsidRPr="003D3616" w:rsidRDefault="00346241" w:rsidP="00346241">
            <w:pPr>
              <w:tabs>
                <w:tab w:val="left" w:pos="7188"/>
              </w:tabs>
              <w:spacing w:after="0" w:line="240" w:lineRule="auto"/>
              <w:jc w:val="both"/>
              <w:rPr>
                <w:rFonts w:ascii="Times New Roman" w:eastAsia="Times New Roman" w:hAnsi="Times New Roman"/>
                <w:b/>
                <w:sz w:val="28"/>
                <w:szCs w:val="28"/>
                <w:lang w:eastAsia="ru-RU"/>
              </w:rPr>
            </w:pPr>
            <w:r w:rsidRPr="003D3616">
              <w:rPr>
                <w:rFonts w:ascii="Times New Roman" w:eastAsia="Times New Roman" w:hAnsi="Times New Roman"/>
                <w:b/>
                <w:sz w:val="28"/>
                <w:szCs w:val="28"/>
                <w:lang w:eastAsia="ru-RU"/>
              </w:rPr>
              <w:t>35</w:t>
            </w:r>
          </w:p>
        </w:tc>
        <w:tc>
          <w:tcPr>
            <w:tcW w:w="5529" w:type="dxa"/>
            <w:shd w:val="clear" w:color="auto" w:fill="auto"/>
            <w:vAlign w:val="center"/>
          </w:tcPr>
          <w:p w:rsidR="00346241" w:rsidRPr="003D3616" w:rsidRDefault="00346241" w:rsidP="00346241">
            <w:pPr>
              <w:tabs>
                <w:tab w:val="left" w:pos="7188"/>
              </w:tabs>
              <w:spacing w:after="0" w:line="240" w:lineRule="auto"/>
              <w:jc w:val="both"/>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Програма заходів безпеки на території Сторожинецької міської територіальної громади на 2024-2026 роки</w:t>
            </w:r>
          </w:p>
        </w:tc>
        <w:tc>
          <w:tcPr>
            <w:tcW w:w="3827" w:type="dxa"/>
            <w:shd w:val="clear" w:color="auto" w:fill="auto"/>
          </w:tcPr>
          <w:p w:rsidR="00346241" w:rsidRPr="003D3616" w:rsidRDefault="00346241" w:rsidP="00346241">
            <w:r w:rsidRPr="003D3616">
              <w:rPr>
                <w:rFonts w:ascii="Times New Roman" w:eastAsia="Times New Roman" w:hAnsi="Times New Roman"/>
                <w:sz w:val="28"/>
                <w:szCs w:val="28"/>
                <w:lang w:eastAsia="ru-RU"/>
              </w:rPr>
              <w:t>Рішення ХХХ</w:t>
            </w:r>
            <w:r w:rsidRPr="003D3616">
              <w:rPr>
                <w:rFonts w:ascii="Times New Roman" w:eastAsia="Times New Roman" w:hAnsi="Times New Roman"/>
                <w:sz w:val="28"/>
                <w:szCs w:val="28"/>
                <w:lang w:val="en-US" w:eastAsia="ru-RU"/>
              </w:rPr>
              <w:t>VI</w:t>
            </w:r>
            <w:r w:rsidRPr="003D3616">
              <w:rPr>
                <w:rFonts w:ascii="Times New Roman" w:eastAsia="Times New Roman" w:hAnsi="Times New Roman"/>
                <w:sz w:val="28"/>
                <w:szCs w:val="28"/>
                <w:lang w:eastAsia="ru-RU"/>
              </w:rPr>
              <w:t xml:space="preserve"> позачергової сесії </w:t>
            </w:r>
            <w:r w:rsidRPr="003D3616">
              <w:rPr>
                <w:rFonts w:ascii="Times New Roman" w:eastAsia="Times New Roman" w:hAnsi="Times New Roman"/>
                <w:sz w:val="28"/>
                <w:szCs w:val="28"/>
                <w:lang w:val="en-US" w:eastAsia="ru-RU"/>
              </w:rPr>
              <w:t>V</w:t>
            </w:r>
            <w:r w:rsidRPr="003D3616">
              <w:rPr>
                <w:rFonts w:ascii="Times New Roman" w:eastAsia="Times New Roman" w:hAnsi="Times New Roman"/>
                <w:sz w:val="28"/>
                <w:szCs w:val="28"/>
                <w:lang w:eastAsia="ru-RU"/>
              </w:rPr>
              <w:t>ІІІ скликання від 14</w:t>
            </w:r>
            <w:r w:rsidRPr="003D3616">
              <w:rPr>
                <w:rFonts w:ascii="Times New Roman" w:eastAsia="Times New Roman" w:hAnsi="Times New Roman"/>
                <w:bCs/>
                <w:sz w:val="28"/>
                <w:szCs w:val="28"/>
                <w:lang w:eastAsia="ru-RU"/>
              </w:rPr>
              <w:t>.12.2023 №330-36/2023</w:t>
            </w:r>
          </w:p>
        </w:tc>
      </w:tr>
      <w:tr w:rsidR="003D3616" w:rsidRPr="003D3616" w:rsidTr="004B0C89">
        <w:tc>
          <w:tcPr>
            <w:tcW w:w="675" w:type="dxa"/>
            <w:shd w:val="clear" w:color="auto" w:fill="auto"/>
          </w:tcPr>
          <w:p w:rsidR="00346241" w:rsidRPr="003D3616" w:rsidRDefault="00346241" w:rsidP="00346241">
            <w:pPr>
              <w:tabs>
                <w:tab w:val="left" w:pos="7188"/>
              </w:tabs>
              <w:spacing w:after="0" w:line="240" w:lineRule="auto"/>
              <w:jc w:val="both"/>
              <w:rPr>
                <w:rFonts w:ascii="Times New Roman" w:eastAsia="Times New Roman" w:hAnsi="Times New Roman"/>
                <w:b/>
                <w:sz w:val="28"/>
                <w:szCs w:val="28"/>
                <w:lang w:eastAsia="ru-RU"/>
              </w:rPr>
            </w:pPr>
            <w:r w:rsidRPr="003D3616">
              <w:rPr>
                <w:rFonts w:ascii="Times New Roman" w:eastAsia="Times New Roman" w:hAnsi="Times New Roman"/>
                <w:b/>
                <w:sz w:val="28"/>
                <w:szCs w:val="28"/>
                <w:lang w:eastAsia="ru-RU"/>
              </w:rPr>
              <w:t>36</w:t>
            </w:r>
          </w:p>
        </w:tc>
        <w:tc>
          <w:tcPr>
            <w:tcW w:w="5529" w:type="dxa"/>
            <w:shd w:val="clear" w:color="auto" w:fill="auto"/>
            <w:vAlign w:val="center"/>
          </w:tcPr>
          <w:p w:rsidR="00346241" w:rsidRPr="003D3616" w:rsidRDefault="00346241" w:rsidP="00346241">
            <w:pPr>
              <w:tabs>
                <w:tab w:val="left" w:pos="7188"/>
              </w:tabs>
              <w:spacing w:after="0" w:line="240" w:lineRule="auto"/>
              <w:jc w:val="both"/>
              <w:rPr>
                <w:rFonts w:ascii="Times New Roman" w:eastAsia="Times New Roman" w:hAnsi="Times New Roman"/>
                <w:sz w:val="28"/>
                <w:szCs w:val="28"/>
                <w:lang w:eastAsia="ru-RU"/>
              </w:rPr>
            </w:pPr>
            <w:r w:rsidRPr="003D3616">
              <w:rPr>
                <w:rFonts w:ascii="Times New Roman" w:eastAsia="Times New Roman" w:hAnsi="Times New Roman"/>
                <w:sz w:val="28"/>
                <w:szCs w:val="28"/>
                <w:lang w:eastAsia="ru-RU"/>
              </w:rPr>
              <w:t xml:space="preserve">Програма організації безоплатного поховання військовослужбовців та учасників бойових дій, що загинули внаслідок військової агресії росії проти </w:t>
            </w:r>
            <w:r w:rsidRPr="003D3616">
              <w:rPr>
                <w:rFonts w:ascii="Times New Roman" w:eastAsia="Times New Roman" w:hAnsi="Times New Roman"/>
                <w:sz w:val="28"/>
                <w:szCs w:val="28"/>
                <w:lang w:eastAsia="ru-RU"/>
              </w:rPr>
              <w:lastRenderedPageBreak/>
              <w:t>України по Сторожинецькій міській територіальній громаді на 2024 рік</w:t>
            </w:r>
          </w:p>
        </w:tc>
        <w:tc>
          <w:tcPr>
            <w:tcW w:w="3827" w:type="dxa"/>
            <w:shd w:val="clear" w:color="auto" w:fill="auto"/>
          </w:tcPr>
          <w:p w:rsidR="00346241" w:rsidRPr="003D3616" w:rsidRDefault="00346241" w:rsidP="00346241">
            <w:r w:rsidRPr="003D3616">
              <w:rPr>
                <w:rFonts w:ascii="Times New Roman" w:eastAsia="Times New Roman" w:hAnsi="Times New Roman"/>
                <w:sz w:val="28"/>
                <w:szCs w:val="28"/>
                <w:lang w:eastAsia="ru-RU"/>
              </w:rPr>
              <w:lastRenderedPageBreak/>
              <w:t>Рішення ХХХ</w:t>
            </w:r>
            <w:r w:rsidRPr="003D3616">
              <w:rPr>
                <w:rFonts w:ascii="Times New Roman" w:eastAsia="Times New Roman" w:hAnsi="Times New Roman"/>
                <w:sz w:val="28"/>
                <w:szCs w:val="28"/>
                <w:lang w:val="en-US" w:eastAsia="ru-RU"/>
              </w:rPr>
              <w:t>VI</w:t>
            </w:r>
            <w:r w:rsidRPr="003D3616">
              <w:rPr>
                <w:rFonts w:ascii="Times New Roman" w:eastAsia="Times New Roman" w:hAnsi="Times New Roman"/>
                <w:sz w:val="28"/>
                <w:szCs w:val="28"/>
                <w:lang w:eastAsia="ru-RU"/>
              </w:rPr>
              <w:t xml:space="preserve"> позачергової сесії </w:t>
            </w:r>
            <w:r w:rsidRPr="003D3616">
              <w:rPr>
                <w:rFonts w:ascii="Times New Roman" w:eastAsia="Times New Roman" w:hAnsi="Times New Roman"/>
                <w:sz w:val="28"/>
                <w:szCs w:val="28"/>
                <w:lang w:val="en-US" w:eastAsia="ru-RU"/>
              </w:rPr>
              <w:t>V</w:t>
            </w:r>
            <w:r w:rsidRPr="003D3616">
              <w:rPr>
                <w:rFonts w:ascii="Times New Roman" w:eastAsia="Times New Roman" w:hAnsi="Times New Roman"/>
                <w:sz w:val="28"/>
                <w:szCs w:val="28"/>
                <w:lang w:eastAsia="ru-RU"/>
              </w:rPr>
              <w:t>ІІІ скликання від 14</w:t>
            </w:r>
            <w:r w:rsidRPr="003D3616">
              <w:rPr>
                <w:rFonts w:ascii="Times New Roman" w:eastAsia="Times New Roman" w:hAnsi="Times New Roman"/>
                <w:bCs/>
                <w:sz w:val="28"/>
                <w:szCs w:val="28"/>
                <w:lang w:eastAsia="ru-RU"/>
              </w:rPr>
              <w:t>.12.2023 №332-36/2023</w:t>
            </w:r>
          </w:p>
        </w:tc>
      </w:tr>
      <w:tr w:rsidR="003D3616" w:rsidRPr="003D3616" w:rsidTr="00FD5801">
        <w:tc>
          <w:tcPr>
            <w:tcW w:w="675" w:type="dxa"/>
            <w:shd w:val="clear" w:color="auto" w:fill="auto"/>
          </w:tcPr>
          <w:p w:rsidR="00346241" w:rsidRPr="003D3616" w:rsidRDefault="00346241" w:rsidP="00346241">
            <w:pPr>
              <w:tabs>
                <w:tab w:val="left" w:pos="7188"/>
              </w:tabs>
              <w:spacing w:after="0" w:line="240" w:lineRule="auto"/>
              <w:jc w:val="both"/>
              <w:rPr>
                <w:rFonts w:ascii="Times New Roman" w:eastAsia="Times New Roman" w:hAnsi="Times New Roman"/>
                <w:b/>
                <w:sz w:val="28"/>
                <w:szCs w:val="28"/>
                <w:lang w:eastAsia="ru-RU"/>
              </w:rPr>
            </w:pPr>
            <w:r w:rsidRPr="003D3616">
              <w:rPr>
                <w:rFonts w:ascii="Times New Roman" w:eastAsia="Times New Roman" w:hAnsi="Times New Roman"/>
                <w:b/>
                <w:sz w:val="28"/>
                <w:szCs w:val="28"/>
                <w:lang w:eastAsia="ru-RU"/>
              </w:rPr>
              <w:lastRenderedPageBreak/>
              <w:t>37</w:t>
            </w:r>
          </w:p>
        </w:tc>
        <w:tc>
          <w:tcPr>
            <w:tcW w:w="5529" w:type="dxa"/>
            <w:shd w:val="clear" w:color="auto" w:fill="auto"/>
          </w:tcPr>
          <w:p w:rsidR="00346241" w:rsidRPr="003D3616" w:rsidRDefault="00346241" w:rsidP="00346241">
            <w:pPr>
              <w:tabs>
                <w:tab w:val="left" w:pos="5220"/>
              </w:tabs>
              <w:suppressAutoHyphens/>
              <w:spacing w:after="0" w:line="240" w:lineRule="auto"/>
              <w:jc w:val="both"/>
              <w:rPr>
                <w:rFonts w:ascii="Times New Roman" w:eastAsia="Times New Roman" w:hAnsi="Times New Roman"/>
                <w:bCs/>
                <w:sz w:val="28"/>
                <w:szCs w:val="28"/>
                <w:lang w:eastAsia="ru-RU"/>
              </w:rPr>
            </w:pPr>
            <w:r w:rsidRPr="003D3616">
              <w:rPr>
                <w:rFonts w:ascii="Times New Roman" w:eastAsia="Times New Roman" w:hAnsi="Times New Roman"/>
                <w:bCs/>
                <w:sz w:val="28"/>
                <w:szCs w:val="28"/>
                <w:lang w:eastAsia="ru-RU"/>
              </w:rPr>
              <w:t>Програма зайнятості населення Сторожинецької міської територіальної громади на 2024-2026 роки</w:t>
            </w:r>
          </w:p>
        </w:tc>
        <w:tc>
          <w:tcPr>
            <w:tcW w:w="3827" w:type="dxa"/>
            <w:shd w:val="clear" w:color="auto" w:fill="auto"/>
          </w:tcPr>
          <w:p w:rsidR="00346241" w:rsidRPr="003D3616" w:rsidRDefault="00346241" w:rsidP="00346241">
            <w:r w:rsidRPr="003D3616">
              <w:rPr>
                <w:rFonts w:ascii="Times New Roman" w:eastAsia="Times New Roman" w:hAnsi="Times New Roman"/>
                <w:sz w:val="28"/>
                <w:szCs w:val="28"/>
                <w:lang w:eastAsia="ru-RU"/>
              </w:rPr>
              <w:t>Рішення ХХХ</w:t>
            </w:r>
            <w:r w:rsidRPr="003D3616">
              <w:rPr>
                <w:rFonts w:ascii="Times New Roman" w:eastAsia="Times New Roman" w:hAnsi="Times New Roman"/>
                <w:sz w:val="28"/>
                <w:szCs w:val="28"/>
                <w:lang w:val="en-US" w:eastAsia="ru-RU"/>
              </w:rPr>
              <w:t>VI</w:t>
            </w:r>
            <w:r w:rsidRPr="003D3616">
              <w:rPr>
                <w:rFonts w:ascii="Times New Roman" w:eastAsia="Times New Roman" w:hAnsi="Times New Roman"/>
                <w:sz w:val="28"/>
                <w:szCs w:val="28"/>
                <w:lang w:eastAsia="ru-RU"/>
              </w:rPr>
              <w:t xml:space="preserve"> позачергової сесії </w:t>
            </w:r>
            <w:r w:rsidRPr="003D3616">
              <w:rPr>
                <w:rFonts w:ascii="Times New Roman" w:eastAsia="Times New Roman" w:hAnsi="Times New Roman"/>
                <w:sz w:val="28"/>
                <w:szCs w:val="28"/>
                <w:lang w:val="en-US" w:eastAsia="ru-RU"/>
              </w:rPr>
              <w:t>V</w:t>
            </w:r>
            <w:r w:rsidRPr="003D3616">
              <w:rPr>
                <w:rFonts w:ascii="Times New Roman" w:eastAsia="Times New Roman" w:hAnsi="Times New Roman"/>
                <w:sz w:val="28"/>
                <w:szCs w:val="28"/>
                <w:lang w:eastAsia="ru-RU"/>
              </w:rPr>
              <w:t>ІІІ скликання від 14</w:t>
            </w:r>
            <w:r w:rsidRPr="003D3616">
              <w:rPr>
                <w:rFonts w:ascii="Times New Roman" w:eastAsia="Times New Roman" w:hAnsi="Times New Roman"/>
                <w:bCs/>
                <w:sz w:val="28"/>
                <w:szCs w:val="28"/>
                <w:lang w:eastAsia="ru-RU"/>
              </w:rPr>
              <w:t>.12.2023 №353-36/2023</w:t>
            </w:r>
          </w:p>
        </w:tc>
      </w:tr>
      <w:tr w:rsidR="003D3616" w:rsidRPr="003D3616" w:rsidTr="00FD5801">
        <w:tc>
          <w:tcPr>
            <w:tcW w:w="675" w:type="dxa"/>
            <w:shd w:val="clear" w:color="auto" w:fill="auto"/>
          </w:tcPr>
          <w:p w:rsidR="00346241" w:rsidRPr="003D3616" w:rsidRDefault="00346241" w:rsidP="00346241">
            <w:pPr>
              <w:tabs>
                <w:tab w:val="left" w:pos="7188"/>
              </w:tabs>
              <w:spacing w:after="0" w:line="240" w:lineRule="auto"/>
              <w:jc w:val="both"/>
              <w:rPr>
                <w:rFonts w:ascii="Times New Roman" w:eastAsia="Times New Roman" w:hAnsi="Times New Roman"/>
                <w:b/>
                <w:sz w:val="28"/>
                <w:szCs w:val="28"/>
                <w:lang w:eastAsia="ru-RU"/>
              </w:rPr>
            </w:pPr>
            <w:r w:rsidRPr="003D3616">
              <w:rPr>
                <w:rFonts w:ascii="Times New Roman" w:eastAsia="Times New Roman" w:hAnsi="Times New Roman"/>
                <w:b/>
                <w:sz w:val="28"/>
                <w:szCs w:val="28"/>
                <w:lang w:eastAsia="ru-RU"/>
              </w:rPr>
              <w:t>38</w:t>
            </w:r>
          </w:p>
        </w:tc>
        <w:tc>
          <w:tcPr>
            <w:tcW w:w="5529" w:type="dxa"/>
            <w:shd w:val="clear" w:color="auto" w:fill="auto"/>
          </w:tcPr>
          <w:p w:rsidR="00346241" w:rsidRPr="003D3616" w:rsidRDefault="00346241" w:rsidP="00346241">
            <w:pPr>
              <w:tabs>
                <w:tab w:val="left" w:pos="7188"/>
              </w:tabs>
              <w:spacing w:after="0" w:line="240" w:lineRule="auto"/>
              <w:jc w:val="both"/>
              <w:rPr>
                <w:rFonts w:ascii="Times New Roman" w:eastAsia="Times New Roman" w:hAnsi="Times New Roman"/>
                <w:bCs/>
                <w:sz w:val="28"/>
                <w:szCs w:val="28"/>
                <w:lang w:eastAsia="ru-RU"/>
              </w:rPr>
            </w:pPr>
            <w:r w:rsidRPr="003D3616">
              <w:rPr>
                <w:rFonts w:ascii="Times New Roman" w:eastAsia="Times New Roman" w:hAnsi="Times New Roman"/>
                <w:bCs/>
                <w:sz w:val="28"/>
                <w:szCs w:val="28"/>
                <w:lang w:eastAsia="ru-RU"/>
              </w:rPr>
              <w:t>Програма здійснення додаткових заходів із мобілізації коштів до міського бюджету Сторожинецької територіальної громади, покращення умов надання адміністративних та інших послуг жителям населених пунктів Сторожинецької міської територіальної громади Центром обслуговування платників Сторожинецької державної податкової інспекції Головного управління ДПС у Чернівецькій області «Партнерство заради добробуту» на 2024-2026 роки</w:t>
            </w:r>
          </w:p>
        </w:tc>
        <w:tc>
          <w:tcPr>
            <w:tcW w:w="3827" w:type="dxa"/>
            <w:shd w:val="clear" w:color="auto" w:fill="auto"/>
          </w:tcPr>
          <w:p w:rsidR="00346241" w:rsidRPr="003D3616" w:rsidRDefault="00346241" w:rsidP="00346241">
            <w:r w:rsidRPr="003D3616">
              <w:rPr>
                <w:rFonts w:ascii="Times New Roman" w:eastAsia="Times New Roman" w:hAnsi="Times New Roman"/>
                <w:sz w:val="28"/>
                <w:szCs w:val="28"/>
                <w:lang w:eastAsia="ru-RU"/>
              </w:rPr>
              <w:t>Рішення ХХХ</w:t>
            </w:r>
            <w:r w:rsidRPr="003D3616">
              <w:rPr>
                <w:rFonts w:ascii="Times New Roman" w:eastAsia="Times New Roman" w:hAnsi="Times New Roman"/>
                <w:sz w:val="28"/>
                <w:szCs w:val="28"/>
                <w:lang w:val="en-US" w:eastAsia="ru-RU"/>
              </w:rPr>
              <w:t>VI</w:t>
            </w:r>
            <w:r w:rsidRPr="003D3616">
              <w:rPr>
                <w:rFonts w:ascii="Times New Roman" w:eastAsia="Times New Roman" w:hAnsi="Times New Roman"/>
                <w:sz w:val="28"/>
                <w:szCs w:val="28"/>
                <w:lang w:eastAsia="ru-RU"/>
              </w:rPr>
              <w:t xml:space="preserve"> позачергової сесії </w:t>
            </w:r>
            <w:r w:rsidRPr="003D3616">
              <w:rPr>
                <w:rFonts w:ascii="Times New Roman" w:eastAsia="Times New Roman" w:hAnsi="Times New Roman"/>
                <w:sz w:val="28"/>
                <w:szCs w:val="28"/>
                <w:lang w:val="en-US" w:eastAsia="ru-RU"/>
              </w:rPr>
              <w:t>V</w:t>
            </w:r>
            <w:r w:rsidRPr="003D3616">
              <w:rPr>
                <w:rFonts w:ascii="Times New Roman" w:eastAsia="Times New Roman" w:hAnsi="Times New Roman"/>
                <w:sz w:val="28"/>
                <w:szCs w:val="28"/>
                <w:lang w:eastAsia="ru-RU"/>
              </w:rPr>
              <w:t>ІІІ скликання від 14</w:t>
            </w:r>
            <w:r w:rsidRPr="003D3616">
              <w:rPr>
                <w:rFonts w:ascii="Times New Roman" w:eastAsia="Times New Roman" w:hAnsi="Times New Roman"/>
                <w:bCs/>
                <w:sz w:val="28"/>
                <w:szCs w:val="28"/>
                <w:lang w:eastAsia="ru-RU"/>
              </w:rPr>
              <w:t>.12.2023 №352-36/2023</w:t>
            </w:r>
          </w:p>
        </w:tc>
      </w:tr>
      <w:tr w:rsidR="003D3616" w:rsidRPr="003D3616" w:rsidTr="00FD5801">
        <w:tc>
          <w:tcPr>
            <w:tcW w:w="675" w:type="dxa"/>
            <w:shd w:val="clear" w:color="auto" w:fill="auto"/>
          </w:tcPr>
          <w:p w:rsidR="00346241" w:rsidRPr="003D3616" w:rsidRDefault="00346241" w:rsidP="00346241">
            <w:pPr>
              <w:tabs>
                <w:tab w:val="left" w:pos="7188"/>
              </w:tabs>
              <w:spacing w:after="0" w:line="240" w:lineRule="auto"/>
              <w:jc w:val="both"/>
              <w:rPr>
                <w:rFonts w:ascii="Times New Roman" w:eastAsia="Times New Roman" w:hAnsi="Times New Roman"/>
                <w:b/>
                <w:sz w:val="28"/>
                <w:szCs w:val="28"/>
                <w:lang w:eastAsia="ru-RU"/>
              </w:rPr>
            </w:pPr>
            <w:r w:rsidRPr="003D3616">
              <w:rPr>
                <w:rFonts w:ascii="Times New Roman" w:eastAsia="Times New Roman" w:hAnsi="Times New Roman"/>
                <w:b/>
                <w:sz w:val="28"/>
                <w:szCs w:val="28"/>
                <w:lang w:eastAsia="ru-RU"/>
              </w:rPr>
              <w:t>39</w:t>
            </w:r>
          </w:p>
        </w:tc>
        <w:tc>
          <w:tcPr>
            <w:tcW w:w="5529" w:type="dxa"/>
            <w:shd w:val="clear" w:color="auto" w:fill="auto"/>
          </w:tcPr>
          <w:p w:rsidR="00346241" w:rsidRPr="003D3616" w:rsidRDefault="00346241" w:rsidP="00346241">
            <w:pPr>
              <w:tabs>
                <w:tab w:val="left" w:pos="7188"/>
              </w:tabs>
              <w:spacing w:after="0" w:line="240" w:lineRule="auto"/>
              <w:jc w:val="both"/>
              <w:rPr>
                <w:rFonts w:ascii="Times New Roman" w:eastAsia="Times New Roman" w:hAnsi="Times New Roman"/>
                <w:bCs/>
                <w:sz w:val="28"/>
                <w:szCs w:val="28"/>
                <w:lang w:eastAsia="ru-RU"/>
              </w:rPr>
            </w:pPr>
            <w:r w:rsidRPr="003D3616">
              <w:rPr>
                <w:rFonts w:ascii="Times New Roman" w:eastAsia="Times New Roman" w:hAnsi="Times New Roman"/>
                <w:sz w:val="28"/>
                <w:szCs w:val="28"/>
                <w:lang w:eastAsia="ru-RU"/>
              </w:rPr>
              <w:t xml:space="preserve">Програма забезпечення безпеки та стійкості критичної інфраструктури, підвищення стійкості Сторожинецької міської територіальної громади до кризових ситуацій, викликаних припиненням надання важливих для її життєдіяльності послуг (чи погіршенням їх якості) або припинення ними здійснення життєво важливих функцій на 2024-2026 роки  </w:t>
            </w:r>
          </w:p>
        </w:tc>
        <w:tc>
          <w:tcPr>
            <w:tcW w:w="3827" w:type="dxa"/>
            <w:shd w:val="clear" w:color="auto" w:fill="auto"/>
          </w:tcPr>
          <w:p w:rsidR="00346241" w:rsidRPr="003D3616" w:rsidRDefault="00346241" w:rsidP="007D21EE">
            <w:r w:rsidRPr="003D3616">
              <w:rPr>
                <w:rFonts w:ascii="Times New Roman" w:eastAsia="Times New Roman" w:hAnsi="Times New Roman"/>
                <w:sz w:val="28"/>
                <w:szCs w:val="28"/>
                <w:lang w:eastAsia="ru-RU"/>
              </w:rPr>
              <w:t>Рішення ХХХ</w:t>
            </w:r>
            <w:r w:rsidR="007D21EE" w:rsidRPr="003D3616">
              <w:rPr>
                <w:rFonts w:ascii="Times New Roman" w:eastAsia="Times New Roman" w:hAnsi="Times New Roman"/>
                <w:sz w:val="28"/>
                <w:szCs w:val="28"/>
                <w:lang w:val="en-US" w:eastAsia="ru-RU"/>
              </w:rPr>
              <w:t>VI</w:t>
            </w:r>
            <w:r w:rsidR="007D21EE" w:rsidRPr="003D3616">
              <w:rPr>
                <w:rFonts w:ascii="Times New Roman" w:eastAsia="Times New Roman" w:hAnsi="Times New Roman"/>
                <w:sz w:val="28"/>
                <w:szCs w:val="28"/>
                <w:lang w:eastAsia="ru-RU"/>
              </w:rPr>
              <w:t xml:space="preserve"> </w:t>
            </w:r>
            <w:r w:rsidRPr="003D3616">
              <w:rPr>
                <w:rFonts w:ascii="Times New Roman" w:eastAsia="Times New Roman" w:hAnsi="Times New Roman"/>
                <w:sz w:val="28"/>
                <w:szCs w:val="28"/>
                <w:lang w:eastAsia="ru-RU"/>
              </w:rPr>
              <w:t xml:space="preserve">позачергової сесії </w:t>
            </w:r>
            <w:r w:rsidRPr="003D3616">
              <w:rPr>
                <w:rFonts w:ascii="Times New Roman" w:eastAsia="Times New Roman" w:hAnsi="Times New Roman"/>
                <w:sz w:val="28"/>
                <w:szCs w:val="28"/>
                <w:lang w:val="en-US" w:eastAsia="ru-RU"/>
              </w:rPr>
              <w:t>V</w:t>
            </w:r>
            <w:r w:rsidRPr="003D3616">
              <w:rPr>
                <w:rFonts w:ascii="Times New Roman" w:eastAsia="Times New Roman" w:hAnsi="Times New Roman"/>
                <w:sz w:val="28"/>
                <w:szCs w:val="28"/>
                <w:lang w:eastAsia="ru-RU"/>
              </w:rPr>
              <w:t xml:space="preserve">ІІІ скликання від </w:t>
            </w:r>
            <w:r w:rsidR="007D21EE" w:rsidRPr="003D3616">
              <w:rPr>
                <w:rFonts w:ascii="Times New Roman" w:eastAsia="Times New Roman" w:hAnsi="Times New Roman"/>
                <w:sz w:val="28"/>
                <w:szCs w:val="28"/>
                <w:lang w:eastAsia="ru-RU"/>
              </w:rPr>
              <w:t>14</w:t>
            </w:r>
            <w:r w:rsidRPr="003D3616">
              <w:rPr>
                <w:rFonts w:ascii="Times New Roman" w:eastAsia="Times New Roman" w:hAnsi="Times New Roman"/>
                <w:bCs/>
                <w:sz w:val="28"/>
                <w:szCs w:val="28"/>
                <w:lang w:eastAsia="ru-RU"/>
              </w:rPr>
              <w:t>.</w:t>
            </w:r>
            <w:r w:rsidR="007D21EE" w:rsidRPr="003D3616">
              <w:rPr>
                <w:rFonts w:ascii="Times New Roman" w:eastAsia="Times New Roman" w:hAnsi="Times New Roman"/>
                <w:bCs/>
                <w:sz w:val="28"/>
                <w:szCs w:val="28"/>
                <w:lang w:eastAsia="ru-RU"/>
              </w:rPr>
              <w:t>12</w:t>
            </w:r>
            <w:r w:rsidRPr="003D3616">
              <w:rPr>
                <w:rFonts w:ascii="Times New Roman" w:eastAsia="Times New Roman" w:hAnsi="Times New Roman"/>
                <w:bCs/>
                <w:sz w:val="28"/>
                <w:szCs w:val="28"/>
                <w:lang w:eastAsia="ru-RU"/>
              </w:rPr>
              <w:t>.2023 №</w:t>
            </w:r>
            <w:r w:rsidR="007D21EE" w:rsidRPr="003D3616">
              <w:rPr>
                <w:rFonts w:ascii="Times New Roman" w:eastAsia="Times New Roman" w:hAnsi="Times New Roman"/>
                <w:bCs/>
                <w:sz w:val="28"/>
                <w:szCs w:val="28"/>
                <w:lang w:eastAsia="ru-RU"/>
              </w:rPr>
              <w:t>331</w:t>
            </w:r>
            <w:r w:rsidRPr="003D3616">
              <w:rPr>
                <w:rFonts w:ascii="Times New Roman" w:eastAsia="Times New Roman" w:hAnsi="Times New Roman"/>
                <w:bCs/>
                <w:sz w:val="28"/>
                <w:szCs w:val="28"/>
                <w:lang w:eastAsia="ru-RU"/>
              </w:rPr>
              <w:t>-3</w:t>
            </w:r>
            <w:r w:rsidR="007D21EE" w:rsidRPr="003D3616">
              <w:rPr>
                <w:rFonts w:ascii="Times New Roman" w:eastAsia="Times New Roman" w:hAnsi="Times New Roman"/>
                <w:bCs/>
                <w:sz w:val="28"/>
                <w:szCs w:val="28"/>
                <w:lang w:eastAsia="ru-RU"/>
              </w:rPr>
              <w:t>6</w:t>
            </w:r>
            <w:r w:rsidRPr="003D3616">
              <w:rPr>
                <w:rFonts w:ascii="Times New Roman" w:eastAsia="Times New Roman" w:hAnsi="Times New Roman"/>
                <w:bCs/>
                <w:sz w:val="28"/>
                <w:szCs w:val="28"/>
                <w:lang w:eastAsia="ru-RU"/>
              </w:rPr>
              <w:t>/2023</w:t>
            </w:r>
          </w:p>
        </w:tc>
      </w:tr>
      <w:tr w:rsidR="003D3616" w:rsidRPr="003D3616" w:rsidTr="00FD5801">
        <w:tc>
          <w:tcPr>
            <w:tcW w:w="675" w:type="dxa"/>
            <w:shd w:val="clear" w:color="auto" w:fill="auto"/>
          </w:tcPr>
          <w:p w:rsidR="00346241" w:rsidRPr="003D3616" w:rsidRDefault="00346241" w:rsidP="00346241">
            <w:pPr>
              <w:tabs>
                <w:tab w:val="left" w:pos="7188"/>
              </w:tabs>
              <w:spacing w:after="0" w:line="240" w:lineRule="auto"/>
              <w:jc w:val="both"/>
              <w:rPr>
                <w:rFonts w:ascii="Times New Roman" w:eastAsia="Times New Roman" w:hAnsi="Times New Roman"/>
                <w:b/>
                <w:sz w:val="28"/>
                <w:szCs w:val="28"/>
                <w:lang w:eastAsia="ru-RU"/>
              </w:rPr>
            </w:pPr>
            <w:r w:rsidRPr="003D3616">
              <w:rPr>
                <w:rFonts w:ascii="Times New Roman" w:eastAsia="Times New Roman" w:hAnsi="Times New Roman"/>
                <w:b/>
                <w:sz w:val="28"/>
                <w:szCs w:val="28"/>
                <w:lang w:eastAsia="ru-RU"/>
              </w:rPr>
              <w:t>40</w:t>
            </w:r>
          </w:p>
        </w:tc>
        <w:tc>
          <w:tcPr>
            <w:tcW w:w="5529" w:type="dxa"/>
            <w:shd w:val="clear" w:color="auto" w:fill="auto"/>
          </w:tcPr>
          <w:p w:rsidR="00346241" w:rsidRPr="003D3616" w:rsidRDefault="00346241" w:rsidP="00346241">
            <w:pPr>
              <w:tabs>
                <w:tab w:val="left" w:pos="5220"/>
              </w:tabs>
              <w:suppressAutoHyphens/>
              <w:spacing w:after="0" w:line="240" w:lineRule="auto"/>
              <w:jc w:val="both"/>
              <w:rPr>
                <w:rFonts w:ascii="Times New Roman" w:eastAsia="Times New Roman" w:hAnsi="Times New Roman"/>
                <w:bCs/>
                <w:sz w:val="28"/>
                <w:szCs w:val="28"/>
                <w:lang w:eastAsia="ru-RU"/>
              </w:rPr>
            </w:pPr>
            <w:r w:rsidRPr="003D3616">
              <w:rPr>
                <w:rFonts w:ascii="Times New Roman" w:eastAsia="Times New Roman" w:hAnsi="Times New Roman"/>
                <w:bCs/>
                <w:sz w:val="28"/>
                <w:szCs w:val="28"/>
                <w:lang w:eastAsia="ru-RU"/>
              </w:rPr>
              <w:t>Програма запобігання заходів щодо сприяння організації виконанню завдань та забезпечення діяльності добровольчих формувань при Сторожинецькій міській територіальній громаді  на 2022-2024 роки</w:t>
            </w:r>
          </w:p>
        </w:tc>
        <w:tc>
          <w:tcPr>
            <w:tcW w:w="3827" w:type="dxa"/>
            <w:shd w:val="clear" w:color="auto" w:fill="auto"/>
          </w:tcPr>
          <w:p w:rsidR="00346241" w:rsidRPr="003D3616" w:rsidRDefault="00346241" w:rsidP="007D21EE">
            <w:r w:rsidRPr="003D3616">
              <w:rPr>
                <w:rFonts w:ascii="Times New Roman" w:eastAsia="Times New Roman" w:hAnsi="Times New Roman"/>
                <w:sz w:val="28"/>
                <w:szCs w:val="28"/>
                <w:lang w:eastAsia="ru-RU"/>
              </w:rPr>
              <w:t>Рішення Х</w:t>
            </w:r>
            <w:r w:rsidR="007D21EE" w:rsidRPr="003D3616">
              <w:rPr>
                <w:rFonts w:ascii="Times New Roman" w:eastAsia="Times New Roman" w:hAnsi="Times New Roman"/>
                <w:sz w:val="28"/>
                <w:szCs w:val="28"/>
                <w:lang w:eastAsia="ru-RU"/>
              </w:rPr>
              <w:t>І</w:t>
            </w:r>
            <w:r w:rsidRPr="003D3616">
              <w:rPr>
                <w:rFonts w:ascii="Times New Roman" w:eastAsia="Times New Roman" w:hAnsi="Times New Roman"/>
                <w:sz w:val="28"/>
                <w:szCs w:val="28"/>
                <w:lang w:eastAsia="ru-RU"/>
              </w:rPr>
              <w:t xml:space="preserve">Х позачергової сесії </w:t>
            </w:r>
            <w:r w:rsidRPr="003D3616">
              <w:rPr>
                <w:rFonts w:ascii="Times New Roman" w:eastAsia="Times New Roman" w:hAnsi="Times New Roman"/>
                <w:sz w:val="28"/>
                <w:szCs w:val="28"/>
                <w:lang w:val="en-US" w:eastAsia="ru-RU"/>
              </w:rPr>
              <w:t>V</w:t>
            </w:r>
            <w:r w:rsidRPr="003D3616">
              <w:rPr>
                <w:rFonts w:ascii="Times New Roman" w:eastAsia="Times New Roman" w:hAnsi="Times New Roman"/>
                <w:sz w:val="28"/>
                <w:szCs w:val="28"/>
                <w:lang w:eastAsia="ru-RU"/>
              </w:rPr>
              <w:t xml:space="preserve">ІІІ скликання від </w:t>
            </w:r>
            <w:r w:rsidR="007D21EE" w:rsidRPr="003D3616">
              <w:rPr>
                <w:rFonts w:ascii="Times New Roman" w:eastAsia="Times New Roman" w:hAnsi="Times New Roman"/>
                <w:sz w:val="28"/>
                <w:szCs w:val="28"/>
                <w:lang w:eastAsia="ru-RU"/>
              </w:rPr>
              <w:t>15</w:t>
            </w:r>
            <w:r w:rsidRPr="003D3616">
              <w:rPr>
                <w:rFonts w:ascii="Times New Roman" w:eastAsia="Times New Roman" w:hAnsi="Times New Roman"/>
                <w:bCs/>
                <w:sz w:val="28"/>
                <w:szCs w:val="28"/>
                <w:lang w:eastAsia="ru-RU"/>
              </w:rPr>
              <w:t>.0</w:t>
            </w:r>
            <w:r w:rsidR="007D21EE" w:rsidRPr="003D3616">
              <w:rPr>
                <w:rFonts w:ascii="Times New Roman" w:eastAsia="Times New Roman" w:hAnsi="Times New Roman"/>
                <w:bCs/>
                <w:sz w:val="28"/>
                <w:szCs w:val="28"/>
                <w:lang w:eastAsia="ru-RU"/>
              </w:rPr>
              <w:t>2</w:t>
            </w:r>
            <w:r w:rsidRPr="003D3616">
              <w:rPr>
                <w:rFonts w:ascii="Times New Roman" w:eastAsia="Times New Roman" w:hAnsi="Times New Roman"/>
                <w:bCs/>
                <w:sz w:val="28"/>
                <w:szCs w:val="28"/>
                <w:lang w:eastAsia="ru-RU"/>
              </w:rPr>
              <w:t>.202</w:t>
            </w:r>
            <w:r w:rsidR="007D21EE" w:rsidRPr="003D3616">
              <w:rPr>
                <w:rFonts w:ascii="Times New Roman" w:eastAsia="Times New Roman" w:hAnsi="Times New Roman"/>
                <w:bCs/>
                <w:sz w:val="28"/>
                <w:szCs w:val="28"/>
                <w:lang w:eastAsia="ru-RU"/>
              </w:rPr>
              <w:t>2</w:t>
            </w:r>
            <w:r w:rsidRPr="003D3616">
              <w:rPr>
                <w:rFonts w:ascii="Times New Roman" w:eastAsia="Times New Roman" w:hAnsi="Times New Roman"/>
                <w:bCs/>
                <w:sz w:val="28"/>
                <w:szCs w:val="28"/>
                <w:lang w:eastAsia="ru-RU"/>
              </w:rPr>
              <w:t xml:space="preserve"> №</w:t>
            </w:r>
            <w:r w:rsidR="007D21EE" w:rsidRPr="003D3616">
              <w:rPr>
                <w:rFonts w:ascii="Times New Roman" w:eastAsia="Times New Roman" w:hAnsi="Times New Roman"/>
                <w:bCs/>
                <w:sz w:val="28"/>
                <w:szCs w:val="28"/>
                <w:lang w:eastAsia="ru-RU"/>
              </w:rPr>
              <w:t>6</w:t>
            </w:r>
            <w:r w:rsidRPr="003D3616">
              <w:rPr>
                <w:rFonts w:ascii="Times New Roman" w:eastAsia="Times New Roman" w:hAnsi="Times New Roman"/>
                <w:bCs/>
                <w:sz w:val="28"/>
                <w:szCs w:val="28"/>
                <w:lang w:eastAsia="ru-RU"/>
              </w:rPr>
              <w:t>1</w:t>
            </w:r>
            <w:r w:rsidR="007D21EE" w:rsidRPr="003D3616">
              <w:rPr>
                <w:rFonts w:ascii="Times New Roman" w:eastAsia="Times New Roman" w:hAnsi="Times New Roman"/>
                <w:bCs/>
                <w:sz w:val="28"/>
                <w:szCs w:val="28"/>
                <w:lang w:eastAsia="ru-RU"/>
              </w:rPr>
              <w:t>-19</w:t>
            </w:r>
            <w:r w:rsidRPr="003D3616">
              <w:rPr>
                <w:rFonts w:ascii="Times New Roman" w:eastAsia="Times New Roman" w:hAnsi="Times New Roman"/>
                <w:bCs/>
                <w:sz w:val="28"/>
                <w:szCs w:val="28"/>
                <w:lang w:eastAsia="ru-RU"/>
              </w:rPr>
              <w:t>/202</w:t>
            </w:r>
            <w:r w:rsidR="007D21EE" w:rsidRPr="003D3616">
              <w:rPr>
                <w:rFonts w:ascii="Times New Roman" w:eastAsia="Times New Roman" w:hAnsi="Times New Roman"/>
                <w:bCs/>
                <w:sz w:val="28"/>
                <w:szCs w:val="28"/>
                <w:lang w:eastAsia="ru-RU"/>
              </w:rPr>
              <w:t>2</w:t>
            </w:r>
          </w:p>
        </w:tc>
      </w:tr>
      <w:tr w:rsidR="00346241" w:rsidRPr="003D3616" w:rsidTr="00FD5801">
        <w:tc>
          <w:tcPr>
            <w:tcW w:w="675" w:type="dxa"/>
            <w:shd w:val="clear" w:color="auto" w:fill="auto"/>
          </w:tcPr>
          <w:p w:rsidR="00346241" w:rsidRPr="003D3616" w:rsidRDefault="00346241" w:rsidP="00346241">
            <w:pPr>
              <w:tabs>
                <w:tab w:val="left" w:pos="7188"/>
              </w:tabs>
              <w:spacing w:after="0" w:line="240" w:lineRule="auto"/>
              <w:jc w:val="both"/>
              <w:rPr>
                <w:rFonts w:ascii="Times New Roman" w:eastAsia="Times New Roman" w:hAnsi="Times New Roman"/>
                <w:b/>
                <w:sz w:val="28"/>
                <w:szCs w:val="28"/>
                <w:lang w:eastAsia="ru-RU"/>
              </w:rPr>
            </w:pPr>
            <w:r w:rsidRPr="003D3616">
              <w:rPr>
                <w:rFonts w:ascii="Times New Roman" w:eastAsia="Times New Roman" w:hAnsi="Times New Roman"/>
                <w:b/>
                <w:sz w:val="28"/>
                <w:szCs w:val="28"/>
                <w:lang w:eastAsia="ru-RU"/>
              </w:rPr>
              <w:t>41</w:t>
            </w:r>
          </w:p>
        </w:tc>
        <w:tc>
          <w:tcPr>
            <w:tcW w:w="5529" w:type="dxa"/>
            <w:shd w:val="clear" w:color="auto" w:fill="auto"/>
          </w:tcPr>
          <w:p w:rsidR="00346241" w:rsidRPr="003D3616" w:rsidRDefault="00346241" w:rsidP="00346241">
            <w:pPr>
              <w:tabs>
                <w:tab w:val="left" w:pos="5220"/>
              </w:tabs>
              <w:suppressAutoHyphens/>
              <w:spacing w:after="0" w:line="240" w:lineRule="auto"/>
              <w:jc w:val="both"/>
              <w:rPr>
                <w:rFonts w:ascii="Times New Roman" w:eastAsia="Times New Roman" w:hAnsi="Times New Roman"/>
                <w:bCs/>
                <w:sz w:val="28"/>
                <w:szCs w:val="28"/>
                <w:lang w:eastAsia="ru-RU"/>
              </w:rPr>
            </w:pPr>
            <w:r w:rsidRPr="003D3616">
              <w:rPr>
                <w:rFonts w:ascii="Times New Roman" w:eastAsia="Times New Roman" w:hAnsi="Times New Roman"/>
                <w:bCs/>
                <w:sz w:val="28"/>
                <w:szCs w:val="28"/>
                <w:lang w:eastAsia="ru-RU"/>
              </w:rPr>
              <w:t>Програма профілактики повторної злочинності на території Сторожинецької міської територіальної громади  Чернівецького району Чернівецької області на 2024-2025 роки</w:t>
            </w:r>
          </w:p>
        </w:tc>
        <w:tc>
          <w:tcPr>
            <w:tcW w:w="3827" w:type="dxa"/>
            <w:shd w:val="clear" w:color="auto" w:fill="auto"/>
          </w:tcPr>
          <w:p w:rsidR="00346241" w:rsidRPr="003D3616" w:rsidRDefault="00346241" w:rsidP="007D21EE">
            <w:r w:rsidRPr="003D3616">
              <w:rPr>
                <w:rFonts w:ascii="Times New Roman" w:eastAsia="Times New Roman" w:hAnsi="Times New Roman"/>
                <w:sz w:val="28"/>
                <w:szCs w:val="28"/>
                <w:lang w:eastAsia="ru-RU"/>
              </w:rPr>
              <w:t>Рішення ХХХ</w:t>
            </w:r>
            <w:r w:rsidR="007D21EE" w:rsidRPr="003D3616">
              <w:rPr>
                <w:rFonts w:ascii="Times New Roman" w:eastAsia="Times New Roman" w:hAnsi="Times New Roman"/>
                <w:sz w:val="28"/>
                <w:szCs w:val="28"/>
                <w:lang w:val="en-US" w:eastAsia="ru-RU"/>
              </w:rPr>
              <w:t>VI</w:t>
            </w:r>
            <w:r w:rsidR="007D21EE" w:rsidRPr="003D3616">
              <w:rPr>
                <w:rFonts w:ascii="Times New Roman" w:eastAsia="Times New Roman" w:hAnsi="Times New Roman"/>
                <w:sz w:val="28"/>
                <w:szCs w:val="28"/>
                <w:lang w:eastAsia="ru-RU"/>
              </w:rPr>
              <w:t>ІІ</w:t>
            </w:r>
            <w:r w:rsidRPr="003D3616">
              <w:rPr>
                <w:rFonts w:ascii="Times New Roman" w:eastAsia="Times New Roman" w:hAnsi="Times New Roman"/>
                <w:sz w:val="28"/>
                <w:szCs w:val="28"/>
                <w:lang w:eastAsia="ru-RU"/>
              </w:rPr>
              <w:t xml:space="preserve"> позачергової сесії </w:t>
            </w:r>
            <w:r w:rsidRPr="003D3616">
              <w:rPr>
                <w:rFonts w:ascii="Times New Roman" w:eastAsia="Times New Roman" w:hAnsi="Times New Roman"/>
                <w:sz w:val="28"/>
                <w:szCs w:val="28"/>
                <w:lang w:val="en-US" w:eastAsia="ru-RU"/>
              </w:rPr>
              <w:t>V</w:t>
            </w:r>
            <w:r w:rsidRPr="003D3616">
              <w:rPr>
                <w:rFonts w:ascii="Times New Roman" w:eastAsia="Times New Roman" w:hAnsi="Times New Roman"/>
                <w:sz w:val="28"/>
                <w:szCs w:val="28"/>
                <w:lang w:eastAsia="ru-RU"/>
              </w:rPr>
              <w:t xml:space="preserve">ІІІ скликання від </w:t>
            </w:r>
            <w:r w:rsidR="007D21EE" w:rsidRPr="003D3616">
              <w:rPr>
                <w:rFonts w:ascii="Times New Roman" w:eastAsia="Times New Roman" w:hAnsi="Times New Roman"/>
                <w:sz w:val="28"/>
                <w:szCs w:val="28"/>
                <w:lang w:eastAsia="ru-RU"/>
              </w:rPr>
              <w:t>23</w:t>
            </w:r>
            <w:r w:rsidRPr="003D3616">
              <w:rPr>
                <w:rFonts w:ascii="Times New Roman" w:eastAsia="Times New Roman" w:hAnsi="Times New Roman"/>
                <w:bCs/>
                <w:sz w:val="28"/>
                <w:szCs w:val="28"/>
                <w:lang w:eastAsia="ru-RU"/>
              </w:rPr>
              <w:t>.0</w:t>
            </w:r>
            <w:r w:rsidR="007D21EE" w:rsidRPr="003D3616">
              <w:rPr>
                <w:rFonts w:ascii="Times New Roman" w:eastAsia="Times New Roman" w:hAnsi="Times New Roman"/>
                <w:bCs/>
                <w:sz w:val="28"/>
                <w:szCs w:val="28"/>
                <w:lang w:eastAsia="ru-RU"/>
              </w:rPr>
              <w:t>2</w:t>
            </w:r>
            <w:r w:rsidRPr="003D3616">
              <w:rPr>
                <w:rFonts w:ascii="Times New Roman" w:eastAsia="Times New Roman" w:hAnsi="Times New Roman"/>
                <w:bCs/>
                <w:sz w:val="28"/>
                <w:szCs w:val="28"/>
                <w:lang w:eastAsia="ru-RU"/>
              </w:rPr>
              <w:t>.202</w:t>
            </w:r>
            <w:r w:rsidR="007D21EE" w:rsidRPr="003D3616">
              <w:rPr>
                <w:rFonts w:ascii="Times New Roman" w:eastAsia="Times New Roman" w:hAnsi="Times New Roman"/>
                <w:bCs/>
                <w:sz w:val="28"/>
                <w:szCs w:val="28"/>
                <w:lang w:eastAsia="ru-RU"/>
              </w:rPr>
              <w:t>4</w:t>
            </w:r>
            <w:r w:rsidRPr="003D3616">
              <w:rPr>
                <w:rFonts w:ascii="Times New Roman" w:eastAsia="Times New Roman" w:hAnsi="Times New Roman"/>
                <w:bCs/>
                <w:sz w:val="28"/>
                <w:szCs w:val="28"/>
                <w:lang w:eastAsia="ru-RU"/>
              </w:rPr>
              <w:t xml:space="preserve"> №</w:t>
            </w:r>
            <w:r w:rsidR="007D21EE" w:rsidRPr="003D3616">
              <w:rPr>
                <w:rFonts w:ascii="Times New Roman" w:eastAsia="Times New Roman" w:hAnsi="Times New Roman"/>
                <w:bCs/>
                <w:sz w:val="28"/>
                <w:szCs w:val="28"/>
                <w:lang w:eastAsia="ru-RU"/>
              </w:rPr>
              <w:t>35</w:t>
            </w:r>
            <w:r w:rsidRPr="003D3616">
              <w:rPr>
                <w:rFonts w:ascii="Times New Roman" w:eastAsia="Times New Roman" w:hAnsi="Times New Roman"/>
                <w:bCs/>
                <w:sz w:val="28"/>
                <w:szCs w:val="28"/>
                <w:lang w:eastAsia="ru-RU"/>
              </w:rPr>
              <w:t>-3</w:t>
            </w:r>
            <w:r w:rsidR="007D21EE" w:rsidRPr="003D3616">
              <w:rPr>
                <w:rFonts w:ascii="Times New Roman" w:eastAsia="Times New Roman" w:hAnsi="Times New Roman"/>
                <w:bCs/>
                <w:sz w:val="28"/>
                <w:szCs w:val="28"/>
                <w:lang w:eastAsia="ru-RU"/>
              </w:rPr>
              <w:t>8</w:t>
            </w:r>
            <w:r w:rsidRPr="003D3616">
              <w:rPr>
                <w:rFonts w:ascii="Times New Roman" w:eastAsia="Times New Roman" w:hAnsi="Times New Roman"/>
                <w:bCs/>
                <w:sz w:val="28"/>
                <w:szCs w:val="28"/>
                <w:lang w:eastAsia="ru-RU"/>
              </w:rPr>
              <w:t>/202</w:t>
            </w:r>
            <w:r w:rsidR="007D21EE" w:rsidRPr="003D3616">
              <w:rPr>
                <w:rFonts w:ascii="Times New Roman" w:eastAsia="Times New Roman" w:hAnsi="Times New Roman"/>
                <w:bCs/>
                <w:sz w:val="28"/>
                <w:szCs w:val="28"/>
                <w:lang w:eastAsia="ru-RU"/>
              </w:rPr>
              <w:t>4</w:t>
            </w:r>
          </w:p>
        </w:tc>
      </w:tr>
    </w:tbl>
    <w:p w:rsidR="00B1369C" w:rsidRPr="003D3616" w:rsidRDefault="00B1369C" w:rsidP="00B1369C">
      <w:pPr>
        <w:rPr>
          <w:rFonts w:ascii="Times New Roman" w:hAnsi="Times New Roman"/>
          <w:sz w:val="28"/>
          <w:szCs w:val="28"/>
        </w:rPr>
      </w:pPr>
    </w:p>
    <w:p w:rsidR="0055470C" w:rsidRPr="003D3616" w:rsidRDefault="0055470C" w:rsidP="00B1369C">
      <w:pPr>
        <w:rPr>
          <w:rFonts w:ascii="Times New Roman" w:hAnsi="Times New Roman"/>
          <w:sz w:val="28"/>
          <w:szCs w:val="28"/>
        </w:rPr>
      </w:pPr>
    </w:p>
    <w:p w:rsidR="0055470C" w:rsidRPr="003D3616" w:rsidRDefault="0055470C" w:rsidP="0055470C">
      <w:pPr>
        <w:spacing w:after="0" w:line="240" w:lineRule="auto"/>
        <w:rPr>
          <w:rFonts w:ascii="Times New Roman" w:eastAsia="Times New Roman" w:hAnsi="Times New Roman"/>
          <w:b/>
          <w:sz w:val="28"/>
          <w:szCs w:val="28"/>
          <w:lang w:eastAsia="ru-RU"/>
        </w:rPr>
      </w:pPr>
      <w:r w:rsidRPr="003D3616">
        <w:rPr>
          <w:rFonts w:ascii="Times New Roman" w:eastAsia="Times New Roman" w:hAnsi="Times New Roman"/>
          <w:b/>
          <w:sz w:val="28"/>
          <w:szCs w:val="28"/>
          <w:lang w:eastAsia="ru-RU"/>
        </w:rPr>
        <w:t>Начальник відділу економічного</w:t>
      </w:r>
    </w:p>
    <w:p w:rsidR="0055470C" w:rsidRPr="003D3616" w:rsidRDefault="0055470C" w:rsidP="0055470C">
      <w:pPr>
        <w:spacing w:after="0" w:line="240" w:lineRule="auto"/>
        <w:rPr>
          <w:rFonts w:ascii="Times New Roman" w:eastAsia="Times New Roman" w:hAnsi="Times New Roman"/>
          <w:b/>
          <w:sz w:val="28"/>
          <w:szCs w:val="28"/>
          <w:lang w:eastAsia="ru-RU"/>
        </w:rPr>
      </w:pPr>
      <w:r w:rsidRPr="003D3616">
        <w:rPr>
          <w:rFonts w:ascii="Times New Roman" w:eastAsia="Times New Roman" w:hAnsi="Times New Roman"/>
          <w:b/>
          <w:sz w:val="28"/>
          <w:szCs w:val="28"/>
          <w:lang w:eastAsia="ru-RU"/>
        </w:rPr>
        <w:t xml:space="preserve">розвитку, торгівлі, інвестицій та державних </w:t>
      </w:r>
    </w:p>
    <w:p w:rsidR="0055470C" w:rsidRPr="003D3616" w:rsidRDefault="0055470C" w:rsidP="0055470C">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b/>
          <w:sz w:val="28"/>
          <w:szCs w:val="28"/>
          <w:lang w:eastAsia="ru-RU"/>
        </w:rPr>
        <w:t>закупівель Сторожинецької міської ради                              Юрій ДАНЕЛЮК</w:t>
      </w:r>
    </w:p>
    <w:p w:rsidR="0055470C" w:rsidRPr="003D3616" w:rsidRDefault="0055470C" w:rsidP="0055470C">
      <w:pPr>
        <w:spacing w:after="160" w:line="256" w:lineRule="auto"/>
      </w:pPr>
    </w:p>
    <w:p w:rsidR="00065205" w:rsidRPr="003D3616" w:rsidRDefault="00065205" w:rsidP="00B1369C">
      <w:pPr>
        <w:rPr>
          <w:rFonts w:ascii="Times New Roman" w:hAnsi="Times New Roman"/>
          <w:sz w:val="28"/>
          <w:szCs w:val="28"/>
        </w:rPr>
      </w:pPr>
    </w:p>
    <w:p w:rsidR="009D400D" w:rsidRPr="003D3616" w:rsidRDefault="009D400D" w:rsidP="00B1369C">
      <w:pPr>
        <w:rPr>
          <w:rFonts w:ascii="Times New Roman" w:hAnsi="Times New Roman"/>
          <w:sz w:val="28"/>
          <w:szCs w:val="28"/>
        </w:rPr>
      </w:pPr>
    </w:p>
    <w:p w:rsidR="00EC787D" w:rsidRPr="003D3616" w:rsidRDefault="00EC787D" w:rsidP="000C47DB">
      <w:pPr>
        <w:tabs>
          <w:tab w:val="left" w:pos="8040"/>
        </w:tabs>
        <w:rPr>
          <w:rFonts w:ascii="Times New Roman" w:hAnsi="Times New Roman"/>
          <w:sz w:val="28"/>
          <w:szCs w:val="28"/>
        </w:rPr>
        <w:sectPr w:rsidR="00EC787D" w:rsidRPr="003D3616" w:rsidSect="00F7254D">
          <w:footerReference w:type="default" r:id="rId9"/>
          <w:pgSz w:w="11906" w:h="16838"/>
          <w:pgMar w:top="709" w:right="707" w:bottom="284" w:left="1418" w:header="709" w:footer="709" w:gutter="0"/>
          <w:pgNumType w:start="0"/>
          <w:cols w:space="708"/>
          <w:titlePg/>
          <w:docGrid w:linePitch="360"/>
        </w:sectPr>
      </w:pPr>
    </w:p>
    <w:p w:rsidR="00EC787D" w:rsidRPr="003D3616" w:rsidRDefault="00090894" w:rsidP="00090894">
      <w:pPr>
        <w:spacing w:after="0" w:line="240" w:lineRule="auto"/>
        <w:rPr>
          <w:rFonts w:ascii="Times New Roman" w:hAnsi="Times New Roman"/>
          <w:sz w:val="28"/>
          <w:szCs w:val="28"/>
        </w:rPr>
      </w:pPr>
      <w:r w:rsidRPr="003D3616">
        <w:rPr>
          <w:rFonts w:ascii="Times New Roman" w:hAnsi="Times New Roman"/>
          <w:sz w:val="28"/>
          <w:szCs w:val="28"/>
        </w:rPr>
        <w:lastRenderedPageBreak/>
        <w:tab/>
      </w:r>
      <w:r w:rsidRPr="003D3616">
        <w:rPr>
          <w:rFonts w:ascii="Times New Roman" w:hAnsi="Times New Roman"/>
          <w:sz w:val="28"/>
          <w:szCs w:val="28"/>
        </w:rPr>
        <w:tab/>
      </w:r>
      <w:r w:rsidRPr="003D3616">
        <w:rPr>
          <w:rFonts w:ascii="Times New Roman" w:hAnsi="Times New Roman"/>
          <w:sz w:val="28"/>
          <w:szCs w:val="28"/>
        </w:rPr>
        <w:tab/>
      </w:r>
      <w:r w:rsidRPr="003D3616">
        <w:rPr>
          <w:rFonts w:ascii="Times New Roman" w:hAnsi="Times New Roman"/>
          <w:sz w:val="28"/>
          <w:szCs w:val="28"/>
        </w:rPr>
        <w:tab/>
      </w:r>
      <w:r w:rsidRPr="003D3616">
        <w:rPr>
          <w:rFonts w:ascii="Times New Roman" w:hAnsi="Times New Roman"/>
          <w:sz w:val="28"/>
          <w:szCs w:val="28"/>
        </w:rPr>
        <w:tab/>
      </w:r>
      <w:r w:rsidRPr="003D3616">
        <w:rPr>
          <w:rFonts w:ascii="Times New Roman" w:hAnsi="Times New Roman"/>
          <w:sz w:val="28"/>
          <w:szCs w:val="28"/>
        </w:rPr>
        <w:tab/>
      </w:r>
      <w:r w:rsidRPr="003D3616">
        <w:rPr>
          <w:rFonts w:ascii="Times New Roman" w:hAnsi="Times New Roman"/>
          <w:sz w:val="28"/>
          <w:szCs w:val="28"/>
        </w:rPr>
        <w:tab/>
      </w:r>
      <w:r w:rsidRPr="003D3616">
        <w:rPr>
          <w:rFonts w:ascii="Times New Roman" w:hAnsi="Times New Roman"/>
          <w:sz w:val="28"/>
          <w:szCs w:val="28"/>
        </w:rPr>
        <w:tab/>
      </w:r>
      <w:r w:rsidRPr="003D3616">
        <w:rPr>
          <w:rFonts w:ascii="Times New Roman" w:hAnsi="Times New Roman"/>
          <w:sz w:val="28"/>
          <w:szCs w:val="28"/>
        </w:rPr>
        <w:tab/>
      </w:r>
      <w:r w:rsidRPr="003D3616">
        <w:rPr>
          <w:rFonts w:ascii="Times New Roman" w:hAnsi="Times New Roman"/>
          <w:sz w:val="28"/>
          <w:szCs w:val="28"/>
        </w:rPr>
        <w:tab/>
      </w:r>
      <w:r w:rsidRPr="003D3616">
        <w:rPr>
          <w:rFonts w:ascii="Times New Roman" w:hAnsi="Times New Roman"/>
          <w:sz w:val="28"/>
          <w:szCs w:val="28"/>
        </w:rPr>
        <w:tab/>
      </w:r>
      <w:r w:rsidRPr="003D3616">
        <w:rPr>
          <w:rFonts w:ascii="Times New Roman" w:hAnsi="Times New Roman"/>
          <w:sz w:val="28"/>
          <w:szCs w:val="28"/>
        </w:rPr>
        <w:tab/>
      </w:r>
      <w:r w:rsidRPr="003D3616">
        <w:rPr>
          <w:rFonts w:ascii="Times New Roman" w:hAnsi="Times New Roman"/>
          <w:sz w:val="28"/>
          <w:szCs w:val="28"/>
        </w:rPr>
        <w:tab/>
      </w:r>
      <w:r w:rsidRPr="003D3616">
        <w:rPr>
          <w:rFonts w:ascii="Times New Roman" w:hAnsi="Times New Roman"/>
          <w:sz w:val="28"/>
          <w:szCs w:val="28"/>
        </w:rPr>
        <w:tab/>
      </w:r>
      <w:r w:rsidRPr="003D3616">
        <w:rPr>
          <w:rFonts w:ascii="Times New Roman" w:hAnsi="Times New Roman"/>
          <w:sz w:val="28"/>
          <w:szCs w:val="28"/>
        </w:rPr>
        <w:tab/>
      </w:r>
      <w:r w:rsidRPr="003D3616">
        <w:rPr>
          <w:rFonts w:ascii="Times New Roman" w:hAnsi="Times New Roman"/>
          <w:sz w:val="28"/>
          <w:szCs w:val="28"/>
        </w:rPr>
        <w:tab/>
        <w:t xml:space="preserve">    </w:t>
      </w:r>
      <w:r w:rsidR="00EC787D" w:rsidRPr="003D3616">
        <w:rPr>
          <w:rFonts w:ascii="Times New Roman" w:hAnsi="Times New Roman"/>
          <w:sz w:val="28"/>
          <w:szCs w:val="28"/>
        </w:rPr>
        <w:t xml:space="preserve">Додаток </w:t>
      </w:r>
      <w:r w:rsidR="001605AF" w:rsidRPr="003D3616">
        <w:rPr>
          <w:rFonts w:ascii="Times New Roman" w:hAnsi="Times New Roman"/>
          <w:sz w:val="28"/>
          <w:szCs w:val="28"/>
        </w:rPr>
        <w:t>3</w:t>
      </w:r>
    </w:p>
    <w:p w:rsidR="00090894" w:rsidRPr="003D3616" w:rsidRDefault="00090894" w:rsidP="00090894">
      <w:pPr>
        <w:tabs>
          <w:tab w:val="left" w:pos="5245"/>
        </w:tabs>
        <w:spacing w:after="0" w:line="240" w:lineRule="auto"/>
        <w:jc w:val="center"/>
        <w:rPr>
          <w:rFonts w:ascii="Times New Roman" w:hAnsi="Times New Roman"/>
          <w:sz w:val="28"/>
          <w:szCs w:val="28"/>
        </w:rPr>
      </w:pPr>
      <w:r w:rsidRPr="003D3616">
        <w:rPr>
          <w:rFonts w:ascii="Times New Roman" w:hAnsi="Times New Roman"/>
          <w:sz w:val="28"/>
          <w:szCs w:val="28"/>
        </w:rPr>
        <w:t xml:space="preserve">                                                                                                                               до Програми</w:t>
      </w:r>
    </w:p>
    <w:p w:rsidR="00090894" w:rsidRPr="003D3616" w:rsidRDefault="00090894" w:rsidP="00090894">
      <w:pPr>
        <w:tabs>
          <w:tab w:val="left" w:pos="5245"/>
        </w:tabs>
        <w:spacing w:after="0" w:line="240" w:lineRule="auto"/>
        <w:jc w:val="center"/>
        <w:rPr>
          <w:rFonts w:ascii="Times New Roman" w:hAnsi="Times New Roman"/>
          <w:sz w:val="28"/>
          <w:szCs w:val="28"/>
        </w:rPr>
      </w:pPr>
      <w:r w:rsidRPr="003D3616">
        <w:rPr>
          <w:rFonts w:ascii="Times New Roman" w:hAnsi="Times New Roman"/>
          <w:sz w:val="28"/>
          <w:szCs w:val="28"/>
        </w:rPr>
        <w:t xml:space="preserve">                                                                                                                                                                  соціально-економічного розвитку</w:t>
      </w:r>
    </w:p>
    <w:p w:rsidR="00090894" w:rsidRPr="003D3616" w:rsidRDefault="00090894" w:rsidP="00090894">
      <w:pPr>
        <w:tabs>
          <w:tab w:val="left" w:pos="5245"/>
        </w:tabs>
        <w:spacing w:after="0" w:line="240" w:lineRule="auto"/>
        <w:jc w:val="center"/>
        <w:rPr>
          <w:rFonts w:ascii="Times New Roman" w:hAnsi="Times New Roman"/>
          <w:sz w:val="28"/>
          <w:szCs w:val="28"/>
        </w:rPr>
      </w:pPr>
      <w:r w:rsidRPr="003D3616">
        <w:rPr>
          <w:rFonts w:ascii="Times New Roman" w:hAnsi="Times New Roman"/>
          <w:sz w:val="28"/>
          <w:szCs w:val="28"/>
        </w:rPr>
        <w:t xml:space="preserve">                                                                                                                                                  Сторожинецької міської  </w:t>
      </w:r>
    </w:p>
    <w:p w:rsidR="00090894" w:rsidRPr="003D3616" w:rsidRDefault="00090894" w:rsidP="00090894">
      <w:pPr>
        <w:tabs>
          <w:tab w:val="left" w:pos="5245"/>
        </w:tabs>
        <w:spacing w:after="0" w:line="240" w:lineRule="auto"/>
        <w:jc w:val="center"/>
        <w:rPr>
          <w:rFonts w:ascii="Times New Roman" w:hAnsi="Times New Roman"/>
          <w:sz w:val="28"/>
          <w:szCs w:val="28"/>
        </w:rPr>
      </w:pPr>
      <w:r w:rsidRPr="003D3616">
        <w:rPr>
          <w:rFonts w:ascii="Times New Roman" w:hAnsi="Times New Roman"/>
          <w:sz w:val="28"/>
          <w:szCs w:val="28"/>
        </w:rPr>
        <w:t xml:space="preserve">                                                                                                                                                                     територіальної громади на 2024 рік</w:t>
      </w:r>
    </w:p>
    <w:p w:rsidR="009D400D" w:rsidRPr="003D3616" w:rsidRDefault="009D400D" w:rsidP="00EC787D">
      <w:pPr>
        <w:spacing w:after="0" w:line="240" w:lineRule="auto"/>
        <w:jc w:val="center"/>
        <w:rPr>
          <w:rFonts w:ascii="Times New Roman" w:eastAsia="Times New Roman" w:hAnsi="Times New Roman"/>
          <w:b/>
          <w:sz w:val="28"/>
          <w:szCs w:val="28"/>
          <w:lang w:eastAsia="ru-RU"/>
        </w:rPr>
      </w:pPr>
    </w:p>
    <w:p w:rsidR="00EC787D" w:rsidRPr="003D3616" w:rsidRDefault="00EC787D" w:rsidP="00EC787D">
      <w:pPr>
        <w:spacing w:after="0" w:line="240" w:lineRule="auto"/>
        <w:jc w:val="center"/>
        <w:rPr>
          <w:rFonts w:ascii="Times New Roman" w:eastAsia="Times New Roman" w:hAnsi="Times New Roman"/>
          <w:b/>
          <w:sz w:val="28"/>
          <w:szCs w:val="28"/>
          <w:lang w:eastAsia="ru-RU"/>
        </w:rPr>
      </w:pPr>
      <w:r w:rsidRPr="003D3616">
        <w:rPr>
          <w:rFonts w:ascii="Times New Roman" w:eastAsia="Times New Roman" w:hAnsi="Times New Roman"/>
          <w:b/>
          <w:sz w:val="28"/>
          <w:szCs w:val="28"/>
          <w:lang w:eastAsia="ru-RU"/>
        </w:rPr>
        <w:t xml:space="preserve">Перелік основних показників соціально-економічного розвитку </w:t>
      </w:r>
    </w:p>
    <w:p w:rsidR="00EC787D" w:rsidRPr="003D3616" w:rsidRDefault="00EC787D" w:rsidP="00EC787D">
      <w:pPr>
        <w:spacing w:after="0" w:line="240" w:lineRule="auto"/>
        <w:jc w:val="center"/>
        <w:rPr>
          <w:rFonts w:ascii="Times New Roman" w:eastAsia="Times New Roman" w:hAnsi="Times New Roman"/>
          <w:b/>
          <w:sz w:val="28"/>
          <w:szCs w:val="28"/>
          <w:lang w:eastAsia="ru-RU"/>
        </w:rPr>
      </w:pPr>
      <w:r w:rsidRPr="003D3616">
        <w:rPr>
          <w:rFonts w:ascii="Times New Roman" w:eastAsia="Times New Roman" w:hAnsi="Times New Roman"/>
          <w:b/>
          <w:sz w:val="28"/>
          <w:szCs w:val="28"/>
          <w:lang w:eastAsia="ru-RU"/>
        </w:rPr>
        <w:t xml:space="preserve">Сторожинецької міської територіальної громади </w:t>
      </w:r>
    </w:p>
    <w:p w:rsidR="009D400D" w:rsidRPr="003D3616" w:rsidRDefault="009D400D" w:rsidP="00EC787D">
      <w:pPr>
        <w:spacing w:after="0" w:line="240" w:lineRule="auto"/>
        <w:jc w:val="center"/>
        <w:rPr>
          <w:rFonts w:ascii="Times New Roman" w:eastAsia="Times New Roman" w:hAnsi="Times New Roman"/>
          <w:b/>
          <w:sz w:val="28"/>
          <w:szCs w:val="28"/>
          <w:lang w:eastAsia="ru-RU"/>
        </w:rPr>
      </w:pPr>
    </w:p>
    <w:p w:rsidR="009D400D" w:rsidRPr="003D3616" w:rsidRDefault="009D400D" w:rsidP="00EC787D">
      <w:pPr>
        <w:spacing w:after="0" w:line="240" w:lineRule="auto"/>
        <w:jc w:val="center"/>
        <w:rPr>
          <w:rFonts w:ascii="Times New Roman" w:eastAsia="Times New Roman" w:hAnsi="Times New Roman"/>
          <w:b/>
          <w:sz w:val="28"/>
          <w:szCs w:val="28"/>
          <w:lang w:eastAsia="ru-RU"/>
        </w:rPr>
      </w:pPr>
    </w:p>
    <w:tbl>
      <w:tblPr>
        <w:tblW w:w="1488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6"/>
        <w:gridCol w:w="1203"/>
        <w:gridCol w:w="1441"/>
        <w:gridCol w:w="1472"/>
        <w:gridCol w:w="1469"/>
        <w:gridCol w:w="1502"/>
      </w:tblGrid>
      <w:tr w:rsidR="003D3616" w:rsidRPr="003D3616" w:rsidTr="009D400D">
        <w:tc>
          <w:tcPr>
            <w:tcW w:w="7796" w:type="dxa"/>
            <w:shd w:val="clear" w:color="auto" w:fill="auto"/>
          </w:tcPr>
          <w:p w:rsidR="00BF586F" w:rsidRPr="003D3616" w:rsidRDefault="00BF586F" w:rsidP="009D400D">
            <w:pPr>
              <w:spacing w:after="0" w:line="240" w:lineRule="auto"/>
              <w:ind w:left="314" w:hanging="283"/>
              <w:rPr>
                <w:rFonts w:ascii="Times New Roman" w:eastAsia="Times New Roman" w:hAnsi="Times New Roman"/>
                <w:b/>
                <w:sz w:val="24"/>
                <w:szCs w:val="24"/>
                <w:lang w:eastAsia="ru-RU"/>
              </w:rPr>
            </w:pPr>
            <w:r w:rsidRPr="003D3616">
              <w:rPr>
                <w:rFonts w:ascii="Times New Roman" w:eastAsia="Times New Roman" w:hAnsi="Times New Roman"/>
                <w:b/>
                <w:sz w:val="24"/>
                <w:szCs w:val="24"/>
                <w:lang w:eastAsia="ru-RU"/>
              </w:rPr>
              <w:t>Найменування показників</w:t>
            </w:r>
          </w:p>
        </w:tc>
        <w:tc>
          <w:tcPr>
            <w:tcW w:w="1203" w:type="dxa"/>
            <w:shd w:val="clear" w:color="auto" w:fill="auto"/>
          </w:tcPr>
          <w:p w:rsidR="00BF586F" w:rsidRPr="003D3616" w:rsidRDefault="00BF586F" w:rsidP="00EC787D">
            <w:pPr>
              <w:spacing w:after="0" w:line="240" w:lineRule="auto"/>
              <w:rPr>
                <w:rFonts w:ascii="Times New Roman" w:eastAsia="Times New Roman" w:hAnsi="Times New Roman"/>
                <w:b/>
                <w:sz w:val="24"/>
                <w:szCs w:val="24"/>
                <w:lang w:eastAsia="ru-RU"/>
              </w:rPr>
            </w:pPr>
            <w:r w:rsidRPr="003D3616">
              <w:rPr>
                <w:rFonts w:ascii="Times New Roman" w:eastAsia="Times New Roman" w:hAnsi="Times New Roman"/>
                <w:b/>
                <w:sz w:val="24"/>
                <w:szCs w:val="24"/>
                <w:lang w:eastAsia="ru-RU"/>
              </w:rPr>
              <w:t>одиниця виміру</w:t>
            </w:r>
          </w:p>
        </w:tc>
        <w:tc>
          <w:tcPr>
            <w:tcW w:w="1441" w:type="dxa"/>
            <w:shd w:val="clear" w:color="auto" w:fill="auto"/>
          </w:tcPr>
          <w:p w:rsidR="00BF586F" w:rsidRPr="003D3616" w:rsidRDefault="00BF586F" w:rsidP="00EC787D">
            <w:pPr>
              <w:spacing w:after="0" w:line="240" w:lineRule="auto"/>
              <w:rPr>
                <w:rFonts w:ascii="Times New Roman" w:eastAsia="Times New Roman" w:hAnsi="Times New Roman"/>
                <w:b/>
                <w:sz w:val="24"/>
                <w:szCs w:val="24"/>
                <w:lang w:eastAsia="ru-RU"/>
              </w:rPr>
            </w:pPr>
            <w:r w:rsidRPr="003D3616">
              <w:rPr>
                <w:rFonts w:ascii="Times New Roman" w:eastAsia="Times New Roman" w:hAnsi="Times New Roman"/>
                <w:b/>
                <w:sz w:val="24"/>
                <w:szCs w:val="24"/>
                <w:lang w:eastAsia="ru-RU"/>
              </w:rPr>
              <w:t>2021 рік звіт</w:t>
            </w:r>
          </w:p>
        </w:tc>
        <w:tc>
          <w:tcPr>
            <w:tcW w:w="1472" w:type="dxa"/>
            <w:shd w:val="clear" w:color="auto" w:fill="auto"/>
          </w:tcPr>
          <w:p w:rsidR="00BF586F" w:rsidRPr="003D3616" w:rsidRDefault="00BF586F" w:rsidP="00EC787D">
            <w:pPr>
              <w:spacing w:after="0" w:line="240" w:lineRule="auto"/>
              <w:rPr>
                <w:rFonts w:ascii="Times New Roman" w:eastAsia="Times New Roman" w:hAnsi="Times New Roman"/>
                <w:b/>
                <w:sz w:val="24"/>
                <w:szCs w:val="24"/>
                <w:lang w:eastAsia="ru-RU"/>
              </w:rPr>
            </w:pPr>
            <w:r w:rsidRPr="003D3616">
              <w:rPr>
                <w:rFonts w:ascii="Times New Roman" w:eastAsia="Times New Roman" w:hAnsi="Times New Roman"/>
                <w:b/>
                <w:sz w:val="24"/>
                <w:szCs w:val="24"/>
                <w:lang w:eastAsia="ru-RU"/>
              </w:rPr>
              <w:t>2022 рік звіт</w:t>
            </w:r>
          </w:p>
        </w:tc>
        <w:tc>
          <w:tcPr>
            <w:tcW w:w="1469" w:type="dxa"/>
            <w:shd w:val="clear" w:color="auto" w:fill="auto"/>
          </w:tcPr>
          <w:p w:rsidR="00BF586F" w:rsidRPr="003D3616" w:rsidRDefault="00BF586F" w:rsidP="00F03612">
            <w:pPr>
              <w:spacing w:after="0" w:line="240" w:lineRule="auto"/>
              <w:rPr>
                <w:rFonts w:ascii="Times New Roman" w:eastAsia="Times New Roman" w:hAnsi="Times New Roman"/>
                <w:b/>
                <w:sz w:val="24"/>
                <w:szCs w:val="24"/>
                <w:lang w:eastAsia="ru-RU"/>
              </w:rPr>
            </w:pPr>
            <w:r w:rsidRPr="003D3616">
              <w:rPr>
                <w:rFonts w:ascii="Times New Roman" w:eastAsia="Times New Roman" w:hAnsi="Times New Roman"/>
                <w:b/>
                <w:sz w:val="24"/>
                <w:szCs w:val="24"/>
                <w:lang w:eastAsia="ru-RU"/>
              </w:rPr>
              <w:t xml:space="preserve">2023 </w:t>
            </w:r>
            <w:r w:rsidR="00F03612" w:rsidRPr="003D3616">
              <w:rPr>
                <w:rFonts w:ascii="Times New Roman" w:eastAsia="Times New Roman" w:hAnsi="Times New Roman"/>
                <w:b/>
                <w:sz w:val="24"/>
                <w:szCs w:val="24"/>
                <w:lang w:eastAsia="ru-RU"/>
              </w:rPr>
              <w:t xml:space="preserve"> рік звіт</w:t>
            </w:r>
          </w:p>
        </w:tc>
        <w:tc>
          <w:tcPr>
            <w:tcW w:w="1502" w:type="dxa"/>
          </w:tcPr>
          <w:p w:rsidR="00BF586F" w:rsidRPr="003D3616" w:rsidRDefault="00BF586F" w:rsidP="00EC787D">
            <w:pPr>
              <w:spacing w:after="0" w:line="240" w:lineRule="auto"/>
              <w:rPr>
                <w:rFonts w:ascii="Times New Roman" w:eastAsia="Times New Roman" w:hAnsi="Times New Roman"/>
                <w:b/>
                <w:sz w:val="24"/>
                <w:szCs w:val="24"/>
                <w:lang w:eastAsia="ru-RU"/>
              </w:rPr>
            </w:pPr>
            <w:r w:rsidRPr="003D3616">
              <w:rPr>
                <w:rFonts w:ascii="Times New Roman" w:eastAsia="Times New Roman" w:hAnsi="Times New Roman"/>
                <w:b/>
                <w:sz w:val="24"/>
                <w:szCs w:val="24"/>
                <w:lang w:eastAsia="ru-RU"/>
              </w:rPr>
              <w:t>2024 рік прогноз</w:t>
            </w:r>
          </w:p>
        </w:tc>
      </w:tr>
      <w:tr w:rsidR="003D3616" w:rsidRPr="003D3616" w:rsidTr="009D400D">
        <w:trPr>
          <w:trHeight w:val="425"/>
        </w:trPr>
        <w:tc>
          <w:tcPr>
            <w:tcW w:w="7796" w:type="dxa"/>
            <w:shd w:val="clear" w:color="auto" w:fill="auto"/>
          </w:tcPr>
          <w:p w:rsidR="00BF586F" w:rsidRPr="003D3616" w:rsidRDefault="00BF586F" w:rsidP="00EC787D">
            <w:pPr>
              <w:spacing w:after="0" w:line="240" w:lineRule="auto"/>
              <w:rPr>
                <w:rFonts w:ascii="Times New Roman" w:eastAsia="Times New Roman" w:hAnsi="Times New Roman"/>
                <w:b/>
                <w:sz w:val="24"/>
                <w:szCs w:val="24"/>
                <w:lang w:eastAsia="ru-RU"/>
              </w:rPr>
            </w:pPr>
            <w:r w:rsidRPr="003D3616">
              <w:rPr>
                <w:rFonts w:ascii="Times New Roman" w:eastAsia="Times New Roman" w:hAnsi="Times New Roman"/>
                <w:b/>
                <w:sz w:val="24"/>
                <w:szCs w:val="24"/>
                <w:lang w:eastAsia="ru-RU"/>
              </w:rPr>
              <w:t>Фінансові показники</w:t>
            </w:r>
          </w:p>
        </w:tc>
        <w:tc>
          <w:tcPr>
            <w:tcW w:w="1203" w:type="dxa"/>
            <w:shd w:val="clear" w:color="auto" w:fill="auto"/>
          </w:tcPr>
          <w:p w:rsidR="00BF586F" w:rsidRPr="003D3616" w:rsidRDefault="00BF586F" w:rsidP="00EC787D">
            <w:pPr>
              <w:spacing w:after="0" w:line="240" w:lineRule="auto"/>
              <w:rPr>
                <w:rFonts w:ascii="Times New Roman" w:eastAsia="Times New Roman" w:hAnsi="Times New Roman"/>
                <w:sz w:val="24"/>
                <w:szCs w:val="24"/>
                <w:lang w:eastAsia="ru-RU"/>
              </w:rPr>
            </w:pPr>
          </w:p>
        </w:tc>
        <w:tc>
          <w:tcPr>
            <w:tcW w:w="1441" w:type="dxa"/>
            <w:shd w:val="clear" w:color="auto" w:fill="auto"/>
          </w:tcPr>
          <w:p w:rsidR="00BF586F" w:rsidRPr="003D3616" w:rsidRDefault="00BF586F" w:rsidP="00EC787D">
            <w:pPr>
              <w:spacing w:after="0" w:line="240" w:lineRule="auto"/>
              <w:rPr>
                <w:rFonts w:ascii="Times New Roman" w:eastAsia="Times New Roman" w:hAnsi="Times New Roman"/>
                <w:sz w:val="24"/>
                <w:szCs w:val="24"/>
                <w:lang w:eastAsia="ru-RU"/>
              </w:rPr>
            </w:pPr>
          </w:p>
        </w:tc>
        <w:tc>
          <w:tcPr>
            <w:tcW w:w="1472" w:type="dxa"/>
            <w:shd w:val="clear" w:color="auto" w:fill="auto"/>
          </w:tcPr>
          <w:p w:rsidR="00BF586F" w:rsidRPr="003D3616" w:rsidRDefault="00BF586F" w:rsidP="00EC787D">
            <w:pPr>
              <w:spacing w:after="0" w:line="240" w:lineRule="auto"/>
              <w:rPr>
                <w:rFonts w:ascii="Times New Roman" w:eastAsia="Times New Roman" w:hAnsi="Times New Roman"/>
                <w:sz w:val="24"/>
                <w:szCs w:val="24"/>
                <w:lang w:eastAsia="ru-RU"/>
              </w:rPr>
            </w:pPr>
          </w:p>
        </w:tc>
        <w:tc>
          <w:tcPr>
            <w:tcW w:w="1469" w:type="dxa"/>
            <w:shd w:val="clear" w:color="auto" w:fill="auto"/>
          </w:tcPr>
          <w:p w:rsidR="00BF586F" w:rsidRPr="003D3616" w:rsidRDefault="00BF586F" w:rsidP="00EC787D">
            <w:pPr>
              <w:spacing w:after="0" w:line="240" w:lineRule="auto"/>
              <w:rPr>
                <w:rFonts w:ascii="Times New Roman" w:eastAsia="Times New Roman" w:hAnsi="Times New Roman"/>
                <w:sz w:val="24"/>
                <w:szCs w:val="24"/>
                <w:lang w:eastAsia="ru-RU"/>
              </w:rPr>
            </w:pPr>
          </w:p>
        </w:tc>
        <w:tc>
          <w:tcPr>
            <w:tcW w:w="1502" w:type="dxa"/>
          </w:tcPr>
          <w:p w:rsidR="00BF586F" w:rsidRPr="003D3616" w:rsidRDefault="00BF586F" w:rsidP="00EC787D">
            <w:pPr>
              <w:spacing w:after="0" w:line="240" w:lineRule="auto"/>
              <w:rPr>
                <w:rFonts w:ascii="Times New Roman" w:eastAsia="Times New Roman" w:hAnsi="Times New Roman"/>
                <w:sz w:val="24"/>
                <w:szCs w:val="24"/>
                <w:lang w:eastAsia="ru-RU"/>
              </w:rPr>
            </w:pPr>
          </w:p>
        </w:tc>
      </w:tr>
      <w:tr w:rsidR="003D3616" w:rsidRPr="003D3616" w:rsidTr="009D400D">
        <w:tc>
          <w:tcPr>
            <w:tcW w:w="7796" w:type="dxa"/>
            <w:shd w:val="clear" w:color="auto" w:fill="auto"/>
          </w:tcPr>
          <w:p w:rsidR="00BF586F" w:rsidRPr="003D3616" w:rsidRDefault="00BF586F" w:rsidP="00BF586F">
            <w:pPr>
              <w:spacing w:after="0" w:line="240" w:lineRule="auto"/>
              <w:ind w:right="-80" w:hanging="111"/>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Доходи місцевих бюджетів (без трансфертів  з держбюджету)</w:t>
            </w:r>
          </w:p>
        </w:tc>
        <w:tc>
          <w:tcPr>
            <w:tcW w:w="1203" w:type="dxa"/>
            <w:shd w:val="clear" w:color="auto" w:fill="auto"/>
          </w:tcPr>
          <w:p w:rsidR="00BF586F" w:rsidRPr="003D3616" w:rsidRDefault="00BF586F" w:rsidP="00EC787D">
            <w:pPr>
              <w:spacing w:after="0" w:line="240" w:lineRule="auto"/>
              <w:rPr>
                <w:rFonts w:ascii="Times New Roman" w:eastAsia="Times New Roman" w:hAnsi="Times New Roman"/>
                <w:sz w:val="24"/>
                <w:szCs w:val="24"/>
                <w:lang w:val="ru-RU" w:eastAsia="ru-RU"/>
              </w:rPr>
            </w:pPr>
            <w:r w:rsidRPr="003D3616">
              <w:rPr>
                <w:rFonts w:ascii="Times New Roman" w:eastAsia="Times New Roman" w:hAnsi="Times New Roman"/>
                <w:sz w:val="24"/>
                <w:szCs w:val="24"/>
                <w:lang w:eastAsia="ru-RU"/>
              </w:rPr>
              <w:t>млн..грн..</w:t>
            </w:r>
          </w:p>
        </w:tc>
        <w:tc>
          <w:tcPr>
            <w:tcW w:w="1441" w:type="dxa"/>
            <w:shd w:val="clear" w:color="auto" w:fill="auto"/>
          </w:tcPr>
          <w:p w:rsidR="00BF586F" w:rsidRPr="003D3616" w:rsidRDefault="00BF586F" w:rsidP="00EC787D">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124,348</w:t>
            </w:r>
          </w:p>
        </w:tc>
        <w:tc>
          <w:tcPr>
            <w:tcW w:w="1472" w:type="dxa"/>
            <w:shd w:val="clear" w:color="auto" w:fill="auto"/>
          </w:tcPr>
          <w:p w:rsidR="00BF586F" w:rsidRPr="003D3616" w:rsidRDefault="00BF586F" w:rsidP="00EC787D">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167,387</w:t>
            </w:r>
          </w:p>
        </w:tc>
        <w:tc>
          <w:tcPr>
            <w:tcW w:w="1469" w:type="dxa"/>
            <w:shd w:val="clear" w:color="auto" w:fill="auto"/>
          </w:tcPr>
          <w:p w:rsidR="00BF586F" w:rsidRPr="003D3616" w:rsidRDefault="00F03612" w:rsidP="00BF586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233</w:t>
            </w:r>
            <w:r w:rsidR="00086EA3" w:rsidRPr="003D3616">
              <w:rPr>
                <w:rFonts w:ascii="Times New Roman" w:eastAsia="Times New Roman" w:hAnsi="Times New Roman"/>
                <w:sz w:val="24"/>
                <w:szCs w:val="24"/>
                <w:lang w:eastAsia="ru-RU"/>
              </w:rPr>
              <w:t>,</w:t>
            </w:r>
            <w:r w:rsidRPr="003D3616">
              <w:rPr>
                <w:rFonts w:ascii="Times New Roman" w:eastAsia="Times New Roman" w:hAnsi="Times New Roman"/>
                <w:sz w:val="24"/>
                <w:szCs w:val="24"/>
                <w:lang w:eastAsia="ru-RU"/>
              </w:rPr>
              <w:t>707</w:t>
            </w:r>
          </w:p>
        </w:tc>
        <w:tc>
          <w:tcPr>
            <w:tcW w:w="1502" w:type="dxa"/>
          </w:tcPr>
          <w:p w:rsidR="00BF586F" w:rsidRPr="003D3616" w:rsidRDefault="00086EA3" w:rsidP="00EC787D">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145,590</w:t>
            </w:r>
          </w:p>
        </w:tc>
      </w:tr>
      <w:tr w:rsidR="003D3616" w:rsidRPr="003D3616" w:rsidTr="009D400D">
        <w:trPr>
          <w:trHeight w:val="319"/>
        </w:trPr>
        <w:tc>
          <w:tcPr>
            <w:tcW w:w="7796" w:type="dxa"/>
            <w:shd w:val="clear" w:color="auto" w:fill="auto"/>
          </w:tcPr>
          <w:p w:rsidR="00BF586F" w:rsidRPr="003D3616" w:rsidRDefault="00BF586F" w:rsidP="00EC787D">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Обсяг бюджету розвитку місцевих бюджетів</w:t>
            </w:r>
          </w:p>
        </w:tc>
        <w:tc>
          <w:tcPr>
            <w:tcW w:w="1203" w:type="dxa"/>
            <w:shd w:val="clear" w:color="auto" w:fill="auto"/>
          </w:tcPr>
          <w:p w:rsidR="00BF586F" w:rsidRPr="003D3616" w:rsidRDefault="00BF586F" w:rsidP="00EC787D">
            <w:pPr>
              <w:spacing w:after="0" w:line="240" w:lineRule="auto"/>
              <w:rPr>
                <w:rFonts w:ascii="Times New Roman" w:eastAsia="Times New Roman" w:hAnsi="Times New Roman"/>
                <w:sz w:val="24"/>
                <w:szCs w:val="24"/>
                <w:lang w:val="ru-RU" w:eastAsia="ru-RU"/>
              </w:rPr>
            </w:pPr>
            <w:r w:rsidRPr="003D3616">
              <w:rPr>
                <w:rFonts w:ascii="Times New Roman" w:eastAsia="Times New Roman" w:hAnsi="Times New Roman"/>
                <w:sz w:val="24"/>
                <w:szCs w:val="24"/>
                <w:lang w:eastAsia="ru-RU"/>
              </w:rPr>
              <w:t>млн..грн..</w:t>
            </w:r>
          </w:p>
        </w:tc>
        <w:tc>
          <w:tcPr>
            <w:tcW w:w="1441" w:type="dxa"/>
            <w:shd w:val="clear" w:color="auto" w:fill="auto"/>
          </w:tcPr>
          <w:p w:rsidR="00BF586F" w:rsidRPr="003D3616" w:rsidRDefault="00BF586F" w:rsidP="00EC787D">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11,670</w:t>
            </w:r>
          </w:p>
        </w:tc>
        <w:tc>
          <w:tcPr>
            <w:tcW w:w="1472" w:type="dxa"/>
            <w:shd w:val="clear" w:color="auto" w:fill="auto"/>
          </w:tcPr>
          <w:p w:rsidR="00BF586F" w:rsidRPr="003D3616" w:rsidRDefault="00BF586F" w:rsidP="00EC787D">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4,523</w:t>
            </w:r>
          </w:p>
        </w:tc>
        <w:tc>
          <w:tcPr>
            <w:tcW w:w="1469" w:type="dxa"/>
            <w:shd w:val="clear" w:color="auto" w:fill="auto"/>
          </w:tcPr>
          <w:p w:rsidR="00BF586F" w:rsidRPr="003D3616" w:rsidRDefault="00086EA3" w:rsidP="00EC787D">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7,824</w:t>
            </w:r>
          </w:p>
        </w:tc>
        <w:tc>
          <w:tcPr>
            <w:tcW w:w="1502" w:type="dxa"/>
          </w:tcPr>
          <w:p w:rsidR="00BF586F" w:rsidRPr="003D3616" w:rsidRDefault="00086EA3" w:rsidP="00EC787D">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4,300</w:t>
            </w:r>
          </w:p>
        </w:tc>
      </w:tr>
      <w:tr w:rsidR="003D3616" w:rsidRPr="003D3616" w:rsidTr="009D400D">
        <w:tc>
          <w:tcPr>
            <w:tcW w:w="7796" w:type="dxa"/>
            <w:shd w:val="clear" w:color="auto" w:fill="auto"/>
          </w:tcPr>
          <w:p w:rsidR="00BF586F" w:rsidRPr="003D3616" w:rsidRDefault="00BF586F" w:rsidP="00EC787D">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Видатки місцевих бюджетів - всього</w:t>
            </w:r>
          </w:p>
        </w:tc>
        <w:tc>
          <w:tcPr>
            <w:tcW w:w="1203" w:type="dxa"/>
            <w:shd w:val="clear" w:color="auto" w:fill="auto"/>
          </w:tcPr>
          <w:p w:rsidR="00BF586F" w:rsidRPr="003D3616" w:rsidRDefault="00BF586F" w:rsidP="00EC787D">
            <w:pPr>
              <w:spacing w:after="0" w:line="240" w:lineRule="auto"/>
              <w:rPr>
                <w:rFonts w:ascii="Times New Roman" w:eastAsia="Times New Roman" w:hAnsi="Times New Roman"/>
                <w:sz w:val="24"/>
                <w:szCs w:val="24"/>
                <w:lang w:val="ru-RU" w:eastAsia="ru-RU"/>
              </w:rPr>
            </w:pPr>
            <w:r w:rsidRPr="003D3616">
              <w:rPr>
                <w:rFonts w:ascii="Times New Roman" w:eastAsia="Times New Roman" w:hAnsi="Times New Roman"/>
                <w:sz w:val="24"/>
                <w:szCs w:val="24"/>
                <w:lang w:eastAsia="ru-RU"/>
              </w:rPr>
              <w:t>млн..грн..</w:t>
            </w:r>
          </w:p>
        </w:tc>
        <w:tc>
          <w:tcPr>
            <w:tcW w:w="1441" w:type="dxa"/>
            <w:shd w:val="clear" w:color="auto" w:fill="auto"/>
          </w:tcPr>
          <w:p w:rsidR="00BF586F" w:rsidRPr="003D3616" w:rsidRDefault="00BF586F" w:rsidP="00EC787D">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344,017</w:t>
            </w:r>
          </w:p>
        </w:tc>
        <w:tc>
          <w:tcPr>
            <w:tcW w:w="1472" w:type="dxa"/>
            <w:shd w:val="clear" w:color="auto" w:fill="auto"/>
          </w:tcPr>
          <w:p w:rsidR="00BF586F" w:rsidRPr="003D3616" w:rsidRDefault="00BF586F" w:rsidP="00EC787D">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353,944</w:t>
            </w:r>
          </w:p>
        </w:tc>
        <w:tc>
          <w:tcPr>
            <w:tcW w:w="1469" w:type="dxa"/>
            <w:shd w:val="clear" w:color="auto" w:fill="auto"/>
          </w:tcPr>
          <w:p w:rsidR="00BF586F" w:rsidRPr="003D3616" w:rsidRDefault="00086EA3" w:rsidP="00EC787D">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459,258</w:t>
            </w:r>
          </w:p>
        </w:tc>
        <w:tc>
          <w:tcPr>
            <w:tcW w:w="1502" w:type="dxa"/>
          </w:tcPr>
          <w:p w:rsidR="00BF586F" w:rsidRPr="003D3616" w:rsidRDefault="00086EA3" w:rsidP="00EC787D">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382,967</w:t>
            </w:r>
          </w:p>
        </w:tc>
      </w:tr>
      <w:tr w:rsidR="003D3616" w:rsidRPr="003D3616" w:rsidTr="009D400D">
        <w:tc>
          <w:tcPr>
            <w:tcW w:w="7796" w:type="dxa"/>
            <w:shd w:val="clear" w:color="auto" w:fill="auto"/>
          </w:tcPr>
          <w:p w:rsidR="00BF586F" w:rsidRPr="003D3616" w:rsidRDefault="00BF586F" w:rsidP="00EC787D">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у тому числі: трансферти</w:t>
            </w:r>
          </w:p>
        </w:tc>
        <w:tc>
          <w:tcPr>
            <w:tcW w:w="1203" w:type="dxa"/>
            <w:shd w:val="clear" w:color="auto" w:fill="auto"/>
          </w:tcPr>
          <w:p w:rsidR="00BF586F" w:rsidRPr="003D3616" w:rsidRDefault="00BF586F" w:rsidP="00EC787D">
            <w:pPr>
              <w:spacing w:after="0" w:line="240" w:lineRule="auto"/>
              <w:rPr>
                <w:rFonts w:ascii="Times New Roman" w:eastAsia="Times New Roman" w:hAnsi="Times New Roman"/>
                <w:sz w:val="24"/>
                <w:szCs w:val="24"/>
                <w:lang w:val="ru-RU" w:eastAsia="ru-RU"/>
              </w:rPr>
            </w:pPr>
            <w:r w:rsidRPr="003D3616">
              <w:rPr>
                <w:rFonts w:ascii="Times New Roman" w:eastAsia="Times New Roman" w:hAnsi="Times New Roman"/>
                <w:sz w:val="24"/>
                <w:szCs w:val="24"/>
                <w:lang w:eastAsia="ru-RU"/>
              </w:rPr>
              <w:t>млн..грн..</w:t>
            </w:r>
          </w:p>
        </w:tc>
        <w:tc>
          <w:tcPr>
            <w:tcW w:w="1441" w:type="dxa"/>
            <w:shd w:val="clear" w:color="auto" w:fill="auto"/>
          </w:tcPr>
          <w:p w:rsidR="00BF586F" w:rsidRPr="003D3616" w:rsidRDefault="00BF586F" w:rsidP="00EC787D">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187,336</w:t>
            </w:r>
          </w:p>
        </w:tc>
        <w:tc>
          <w:tcPr>
            <w:tcW w:w="1472" w:type="dxa"/>
            <w:shd w:val="clear" w:color="auto" w:fill="auto"/>
          </w:tcPr>
          <w:p w:rsidR="00BF586F" w:rsidRPr="003D3616" w:rsidRDefault="00BF586F" w:rsidP="00EC787D">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204,352</w:t>
            </w:r>
          </w:p>
        </w:tc>
        <w:tc>
          <w:tcPr>
            <w:tcW w:w="1469" w:type="dxa"/>
            <w:shd w:val="clear" w:color="auto" w:fill="auto"/>
          </w:tcPr>
          <w:p w:rsidR="00BF586F" w:rsidRPr="003D3616" w:rsidRDefault="00086EA3" w:rsidP="00EC787D">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236,227</w:t>
            </w:r>
          </w:p>
        </w:tc>
        <w:tc>
          <w:tcPr>
            <w:tcW w:w="1502" w:type="dxa"/>
          </w:tcPr>
          <w:p w:rsidR="00BF586F" w:rsidRPr="003D3616" w:rsidRDefault="00086EA3" w:rsidP="00EC787D">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237,367</w:t>
            </w:r>
          </w:p>
        </w:tc>
      </w:tr>
      <w:tr w:rsidR="003D3616" w:rsidRPr="003D3616" w:rsidTr="009D400D">
        <w:tc>
          <w:tcPr>
            <w:tcW w:w="7796" w:type="dxa"/>
            <w:shd w:val="clear" w:color="auto" w:fill="auto"/>
          </w:tcPr>
          <w:p w:rsidR="00BF586F" w:rsidRPr="003D3616" w:rsidRDefault="00BF586F" w:rsidP="00BF586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Податковий борг за податковими зобов’язаннями платників податків по податках і зборах (обов’язкових платежах) до зведеного бюджету (станом на кінець року)</w:t>
            </w:r>
          </w:p>
        </w:tc>
        <w:tc>
          <w:tcPr>
            <w:tcW w:w="1203" w:type="dxa"/>
            <w:shd w:val="clear" w:color="auto" w:fill="auto"/>
          </w:tcPr>
          <w:p w:rsidR="00BF586F" w:rsidRPr="003D3616" w:rsidRDefault="00BF586F" w:rsidP="00BF586F">
            <w:pPr>
              <w:spacing w:after="0" w:line="240" w:lineRule="auto"/>
              <w:rPr>
                <w:rFonts w:ascii="Times New Roman" w:eastAsia="Times New Roman" w:hAnsi="Times New Roman"/>
                <w:sz w:val="24"/>
                <w:szCs w:val="24"/>
                <w:lang w:val="ru-RU" w:eastAsia="ru-RU"/>
              </w:rPr>
            </w:pPr>
            <w:r w:rsidRPr="003D3616">
              <w:rPr>
                <w:rFonts w:ascii="Times New Roman" w:eastAsia="Times New Roman" w:hAnsi="Times New Roman"/>
                <w:sz w:val="24"/>
                <w:szCs w:val="24"/>
                <w:lang w:eastAsia="ru-RU"/>
              </w:rPr>
              <w:t>млн..грн..</w:t>
            </w:r>
          </w:p>
        </w:tc>
        <w:tc>
          <w:tcPr>
            <w:tcW w:w="1441" w:type="dxa"/>
            <w:shd w:val="clear" w:color="auto" w:fill="auto"/>
          </w:tcPr>
          <w:p w:rsidR="00BF586F" w:rsidRPr="003D3616" w:rsidRDefault="00BF586F" w:rsidP="00BF586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0</w:t>
            </w:r>
          </w:p>
        </w:tc>
        <w:tc>
          <w:tcPr>
            <w:tcW w:w="1472" w:type="dxa"/>
            <w:shd w:val="clear" w:color="auto" w:fill="auto"/>
          </w:tcPr>
          <w:p w:rsidR="00BF586F" w:rsidRPr="003D3616" w:rsidRDefault="00BF586F" w:rsidP="00BF586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11,512</w:t>
            </w:r>
          </w:p>
        </w:tc>
        <w:tc>
          <w:tcPr>
            <w:tcW w:w="1469" w:type="dxa"/>
            <w:shd w:val="clear" w:color="auto" w:fill="auto"/>
          </w:tcPr>
          <w:p w:rsidR="00BF586F" w:rsidRPr="003D3616" w:rsidRDefault="00086EA3" w:rsidP="00BF586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8,425</w:t>
            </w:r>
          </w:p>
        </w:tc>
        <w:tc>
          <w:tcPr>
            <w:tcW w:w="1502" w:type="dxa"/>
          </w:tcPr>
          <w:p w:rsidR="00BF586F" w:rsidRPr="003D3616" w:rsidRDefault="00086EA3" w:rsidP="00BF586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0</w:t>
            </w:r>
          </w:p>
        </w:tc>
      </w:tr>
      <w:tr w:rsidR="003D3616" w:rsidRPr="003D3616" w:rsidTr="009D400D">
        <w:tc>
          <w:tcPr>
            <w:tcW w:w="7796" w:type="dxa"/>
            <w:shd w:val="clear" w:color="auto" w:fill="auto"/>
          </w:tcPr>
          <w:p w:rsidR="00BF586F" w:rsidRPr="003D3616" w:rsidRDefault="00BF586F" w:rsidP="009D400D">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в тому числі:</w:t>
            </w:r>
            <w:r w:rsidR="009D400D" w:rsidRPr="003D3616">
              <w:rPr>
                <w:rFonts w:ascii="Times New Roman" w:eastAsia="Times New Roman" w:hAnsi="Times New Roman"/>
                <w:sz w:val="24"/>
                <w:szCs w:val="24"/>
                <w:lang w:eastAsia="ru-RU"/>
              </w:rPr>
              <w:t xml:space="preserve"> </w:t>
            </w:r>
            <w:r w:rsidRPr="003D3616">
              <w:rPr>
                <w:rFonts w:ascii="Times New Roman" w:eastAsia="Times New Roman" w:hAnsi="Times New Roman"/>
                <w:sz w:val="24"/>
                <w:szCs w:val="24"/>
                <w:lang w:eastAsia="ru-RU"/>
              </w:rPr>
              <w:t>до державного бюджету</w:t>
            </w:r>
          </w:p>
        </w:tc>
        <w:tc>
          <w:tcPr>
            <w:tcW w:w="1203" w:type="dxa"/>
            <w:shd w:val="clear" w:color="auto" w:fill="auto"/>
          </w:tcPr>
          <w:p w:rsidR="00BF586F" w:rsidRPr="003D3616" w:rsidRDefault="00BF586F" w:rsidP="00BF586F">
            <w:pPr>
              <w:spacing w:after="0" w:line="240" w:lineRule="auto"/>
              <w:rPr>
                <w:rFonts w:ascii="Times New Roman" w:eastAsia="Times New Roman" w:hAnsi="Times New Roman"/>
                <w:sz w:val="24"/>
                <w:szCs w:val="24"/>
                <w:lang w:val="ru-RU" w:eastAsia="ru-RU"/>
              </w:rPr>
            </w:pPr>
            <w:r w:rsidRPr="003D3616">
              <w:rPr>
                <w:rFonts w:ascii="Times New Roman" w:eastAsia="Times New Roman" w:hAnsi="Times New Roman"/>
                <w:sz w:val="24"/>
                <w:szCs w:val="24"/>
                <w:lang w:eastAsia="ru-RU"/>
              </w:rPr>
              <w:t>млн..грн..</w:t>
            </w:r>
          </w:p>
        </w:tc>
        <w:tc>
          <w:tcPr>
            <w:tcW w:w="1441" w:type="dxa"/>
            <w:shd w:val="clear" w:color="auto" w:fill="auto"/>
          </w:tcPr>
          <w:p w:rsidR="00BF586F" w:rsidRPr="003D3616" w:rsidRDefault="00BF586F" w:rsidP="00BF586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0</w:t>
            </w:r>
          </w:p>
        </w:tc>
        <w:tc>
          <w:tcPr>
            <w:tcW w:w="1472" w:type="dxa"/>
            <w:shd w:val="clear" w:color="auto" w:fill="auto"/>
          </w:tcPr>
          <w:p w:rsidR="00BF586F" w:rsidRPr="003D3616" w:rsidRDefault="00BF586F" w:rsidP="00BF586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0</w:t>
            </w:r>
          </w:p>
        </w:tc>
        <w:tc>
          <w:tcPr>
            <w:tcW w:w="1469" w:type="dxa"/>
            <w:shd w:val="clear" w:color="auto" w:fill="auto"/>
          </w:tcPr>
          <w:p w:rsidR="00BF586F" w:rsidRPr="003D3616" w:rsidRDefault="00086EA3" w:rsidP="00BF586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0</w:t>
            </w:r>
          </w:p>
        </w:tc>
        <w:tc>
          <w:tcPr>
            <w:tcW w:w="1502" w:type="dxa"/>
          </w:tcPr>
          <w:p w:rsidR="00BF586F" w:rsidRPr="003D3616" w:rsidRDefault="00086EA3" w:rsidP="00BF586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0</w:t>
            </w:r>
          </w:p>
        </w:tc>
      </w:tr>
      <w:tr w:rsidR="003D3616" w:rsidRPr="003D3616" w:rsidTr="009D400D">
        <w:tc>
          <w:tcPr>
            <w:tcW w:w="7796" w:type="dxa"/>
            <w:shd w:val="clear" w:color="auto" w:fill="auto"/>
          </w:tcPr>
          <w:p w:rsidR="00BF586F" w:rsidRPr="003D3616" w:rsidRDefault="00BF586F" w:rsidP="00BF586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до місцевого бюджету</w:t>
            </w:r>
          </w:p>
        </w:tc>
        <w:tc>
          <w:tcPr>
            <w:tcW w:w="1203" w:type="dxa"/>
            <w:shd w:val="clear" w:color="auto" w:fill="auto"/>
          </w:tcPr>
          <w:p w:rsidR="00BF586F" w:rsidRPr="003D3616" w:rsidRDefault="00BF586F" w:rsidP="00BF586F">
            <w:pPr>
              <w:spacing w:after="0" w:line="240" w:lineRule="auto"/>
              <w:rPr>
                <w:rFonts w:ascii="Times New Roman" w:eastAsia="Times New Roman" w:hAnsi="Times New Roman"/>
                <w:sz w:val="24"/>
                <w:szCs w:val="24"/>
                <w:lang w:val="ru-RU" w:eastAsia="ru-RU"/>
              </w:rPr>
            </w:pPr>
            <w:r w:rsidRPr="003D3616">
              <w:rPr>
                <w:rFonts w:ascii="Times New Roman" w:eastAsia="Times New Roman" w:hAnsi="Times New Roman"/>
                <w:sz w:val="24"/>
                <w:szCs w:val="24"/>
                <w:lang w:eastAsia="ru-RU"/>
              </w:rPr>
              <w:t>млн..грн..</w:t>
            </w:r>
          </w:p>
        </w:tc>
        <w:tc>
          <w:tcPr>
            <w:tcW w:w="1441" w:type="dxa"/>
            <w:shd w:val="clear" w:color="auto" w:fill="auto"/>
          </w:tcPr>
          <w:p w:rsidR="00BF586F" w:rsidRPr="003D3616" w:rsidRDefault="00BF586F" w:rsidP="00BF586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0</w:t>
            </w:r>
          </w:p>
        </w:tc>
        <w:tc>
          <w:tcPr>
            <w:tcW w:w="1472" w:type="dxa"/>
            <w:shd w:val="clear" w:color="auto" w:fill="auto"/>
          </w:tcPr>
          <w:p w:rsidR="00BF586F" w:rsidRPr="003D3616" w:rsidRDefault="00BF586F" w:rsidP="00BF586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11,512</w:t>
            </w:r>
          </w:p>
        </w:tc>
        <w:tc>
          <w:tcPr>
            <w:tcW w:w="1469" w:type="dxa"/>
            <w:shd w:val="clear" w:color="auto" w:fill="auto"/>
          </w:tcPr>
          <w:p w:rsidR="00BF586F" w:rsidRPr="003D3616" w:rsidRDefault="00086EA3" w:rsidP="00BF586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8,425</w:t>
            </w:r>
          </w:p>
        </w:tc>
        <w:tc>
          <w:tcPr>
            <w:tcW w:w="1502" w:type="dxa"/>
          </w:tcPr>
          <w:p w:rsidR="00BF586F" w:rsidRPr="003D3616" w:rsidRDefault="00086EA3" w:rsidP="00BF586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0</w:t>
            </w:r>
          </w:p>
        </w:tc>
      </w:tr>
      <w:tr w:rsidR="003D3616" w:rsidRPr="003D3616" w:rsidTr="009D400D">
        <w:tc>
          <w:tcPr>
            <w:tcW w:w="7796" w:type="dxa"/>
            <w:shd w:val="clear" w:color="auto" w:fill="auto"/>
          </w:tcPr>
          <w:p w:rsidR="00BF586F" w:rsidRPr="003D3616" w:rsidRDefault="00BF586F" w:rsidP="00BF586F">
            <w:pPr>
              <w:spacing w:after="0" w:line="240" w:lineRule="auto"/>
              <w:rPr>
                <w:rFonts w:ascii="Times New Roman" w:eastAsia="Times New Roman" w:hAnsi="Times New Roman"/>
                <w:b/>
                <w:sz w:val="24"/>
                <w:szCs w:val="24"/>
                <w:lang w:eastAsia="ru-RU"/>
              </w:rPr>
            </w:pPr>
            <w:r w:rsidRPr="003D3616">
              <w:rPr>
                <w:rFonts w:ascii="Times New Roman" w:eastAsia="Times New Roman" w:hAnsi="Times New Roman"/>
                <w:b/>
                <w:sz w:val="24"/>
                <w:szCs w:val="24"/>
                <w:lang w:eastAsia="ru-RU"/>
              </w:rPr>
              <w:t>Соціальний захист</w:t>
            </w:r>
          </w:p>
        </w:tc>
        <w:tc>
          <w:tcPr>
            <w:tcW w:w="1203" w:type="dxa"/>
            <w:shd w:val="clear" w:color="auto" w:fill="auto"/>
          </w:tcPr>
          <w:p w:rsidR="00BF586F" w:rsidRPr="003D3616" w:rsidRDefault="00BF586F" w:rsidP="00BF586F">
            <w:pPr>
              <w:spacing w:after="0" w:line="240" w:lineRule="auto"/>
              <w:rPr>
                <w:rFonts w:ascii="Times New Roman" w:eastAsia="Times New Roman" w:hAnsi="Times New Roman"/>
                <w:sz w:val="24"/>
                <w:szCs w:val="24"/>
                <w:lang w:val="ru-RU" w:eastAsia="ru-RU"/>
              </w:rPr>
            </w:pPr>
          </w:p>
        </w:tc>
        <w:tc>
          <w:tcPr>
            <w:tcW w:w="1441" w:type="dxa"/>
            <w:shd w:val="clear" w:color="auto" w:fill="auto"/>
          </w:tcPr>
          <w:p w:rsidR="00BF586F" w:rsidRPr="003D3616" w:rsidRDefault="00BF586F" w:rsidP="00BF586F">
            <w:pPr>
              <w:spacing w:after="0" w:line="240" w:lineRule="auto"/>
              <w:rPr>
                <w:rFonts w:ascii="Times New Roman" w:eastAsia="Times New Roman" w:hAnsi="Times New Roman"/>
                <w:sz w:val="24"/>
                <w:szCs w:val="24"/>
                <w:lang w:eastAsia="ru-RU"/>
              </w:rPr>
            </w:pPr>
          </w:p>
        </w:tc>
        <w:tc>
          <w:tcPr>
            <w:tcW w:w="1472" w:type="dxa"/>
            <w:shd w:val="clear" w:color="auto" w:fill="auto"/>
          </w:tcPr>
          <w:p w:rsidR="00BF586F" w:rsidRPr="003D3616" w:rsidRDefault="00BF586F" w:rsidP="00BF586F">
            <w:pPr>
              <w:spacing w:after="0" w:line="240" w:lineRule="auto"/>
              <w:rPr>
                <w:rFonts w:ascii="Times New Roman" w:eastAsia="Times New Roman" w:hAnsi="Times New Roman"/>
                <w:sz w:val="24"/>
                <w:szCs w:val="24"/>
                <w:lang w:eastAsia="ru-RU"/>
              </w:rPr>
            </w:pPr>
          </w:p>
        </w:tc>
        <w:tc>
          <w:tcPr>
            <w:tcW w:w="1469" w:type="dxa"/>
            <w:shd w:val="clear" w:color="auto" w:fill="auto"/>
          </w:tcPr>
          <w:p w:rsidR="00BF586F" w:rsidRPr="003D3616" w:rsidRDefault="00BF586F" w:rsidP="00BF586F">
            <w:pPr>
              <w:spacing w:after="0" w:line="240" w:lineRule="auto"/>
              <w:rPr>
                <w:rFonts w:ascii="Times New Roman" w:eastAsia="Times New Roman" w:hAnsi="Times New Roman"/>
                <w:sz w:val="24"/>
                <w:szCs w:val="24"/>
                <w:lang w:eastAsia="ru-RU"/>
              </w:rPr>
            </w:pPr>
          </w:p>
        </w:tc>
        <w:tc>
          <w:tcPr>
            <w:tcW w:w="1502" w:type="dxa"/>
          </w:tcPr>
          <w:p w:rsidR="00BF586F" w:rsidRPr="003D3616" w:rsidRDefault="00BF586F" w:rsidP="00BF586F">
            <w:pPr>
              <w:spacing w:after="0" w:line="240" w:lineRule="auto"/>
              <w:rPr>
                <w:rFonts w:ascii="Times New Roman" w:eastAsia="Times New Roman" w:hAnsi="Times New Roman"/>
                <w:sz w:val="24"/>
                <w:szCs w:val="24"/>
                <w:lang w:eastAsia="ru-RU"/>
              </w:rPr>
            </w:pPr>
          </w:p>
        </w:tc>
      </w:tr>
      <w:tr w:rsidR="003D3616" w:rsidRPr="003D3616" w:rsidTr="009D400D">
        <w:tc>
          <w:tcPr>
            <w:tcW w:w="7796" w:type="dxa"/>
            <w:shd w:val="clear" w:color="auto" w:fill="auto"/>
          </w:tcPr>
          <w:p w:rsidR="00BF586F" w:rsidRPr="003D3616" w:rsidRDefault="00BF586F" w:rsidP="00BF586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Кількість дітей у дитячих будинках сімейного типу та прийомних сім’ях</w:t>
            </w:r>
          </w:p>
        </w:tc>
        <w:tc>
          <w:tcPr>
            <w:tcW w:w="1203" w:type="dxa"/>
            <w:shd w:val="clear" w:color="auto" w:fill="auto"/>
          </w:tcPr>
          <w:p w:rsidR="00BF586F" w:rsidRPr="003D3616" w:rsidRDefault="00BF586F" w:rsidP="00BF586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осіб</w:t>
            </w:r>
          </w:p>
        </w:tc>
        <w:tc>
          <w:tcPr>
            <w:tcW w:w="1441" w:type="dxa"/>
            <w:shd w:val="clear" w:color="auto" w:fill="auto"/>
          </w:tcPr>
          <w:p w:rsidR="00BF586F" w:rsidRPr="003D3616" w:rsidRDefault="009D400D" w:rsidP="00BF586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23</w:t>
            </w:r>
          </w:p>
        </w:tc>
        <w:tc>
          <w:tcPr>
            <w:tcW w:w="1472" w:type="dxa"/>
            <w:shd w:val="clear" w:color="auto" w:fill="auto"/>
          </w:tcPr>
          <w:p w:rsidR="00BF586F" w:rsidRPr="003D3616" w:rsidRDefault="009D400D" w:rsidP="00BF586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22</w:t>
            </w:r>
          </w:p>
        </w:tc>
        <w:tc>
          <w:tcPr>
            <w:tcW w:w="1469" w:type="dxa"/>
            <w:shd w:val="clear" w:color="auto" w:fill="auto"/>
          </w:tcPr>
          <w:p w:rsidR="00BF586F" w:rsidRPr="003D3616" w:rsidRDefault="009D400D" w:rsidP="00BF586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25</w:t>
            </w:r>
          </w:p>
        </w:tc>
        <w:tc>
          <w:tcPr>
            <w:tcW w:w="1502" w:type="dxa"/>
          </w:tcPr>
          <w:p w:rsidR="00BF586F" w:rsidRPr="003D3616" w:rsidRDefault="009D400D" w:rsidP="00BF586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24</w:t>
            </w:r>
          </w:p>
        </w:tc>
      </w:tr>
      <w:tr w:rsidR="003D3616" w:rsidRPr="003D3616" w:rsidTr="009D400D">
        <w:tc>
          <w:tcPr>
            <w:tcW w:w="7796" w:type="dxa"/>
            <w:shd w:val="clear" w:color="auto" w:fill="auto"/>
          </w:tcPr>
          <w:p w:rsidR="00BF586F" w:rsidRPr="003D3616" w:rsidRDefault="00BF586F" w:rsidP="00BF586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Кількість територіальних центрів соціального обслуговування</w:t>
            </w:r>
          </w:p>
        </w:tc>
        <w:tc>
          <w:tcPr>
            <w:tcW w:w="1203" w:type="dxa"/>
            <w:shd w:val="clear" w:color="auto" w:fill="auto"/>
          </w:tcPr>
          <w:p w:rsidR="00BF586F" w:rsidRPr="003D3616" w:rsidRDefault="00BF586F" w:rsidP="00BF586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одиниць</w:t>
            </w:r>
          </w:p>
        </w:tc>
        <w:tc>
          <w:tcPr>
            <w:tcW w:w="1441" w:type="dxa"/>
            <w:shd w:val="clear" w:color="auto" w:fill="auto"/>
          </w:tcPr>
          <w:p w:rsidR="00BF586F" w:rsidRPr="003D3616" w:rsidRDefault="00BA0A0D" w:rsidP="00BF586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1</w:t>
            </w:r>
          </w:p>
        </w:tc>
        <w:tc>
          <w:tcPr>
            <w:tcW w:w="1472" w:type="dxa"/>
            <w:shd w:val="clear" w:color="auto" w:fill="auto"/>
          </w:tcPr>
          <w:p w:rsidR="00BF586F" w:rsidRPr="003D3616" w:rsidRDefault="00BA0A0D" w:rsidP="00BF586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1</w:t>
            </w:r>
          </w:p>
        </w:tc>
        <w:tc>
          <w:tcPr>
            <w:tcW w:w="1469" w:type="dxa"/>
            <w:shd w:val="clear" w:color="auto" w:fill="auto"/>
          </w:tcPr>
          <w:p w:rsidR="00BF586F" w:rsidRPr="003D3616" w:rsidRDefault="00BA0A0D" w:rsidP="00BF586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1</w:t>
            </w:r>
          </w:p>
        </w:tc>
        <w:tc>
          <w:tcPr>
            <w:tcW w:w="1502" w:type="dxa"/>
          </w:tcPr>
          <w:p w:rsidR="00BF586F" w:rsidRPr="003D3616" w:rsidRDefault="00BA0A0D" w:rsidP="00BF586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1</w:t>
            </w:r>
          </w:p>
        </w:tc>
      </w:tr>
      <w:tr w:rsidR="003D3616" w:rsidRPr="003D3616" w:rsidTr="009D400D">
        <w:tc>
          <w:tcPr>
            <w:tcW w:w="7796" w:type="dxa"/>
            <w:shd w:val="clear" w:color="auto" w:fill="auto"/>
          </w:tcPr>
          <w:p w:rsidR="00BF586F" w:rsidRPr="003D3616" w:rsidRDefault="00BF586F" w:rsidP="00BF586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Чисельність обслужених осіб</w:t>
            </w:r>
          </w:p>
        </w:tc>
        <w:tc>
          <w:tcPr>
            <w:tcW w:w="1203" w:type="dxa"/>
            <w:shd w:val="clear" w:color="auto" w:fill="auto"/>
          </w:tcPr>
          <w:p w:rsidR="00BF586F" w:rsidRPr="003D3616" w:rsidRDefault="00BF586F" w:rsidP="00BF586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осіб</w:t>
            </w:r>
          </w:p>
        </w:tc>
        <w:tc>
          <w:tcPr>
            <w:tcW w:w="1441" w:type="dxa"/>
            <w:shd w:val="clear" w:color="auto" w:fill="auto"/>
          </w:tcPr>
          <w:p w:rsidR="00BF586F" w:rsidRPr="003D3616" w:rsidRDefault="00BA0A0D" w:rsidP="00BF586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1107</w:t>
            </w:r>
          </w:p>
        </w:tc>
        <w:tc>
          <w:tcPr>
            <w:tcW w:w="1472" w:type="dxa"/>
            <w:shd w:val="clear" w:color="auto" w:fill="auto"/>
          </w:tcPr>
          <w:p w:rsidR="00BF586F" w:rsidRPr="003D3616" w:rsidRDefault="00BA0A0D" w:rsidP="00BF586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882</w:t>
            </w:r>
          </w:p>
        </w:tc>
        <w:tc>
          <w:tcPr>
            <w:tcW w:w="1469" w:type="dxa"/>
            <w:shd w:val="clear" w:color="auto" w:fill="auto"/>
          </w:tcPr>
          <w:p w:rsidR="00BF586F" w:rsidRPr="003D3616" w:rsidRDefault="00BA0A0D" w:rsidP="00BF586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660</w:t>
            </w:r>
          </w:p>
        </w:tc>
        <w:tc>
          <w:tcPr>
            <w:tcW w:w="1502" w:type="dxa"/>
          </w:tcPr>
          <w:p w:rsidR="00BF586F" w:rsidRPr="003D3616" w:rsidRDefault="00BA0A0D" w:rsidP="00BF586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760</w:t>
            </w:r>
          </w:p>
        </w:tc>
      </w:tr>
      <w:tr w:rsidR="003D3616" w:rsidRPr="003D3616" w:rsidTr="009D400D">
        <w:tc>
          <w:tcPr>
            <w:tcW w:w="7796" w:type="dxa"/>
            <w:shd w:val="clear" w:color="auto" w:fill="auto"/>
          </w:tcPr>
          <w:p w:rsidR="00BF586F" w:rsidRPr="003D3616" w:rsidRDefault="00BF586F" w:rsidP="00EA4EC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 xml:space="preserve">Кількість </w:t>
            </w:r>
            <w:r w:rsidR="007F004E" w:rsidRPr="003D3616">
              <w:rPr>
                <w:rFonts w:ascii="Times New Roman" w:eastAsia="Times New Roman" w:hAnsi="Times New Roman"/>
                <w:sz w:val="24"/>
                <w:szCs w:val="24"/>
                <w:lang w:eastAsia="ru-RU"/>
              </w:rPr>
              <w:t>відділень стаціонарного догляду для постійного або тимчасового проживанн</w:t>
            </w:r>
            <w:r w:rsidRPr="003D3616">
              <w:rPr>
                <w:rFonts w:ascii="Times New Roman" w:eastAsia="Times New Roman" w:hAnsi="Times New Roman"/>
                <w:sz w:val="24"/>
                <w:szCs w:val="24"/>
                <w:lang w:eastAsia="ru-RU"/>
              </w:rPr>
              <w:t xml:space="preserve"> (стаціонарне відділення с.Чудей</w:t>
            </w:r>
            <w:r w:rsidR="001D0373" w:rsidRPr="003D3616">
              <w:rPr>
                <w:rFonts w:ascii="Times New Roman" w:eastAsia="Times New Roman" w:hAnsi="Times New Roman"/>
                <w:sz w:val="24"/>
                <w:szCs w:val="24"/>
                <w:lang w:eastAsia="ru-RU"/>
              </w:rPr>
              <w:t>)</w:t>
            </w:r>
          </w:p>
        </w:tc>
        <w:tc>
          <w:tcPr>
            <w:tcW w:w="1203" w:type="dxa"/>
            <w:shd w:val="clear" w:color="auto" w:fill="auto"/>
          </w:tcPr>
          <w:p w:rsidR="00BF586F" w:rsidRPr="003D3616" w:rsidRDefault="00BF586F" w:rsidP="00BF586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одиниць</w:t>
            </w:r>
          </w:p>
        </w:tc>
        <w:tc>
          <w:tcPr>
            <w:tcW w:w="1441" w:type="dxa"/>
            <w:shd w:val="clear" w:color="auto" w:fill="auto"/>
          </w:tcPr>
          <w:p w:rsidR="00BF586F" w:rsidRPr="003D3616" w:rsidRDefault="00BA0A0D" w:rsidP="00BF586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1</w:t>
            </w:r>
          </w:p>
        </w:tc>
        <w:tc>
          <w:tcPr>
            <w:tcW w:w="1472" w:type="dxa"/>
            <w:shd w:val="clear" w:color="auto" w:fill="auto"/>
          </w:tcPr>
          <w:p w:rsidR="00BF586F" w:rsidRPr="003D3616" w:rsidRDefault="00BA0A0D" w:rsidP="00BF586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1</w:t>
            </w:r>
          </w:p>
        </w:tc>
        <w:tc>
          <w:tcPr>
            <w:tcW w:w="1469" w:type="dxa"/>
            <w:shd w:val="clear" w:color="auto" w:fill="auto"/>
          </w:tcPr>
          <w:p w:rsidR="00BF586F" w:rsidRPr="003D3616" w:rsidRDefault="00BA0A0D" w:rsidP="00BF586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1</w:t>
            </w:r>
          </w:p>
        </w:tc>
        <w:tc>
          <w:tcPr>
            <w:tcW w:w="1502" w:type="dxa"/>
          </w:tcPr>
          <w:p w:rsidR="00BF586F" w:rsidRPr="003D3616" w:rsidRDefault="00BA0A0D" w:rsidP="00BF586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1</w:t>
            </w:r>
          </w:p>
        </w:tc>
      </w:tr>
      <w:tr w:rsidR="003D3616" w:rsidRPr="003D3616" w:rsidTr="009D400D">
        <w:tc>
          <w:tcPr>
            <w:tcW w:w="7796" w:type="dxa"/>
            <w:shd w:val="clear" w:color="auto" w:fill="auto"/>
          </w:tcPr>
          <w:p w:rsidR="00BF586F" w:rsidRPr="003D3616" w:rsidRDefault="00BF586F" w:rsidP="00F23509">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Чисельність підопічних у них (с.Чудей)</w:t>
            </w:r>
          </w:p>
        </w:tc>
        <w:tc>
          <w:tcPr>
            <w:tcW w:w="1203" w:type="dxa"/>
            <w:shd w:val="clear" w:color="auto" w:fill="auto"/>
          </w:tcPr>
          <w:p w:rsidR="00BF586F" w:rsidRPr="003D3616" w:rsidRDefault="00BF586F" w:rsidP="00BF586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осіб</w:t>
            </w:r>
          </w:p>
        </w:tc>
        <w:tc>
          <w:tcPr>
            <w:tcW w:w="1441" w:type="dxa"/>
            <w:shd w:val="clear" w:color="auto" w:fill="auto"/>
          </w:tcPr>
          <w:p w:rsidR="00BF586F" w:rsidRPr="003D3616" w:rsidRDefault="00BA0A0D" w:rsidP="00BF586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34</w:t>
            </w:r>
          </w:p>
        </w:tc>
        <w:tc>
          <w:tcPr>
            <w:tcW w:w="1472" w:type="dxa"/>
            <w:shd w:val="clear" w:color="auto" w:fill="auto"/>
          </w:tcPr>
          <w:p w:rsidR="00BF586F" w:rsidRPr="003D3616" w:rsidRDefault="00BA0A0D" w:rsidP="00BF586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33</w:t>
            </w:r>
          </w:p>
        </w:tc>
        <w:tc>
          <w:tcPr>
            <w:tcW w:w="1469" w:type="dxa"/>
            <w:shd w:val="clear" w:color="auto" w:fill="auto"/>
          </w:tcPr>
          <w:p w:rsidR="00BF586F" w:rsidRPr="003D3616" w:rsidRDefault="00BA0A0D" w:rsidP="00BF586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40</w:t>
            </w:r>
          </w:p>
        </w:tc>
        <w:tc>
          <w:tcPr>
            <w:tcW w:w="1502" w:type="dxa"/>
          </w:tcPr>
          <w:p w:rsidR="00BF586F" w:rsidRPr="003D3616" w:rsidRDefault="00BA0A0D" w:rsidP="00BF586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50</w:t>
            </w:r>
          </w:p>
        </w:tc>
      </w:tr>
      <w:tr w:rsidR="003D3616" w:rsidRPr="003D3616" w:rsidTr="00AF76E9">
        <w:tc>
          <w:tcPr>
            <w:tcW w:w="7796" w:type="dxa"/>
            <w:shd w:val="clear" w:color="auto" w:fill="auto"/>
          </w:tcPr>
          <w:p w:rsidR="00BF586F" w:rsidRPr="003D3616" w:rsidRDefault="00BF586F" w:rsidP="005C4C59">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 xml:space="preserve">Видатки бюджету на утримання </w:t>
            </w:r>
            <w:r w:rsidR="005C4C59" w:rsidRPr="003D3616">
              <w:rPr>
                <w:rFonts w:ascii="Times New Roman" w:eastAsia="Times New Roman" w:hAnsi="Times New Roman"/>
                <w:sz w:val="24"/>
                <w:szCs w:val="24"/>
                <w:lang w:eastAsia="ru-RU"/>
              </w:rPr>
              <w:t>відділення стаціонарного догляду для постійного або тимчасового проживання в с.Чудей</w:t>
            </w:r>
          </w:p>
        </w:tc>
        <w:tc>
          <w:tcPr>
            <w:tcW w:w="1203" w:type="dxa"/>
            <w:shd w:val="clear" w:color="auto" w:fill="auto"/>
          </w:tcPr>
          <w:p w:rsidR="00BF586F" w:rsidRPr="003D3616" w:rsidRDefault="00BF586F" w:rsidP="00BF586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млн..грн..</w:t>
            </w:r>
          </w:p>
        </w:tc>
        <w:tc>
          <w:tcPr>
            <w:tcW w:w="1441" w:type="dxa"/>
            <w:shd w:val="clear" w:color="auto" w:fill="auto"/>
          </w:tcPr>
          <w:p w:rsidR="00BF586F" w:rsidRPr="003D3616" w:rsidRDefault="00BA0A0D" w:rsidP="00BF586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2995,7</w:t>
            </w:r>
          </w:p>
        </w:tc>
        <w:tc>
          <w:tcPr>
            <w:tcW w:w="1472" w:type="dxa"/>
            <w:shd w:val="clear" w:color="auto" w:fill="auto"/>
          </w:tcPr>
          <w:p w:rsidR="00BF586F" w:rsidRPr="003D3616" w:rsidRDefault="00BA0A0D" w:rsidP="00BF586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2815,0</w:t>
            </w:r>
          </w:p>
        </w:tc>
        <w:tc>
          <w:tcPr>
            <w:tcW w:w="1469" w:type="dxa"/>
            <w:shd w:val="clear" w:color="auto" w:fill="auto"/>
          </w:tcPr>
          <w:p w:rsidR="00BF586F" w:rsidRPr="003D3616" w:rsidRDefault="00BA0A0D" w:rsidP="00BF586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3639,3</w:t>
            </w:r>
          </w:p>
        </w:tc>
        <w:tc>
          <w:tcPr>
            <w:tcW w:w="1502" w:type="dxa"/>
            <w:shd w:val="clear" w:color="auto" w:fill="auto"/>
          </w:tcPr>
          <w:p w:rsidR="00BF586F" w:rsidRPr="003D3616" w:rsidRDefault="00BA0A0D" w:rsidP="00BF586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4075,2</w:t>
            </w:r>
          </w:p>
        </w:tc>
      </w:tr>
      <w:tr w:rsidR="003D3616" w:rsidRPr="003D3616" w:rsidTr="009D400D">
        <w:tc>
          <w:tcPr>
            <w:tcW w:w="7796" w:type="dxa"/>
            <w:shd w:val="clear" w:color="auto" w:fill="auto"/>
          </w:tcPr>
          <w:p w:rsidR="00BF586F" w:rsidRPr="003D3616" w:rsidRDefault="00BF586F" w:rsidP="00BA0A0D">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 xml:space="preserve">Кількість одержувачів </w:t>
            </w:r>
            <w:r w:rsidR="00BA0A0D" w:rsidRPr="003D3616">
              <w:rPr>
                <w:rFonts w:ascii="Times New Roman" w:eastAsia="Times New Roman" w:hAnsi="Times New Roman"/>
                <w:sz w:val="24"/>
                <w:szCs w:val="24"/>
                <w:lang w:eastAsia="ru-RU"/>
              </w:rPr>
              <w:t xml:space="preserve">матеріальної допомоги </w:t>
            </w:r>
            <w:r w:rsidRPr="003D3616">
              <w:rPr>
                <w:rFonts w:ascii="Times New Roman" w:eastAsia="Times New Roman" w:hAnsi="Times New Roman"/>
                <w:sz w:val="24"/>
                <w:szCs w:val="24"/>
                <w:lang w:eastAsia="ru-RU"/>
              </w:rPr>
              <w:t>малозабезпеченим сім’ям</w:t>
            </w:r>
            <w:r w:rsidR="00BA0A0D" w:rsidRPr="003D3616">
              <w:rPr>
                <w:rFonts w:ascii="Times New Roman" w:eastAsia="Times New Roman" w:hAnsi="Times New Roman"/>
                <w:sz w:val="24"/>
                <w:szCs w:val="24"/>
                <w:lang w:eastAsia="ru-RU"/>
              </w:rPr>
              <w:t xml:space="preserve"> з </w:t>
            </w:r>
            <w:r w:rsidR="00BA0A0D" w:rsidRPr="003D3616">
              <w:rPr>
                <w:rFonts w:ascii="Times New Roman" w:eastAsia="Times New Roman" w:hAnsi="Times New Roman"/>
                <w:sz w:val="24"/>
                <w:szCs w:val="24"/>
                <w:lang w:eastAsia="ru-RU"/>
              </w:rPr>
              <w:lastRenderedPageBreak/>
              <w:t>місцевого бюджету</w:t>
            </w:r>
          </w:p>
        </w:tc>
        <w:tc>
          <w:tcPr>
            <w:tcW w:w="1203" w:type="dxa"/>
            <w:shd w:val="clear" w:color="auto" w:fill="auto"/>
          </w:tcPr>
          <w:p w:rsidR="00BF586F" w:rsidRPr="003D3616" w:rsidRDefault="00BF586F" w:rsidP="00BF586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lastRenderedPageBreak/>
              <w:t xml:space="preserve"> осіб</w:t>
            </w:r>
          </w:p>
        </w:tc>
        <w:tc>
          <w:tcPr>
            <w:tcW w:w="1441" w:type="dxa"/>
            <w:shd w:val="clear" w:color="auto" w:fill="auto"/>
          </w:tcPr>
          <w:p w:rsidR="00BF586F" w:rsidRPr="003D3616" w:rsidRDefault="00BA0A0D" w:rsidP="00BF586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569</w:t>
            </w:r>
          </w:p>
        </w:tc>
        <w:tc>
          <w:tcPr>
            <w:tcW w:w="1472" w:type="dxa"/>
            <w:shd w:val="clear" w:color="auto" w:fill="auto"/>
          </w:tcPr>
          <w:p w:rsidR="00BF586F" w:rsidRPr="003D3616" w:rsidRDefault="00BA0A0D" w:rsidP="00BF586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47</w:t>
            </w:r>
          </w:p>
        </w:tc>
        <w:tc>
          <w:tcPr>
            <w:tcW w:w="1469" w:type="dxa"/>
            <w:shd w:val="clear" w:color="auto" w:fill="auto"/>
          </w:tcPr>
          <w:p w:rsidR="00BF586F" w:rsidRPr="003D3616" w:rsidRDefault="00BA0A0D" w:rsidP="00BF586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140</w:t>
            </w:r>
          </w:p>
        </w:tc>
        <w:tc>
          <w:tcPr>
            <w:tcW w:w="1502" w:type="dxa"/>
          </w:tcPr>
          <w:p w:rsidR="00BF586F" w:rsidRPr="003D3616" w:rsidRDefault="00D92236" w:rsidP="00BF586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140</w:t>
            </w:r>
          </w:p>
        </w:tc>
      </w:tr>
      <w:tr w:rsidR="003D3616" w:rsidRPr="003D3616" w:rsidTr="009D400D">
        <w:tc>
          <w:tcPr>
            <w:tcW w:w="7796" w:type="dxa"/>
            <w:shd w:val="clear" w:color="auto" w:fill="auto"/>
          </w:tcPr>
          <w:p w:rsidR="009D400D" w:rsidRPr="003D3616" w:rsidRDefault="00BF586F" w:rsidP="00090894">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lastRenderedPageBreak/>
              <w:t>Видатки бюджету на надання</w:t>
            </w:r>
            <w:r w:rsidR="00BA0A0D" w:rsidRPr="003D3616">
              <w:rPr>
                <w:rFonts w:ascii="Times New Roman" w:eastAsia="Times New Roman" w:hAnsi="Times New Roman"/>
                <w:sz w:val="24"/>
                <w:szCs w:val="24"/>
                <w:lang w:eastAsia="ru-RU"/>
              </w:rPr>
              <w:t xml:space="preserve"> матеріальної</w:t>
            </w:r>
            <w:r w:rsidRPr="003D3616">
              <w:rPr>
                <w:rFonts w:ascii="Times New Roman" w:eastAsia="Times New Roman" w:hAnsi="Times New Roman"/>
                <w:sz w:val="24"/>
                <w:szCs w:val="24"/>
                <w:lang w:eastAsia="ru-RU"/>
              </w:rPr>
              <w:t xml:space="preserve"> допомоги малозабезпеченим сім’ям</w:t>
            </w:r>
            <w:r w:rsidR="00BA0A0D" w:rsidRPr="003D3616">
              <w:rPr>
                <w:rFonts w:ascii="Times New Roman" w:eastAsia="Times New Roman" w:hAnsi="Times New Roman"/>
                <w:sz w:val="24"/>
                <w:szCs w:val="24"/>
                <w:lang w:eastAsia="ru-RU"/>
              </w:rPr>
              <w:t xml:space="preserve"> з місцевого бюджету</w:t>
            </w:r>
          </w:p>
        </w:tc>
        <w:tc>
          <w:tcPr>
            <w:tcW w:w="1203" w:type="dxa"/>
            <w:shd w:val="clear" w:color="auto" w:fill="auto"/>
          </w:tcPr>
          <w:p w:rsidR="00BF586F" w:rsidRPr="003D3616" w:rsidRDefault="00BA0A0D" w:rsidP="00BF586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млн. грн.</w:t>
            </w:r>
          </w:p>
        </w:tc>
        <w:tc>
          <w:tcPr>
            <w:tcW w:w="1441" w:type="dxa"/>
            <w:shd w:val="clear" w:color="auto" w:fill="auto"/>
          </w:tcPr>
          <w:p w:rsidR="00BF586F" w:rsidRPr="003D3616" w:rsidRDefault="00BA0A0D" w:rsidP="00BF586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0,7</w:t>
            </w:r>
          </w:p>
        </w:tc>
        <w:tc>
          <w:tcPr>
            <w:tcW w:w="1472" w:type="dxa"/>
            <w:shd w:val="clear" w:color="auto" w:fill="auto"/>
          </w:tcPr>
          <w:p w:rsidR="00BF586F" w:rsidRPr="003D3616" w:rsidRDefault="00BA0A0D" w:rsidP="00BF586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0,09</w:t>
            </w:r>
          </w:p>
        </w:tc>
        <w:tc>
          <w:tcPr>
            <w:tcW w:w="1469" w:type="dxa"/>
            <w:shd w:val="clear" w:color="auto" w:fill="auto"/>
          </w:tcPr>
          <w:p w:rsidR="00BF586F" w:rsidRPr="003D3616" w:rsidRDefault="00BA0A0D" w:rsidP="00BF586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0,4</w:t>
            </w:r>
          </w:p>
        </w:tc>
        <w:tc>
          <w:tcPr>
            <w:tcW w:w="1502" w:type="dxa"/>
          </w:tcPr>
          <w:p w:rsidR="00BF586F" w:rsidRPr="003D3616" w:rsidRDefault="00D92236" w:rsidP="00BF586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0,4</w:t>
            </w:r>
          </w:p>
        </w:tc>
      </w:tr>
      <w:tr w:rsidR="003D3616" w:rsidRPr="003D3616" w:rsidTr="009D400D">
        <w:tc>
          <w:tcPr>
            <w:tcW w:w="7796" w:type="dxa"/>
            <w:shd w:val="clear" w:color="auto" w:fill="auto"/>
          </w:tcPr>
          <w:p w:rsidR="00BF586F" w:rsidRPr="003D3616" w:rsidRDefault="00BF586F" w:rsidP="00BF586F">
            <w:pPr>
              <w:spacing w:after="0" w:line="240" w:lineRule="auto"/>
              <w:rPr>
                <w:rFonts w:ascii="Times New Roman" w:eastAsia="Times New Roman" w:hAnsi="Times New Roman"/>
                <w:b/>
                <w:sz w:val="24"/>
                <w:szCs w:val="24"/>
                <w:lang w:eastAsia="ru-RU"/>
              </w:rPr>
            </w:pPr>
            <w:r w:rsidRPr="003D3616">
              <w:rPr>
                <w:rFonts w:ascii="Times New Roman" w:eastAsia="Times New Roman" w:hAnsi="Times New Roman"/>
                <w:b/>
                <w:sz w:val="24"/>
                <w:szCs w:val="24"/>
                <w:lang w:eastAsia="ru-RU"/>
              </w:rPr>
              <w:t>Культура та туризм</w:t>
            </w:r>
          </w:p>
        </w:tc>
        <w:tc>
          <w:tcPr>
            <w:tcW w:w="1203" w:type="dxa"/>
            <w:shd w:val="clear" w:color="auto" w:fill="auto"/>
          </w:tcPr>
          <w:p w:rsidR="00BF586F" w:rsidRPr="003D3616" w:rsidRDefault="00BF586F" w:rsidP="00BF586F">
            <w:pPr>
              <w:spacing w:after="0" w:line="240" w:lineRule="auto"/>
              <w:rPr>
                <w:rFonts w:ascii="Times New Roman" w:eastAsia="Times New Roman" w:hAnsi="Times New Roman"/>
                <w:sz w:val="24"/>
                <w:szCs w:val="24"/>
                <w:lang w:eastAsia="ru-RU"/>
              </w:rPr>
            </w:pPr>
          </w:p>
        </w:tc>
        <w:tc>
          <w:tcPr>
            <w:tcW w:w="1441" w:type="dxa"/>
            <w:shd w:val="clear" w:color="auto" w:fill="auto"/>
          </w:tcPr>
          <w:p w:rsidR="00BF586F" w:rsidRPr="003D3616" w:rsidRDefault="00BF586F" w:rsidP="00BF586F">
            <w:pPr>
              <w:spacing w:after="0" w:line="240" w:lineRule="auto"/>
              <w:rPr>
                <w:rFonts w:ascii="Times New Roman" w:eastAsia="Times New Roman" w:hAnsi="Times New Roman"/>
                <w:sz w:val="24"/>
                <w:szCs w:val="24"/>
                <w:lang w:eastAsia="ru-RU"/>
              </w:rPr>
            </w:pPr>
          </w:p>
        </w:tc>
        <w:tc>
          <w:tcPr>
            <w:tcW w:w="1472" w:type="dxa"/>
            <w:shd w:val="clear" w:color="auto" w:fill="auto"/>
          </w:tcPr>
          <w:p w:rsidR="00BF586F" w:rsidRPr="003D3616" w:rsidRDefault="00BF586F" w:rsidP="00BF586F">
            <w:pPr>
              <w:spacing w:after="0" w:line="240" w:lineRule="auto"/>
              <w:rPr>
                <w:rFonts w:ascii="Times New Roman" w:eastAsia="Times New Roman" w:hAnsi="Times New Roman"/>
                <w:sz w:val="24"/>
                <w:szCs w:val="24"/>
                <w:lang w:eastAsia="ru-RU"/>
              </w:rPr>
            </w:pPr>
          </w:p>
        </w:tc>
        <w:tc>
          <w:tcPr>
            <w:tcW w:w="1469" w:type="dxa"/>
            <w:shd w:val="clear" w:color="auto" w:fill="auto"/>
          </w:tcPr>
          <w:p w:rsidR="00BF586F" w:rsidRPr="003D3616" w:rsidRDefault="00BF586F" w:rsidP="00BF586F">
            <w:pPr>
              <w:spacing w:after="0" w:line="240" w:lineRule="auto"/>
              <w:rPr>
                <w:rFonts w:ascii="Times New Roman" w:eastAsia="Times New Roman" w:hAnsi="Times New Roman"/>
                <w:sz w:val="24"/>
                <w:szCs w:val="24"/>
                <w:lang w:eastAsia="ru-RU"/>
              </w:rPr>
            </w:pPr>
          </w:p>
        </w:tc>
        <w:tc>
          <w:tcPr>
            <w:tcW w:w="1502" w:type="dxa"/>
          </w:tcPr>
          <w:p w:rsidR="00BF586F" w:rsidRPr="003D3616" w:rsidRDefault="00BF586F" w:rsidP="00BF586F">
            <w:pPr>
              <w:spacing w:after="0" w:line="240" w:lineRule="auto"/>
              <w:rPr>
                <w:rFonts w:ascii="Times New Roman" w:eastAsia="Times New Roman" w:hAnsi="Times New Roman"/>
                <w:sz w:val="24"/>
                <w:szCs w:val="24"/>
                <w:lang w:eastAsia="ru-RU"/>
              </w:rPr>
            </w:pPr>
          </w:p>
        </w:tc>
      </w:tr>
      <w:tr w:rsidR="003D3616" w:rsidRPr="003D3616" w:rsidTr="00A2164D">
        <w:trPr>
          <w:trHeight w:val="556"/>
        </w:trPr>
        <w:tc>
          <w:tcPr>
            <w:tcW w:w="7796" w:type="dxa"/>
            <w:shd w:val="clear" w:color="auto" w:fill="auto"/>
          </w:tcPr>
          <w:p w:rsidR="00CB0CE7" w:rsidRPr="003D3616" w:rsidRDefault="00CB0CE7" w:rsidP="00CB0CE7">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 xml:space="preserve">Бібліотеки </w:t>
            </w:r>
          </w:p>
        </w:tc>
        <w:tc>
          <w:tcPr>
            <w:tcW w:w="1203" w:type="dxa"/>
            <w:shd w:val="clear" w:color="auto" w:fill="auto"/>
          </w:tcPr>
          <w:p w:rsidR="00CB0CE7" w:rsidRPr="003D3616" w:rsidRDefault="00CB0CE7" w:rsidP="00CB0CE7">
            <w:pPr>
              <w:tabs>
                <w:tab w:val="left" w:pos="12"/>
              </w:tabs>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ab/>
              <w:t>одиниць</w:t>
            </w:r>
          </w:p>
        </w:tc>
        <w:tc>
          <w:tcPr>
            <w:tcW w:w="1441" w:type="dxa"/>
            <w:shd w:val="clear" w:color="auto" w:fill="auto"/>
          </w:tcPr>
          <w:p w:rsidR="00CB0CE7" w:rsidRPr="003D3616" w:rsidRDefault="00CB0CE7" w:rsidP="00CB0CE7">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20</w:t>
            </w:r>
          </w:p>
        </w:tc>
        <w:tc>
          <w:tcPr>
            <w:tcW w:w="1472" w:type="dxa"/>
            <w:shd w:val="clear" w:color="auto" w:fill="auto"/>
          </w:tcPr>
          <w:p w:rsidR="00CB0CE7" w:rsidRPr="003D3616" w:rsidRDefault="00CB0CE7" w:rsidP="009D400D">
            <w:pPr>
              <w:spacing w:after="0" w:line="240" w:lineRule="auto"/>
              <w:ind w:hanging="62"/>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1КЗ СПБ (16 підрозділів)</w:t>
            </w:r>
          </w:p>
        </w:tc>
        <w:tc>
          <w:tcPr>
            <w:tcW w:w="1469" w:type="dxa"/>
            <w:shd w:val="clear" w:color="auto" w:fill="auto"/>
          </w:tcPr>
          <w:p w:rsidR="00CB0CE7" w:rsidRPr="003D3616" w:rsidRDefault="00CB0CE7" w:rsidP="009D400D">
            <w:pPr>
              <w:spacing w:after="0" w:line="240" w:lineRule="auto"/>
              <w:ind w:hanging="62"/>
            </w:pPr>
            <w:r w:rsidRPr="003D3616">
              <w:rPr>
                <w:rFonts w:ascii="Times New Roman" w:eastAsia="Times New Roman" w:hAnsi="Times New Roman"/>
                <w:sz w:val="24"/>
                <w:szCs w:val="24"/>
                <w:lang w:eastAsia="ru-RU"/>
              </w:rPr>
              <w:t>1КЗ СПБ (16 підрозділів</w:t>
            </w:r>
          </w:p>
        </w:tc>
        <w:tc>
          <w:tcPr>
            <w:tcW w:w="1502" w:type="dxa"/>
          </w:tcPr>
          <w:p w:rsidR="00CB0CE7" w:rsidRPr="003D3616" w:rsidRDefault="00CB0CE7" w:rsidP="009D400D">
            <w:pPr>
              <w:spacing w:after="0" w:line="240" w:lineRule="auto"/>
              <w:ind w:hanging="62"/>
            </w:pPr>
            <w:r w:rsidRPr="003D3616">
              <w:rPr>
                <w:rFonts w:ascii="Times New Roman" w:eastAsia="Times New Roman" w:hAnsi="Times New Roman"/>
                <w:sz w:val="24"/>
                <w:szCs w:val="24"/>
                <w:lang w:eastAsia="ru-RU"/>
              </w:rPr>
              <w:t>1КЗ СПБ (16 підрозділів</w:t>
            </w:r>
          </w:p>
        </w:tc>
      </w:tr>
      <w:tr w:rsidR="003D3616" w:rsidRPr="003D3616" w:rsidTr="009D400D">
        <w:tc>
          <w:tcPr>
            <w:tcW w:w="7796" w:type="dxa"/>
            <w:shd w:val="clear" w:color="auto" w:fill="auto"/>
          </w:tcPr>
          <w:p w:rsidR="009C6DD3" w:rsidRPr="003D3616" w:rsidRDefault="009C6DD3" w:rsidP="009C6DD3">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Клубні заклади</w:t>
            </w:r>
          </w:p>
        </w:tc>
        <w:tc>
          <w:tcPr>
            <w:tcW w:w="1203" w:type="dxa"/>
            <w:shd w:val="clear" w:color="auto" w:fill="auto"/>
          </w:tcPr>
          <w:p w:rsidR="009C6DD3" w:rsidRPr="003D3616" w:rsidRDefault="009C6DD3" w:rsidP="009C6DD3">
            <w:pPr>
              <w:spacing w:after="0" w:line="240" w:lineRule="auto"/>
              <w:rPr>
                <w:rFonts w:ascii="Times New Roman" w:eastAsia="Times New Roman" w:hAnsi="Times New Roman"/>
                <w:sz w:val="24"/>
                <w:szCs w:val="24"/>
                <w:lang w:val="ru-RU" w:eastAsia="ru-RU"/>
              </w:rPr>
            </w:pPr>
            <w:r w:rsidRPr="003D3616">
              <w:rPr>
                <w:rFonts w:ascii="Times New Roman" w:eastAsia="Times New Roman" w:hAnsi="Times New Roman"/>
                <w:sz w:val="24"/>
                <w:szCs w:val="24"/>
                <w:lang w:eastAsia="ru-RU"/>
              </w:rPr>
              <w:t>одиниць</w:t>
            </w:r>
          </w:p>
        </w:tc>
        <w:tc>
          <w:tcPr>
            <w:tcW w:w="1441" w:type="dxa"/>
            <w:shd w:val="clear" w:color="auto" w:fill="auto"/>
          </w:tcPr>
          <w:p w:rsidR="009C6DD3" w:rsidRPr="003D3616" w:rsidRDefault="009C6DD3" w:rsidP="009C6DD3">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19</w:t>
            </w:r>
          </w:p>
        </w:tc>
        <w:tc>
          <w:tcPr>
            <w:tcW w:w="1472" w:type="dxa"/>
            <w:shd w:val="clear" w:color="auto" w:fill="auto"/>
          </w:tcPr>
          <w:p w:rsidR="009C6DD3" w:rsidRPr="003D3616" w:rsidRDefault="009C6DD3" w:rsidP="009D400D">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1 ЦНК+13 підрозділів</w:t>
            </w:r>
          </w:p>
        </w:tc>
        <w:tc>
          <w:tcPr>
            <w:tcW w:w="1469" w:type="dxa"/>
            <w:shd w:val="clear" w:color="auto" w:fill="auto"/>
          </w:tcPr>
          <w:p w:rsidR="009C6DD3" w:rsidRPr="003D3616" w:rsidRDefault="009C6DD3" w:rsidP="009D400D">
            <w:pPr>
              <w:spacing w:after="0" w:line="240" w:lineRule="auto"/>
            </w:pPr>
            <w:r w:rsidRPr="003D3616">
              <w:rPr>
                <w:rFonts w:ascii="Times New Roman" w:eastAsia="Times New Roman" w:hAnsi="Times New Roman"/>
                <w:sz w:val="24"/>
                <w:szCs w:val="24"/>
                <w:lang w:eastAsia="ru-RU"/>
              </w:rPr>
              <w:t>1 ЦНК+13 підрозділів</w:t>
            </w:r>
          </w:p>
        </w:tc>
        <w:tc>
          <w:tcPr>
            <w:tcW w:w="1502" w:type="dxa"/>
          </w:tcPr>
          <w:p w:rsidR="009C6DD3" w:rsidRPr="003D3616" w:rsidRDefault="009C6DD3" w:rsidP="009D400D">
            <w:pPr>
              <w:spacing w:after="0" w:line="240" w:lineRule="auto"/>
            </w:pPr>
            <w:r w:rsidRPr="003D3616">
              <w:rPr>
                <w:rFonts w:ascii="Times New Roman" w:eastAsia="Times New Roman" w:hAnsi="Times New Roman"/>
                <w:sz w:val="24"/>
                <w:szCs w:val="24"/>
                <w:lang w:eastAsia="ru-RU"/>
              </w:rPr>
              <w:t>1 ЦНК+13 підрозділів</w:t>
            </w:r>
          </w:p>
        </w:tc>
      </w:tr>
      <w:tr w:rsidR="003D3616" w:rsidRPr="003D3616" w:rsidTr="009D400D">
        <w:tc>
          <w:tcPr>
            <w:tcW w:w="7796" w:type="dxa"/>
            <w:shd w:val="clear" w:color="auto" w:fill="auto"/>
          </w:tcPr>
          <w:p w:rsidR="00BF586F" w:rsidRPr="003D3616" w:rsidRDefault="00CB0CE7" w:rsidP="00CB0CE7">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Громадські м</w:t>
            </w:r>
            <w:r w:rsidR="00BF586F" w:rsidRPr="003D3616">
              <w:rPr>
                <w:rFonts w:ascii="Times New Roman" w:eastAsia="Times New Roman" w:hAnsi="Times New Roman"/>
                <w:sz w:val="24"/>
                <w:szCs w:val="24"/>
                <w:lang w:eastAsia="ru-RU"/>
              </w:rPr>
              <w:t>узеї</w:t>
            </w:r>
            <w:r w:rsidRPr="003D3616">
              <w:rPr>
                <w:rFonts w:ascii="Times New Roman" w:eastAsia="Times New Roman" w:hAnsi="Times New Roman"/>
                <w:sz w:val="24"/>
                <w:szCs w:val="24"/>
                <w:lang w:eastAsia="ru-RU"/>
              </w:rPr>
              <w:t xml:space="preserve"> (музейні кімнати) </w:t>
            </w:r>
          </w:p>
        </w:tc>
        <w:tc>
          <w:tcPr>
            <w:tcW w:w="1203" w:type="dxa"/>
            <w:shd w:val="clear" w:color="auto" w:fill="auto"/>
          </w:tcPr>
          <w:p w:rsidR="00BF586F" w:rsidRPr="003D3616" w:rsidRDefault="00BF586F" w:rsidP="00BF586F">
            <w:pPr>
              <w:spacing w:after="0" w:line="240" w:lineRule="auto"/>
              <w:rPr>
                <w:rFonts w:ascii="Times New Roman" w:eastAsia="Times New Roman" w:hAnsi="Times New Roman"/>
                <w:sz w:val="24"/>
                <w:szCs w:val="24"/>
                <w:lang w:val="ru-RU" w:eastAsia="ru-RU"/>
              </w:rPr>
            </w:pPr>
            <w:r w:rsidRPr="003D3616">
              <w:rPr>
                <w:rFonts w:ascii="Times New Roman" w:eastAsia="Times New Roman" w:hAnsi="Times New Roman"/>
                <w:sz w:val="24"/>
                <w:szCs w:val="24"/>
                <w:lang w:eastAsia="ru-RU"/>
              </w:rPr>
              <w:t>одиниць</w:t>
            </w:r>
          </w:p>
        </w:tc>
        <w:tc>
          <w:tcPr>
            <w:tcW w:w="1441" w:type="dxa"/>
            <w:shd w:val="clear" w:color="auto" w:fill="auto"/>
          </w:tcPr>
          <w:p w:rsidR="00BF586F" w:rsidRPr="003D3616" w:rsidRDefault="00CB0CE7" w:rsidP="008338BE">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6</w:t>
            </w:r>
          </w:p>
        </w:tc>
        <w:tc>
          <w:tcPr>
            <w:tcW w:w="1472" w:type="dxa"/>
            <w:shd w:val="clear" w:color="auto" w:fill="auto"/>
          </w:tcPr>
          <w:p w:rsidR="00BF586F" w:rsidRPr="003D3616" w:rsidRDefault="00CB0CE7" w:rsidP="008338BE">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6</w:t>
            </w:r>
          </w:p>
        </w:tc>
        <w:tc>
          <w:tcPr>
            <w:tcW w:w="1469" w:type="dxa"/>
            <w:shd w:val="clear" w:color="auto" w:fill="auto"/>
          </w:tcPr>
          <w:p w:rsidR="00BF586F" w:rsidRPr="003D3616" w:rsidRDefault="00CB0CE7" w:rsidP="008338BE">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6</w:t>
            </w:r>
          </w:p>
        </w:tc>
        <w:tc>
          <w:tcPr>
            <w:tcW w:w="1502" w:type="dxa"/>
          </w:tcPr>
          <w:p w:rsidR="00BF586F" w:rsidRPr="003D3616" w:rsidRDefault="00CB0CE7" w:rsidP="008338BE">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6</w:t>
            </w:r>
          </w:p>
        </w:tc>
      </w:tr>
      <w:tr w:rsidR="003D3616" w:rsidRPr="003D3616" w:rsidTr="009D400D">
        <w:tc>
          <w:tcPr>
            <w:tcW w:w="7796" w:type="dxa"/>
            <w:shd w:val="clear" w:color="auto" w:fill="auto"/>
          </w:tcPr>
          <w:p w:rsidR="00BF586F" w:rsidRPr="003D3616" w:rsidRDefault="00BF586F" w:rsidP="00BF586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Туристичний збір</w:t>
            </w:r>
          </w:p>
        </w:tc>
        <w:tc>
          <w:tcPr>
            <w:tcW w:w="1203" w:type="dxa"/>
            <w:shd w:val="clear" w:color="auto" w:fill="auto"/>
          </w:tcPr>
          <w:p w:rsidR="00BF586F" w:rsidRPr="003D3616" w:rsidRDefault="00BF586F" w:rsidP="00BF586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тис. грн.</w:t>
            </w:r>
          </w:p>
        </w:tc>
        <w:tc>
          <w:tcPr>
            <w:tcW w:w="1441" w:type="dxa"/>
            <w:shd w:val="clear" w:color="auto" w:fill="auto"/>
          </w:tcPr>
          <w:p w:rsidR="00BF586F" w:rsidRPr="003D3616" w:rsidRDefault="00BA0A0D" w:rsidP="008338BE">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0,009</w:t>
            </w:r>
          </w:p>
        </w:tc>
        <w:tc>
          <w:tcPr>
            <w:tcW w:w="1472" w:type="dxa"/>
            <w:shd w:val="clear" w:color="auto" w:fill="auto"/>
          </w:tcPr>
          <w:p w:rsidR="00BF586F" w:rsidRPr="003D3616" w:rsidRDefault="00BA0A0D" w:rsidP="008338BE">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0,006</w:t>
            </w:r>
          </w:p>
        </w:tc>
        <w:tc>
          <w:tcPr>
            <w:tcW w:w="1469" w:type="dxa"/>
            <w:shd w:val="clear" w:color="auto" w:fill="auto"/>
          </w:tcPr>
          <w:p w:rsidR="00BF586F" w:rsidRPr="003D3616" w:rsidRDefault="00A737B1" w:rsidP="008338BE">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14,3</w:t>
            </w:r>
          </w:p>
        </w:tc>
        <w:tc>
          <w:tcPr>
            <w:tcW w:w="1502" w:type="dxa"/>
          </w:tcPr>
          <w:p w:rsidR="00BF586F" w:rsidRPr="003D3616" w:rsidRDefault="00A737B1" w:rsidP="008338BE">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14,3</w:t>
            </w:r>
          </w:p>
        </w:tc>
      </w:tr>
      <w:tr w:rsidR="003D3616" w:rsidRPr="003D3616" w:rsidTr="009D400D">
        <w:tc>
          <w:tcPr>
            <w:tcW w:w="7796" w:type="dxa"/>
            <w:shd w:val="clear" w:color="auto" w:fill="auto"/>
          </w:tcPr>
          <w:p w:rsidR="00BF586F" w:rsidRPr="003D3616" w:rsidRDefault="00BF586F" w:rsidP="00BF586F">
            <w:pPr>
              <w:spacing w:after="0" w:line="240" w:lineRule="auto"/>
              <w:rPr>
                <w:rFonts w:ascii="Times New Roman" w:eastAsia="Times New Roman" w:hAnsi="Times New Roman"/>
                <w:b/>
                <w:sz w:val="24"/>
                <w:szCs w:val="24"/>
                <w:lang w:eastAsia="ru-RU"/>
              </w:rPr>
            </w:pPr>
            <w:r w:rsidRPr="003D3616">
              <w:rPr>
                <w:rFonts w:ascii="Times New Roman" w:eastAsia="Times New Roman" w:hAnsi="Times New Roman"/>
                <w:b/>
                <w:sz w:val="24"/>
                <w:szCs w:val="24"/>
                <w:lang w:eastAsia="ru-RU"/>
              </w:rPr>
              <w:t>Фізкультура і спорт</w:t>
            </w:r>
          </w:p>
        </w:tc>
        <w:tc>
          <w:tcPr>
            <w:tcW w:w="1203" w:type="dxa"/>
            <w:shd w:val="clear" w:color="auto" w:fill="auto"/>
          </w:tcPr>
          <w:p w:rsidR="00BF586F" w:rsidRPr="003D3616" w:rsidRDefault="00BF586F" w:rsidP="00BF586F">
            <w:pPr>
              <w:spacing w:after="0" w:line="240" w:lineRule="auto"/>
              <w:rPr>
                <w:rFonts w:ascii="Times New Roman" w:eastAsia="Times New Roman" w:hAnsi="Times New Roman"/>
                <w:sz w:val="24"/>
                <w:szCs w:val="24"/>
                <w:lang w:eastAsia="ru-RU"/>
              </w:rPr>
            </w:pPr>
          </w:p>
        </w:tc>
        <w:tc>
          <w:tcPr>
            <w:tcW w:w="1441" w:type="dxa"/>
            <w:shd w:val="clear" w:color="auto" w:fill="auto"/>
          </w:tcPr>
          <w:p w:rsidR="00BF586F" w:rsidRPr="003D3616" w:rsidRDefault="00BF586F" w:rsidP="008338BE">
            <w:pPr>
              <w:spacing w:after="0" w:line="240" w:lineRule="auto"/>
              <w:rPr>
                <w:rFonts w:ascii="Times New Roman" w:eastAsia="Times New Roman" w:hAnsi="Times New Roman"/>
                <w:sz w:val="24"/>
                <w:szCs w:val="24"/>
                <w:lang w:eastAsia="ru-RU"/>
              </w:rPr>
            </w:pPr>
          </w:p>
        </w:tc>
        <w:tc>
          <w:tcPr>
            <w:tcW w:w="1472" w:type="dxa"/>
            <w:shd w:val="clear" w:color="auto" w:fill="auto"/>
          </w:tcPr>
          <w:p w:rsidR="00BF586F" w:rsidRPr="003D3616" w:rsidRDefault="00BF586F" w:rsidP="008338BE">
            <w:pPr>
              <w:spacing w:after="0" w:line="240" w:lineRule="auto"/>
              <w:rPr>
                <w:rFonts w:ascii="Times New Roman" w:eastAsia="Times New Roman" w:hAnsi="Times New Roman"/>
                <w:sz w:val="24"/>
                <w:szCs w:val="24"/>
                <w:lang w:eastAsia="ru-RU"/>
              </w:rPr>
            </w:pPr>
          </w:p>
        </w:tc>
        <w:tc>
          <w:tcPr>
            <w:tcW w:w="1469" w:type="dxa"/>
            <w:shd w:val="clear" w:color="auto" w:fill="auto"/>
          </w:tcPr>
          <w:p w:rsidR="00BF586F" w:rsidRPr="003D3616" w:rsidRDefault="00BF586F" w:rsidP="008338BE">
            <w:pPr>
              <w:spacing w:after="0" w:line="240" w:lineRule="auto"/>
              <w:rPr>
                <w:rFonts w:ascii="Times New Roman" w:eastAsia="Times New Roman" w:hAnsi="Times New Roman"/>
                <w:sz w:val="24"/>
                <w:szCs w:val="24"/>
                <w:lang w:eastAsia="ru-RU"/>
              </w:rPr>
            </w:pPr>
          </w:p>
        </w:tc>
        <w:tc>
          <w:tcPr>
            <w:tcW w:w="1502" w:type="dxa"/>
          </w:tcPr>
          <w:p w:rsidR="00BF586F" w:rsidRPr="003D3616" w:rsidRDefault="00BF586F" w:rsidP="008338BE">
            <w:pPr>
              <w:spacing w:after="0" w:line="240" w:lineRule="auto"/>
              <w:rPr>
                <w:rFonts w:ascii="Times New Roman" w:eastAsia="Times New Roman" w:hAnsi="Times New Roman"/>
                <w:sz w:val="24"/>
                <w:szCs w:val="24"/>
                <w:lang w:eastAsia="ru-RU"/>
              </w:rPr>
            </w:pPr>
          </w:p>
        </w:tc>
      </w:tr>
      <w:tr w:rsidR="003D3616" w:rsidRPr="003D3616" w:rsidTr="009D400D">
        <w:tc>
          <w:tcPr>
            <w:tcW w:w="7796" w:type="dxa"/>
            <w:shd w:val="clear" w:color="auto" w:fill="auto"/>
          </w:tcPr>
          <w:p w:rsidR="00BF586F" w:rsidRPr="003D3616" w:rsidRDefault="00BF586F" w:rsidP="003A474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 xml:space="preserve">Кількість дитячо-юнацьких спортивних шкіл (ДЮСШ) </w:t>
            </w:r>
          </w:p>
        </w:tc>
        <w:tc>
          <w:tcPr>
            <w:tcW w:w="1203" w:type="dxa"/>
            <w:shd w:val="clear" w:color="auto" w:fill="auto"/>
          </w:tcPr>
          <w:p w:rsidR="00BF586F" w:rsidRPr="003D3616" w:rsidRDefault="00BF586F" w:rsidP="00BF586F">
            <w:pPr>
              <w:spacing w:after="0" w:line="240" w:lineRule="auto"/>
              <w:rPr>
                <w:rFonts w:ascii="Times New Roman" w:eastAsia="Times New Roman" w:hAnsi="Times New Roman"/>
                <w:sz w:val="24"/>
                <w:szCs w:val="24"/>
                <w:lang w:val="ru-RU" w:eastAsia="ru-RU"/>
              </w:rPr>
            </w:pPr>
            <w:r w:rsidRPr="003D3616">
              <w:rPr>
                <w:rFonts w:ascii="Times New Roman" w:eastAsia="Times New Roman" w:hAnsi="Times New Roman"/>
                <w:sz w:val="24"/>
                <w:szCs w:val="24"/>
                <w:lang w:eastAsia="ru-RU"/>
              </w:rPr>
              <w:t>одиниць</w:t>
            </w:r>
          </w:p>
        </w:tc>
        <w:tc>
          <w:tcPr>
            <w:tcW w:w="1441" w:type="dxa"/>
            <w:shd w:val="clear" w:color="auto" w:fill="auto"/>
          </w:tcPr>
          <w:p w:rsidR="00BF586F" w:rsidRPr="003D3616" w:rsidRDefault="00B247D8" w:rsidP="008338BE">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1</w:t>
            </w:r>
          </w:p>
        </w:tc>
        <w:tc>
          <w:tcPr>
            <w:tcW w:w="1472" w:type="dxa"/>
            <w:shd w:val="clear" w:color="auto" w:fill="auto"/>
          </w:tcPr>
          <w:p w:rsidR="00BF586F" w:rsidRPr="003D3616" w:rsidRDefault="00B247D8" w:rsidP="008338BE">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1</w:t>
            </w:r>
          </w:p>
        </w:tc>
        <w:tc>
          <w:tcPr>
            <w:tcW w:w="1469" w:type="dxa"/>
            <w:shd w:val="clear" w:color="auto" w:fill="auto"/>
          </w:tcPr>
          <w:p w:rsidR="00BF586F" w:rsidRPr="003D3616" w:rsidRDefault="00B247D8" w:rsidP="008338BE">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1</w:t>
            </w:r>
          </w:p>
        </w:tc>
        <w:tc>
          <w:tcPr>
            <w:tcW w:w="1502" w:type="dxa"/>
          </w:tcPr>
          <w:p w:rsidR="00BF586F" w:rsidRPr="003D3616" w:rsidRDefault="00B247D8" w:rsidP="008338BE">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1</w:t>
            </w:r>
          </w:p>
        </w:tc>
      </w:tr>
      <w:tr w:rsidR="003D3616" w:rsidRPr="003D3616" w:rsidTr="009D400D">
        <w:tc>
          <w:tcPr>
            <w:tcW w:w="7796" w:type="dxa"/>
            <w:shd w:val="clear" w:color="auto" w:fill="auto"/>
          </w:tcPr>
          <w:p w:rsidR="003A474F" w:rsidRPr="003D3616" w:rsidRDefault="003A474F" w:rsidP="003A474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Кількість осіб, що займаються в ДЮСШ</w:t>
            </w:r>
          </w:p>
        </w:tc>
        <w:tc>
          <w:tcPr>
            <w:tcW w:w="1203" w:type="dxa"/>
            <w:shd w:val="clear" w:color="auto" w:fill="auto"/>
          </w:tcPr>
          <w:p w:rsidR="003A474F" w:rsidRPr="003D3616" w:rsidRDefault="003A474F" w:rsidP="003A474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тис. осіб</w:t>
            </w:r>
          </w:p>
        </w:tc>
        <w:tc>
          <w:tcPr>
            <w:tcW w:w="1441" w:type="dxa"/>
            <w:shd w:val="clear" w:color="auto" w:fill="auto"/>
          </w:tcPr>
          <w:p w:rsidR="003A474F" w:rsidRPr="003D3616" w:rsidRDefault="009C6DD3" w:rsidP="008338BE">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610</w:t>
            </w:r>
          </w:p>
        </w:tc>
        <w:tc>
          <w:tcPr>
            <w:tcW w:w="1472" w:type="dxa"/>
            <w:shd w:val="clear" w:color="auto" w:fill="auto"/>
          </w:tcPr>
          <w:p w:rsidR="003A474F" w:rsidRPr="003D3616" w:rsidRDefault="009862E1" w:rsidP="008338BE">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376</w:t>
            </w:r>
          </w:p>
        </w:tc>
        <w:tc>
          <w:tcPr>
            <w:tcW w:w="1469" w:type="dxa"/>
            <w:shd w:val="clear" w:color="auto" w:fill="auto"/>
          </w:tcPr>
          <w:p w:rsidR="003A474F" w:rsidRPr="003D3616" w:rsidRDefault="00B247D8" w:rsidP="008338BE">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515</w:t>
            </w:r>
          </w:p>
        </w:tc>
        <w:tc>
          <w:tcPr>
            <w:tcW w:w="1502" w:type="dxa"/>
          </w:tcPr>
          <w:p w:rsidR="003A474F" w:rsidRPr="003D3616" w:rsidRDefault="00B247D8" w:rsidP="008338BE">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550</w:t>
            </w:r>
          </w:p>
        </w:tc>
      </w:tr>
      <w:tr w:rsidR="003D3616" w:rsidRPr="003D3616" w:rsidTr="009D400D">
        <w:tc>
          <w:tcPr>
            <w:tcW w:w="7796" w:type="dxa"/>
            <w:shd w:val="clear" w:color="auto" w:fill="auto"/>
          </w:tcPr>
          <w:p w:rsidR="003A474F" w:rsidRPr="003D3616" w:rsidRDefault="003A474F" w:rsidP="003A474F">
            <w:pPr>
              <w:spacing w:after="0" w:line="240" w:lineRule="auto"/>
              <w:rPr>
                <w:rFonts w:ascii="Times New Roman" w:eastAsia="Times New Roman" w:hAnsi="Times New Roman"/>
                <w:b/>
                <w:sz w:val="24"/>
                <w:szCs w:val="24"/>
                <w:lang w:eastAsia="ru-RU"/>
              </w:rPr>
            </w:pPr>
            <w:r w:rsidRPr="003D3616">
              <w:rPr>
                <w:rFonts w:ascii="Times New Roman" w:eastAsia="Times New Roman" w:hAnsi="Times New Roman"/>
                <w:b/>
                <w:sz w:val="24"/>
                <w:szCs w:val="24"/>
                <w:lang w:eastAsia="ru-RU"/>
              </w:rPr>
              <w:t>Розвиток малого і середнього підприємництва</w:t>
            </w:r>
          </w:p>
        </w:tc>
        <w:tc>
          <w:tcPr>
            <w:tcW w:w="1203" w:type="dxa"/>
            <w:shd w:val="clear" w:color="auto" w:fill="auto"/>
          </w:tcPr>
          <w:p w:rsidR="003A474F" w:rsidRPr="003D3616" w:rsidRDefault="003A474F" w:rsidP="003A474F">
            <w:pPr>
              <w:spacing w:after="0" w:line="240" w:lineRule="auto"/>
              <w:rPr>
                <w:rFonts w:ascii="Times New Roman" w:eastAsia="Times New Roman" w:hAnsi="Times New Roman"/>
                <w:sz w:val="24"/>
                <w:szCs w:val="24"/>
                <w:lang w:eastAsia="ru-RU"/>
              </w:rPr>
            </w:pPr>
          </w:p>
        </w:tc>
        <w:tc>
          <w:tcPr>
            <w:tcW w:w="1441" w:type="dxa"/>
            <w:shd w:val="clear" w:color="auto" w:fill="auto"/>
          </w:tcPr>
          <w:p w:rsidR="003A474F" w:rsidRPr="003D3616" w:rsidRDefault="003A474F" w:rsidP="008338BE">
            <w:pPr>
              <w:spacing w:after="0" w:line="240" w:lineRule="auto"/>
              <w:rPr>
                <w:rFonts w:ascii="Times New Roman" w:eastAsia="Times New Roman" w:hAnsi="Times New Roman"/>
                <w:sz w:val="24"/>
                <w:szCs w:val="24"/>
                <w:lang w:eastAsia="ru-RU"/>
              </w:rPr>
            </w:pPr>
          </w:p>
        </w:tc>
        <w:tc>
          <w:tcPr>
            <w:tcW w:w="1472" w:type="dxa"/>
            <w:shd w:val="clear" w:color="auto" w:fill="auto"/>
          </w:tcPr>
          <w:p w:rsidR="003A474F" w:rsidRPr="003D3616" w:rsidRDefault="003A474F" w:rsidP="008338BE">
            <w:pPr>
              <w:spacing w:after="0" w:line="240" w:lineRule="auto"/>
              <w:rPr>
                <w:rFonts w:ascii="Times New Roman" w:eastAsia="Times New Roman" w:hAnsi="Times New Roman"/>
                <w:sz w:val="24"/>
                <w:szCs w:val="24"/>
                <w:lang w:eastAsia="ru-RU"/>
              </w:rPr>
            </w:pPr>
          </w:p>
        </w:tc>
        <w:tc>
          <w:tcPr>
            <w:tcW w:w="1469" w:type="dxa"/>
            <w:shd w:val="clear" w:color="auto" w:fill="auto"/>
          </w:tcPr>
          <w:p w:rsidR="003A474F" w:rsidRPr="003D3616" w:rsidRDefault="003A474F" w:rsidP="008338BE">
            <w:pPr>
              <w:spacing w:after="0" w:line="240" w:lineRule="auto"/>
              <w:rPr>
                <w:rFonts w:ascii="Times New Roman" w:eastAsia="Times New Roman" w:hAnsi="Times New Roman"/>
                <w:sz w:val="24"/>
                <w:szCs w:val="24"/>
                <w:lang w:eastAsia="ru-RU"/>
              </w:rPr>
            </w:pPr>
          </w:p>
        </w:tc>
        <w:tc>
          <w:tcPr>
            <w:tcW w:w="1502" w:type="dxa"/>
          </w:tcPr>
          <w:p w:rsidR="003A474F" w:rsidRPr="003D3616" w:rsidRDefault="003A474F" w:rsidP="008338BE">
            <w:pPr>
              <w:spacing w:after="0" w:line="240" w:lineRule="auto"/>
              <w:rPr>
                <w:rFonts w:ascii="Times New Roman" w:eastAsia="Times New Roman" w:hAnsi="Times New Roman"/>
                <w:sz w:val="24"/>
                <w:szCs w:val="24"/>
                <w:lang w:eastAsia="ru-RU"/>
              </w:rPr>
            </w:pPr>
          </w:p>
        </w:tc>
      </w:tr>
      <w:tr w:rsidR="003D3616" w:rsidRPr="003D3616" w:rsidTr="009D400D">
        <w:tc>
          <w:tcPr>
            <w:tcW w:w="7796" w:type="dxa"/>
            <w:shd w:val="clear" w:color="auto" w:fill="auto"/>
          </w:tcPr>
          <w:p w:rsidR="003A474F" w:rsidRPr="003D3616" w:rsidRDefault="003A474F" w:rsidP="003A474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Кількість малих підприємств</w:t>
            </w:r>
          </w:p>
        </w:tc>
        <w:tc>
          <w:tcPr>
            <w:tcW w:w="1203" w:type="dxa"/>
            <w:shd w:val="clear" w:color="auto" w:fill="auto"/>
          </w:tcPr>
          <w:p w:rsidR="003A474F" w:rsidRPr="003D3616" w:rsidRDefault="003A474F" w:rsidP="003A474F">
            <w:pPr>
              <w:tabs>
                <w:tab w:val="left" w:pos="12"/>
              </w:tabs>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ab/>
              <w:t>одиниць</w:t>
            </w:r>
          </w:p>
        </w:tc>
        <w:tc>
          <w:tcPr>
            <w:tcW w:w="1441" w:type="dxa"/>
            <w:shd w:val="clear" w:color="auto" w:fill="auto"/>
          </w:tcPr>
          <w:p w:rsidR="003A474F" w:rsidRPr="003D3616" w:rsidRDefault="003A474F" w:rsidP="008338BE">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36</w:t>
            </w:r>
          </w:p>
        </w:tc>
        <w:tc>
          <w:tcPr>
            <w:tcW w:w="1472" w:type="dxa"/>
            <w:shd w:val="clear" w:color="auto" w:fill="auto"/>
          </w:tcPr>
          <w:p w:rsidR="003A474F" w:rsidRPr="003D3616" w:rsidRDefault="003A474F" w:rsidP="008338BE">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39</w:t>
            </w:r>
          </w:p>
        </w:tc>
        <w:tc>
          <w:tcPr>
            <w:tcW w:w="1469" w:type="dxa"/>
            <w:shd w:val="clear" w:color="auto" w:fill="auto"/>
          </w:tcPr>
          <w:p w:rsidR="003A474F" w:rsidRPr="003D3616" w:rsidRDefault="003A474F" w:rsidP="008338BE">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26</w:t>
            </w:r>
          </w:p>
        </w:tc>
        <w:tc>
          <w:tcPr>
            <w:tcW w:w="1502" w:type="dxa"/>
          </w:tcPr>
          <w:p w:rsidR="003A474F" w:rsidRPr="003D3616" w:rsidRDefault="003A474F" w:rsidP="008338BE">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27</w:t>
            </w:r>
          </w:p>
        </w:tc>
      </w:tr>
      <w:tr w:rsidR="003D3616" w:rsidRPr="003D3616" w:rsidTr="009D400D">
        <w:tc>
          <w:tcPr>
            <w:tcW w:w="7796" w:type="dxa"/>
            <w:shd w:val="clear" w:color="auto" w:fill="auto"/>
          </w:tcPr>
          <w:p w:rsidR="003A474F" w:rsidRPr="003D3616" w:rsidRDefault="003A474F" w:rsidP="003A474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Кількість середніх підприємств</w:t>
            </w:r>
          </w:p>
        </w:tc>
        <w:tc>
          <w:tcPr>
            <w:tcW w:w="1203" w:type="dxa"/>
            <w:shd w:val="clear" w:color="auto" w:fill="auto"/>
          </w:tcPr>
          <w:p w:rsidR="003A474F" w:rsidRPr="003D3616" w:rsidRDefault="003A474F" w:rsidP="003A474F">
            <w:pPr>
              <w:spacing w:after="0" w:line="240" w:lineRule="auto"/>
              <w:rPr>
                <w:rFonts w:ascii="Times New Roman" w:eastAsia="Times New Roman" w:hAnsi="Times New Roman"/>
                <w:sz w:val="24"/>
                <w:szCs w:val="24"/>
                <w:lang w:val="ru-RU" w:eastAsia="ru-RU"/>
              </w:rPr>
            </w:pPr>
            <w:r w:rsidRPr="003D3616">
              <w:rPr>
                <w:rFonts w:ascii="Times New Roman" w:eastAsia="Times New Roman" w:hAnsi="Times New Roman"/>
                <w:sz w:val="24"/>
                <w:szCs w:val="24"/>
                <w:lang w:eastAsia="ru-RU"/>
              </w:rPr>
              <w:t>одиниць</w:t>
            </w:r>
          </w:p>
        </w:tc>
        <w:tc>
          <w:tcPr>
            <w:tcW w:w="1441" w:type="dxa"/>
            <w:shd w:val="clear" w:color="auto" w:fill="auto"/>
          </w:tcPr>
          <w:p w:rsidR="003A474F" w:rsidRPr="003D3616" w:rsidRDefault="003A474F" w:rsidP="008338BE">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12</w:t>
            </w:r>
          </w:p>
        </w:tc>
        <w:tc>
          <w:tcPr>
            <w:tcW w:w="1472" w:type="dxa"/>
            <w:shd w:val="clear" w:color="auto" w:fill="auto"/>
          </w:tcPr>
          <w:p w:rsidR="003A474F" w:rsidRPr="003D3616" w:rsidRDefault="003A474F" w:rsidP="008338BE">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8</w:t>
            </w:r>
          </w:p>
        </w:tc>
        <w:tc>
          <w:tcPr>
            <w:tcW w:w="1469" w:type="dxa"/>
            <w:shd w:val="clear" w:color="auto" w:fill="auto"/>
          </w:tcPr>
          <w:p w:rsidR="003A474F" w:rsidRPr="003D3616" w:rsidRDefault="003A474F" w:rsidP="008338BE">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8</w:t>
            </w:r>
          </w:p>
        </w:tc>
        <w:tc>
          <w:tcPr>
            <w:tcW w:w="1502" w:type="dxa"/>
          </w:tcPr>
          <w:p w:rsidR="003A474F" w:rsidRPr="003D3616" w:rsidRDefault="003A474F" w:rsidP="008338BE">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9</w:t>
            </w:r>
          </w:p>
        </w:tc>
      </w:tr>
      <w:tr w:rsidR="003D3616" w:rsidRPr="003D3616" w:rsidTr="009D400D">
        <w:tc>
          <w:tcPr>
            <w:tcW w:w="7796" w:type="dxa"/>
            <w:shd w:val="clear" w:color="auto" w:fill="auto"/>
          </w:tcPr>
          <w:p w:rsidR="003A474F" w:rsidRPr="003D3616" w:rsidRDefault="003A474F" w:rsidP="003A474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Кількість малих підприємств на 10тис. осіб наявного населення</w:t>
            </w:r>
          </w:p>
        </w:tc>
        <w:tc>
          <w:tcPr>
            <w:tcW w:w="1203" w:type="dxa"/>
            <w:shd w:val="clear" w:color="auto" w:fill="auto"/>
          </w:tcPr>
          <w:p w:rsidR="003A474F" w:rsidRPr="003D3616" w:rsidRDefault="003A474F" w:rsidP="003A474F">
            <w:pPr>
              <w:spacing w:after="0" w:line="240" w:lineRule="auto"/>
              <w:rPr>
                <w:rFonts w:ascii="Times New Roman" w:eastAsia="Times New Roman" w:hAnsi="Times New Roman"/>
                <w:sz w:val="24"/>
                <w:szCs w:val="24"/>
                <w:lang w:val="ru-RU" w:eastAsia="ru-RU"/>
              </w:rPr>
            </w:pPr>
            <w:r w:rsidRPr="003D3616">
              <w:rPr>
                <w:rFonts w:ascii="Times New Roman" w:eastAsia="Times New Roman" w:hAnsi="Times New Roman"/>
                <w:sz w:val="24"/>
                <w:szCs w:val="24"/>
                <w:lang w:eastAsia="ru-RU"/>
              </w:rPr>
              <w:t>одиниць</w:t>
            </w:r>
          </w:p>
        </w:tc>
        <w:tc>
          <w:tcPr>
            <w:tcW w:w="1441" w:type="dxa"/>
            <w:shd w:val="clear" w:color="auto" w:fill="auto"/>
          </w:tcPr>
          <w:p w:rsidR="003A474F" w:rsidRPr="003D3616" w:rsidRDefault="003A474F" w:rsidP="008338BE">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8,6</w:t>
            </w:r>
          </w:p>
        </w:tc>
        <w:tc>
          <w:tcPr>
            <w:tcW w:w="1472" w:type="dxa"/>
            <w:shd w:val="clear" w:color="auto" w:fill="auto"/>
          </w:tcPr>
          <w:p w:rsidR="003A474F" w:rsidRPr="003D3616" w:rsidRDefault="003A474F" w:rsidP="008338BE">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9,3</w:t>
            </w:r>
          </w:p>
        </w:tc>
        <w:tc>
          <w:tcPr>
            <w:tcW w:w="1469" w:type="dxa"/>
            <w:shd w:val="clear" w:color="auto" w:fill="auto"/>
          </w:tcPr>
          <w:p w:rsidR="003A474F" w:rsidRPr="003D3616" w:rsidRDefault="003A474F" w:rsidP="008338BE">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6,2</w:t>
            </w:r>
          </w:p>
        </w:tc>
        <w:tc>
          <w:tcPr>
            <w:tcW w:w="1502" w:type="dxa"/>
          </w:tcPr>
          <w:p w:rsidR="003A474F" w:rsidRPr="003D3616" w:rsidRDefault="003A474F" w:rsidP="008338BE">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6,4</w:t>
            </w:r>
          </w:p>
        </w:tc>
      </w:tr>
      <w:tr w:rsidR="003D3616" w:rsidRPr="003D3616" w:rsidTr="009D400D">
        <w:tc>
          <w:tcPr>
            <w:tcW w:w="7796" w:type="dxa"/>
            <w:shd w:val="clear" w:color="auto" w:fill="auto"/>
          </w:tcPr>
          <w:p w:rsidR="003A474F" w:rsidRPr="003D3616" w:rsidRDefault="003A474F" w:rsidP="003A474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Кількість середніх підприємств на 10тис. осіб наявного населення</w:t>
            </w:r>
          </w:p>
        </w:tc>
        <w:tc>
          <w:tcPr>
            <w:tcW w:w="1203" w:type="dxa"/>
            <w:shd w:val="clear" w:color="auto" w:fill="auto"/>
          </w:tcPr>
          <w:p w:rsidR="003A474F" w:rsidRPr="003D3616" w:rsidRDefault="003A474F" w:rsidP="003A474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одиниць</w:t>
            </w:r>
          </w:p>
        </w:tc>
        <w:tc>
          <w:tcPr>
            <w:tcW w:w="1441" w:type="dxa"/>
            <w:shd w:val="clear" w:color="auto" w:fill="auto"/>
          </w:tcPr>
          <w:p w:rsidR="003A474F" w:rsidRPr="003D3616" w:rsidRDefault="003A474F" w:rsidP="008338BE">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2,8</w:t>
            </w:r>
          </w:p>
        </w:tc>
        <w:tc>
          <w:tcPr>
            <w:tcW w:w="1472" w:type="dxa"/>
            <w:shd w:val="clear" w:color="auto" w:fill="auto"/>
          </w:tcPr>
          <w:p w:rsidR="003A474F" w:rsidRPr="003D3616" w:rsidRDefault="003A474F" w:rsidP="008338BE">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1,9</w:t>
            </w:r>
          </w:p>
        </w:tc>
        <w:tc>
          <w:tcPr>
            <w:tcW w:w="1469" w:type="dxa"/>
            <w:shd w:val="clear" w:color="auto" w:fill="auto"/>
          </w:tcPr>
          <w:p w:rsidR="003A474F" w:rsidRPr="003D3616" w:rsidRDefault="003A474F" w:rsidP="008338BE">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1,9</w:t>
            </w:r>
          </w:p>
        </w:tc>
        <w:tc>
          <w:tcPr>
            <w:tcW w:w="1502" w:type="dxa"/>
          </w:tcPr>
          <w:p w:rsidR="003A474F" w:rsidRPr="003D3616" w:rsidRDefault="003A474F" w:rsidP="008338BE">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2,1</w:t>
            </w:r>
          </w:p>
        </w:tc>
      </w:tr>
      <w:tr w:rsidR="003D3616" w:rsidRPr="003D3616" w:rsidTr="009D400D">
        <w:tc>
          <w:tcPr>
            <w:tcW w:w="7796" w:type="dxa"/>
            <w:shd w:val="clear" w:color="auto" w:fill="auto"/>
          </w:tcPr>
          <w:p w:rsidR="003A474F" w:rsidRPr="003D3616" w:rsidRDefault="003A474F" w:rsidP="003A474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Кількість суб’єктів господарювання, які є платниками податків</w:t>
            </w:r>
          </w:p>
        </w:tc>
        <w:tc>
          <w:tcPr>
            <w:tcW w:w="1203" w:type="dxa"/>
            <w:shd w:val="clear" w:color="auto" w:fill="auto"/>
          </w:tcPr>
          <w:p w:rsidR="003A474F" w:rsidRPr="003D3616" w:rsidRDefault="003A474F" w:rsidP="003A474F">
            <w:pPr>
              <w:tabs>
                <w:tab w:val="left" w:pos="12"/>
              </w:tabs>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ab/>
              <w:t>одиниць</w:t>
            </w:r>
          </w:p>
        </w:tc>
        <w:tc>
          <w:tcPr>
            <w:tcW w:w="1441" w:type="dxa"/>
            <w:shd w:val="clear" w:color="auto" w:fill="auto"/>
          </w:tcPr>
          <w:p w:rsidR="003A474F" w:rsidRPr="003D3616" w:rsidRDefault="003A474F" w:rsidP="008338BE">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2132</w:t>
            </w:r>
          </w:p>
        </w:tc>
        <w:tc>
          <w:tcPr>
            <w:tcW w:w="1472" w:type="dxa"/>
            <w:shd w:val="clear" w:color="auto" w:fill="auto"/>
          </w:tcPr>
          <w:p w:rsidR="003A474F" w:rsidRPr="003D3616" w:rsidRDefault="003A474F" w:rsidP="008338BE">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2186</w:t>
            </w:r>
          </w:p>
        </w:tc>
        <w:tc>
          <w:tcPr>
            <w:tcW w:w="1469" w:type="dxa"/>
            <w:shd w:val="clear" w:color="auto" w:fill="auto"/>
          </w:tcPr>
          <w:p w:rsidR="003A474F" w:rsidRPr="003D3616" w:rsidRDefault="003A474F" w:rsidP="008338BE">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2289</w:t>
            </w:r>
          </w:p>
        </w:tc>
        <w:tc>
          <w:tcPr>
            <w:tcW w:w="1502" w:type="dxa"/>
          </w:tcPr>
          <w:p w:rsidR="003A474F" w:rsidRPr="003D3616" w:rsidRDefault="003A474F" w:rsidP="008338BE">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2300</w:t>
            </w:r>
          </w:p>
        </w:tc>
      </w:tr>
      <w:tr w:rsidR="003D3616" w:rsidRPr="003D3616" w:rsidTr="009D400D">
        <w:tc>
          <w:tcPr>
            <w:tcW w:w="7796" w:type="dxa"/>
            <w:shd w:val="clear" w:color="auto" w:fill="auto"/>
          </w:tcPr>
          <w:p w:rsidR="003A474F" w:rsidRPr="003D3616" w:rsidRDefault="003A474F" w:rsidP="003A474F">
            <w:pPr>
              <w:spacing w:after="0" w:line="240" w:lineRule="auto"/>
              <w:rPr>
                <w:rFonts w:ascii="Times New Roman" w:eastAsia="Times New Roman" w:hAnsi="Times New Roman"/>
                <w:b/>
                <w:sz w:val="24"/>
                <w:szCs w:val="24"/>
                <w:lang w:eastAsia="ru-RU"/>
              </w:rPr>
            </w:pPr>
            <w:r w:rsidRPr="003D3616">
              <w:rPr>
                <w:rFonts w:ascii="Times New Roman" w:eastAsia="Times New Roman" w:hAnsi="Times New Roman"/>
                <w:b/>
                <w:sz w:val="24"/>
                <w:szCs w:val="24"/>
                <w:lang w:eastAsia="ru-RU"/>
              </w:rPr>
              <w:t>Охорона здоров’я</w:t>
            </w:r>
            <w:r w:rsidR="0053421A" w:rsidRPr="003D3616">
              <w:rPr>
                <w:rFonts w:ascii="Times New Roman" w:eastAsia="Times New Roman" w:hAnsi="Times New Roman"/>
                <w:b/>
                <w:sz w:val="24"/>
                <w:szCs w:val="24"/>
                <w:lang w:eastAsia="ru-RU"/>
              </w:rPr>
              <w:t xml:space="preserve"> (БЛІЛ)</w:t>
            </w:r>
          </w:p>
        </w:tc>
        <w:tc>
          <w:tcPr>
            <w:tcW w:w="1203" w:type="dxa"/>
            <w:shd w:val="clear" w:color="auto" w:fill="auto"/>
          </w:tcPr>
          <w:p w:rsidR="003A474F" w:rsidRPr="003D3616" w:rsidRDefault="003A474F" w:rsidP="003A474F">
            <w:pPr>
              <w:spacing w:after="0" w:line="240" w:lineRule="auto"/>
              <w:rPr>
                <w:rFonts w:ascii="Times New Roman" w:eastAsia="Times New Roman" w:hAnsi="Times New Roman"/>
                <w:sz w:val="24"/>
                <w:szCs w:val="24"/>
                <w:lang w:val="ru-RU" w:eastAsia="ru-RU"/>
              </w:rPr>
            </w:pPr>
          </w:p>
        </w:tc>
        <w:tc>
          <w:tcPr>
            <w:tcW w:w="1441" w:type="dxa"/>
            <w:shd w:val="clear" w:color="auto" w:fill="auto"/>
          </w:tcPr>
          <w:p w:rsidR="003A474F" w:rsidRPr="003D3616" w:rsidRDefault="003A474F" w:rsidP="008338BE">
            <w:pPr>
              <w:spacing w:after="0" w:line="240" w:lineRule="auto"/>
              <w:rPr>
                <w:rFonts w:ascii="Times New Roman" w:eastAsia="Times New Roman" w:hAnsi="Times New Roman"/>
                <w:sz w:val="24"/>
                <w:szCs w:val="24"/>
                <w:lang w:eastAsia="ru-RU"/>
              </w:rPr>
            </w:pPr>
          </w:p>
        </w:tc>
        <w:tc>
          <w:tcPr>
            <w:tcW w:w="1472" w:type="dxa"/>
            <w:shd w:val="clear" w:color="auto" w:fill="auto"/>
          </w:tcPr>
          <w:p w:rsidR="003A474F" w:rsidRPr="003D3616" w:rsidRDefault="003A474F" w:rsidP="008338BE">
            <w:pPr>
              <w:spacing w:after="0" w:line="240" w:lineRule="auto"/>
              <w:rPr>
                <w:rFonts w:ascii="Times New Roman" w:eastAsia="Times New Roman" w:hAnsi="Times New Roman"/>
                <w:sz w:val="24"/>
                <w:szCs w:val="24"/>
                <w:lang w:eastAsia="ru-RU"/>
              </w:rPr>
            </w:pPr>
          </w:p>
        </w:tc>
        <w:tc>
          <w:tcPr>
            <w:tcW w:w="1469" w:type="dxa"/>
            <w:shd w:val="clear" w:color="auto" w:fill="auto"/>
          </w:tcPr>
          <w:p w:rsidR="003A474F" w:rsidRPr="003D3616" w:rsidRDefault="003A474F" w:rsidP="008338BE">
            <w:pPr>
              <w:spacing w:after="0" w:line="240" w:lineRule="auto"/>
              <w:rPr>
                <w:rFonts w:ascii="Times New Roman" w:eastAsia="Times New Roman" w:hAnsi="Times New Roman"/>
                <w:sz w:val="24"/>
                <w:szCs w:val="24"/>
                <w:lang w:eastAsia="ru-RU"/>
              </w:rPr>
            </w:pPr>
          </w:p>
        </w:tc>
        <w:tc>
          <w:tcPr>
            <w:tcW w:w="1502" w:type="dxa"/>
          </w:tcPr>
          <w:p w:rsidR="003A474F" w:rsidRPr="003D3616" w:rsidRDefault="003A474F" w:rsidP="008338BE">
            <w:pPr>
              <w:spacing w:after="0" w:line="240" w:lineRule="auto"/>
              <w:rPr>
                <w:rFonts w:ascii="Times New Roman" w:eastAsia="Times New Roman" w:hAnsi="Times New Roman"/>
                <w:sz w:val="24"/>
                <w:szCs w:val="24"/>
                <w:lang w:eastAsia="ru-RU"/>
              </w:rPr>
            </w:pPr>
          </w:p>
        </w:tc>
      </w:tr>
      <w:tr w:rsidR="003D3616" w:rsidRPr="003D3616" w:rsidTr="009D400D">
        <w:tc>
          <w:tcPr>
            <w:tcW w:w="7796" w:type="dxa"/>
            <w:shd w:val="clear" w:color="auto" w:fill="auto"/>
          </w:tcPr>
          <w:p w:rsidR="003A474F" w:rsidRPr="003D3616" w:rsidRDefault="003A474F" w:rsidP="003A474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Кількість лікарняних закладів</w:t>
            </w:r>
          </w:p>
        </w:tc>
        <w:tc>
          <w:tcPr>
            <w:tcW w:w="1203" w:type="dxa"/>
            <w:shd w:val="clear" w:color="auto" w:fill="auto"/>
          </w:tcPr>
          <w:p w:rsidR="003A474F" w:rsidRPr="003D3616" w:rsidRDefault="003A474F" w:rsidP="003A474F">
            <w:pPr>
              <w:tabs>
                <w:tab w:val="left" w:pos="12"/>
              </w:tabs>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ab/>
              <w:t>одиниць</w:t>
            </w:r>
          </w:p>
        </w:tc>
        <w:tc>
          <w:tcPr>
            <w:tcW w:w="1441" w:type="dxa"/>
            <w:shd w:val="clear" w:color="auto" w:fill="auto"/>
          </w:tcPr>
          <w:p w:rsidR="003A474F" w:rsidRPr="003D3616" w:rsidRDefault="003A474F" w:rsidP="008338BE">
            <w:pPr>
              <w:spacing w:after="0" w:line="240" w:lineRule="auto"/>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1</w:t>
            </w:r>
          </w:p>
        </w:tc>
        <w:tc>
          <w:tcPr>
            <w:tcW w:w="1472" w:type="dxa"/>
            <w:shd w:val="clear" w:color="auto" w:fill="auto"/>
          </w:tcPr>
          <w:p w:rsidR="003A474F" w:rsidRPr="003D3616" w:rsidRDefault="003A474F" w:rsidP="008338BE">
            <w:pPr>
              <w:spacing w:after="0" w:line="240" w:lineRule="auto"/>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1</w:t>
            </w:r>
          </w:p>
        </w:tc>
        <w:tc>
          <w:tcPr>
            <w:tcW w:w="1469" w:type="dxa"/>
            <w:shd w:val="clear" w:color="auto" w:fill="auto"/>
          </w:tcPr>
          <w:p w:rsidR="003A474F" w:rsidRPr="003D3616" w:rsidRDefault="003A474F" w:rsidP="008338BE">
            <w:pPr>
              <w:spacing w:after="0" w:line="240" w:lineRule="auto"/>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1</w:t>
            </w:r>
          </w:p>
        </w:tc>
        <w:tc>
          <w:tcPr>
            <w:tcW w:w="1502" w:type="dxa"/>
          </w:tcPr>
          <w:p w:rsidR="003A474F" w:rsidRPr="003D3616" w:rsidRDefault="003A474F" w:rsidP="008338BE">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1</w:t>
            </w:r>
          </w:p>
        </w:tc>
      </w:tr>
      <w:tr w:rsidR="003D3616" w:rsidRPr="003D3616" w:rsidTr="009D400D">
        <w:tc>
          <w:tcPr>
            <w:tcW w:w="7796" w:type="dxa"/>
            <w:shd w:val="clear" w:color="auto" w:fill="auto"/>
          </w:tcPr>
          <w:p w:rsidR="003A474F" w:rsidRPr="003D3616" w:rsidRDefault="003A474F" w:rsidP="003A474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Кількість лікарняних ліжок у лікарняних закладах</w:t>
            </w:r>
          </w:p>
        </w:tc>
        <w:tc>
          <w:tcPr>
            <w:tcW w:w="1203" w:type="dxa"/>
            <w:shd w:val="clear" w:color="auto" w:fill="auto"/>
          </w:tcPr>
          <w:p w:rsidR="003A474F" w:rsidRPr="003D3616" w:rsidRDefault="003A474F" w:rsidP="003A474F">
            <w:pPr>
              <w:spacing w:after="0" w:line="240" w:lineRule="auto"/>
              <w:rPr>
                <w:rFonts w:ascii="Times New Roman" w:eastAsia="Times New Roman" w:hAnsi="Times New Roman"/>
                <w:sz w:val="24"/>
                <w:szCs w:val="24"/>
                <w:lang w:val="ru-RU" w:eastAsia="ru-RU"/>
              </w:rPr>
            </w:pPr>
            <w:r w:rsidRPr="003D3616">
              <w:rPr>
                <w:rFonts w:ascii="Times New Roman" w:eastAsia="Times New Roman" w:hAnsi="Times New Roman"/>
                <w:sz w:val="24"/>
                <w:szCs w:val="24"/>
                <w:lang w:eastAsia="ru-RU"/>
              </w:rPr>
              <w:t>одиниць</w:t>
            </w:r>
          </w:p>
        </w:tc>
        <w:tc>
          <w:tcPr>
            <w:tcW w:w="1441" w:type="dxa"/>
            <w:shd w:val="clear" w:color="auto" w:fill="auto"/>
          </w:tcPr>
          <w:p w:rsidR="003A474F" w:rsidRPr="003D3616" w:rsidRDefault="003A474F" w:rsidP="008338BE">
            <w:pPr>
              <w:spacing w:after="0" w:line="240" w:lineRule="auto"/>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300</w:t>
            </w:r>
          </w:p>
        </w:tc>
        <w:tc>
          <w:tcPr>
            <w:tcW w:w="1472" w:type="dxa"/>
            <w:shd w:val="clear" w:color="auto" w:fill="auto"/>
          </w:tcPr>
          <w:p w:rsidR="003A474F" w:rsidRPr="003D3616" w:rsidRDefault="003A474F" w:rsidP="008338BE">
            <w:pPr>
              <w:spacing w:after="0" w:line="240" w:lineRule="auto"/>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300</w:t>
            </w:r>
          </w:p>
        </w:tc>
        <w:tc>
          <w:tcPr>
            <w:tcW w:w="1469" w:type="dxa"/>
            <w:shd w:val="clear" w:color="auto" w:fill="auto"/>
          </w:tcPr>
          <w:p w:rsidR="003A474F" w:rsidRPr="003D3616" w:rsidRDefault="003A474F" w:rsidP="008338BE">
            <w:pPr>
              <w:spacing w:after="0" w:line="240" w:lineRule="auto"/>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300</w:t>
            </w:r>
          </w:p>
        </w:tc>
        <w:tc>
          <w:tcPr>
            <w:tcW w:w="1502" w:type="dxa"/>
          </w:tcPr>
          <w:p w:rsidR="003A474F" w:rsidRPr="003D3616" w:rsidRDefault="003A474F" w:rsidP="008338BE">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275</w:t>
            </w:r>
          </w:p>
        </w:tc>
      </w:tr>
      <w:tr w:rsidR="003D3616" w:rsidRPr="003D3616" w:rsidTr="009D400D">
        <w:tc>
          <w:tcPr>
            <w:tcW w:w="7796" w:type="dxa"/>
            <w:shd w:val="clear" w:color="auto" w:fill="auto"/>
          </w:tcPr>
          <w:p w:rsidR="003A474F" w:rsidRPr="003D3616" w:rsidRDefault="003A474F" w:rsidP="003A474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Кількість лікарняних ліжок у лікарняних закладах на 10 тис. населення</w:t>
            </w:r>
          </w:p>
        </w:tc>
        <w:tc>
          <w:tcPr>
            <w:tcW w:w="1203" w:type="dxa"/>
            <w:shd w:val="clear" w:color="auto" w:fill="auto"/>
          </w:tcPr>
          <w:p w:rsidR="003A474F" w:rsidRPr="003D3616" w:rsidRDefault="003A474F" w:rsidP="003A474F">
            <w:pPr>
              <w:spacing w:after="0" w:line="240" w:lineRule="auto"/>
              <w:rPr>
                <w:rFonts w:ascii="Times New Roman" w:eastAsia="Times New Roman" w:hAnsi="Times New Roman"/>
                <w:sz w:val="24"/>
                <w:szCs w:val="24"/>
                <w:lang w:val="ru-RU" w:eastAsia="ru-RU"/>
              </w:rPr>
            </w:pPr>
            <w:r w:rsidRPr="003D3616">
              <w:rPr>
                <w:rFonts w:ascii="Times New Roman" w:eastAsia="Times New Roman" w:hAnsi="Times New Roman"/>
                <w:sz w:val="24"/>
                <w:szCs w:val="24"/>
                <w:lang w:eastAsia="ru-RU"/>
              </w:rPr>
              <w:t>одиниць</w:t>
            </w:r>
          </w:p>
        </w:tc>
        <w:tc>
          <w:tcPr>
            <w:tcW w:w="1441" w:type="dxa"/>
            <w:shd w:val="clear" w:color="auto" w:fill="auto"/>
          </w:tcPr>
          <w:p w:rsidR="003A474F" w:rsidRPr="003D3616" w:rsidRDefault="003A474F" w:rsidP="008338BE">
            <w:pPr>
              <w:spacing w:after="0" w:line="240" w:lineRule="auto"/>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30</w:t>
            </w:r>
          </w:p>
        </w:tc>
        <w:tc>
          <w:tcPr>
            <w:tcW w:w="1472" w:type="dxa"/>
            <w:shd w:val="clear" w:color="auto" w:fill="auto"/>
          </w:tcPr>
          <w:p w:rsidR="003A474F" w:rsidRPr="003D3616" w:rsidRDefault="003A474F" w:rsidP="008338BE">
            <w:pPr>
              <w:spacing w:after="0" w:line="240" w:lineRule="auto"/>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30</w:t>
            </w:r>
          </w:p>
        </w:tc>
        <w:tc>
          <w:tcPr>
            <w:tcW w:w="1469" w:type="dxa"/>
            <w:shd w:val="clear" w:color="auto" w:fill="auto"/>
          </w:tcPr>
          <w:p w:rsidR="003A474F" w:rsidRPr="003D3616" w:rsidRDefault="003A474F" w:rsidP="008338BE">
            <w:pPr>
              <w:spacing w:after="0" w:line="240" w:lineRule="auto"/>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30</w:t>
            </w:r>
          </w:p>
        </w:tc>
        <w:tc>
          <w:tcPr>
            <w:tcW w:w="1502" w:type="dxa"/>
          </w:tcPr>
          <w:p w:rsidR="003A474F" w:rsidRPr="003D3616" w:rsidRDefault="003A474F" w:rsidP="008338BE">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27,5</w:t>
            </w:r>
          </w:p>
        </w:tc>
      </w:tr>
      <w:tr w:rsidR="003D3616" w:rsidRPr="003D3616" w:rsidTr="009D400D">
        <w:tc>
          <w:tcPr>
            <w:tcW w:w="7796" w:type="dxa"/>
            <w:shd w:val="clear" w:color="auto" w:fill="auto"/>
          </w:tcPr>
          <w:p w:rsidR="003A474F" w:rsidRPr="003D3616" w:rsidRDefault="003A474F" w:rsidP="003A474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Кількість амбулаторно-поліклінічних закладів</w:t>
            </w:r>
          </w:p>
        </w:tc>
        <w:tc>
          <w:tcPr>
            <w:tcW w:w="1203" w:type="dxa"/>
            <w:shd w:val="clear" w:color="auto" w:fill="auto"/>
          </w:tcPr>
          <w:p w:rsidR="003A474F" w:rsidRPr="003D3616" w:rsidRDefault="003A474F" w:rsidP="003A474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одиниць</w:t>
            </w:r>
          </w:p>
        </w:tc>
        <w:tc>
          <w:tcPr>
            <w:tcW w:w="1441" w:type="dxa"/>
            <w:shd w:val="clear" w:color="auto" w:fill="auto"/>
          </w:tcPr>
          <w:p w:rsidR="003A474F" w:rsidRPr="003D3616" w:rsidRDefault="003A474F" w:rsidP="008338BE">
            <w:pPr>
              <w:spacing w:after="0" w:line="240" w:lineRule="auto"/>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1</w:t>
            </w:r>
          </w:p>
        </w:tc>
        <w:tc>
          <w:tcPr>
            <w:tcW w:w="1472" w:type="dxa"/>
            <w:shd w:val="clear" w:color="auto" w:fill="auto"/>
          </w:tcPr>
          <w:p w:rsidR="003A474F" w:rsidRPr="003D3616" w:rsidRDefault="003A474F" w:rsidP="008338BE">
            <w:pPr>
              <w:spacing w:after="0" w:line="240" w:lineRule="auto"/>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1</w:t>
            </w:r>
          </w:p>
        </w:tc>
        <w:tc>
          <w:tcPr>
            <w:tcW w:w="1469" w:type="dxa"/>
            <w:shd w:val="clear" w:color="auto" w:fill="auto"/>
          </w:tcPr>
          <w:p w:rsidR="003A474F" w:rsidRPr="003D3616" w:rsidRDefault="003A474F" w:rsidP="008338BE">
            <w:pPr>
              <w:spacing w:after="0" w:line="240" w:lineRule="auto"/>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1</w:t>
            </w:r>
          </w:p>
        </w:tc>
        <w:tc>
          <w:tcPr>
            <w:tcW w:w="1502" w:type="dxa"/>
          </w:tcPr>
          <w:p w:rsidR="003A474F" w:rsidRPr="003D3616" w:rsidRDefault="003A474F" w:rsidP="008338BE">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1</w:t>
            </w:r>
          </w:p>
        </w:tc>
      </w:tr>
      <w:tr w:rsidR="003D3616" w:rsidRPr="003D3616" w:rsidTr="009D400D">
        <w:tc>
          <w:tcPr>
            <w:tcW w:w="7796" w:type="dxa"/>
            <w:shd w:val="clear" w:color="auto" w:fill="auto"/>
          </w:tcPr>
          <w:p w:rsidR="003A474F" w:rsidRPr="003D3616" w:rsidRDefault="003A474F" w:rsidP="003A474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Планова ємність амбулаторно-поліклінічних закладів, кількість відвідувань за зміну на 10 тис. населення</w:t>
            </w:r>
          </w:p>
        </w:tc>
        <w:tc>
          <w:tcPr>
            <w:tcW w:w="1203" w:type="dxa"/>
            <w:shd w:val="clear" w:color="auto" w:fill="auto"/>
          </w:tcPr>
          <w:p w:rsidR="003A474F" w:rsidRPr="003D3616" w:rsidRDefault="003A474F" w:rsidP="003A474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кількість</w:t>
            </w:r>
          </w:p>
        </w:tc>
        <w:tc>
          <w:tcPr>
            <w:tcW w:w="1441" w:type="dxa"/>
            <w:shd w:val="clear" w:color="auto" w:fill="auto"/>
          </w:tcPr>
          <w:p w:rsidR="003A474F" w:rsidRPr="003D3616" w:rsidRDefault="003A474F" w:rsidP="008338BE">
            <w:pPr>
              <w:spacing w:after="0" w:line="240" w:lineRule="auto"/>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290</w:t>
            </w:r>
          </w:p>
        </w:tc>
        <w:tc>
          <w:tcPr>
            <w:tcW w:w="1472" w:type="dxa"/>
            <w:shd w:val="clear" w:color="auto" w:fill="auto"/>
          </w:tcPr>
          <w:p w:rsidR="003A474F" w:rsidRPr="003D3616" w:rsidRDefault="003A474F" w:rsidP="008338BE">
            <w:pPr>
              <w:spacing w:after="0" w:line="240" w:lineRule="auto"/>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290</w:t>
            </w:r>
          </w:p>
        </w:tc>
        <w:tc>
          <w:tcPr>
            <w:tcW w:w="1469" w:type="dxa"/>
            <w:shd w:val="clear" w:color="auto" w:fill="auto"/>
          </w:tcPr>
          <w:p w:rsidR="003A474F" w:rsidRPr="003D3616" w:rsidRDefault="003A474F" w:rsidP="008338BE">
            <w:pPr>
              <w:spacing w:after="0" w:line="240" w:lineRule="auto"/>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290</w:t>
            </w:r>
          </w:p>
        </w:tc>
        <w:tc>
          <w:tcPr>
            <w:tcW w:w="1502" w:type="dxa"/>
          </w:tcPr>
          <w:p w:rsidR="003A474F" w:rsidRPr="003D3616" w:rsidRDefault="003A474F" w:rsidP="008338BE">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290</w:t>
            </w:r>
          </w:p>
        </w:tc>
      </w:tr>
      <w:tr w:rsidR="003D3616" w:rsidRPr="003D3616" w:rsidTr="009D400D">
        <w:tc>
          <w:tcPr>
            <w:tcW w:w="7796" w:type="dxa"/>
            <w:shd w:val="clear" w:color="auto" w:fill="auto"/>
          </w:tcPr>
          <w:p w:rsidR="003A474F" w:rsidRPr="003D3616" w:rsidRDefault="003A474F" w:rsidP="003A474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Кількість лікарів усіх спеціальностей без зубних лікарів на 10 тис. населення</w:t>
            </w:r>
          </w:p>
        </w:tc>
        <w:tc>
          <w:tcPr>
            <w:tcW w:w="1203" w:type="dxa"/>
            <w:shd w:val="clear" w:color="auto" w:fill="auto"/>
          </w:tcPr>
          <w:p w:rsidR="003A474F" w:rsidRPr="003D3616" w:rsidRDefault="003A474F" w:rsidP="003A474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осіб</w:t>
            </w:r>
          </w:p>
        </w:tc>
        <w:tc>
          <w:tcPr>
            <w:tcW w:w="1441" w:type="dxa"/>
            <w:shd w:val="clear" w:color="auto" w:fill="auto"/>
          </w:tcPr>
          <w:p w:rsidR="003A474F" w:rsidRPr="003D3616" w:rsidRDefault="003A474F" w:rsidP="008338BE">
            <w:pPr>
              <w:spacing w:after="0" w:line="240" w:lineRule="auto"/>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9,1</w:t>
            </w:r>
          </w:p>
        </w:tc>
        <w:tc>
          <w:tcPr>
            <w:tcW w:w="1472" w:type="dxa"/>
            <w:shd w:val="clear" w:color="auto" w:fill="auto"/>
          </w:tcPr>
          <w:p w:rsidR="003A474F" w:rsidRPr="003D3616" w:rsidRDefault="003A474F" w:rsidP="008338BE">
            <w:pPr>
              <w:spacing w:after="0" w:line="240" w:lineRule="auto"/>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9,4</w:t>
            </w:r>
          </w:p>
        </w:tc>
        <w:tc>
          <w:tcPr>
            <w:tcW w:w="1469" w:type="dxa"/>
            <w:shd w:val="clear" w:color="auto" w:fill="auto"/>
          </w:tcPr>
          <w:p w:rsidR="003A474F" w:rsidRPr="003D3616" w:rsidRDefault="003A474F" w:rsidP="008338BE">
            <w:pPr>
              <w:spacing w:after="0" w:line="240" w:lineRule="auto"/>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12,8</w:t>
            </w:r>
          </w:p>
        </w:tc>
        <w:tc>
          <w:tcPr>
            <w:tcW w:w="1502" w:type="dxa"/>
          </w:tcPr>
          <w:p w:rsidR="003A474F" w:rsidRPr="003D3616" w:rsidRDefault="003A474F" w:rsidP="008338BE">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12,8</w:t>
            </w:r>
          </w:p>
        </w:tc>
      </w:tr>
      <w:tr w:rsidR="003D3616" w:rsidRPr="003D3616" w:rsidTr="009D400D">
        <w:tc>
          <w:tcPr>
            <w:tcW w:w="7796" w:type="dxa"/>
            <w:shd w:val="clear" w:color="auto" w:fill="auto"/>
          </w:tcPr>
          <w:p w:rsidR="003A474F" w:rsidRPr="003D3616" w:rsidRDefault="003A474F" w:rsidP="003A474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Кількість середнього медичного персоналу на 10 тис. населення</w:t>
            </w:r>
          </w:p>
        </w:tc>
        <w:tc>
          <w:tcPr>
            <w:tcW w:w="1203" w:type="dxa"/>
            <w:shd w:val="clear" w:color="auto" w:fill="auto"/>
          </w:tcPr>
          <w:p w:rsidR="003A474F" w:rsidRPr="003D3616" w:rsidRDefault="003A474F" w:rsidP="003A474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осіб</w:t>
            </w:r>
          </w:p>
        </w:tc>
        <w:tc>
          <w:tcPr>
            <w:tcW w:w="1441" w:type="dxa"/>
            <w:shd w:val="clear" w:color="auto" w:fill="auto"/>
          </w:tcPr>
          <w:p w:rsidR="003A474F" w:rsidRPr="003D3616" w:rsidRDefault="003A474F" w:rsidP="008338BE">
            <w:pPr>
              <w:spacing w:after="0" w:line="240" w:lineRule="auto"/>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17,4</w:t>
            </w:r>
          </w:p>
        </w:tc>
        <w:tc>
          <w:tcPr>
            <w:tcW w:w="1472" w:type="dxa"/>
            <w:shd w:val="clear" w:color="auto" w:fill="auto"/>
          </w:tcPr>
          <w:p w:rsidR="003A474F" w:rsidRPr="003D3616" w:rsidRDefault="003A474F" w:rsidP="008338BE">
            <w:pPr>
              <w:spacing w:after="0" w:line="240" w:lineRule="auto"/>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17,0</w:t>
            </w:r>
          </w:p>
        </w:tc>
        <w:tc>
          <w:tcPr>
            <w:tcW w:w="1469" w:type="dxa"/>
            <w:shd w:val="clear" w:color="auto" w:fill="auto"/>
          </w:tcPr>
          <w:p w:rsidR="003A474F" w:rsidRPr="003D3616" w:rsidRDefault="003A474F" w:rsidP="008338BE">
            <w:pPr>
              <w:spacing w:after="0" w:line="240" w:lineRule="auto"/>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20,1</w:t>
            </w:r>
          </w:p>
        </w:tc>
        <w:tc>
          <w:tcPr>
            <w:tcW w:w="1502" w:type="dxa"/>
          </w:tcPr>
          <w:p w:rsidR="003A474F" w:rsidRPr="003D3616" w:rsidRDefault="003A474F" w:rsidP="008338BE">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20,1</w:t>
            </w:r>
          </w:p>
        </w:tc>
      </w:tr>
      <w:tr w:rsidR="003D3616" w:rsidRPr="003D3616" w:rsidTr="009D400D">
        <w:tc>
          <w:tcPr>
            <w:tcW w:w="7796" w:type="dxa"/>
            <w:shd w:val="clear" w:color="auto" w:fill="auto"/>
          </w:tcPr>
          <w:p w:rsidR="003A474F" w:rsidRPr="003D3616" w:rsidRDefault="003A474F" w:rsidP="003A474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Кількість померлих дітей віком до 1 року на 1000 народжених живими</w:t>
            </w:r>
          </w:p>
        </w:tc>
        <w:tc>
          <w:tcPr>
            <w:tcW w:w="1203" w:type="dxa"/>
            <w:shd w:val="clear" w:color="auto" w:fill="auto"/>
          </w:tcPr>
          <w:p w:rsidR="003A474F" w:rsidRPr="003D3616" w:rsidRDefault="003A474F" w:rsidP="003A474F">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осіб</w:t>
            </w:r>
          </w:p>
        </w:tc>
        <w:tc>
          <w:tcPr>
            <w:tcW w:w="1441" w:type="dxa"/>
            <w:shd w:val="clear" w:color="auto" w:fill="auto"/>
          </w:tcPr>
          <w:p w:rsidR="003A474F" w:rsidRPr="003D3616" w:rsidRDefault="003A474F" w:rsidP="008338BE">
            <w:pPr>
              <w:spacing w:after="0" w:line="240" w:lineRule="auto"/>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5,9</w:t>
            </w:r>
          </w:p>
        </w:tc>
        <w:tc>
          <w:tcPr>
            <w:tcW w:w="1472" w:type="dxa"/>
            <w:shd w:val="clear" w:color="auto" w:fill="auto"/>
          </w:tcPr>
          <w:p w:rsidR="003A474F" w:rsidRPr="003D3616" w:rsidRDefault="003A474F" w:rsidP="008338BE">
            <w:pPr>
              <w:spacing w:after="0" w:line="240" w:lineRule="auto"/>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6,1</w:t>
            </w:r>
          </w:p>
        </w:tc>
        <w:tc>
          <w:tcPr>
            <w:tcW w:w="1469" w:type="dxa"/>
            <w:shd w:val="clear" w:color="auto" w:fill="auto"/>
          </w:tcPr>
          <w:p w:rsidR="003A474F" w:rsidRPr="003D3616" w:rsidRDefault="003A474F" w:rsidP="008338BE">
            <w:pPr>
              <w:spacing w:after="0" w:line="240" w:lineRule="auto"/>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5,3</w:t>
            </w:r>
          </w:p>
        </w:tc>
        <w:tc>
          <w:tcPr>
            <w:tcW w:w="1502" w:type="dxa"/>
          </w:tcPr>
          <w:p w:rsidR="003A474F" w:rsidRPr="003D3616" w:rsidRDefault="003A474F" w:rsidP="008338BE">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5,3</w:t>
            </w:r>
          </w:p>
        </w:tc>
      </w:tr>
      <w:tr w:rsidR="003D3616" w:rsidRPr="003D3616" w:rsidTr="009D400D">
        <w:tc>
          <w:tcPr>
            <w:tcW w:w="7796" w:type="dxa"/>
            <w:shd w:val="clear" w:color="auto" w:fill="auto"/>
          </w:tcPr>
          <w:p w:rsidR="0053421A" w:rsidRPr="003D3616" w:rsidRDefault="0053421A" w:rsidP="0053421A">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b/>
                <w:sz w:val="24"/>
                <w:szCs w:val="24"/>
                <w:lang w:eastAsia="ru-RU"/>
              </w:rPr>
              <w:t>Охорона здоров’я (ЦПМД)</w:t>
            </w:r>
          </w:p>
        </w:tc>
        <w:tc>
          <w:tcPr>
            <w:tcW w:w="1203" w:type="dxa"/>
            <w:shd w:val="clear" w:color="auto" w:fill="auto"/>
          </w:tcPr>
          <w:p w:rsidR="0053421A" w:rsidRPr="003D3616" w:rsidRDefault="0053421A" w:rsidP="003A474F">
            <w:pPr>
              <w:spacing w:after="0" w:line="240" w:lineRule="auto"/>
              <w:rPr>
                <w:rFonts w:ascii="Times New Roman" w:eastAsia="Times New Roman" w:hAnsi="Times New Roman"/>
                <w:sz w:val="24"/>
                <w:szCs w:val="24"/>
                <w:lang w:eastAsia="ru-RU"/>
              </w:rPr>
            </w:pPr>
          </w:p>
        </w:tc>
        <w:tc>
          <w:tcPr>
            <w:tcW w:w="1441" w:type="dxa"/>
            <w:shd w:val="clear" w:color="auto" w:fill="auto"/>
          </w:tcPr>
          <w:p w:rsidR="0053421A" w:rsidRPr="003D3616" w:rsidRDefault="0053421A" w:rsidP="008338BE">
            <w:pPr>
              <w:spacing w:after="0" w:line="240" w:lineRule="auto"/>
              <w:rPr>
                <w:rFonts w:ascii="Times New Roman" w:eastAsia="Times New Roman" w:hAnsi="Times New Roman"/>
                <w:sz w:val="24"/>
                <w:szCs w:val="24"/>
                <w:lang w:eastAsia="uk-UA"/>
              </w:rPr>
            </w:pPr>
          </w:p>
        </w:tc>
        <w:tc>
          <w:tcPr>
            <w:tcW w:w="1472" w:type="dxa"/>
            <w:shd w:val="clear" w:color="auto" w:fill="auto"/>
          </w:tcPr>
          <w:p w:rsidR="0053421A" w:rsidRPr="003D3616" w:rsidRDefault="0053421A" w:rsidP="008338BE">
            <w:pPr>
              <w:spacing w:after="0" w:line="240" w:lineRule="auto"/>
              <w:rPr>
                <w:rFonts w:ascii="Times New Roman" w:eastAsia="Times New Roman" w:hAnsi="Times New Roman"/>
                <w:sz w:val="24"/>
                <w:szCs w:val="24"/>
                <w:lang w:eastAsia="uk-UA"/>
              </w:rPr>
            </w:pPr>
          </w:p>
        </w:tc>
        <w:tc>
          <w:tcPr>
            <w:tcW w:w="1469" w:type="dxa"/>
            <w:shd w:val="clear" w:color="auto" w:fill="auto"/>
          </w:tcPr>
          <w:p w:rsidR="0053421A" w:rsidRPr="003D3616" w:rsidRDefault="0053421A" w:rsidP="008338BE">
            <w:pPr>
              <w:spacing w:after="0" w:line="240" w:lineRule="auto"/>
              <w:rPr>
                <w:rFonts w:ascii="Times New Roman" w:eastAsia="Times New Roman" w:hAnsi="Times New Roman"/>
                <w:sz w:val="24"/>
                <w:szCs w:val="24"/>
                <w:lang w:eastAsia="uk-UA"/>
              </w:rPr>
            </w:pPr>
          </w:p>
        </w:tc>
        <w:tc>
          <w:tcPr>
            <w:tcW w:w="1502" w:type="dxa"/>
          </w:tcPr>
          <w:p w:rsidR="0053421A" w:rsidRPr="003D3616" w:rsidRDefault="0053421A" w:rsidP="008338BE">
            <w:pPr>
              <w:spacing w:after="0" w:line="240" w:lineRule="auto"/>
              <w:rPr>
                <w:rFonts w:ascii="Times New Roman" w:eastAsia="Times New Roman" w:hAnsi="Times New Roman"/>
                <w:sz w:val="24"/>
                <w:szCs w:val="24"/>
                <w:lang w:eastAsia="ru-RU"/>
              </w:rPr>
            </w:pPr>
          </w:p>
        </w:tc>
      </w:tr>
      <w:tr w:rsidR="003D3616" w:rsidRPr="003D3616" w:rsidTr="009D400D">
        <w:tc>
          <w:tcPr>
            <w:tcW w:w="7796" w:type="dxa"/>
            <w:shd w:val="clear" w:color="auto" w:fill="auto"/>
          </w:tcPr>
          <w:p w:rsidR="0053421A" w:rsidRPr="003D3616" w:rsidRDefault="0053421A" w:rsidP="0053421A">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lastRenderedPageBreak/>
              <w:t>Кількість амбулаторно-поліклінічних закладів</w:t>
            </w:r>
          </w:p>
        </w:tc>
        <w:tc>
          <w:tcPr>
            <w:tcW w:w="1203" w:type="dxa"/>
            <w:shd w:val="clear" w:color="auto" w:fill="auto"/>
          </w:tcPr>
          <w:p w:rsidR="0053421A" w:rsidRPr="003D3616" w:rsidRDefault="0053421A" w:rsidP="0053421A">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одиниць</w:t>
            </w:r>
          </w:p>
        </w:tc>
        <w:tc>
          <w:tcPr>
            <w:tcW w:w="1441" w:type="dxa"/>
            <w:shd w:val="clear" w:color="auto" w:fill="auto"/>
          </w:tcPr>
          <w:p w:rsidR="0053421A" w:rsidRPr="003D3616" w:rsidRDefault="0053421A" w:rsidP="0053421A">
            <w:pPr>
              <w:spacing w:after="0" w:line="240" w:lineRule="auto"/>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11</w:t>
            </w:r>
          </w:p>
        </w:tc>
        <w:tc>
          <w:tcPr>
            <w:tcW w:w="1472" w:type="dxa"/>
            <w:shd w:val="clear" w:color="auto" w:fill="auto"/>
          </w:tcPr>
          <w:p w:rsidR="0053421A" w:rsidRPr="003D3616" w:rsidRDefault="0053421A" w:rsidP="0053421A">
            <w:pPr>
              <w:spacing w:after="0" w:line="240" w:lineRule="auto"/>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12</w:t>
            </w:r>
          </w:p>
        </w:tc>
        <w:tc>
          <w:tcPr>
            <w:tcW w:w="1469" w:type="dxa"/>
            <w:shd w:val="clear" w:color="auto" w:fill="auto"/>
          </w:tcPr>
          <w:p w:rsidR="0053421A" w:rsidRPr="003D3616" w:rsidRDefault="0053421A" w:rsidP="0053421A">
            <w:pPr>
              <w:spacing w:after="0" w:line="240" w:lineRule="auto"/>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12</w:t>
            </w:r>
          </w:p>
        </w:tc>
        <w:tc>
          <w:tcPr>
            <w:tcW w:w="1502" w:type="dxa"/>
          </w:tcPr>
          <w:p w:rsidR="0053421A" w:rsidRPr="003D3616" w:rsidRDefault="0053421A" w:rsidP="0053421A">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12</w:t>
            </w:r>
          </w:p>
        </w:tc>
      </w:tr>
      <w:tr w:rsidR="003D3616" w:rsidRPr="003D3616" w:rsidTr="009D400D">
        <w:tc>
          <w:tcPr>
            <w:tcW w:w="7796" w:type="dxa"/>
            <w:shd w:val="clear" w:color="auto" w:fill="auto"/>
          </w:tcPr>
          <w:p w:rsidR="0053421A" w:rsidRPr="003D3616" w:rsidRDefault="0053421A" w:rsidP="0053421A">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Планова ємність амбулаторно-поліклінічних закладів, кількість відвідувань за зміну на 10 тис. населення</w:t>
            </w:r>
          </w:p>
        </w:tc>
        <w:tc>
          <w:tcPr>
            <w:tcW w:w="1203" w:type="dxa"/>
            <w:shd w:val="clear" w:color="auto" w:fill="auto"/>
          </w:tcPr>
          <w:p w:rsidR="0053421A" w:rsidRPr="003D3616" w:rsidRDefault="0053421A" w:rsidP="0053421A">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кількість</w:t>
            </w:r>
          </w:p>
        </w:tc>
        <w:tc>
          <w:tcPr>
            <w:tcW w:w="1441" w:type="dxa"/>
            <w:shd w:val="clear" w:color="auto" w:fill="auto"/>
          </w:tcPr>
          <w:p w:rsidR="0053421A" w:rsidRPr="003D3616" w:rsidRDefault="0053421A" w:rsidP="0053421A">
            <w:pPr>
              <w:spacing w:after="0" w:line="240" w:lineRule="auto"/>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485/134</w:t>
            </w:r>
          </w:p>
        </w:tc>
        <w:tc>
          <w:tcPr>
            <w:tcW w:w="1472" w:type="dxa"/>
            <w:shd w:val="clear" w:color="auto" w:fill="auto"/>
          </w:tcPr>
          <w:p w:rsidR="0053421A" w:rsidRPr="003D3616" w:rsidRDefault="0053421A" w:rsidP="0053421A">
            <w:pPr>
              <w:spacing w:after="0" w:line="240" w:lineRule="auto"/>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485/98</w:t>
            </w:r>
          </w:p>
        </w:tc>
        <w:tc>
          <w:tcPr>
            <w:tcW w:w="1469" w:type="dxa"/>
            <w:shd w:val="clear" w:color="auto" w:fill="auto"/>
          </w:tcPr>
          <w:p w:rsidR="0053421A" w:rsidRPr="003D3616" w:rsidRDefault="0053421A" w:rsidP="0053421A">
            <w:pPr>
              <w:spacing w:after="0" w:line="240" w:lineRule="auto"/>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427/86</w:t>
            </w:r>
          </w:p>
        </w:tc>
        <w:tc>
          <w:tcPr>
            <w:tcW w:w="1502" w:type="dxa"/>
          </w:tcPr>
          <w:p w:rsidR="0053421A" w:rsidRPr="003D3616" w:rsidRDefault="0053421A" w:rsidP="0053421A">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uk-UA"/>
              </w:rPr>
              <w:t>427/86</w:t>
            </w:r>
          </w:p>
        </w:tc>
      </w:tr>
      <w:tr w:rsidR="003D3616" w:rsidRPr="003D3616" w:rsidTr="009D400D">
        <w:tc>
          <w:tcPr>
            <w:tcW w:w="7796" w:type="dxa"/>
            <w:shd w:val="clear" w:color="auto" w:fill="auto"/>
          </w:tcPr>
          <w:p w:rsidR="0053421A" w:rsidRPr="003D3616" w:rsidRDefault="0053421A" w:rsidP="0053421A">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Кількість лікарів усіх спеціальностей без зубних лікарів на 10 тис. населення</w:t>
            </w:r>
          </w:p>
        </w:tc>
        <w:tc>
          <w:tcPr>
            <w:tcW w:w="1203" w:type="dxa"/>
            <w:shd w:val="clear" w:color="auto" w:fill="auto"/>
          </w:tcPr>
          <w:p w:rsidR="0053421A" w:rsidRPr="003D3616" w:rsidRDefault="0053421A" w:rsidP="0053421A">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осіб</w:t>
            </w:r>
          </w:p>
        </w:tc>
        <w:tc>
          <w:tcPr>
            <w:tcW w:w="1441" w:type="dxa"/>
            <w:shd w:val="clear" w:color="auto" w:fill="auto"/>
          </w:tcPr>
          <w:p w:rsidR="0053421A" w:rsidRPr="003D3616" w:rsidRDefault="0053421A" w:rsidP="0053421A">
            <w:pPr>
              <w:spacing w:after="0" w:line="240" w:lineRule="auto"/>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6</w:t>
            </w:r>
          </w:p>
        </w:tc>
        <w:tc>
          <w:tcPr>
            <w:tcW w:w="1472" w:type="dxa"/>
            <w:shd w:val="clear" w:color="auto" w:fill="auto"/>
          </w:tcPr>
          <w:p w:rsidR="0053421A" w:rsidRPr="003D3616" w:rsidRDefault="0053421A" w:rsidP="0053421A">
            <w:pPr>
              <w:spacing w:after="0" w:line="240" w:lineRule="auto"/>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6</w:t>
            </w:r>
          </w:p>
        </w:tc>
        <w:tc>
          <w:tcPr>
            <w:tcW w:w="1469" w:type="dxa"/>
            <w:shd w:val="clear" w:color="auto" w:fill="auto"/>
          </w:tcPr>
          <w:p w:rsidR="0053421A" w:rsidRPr="003D3616" w:rsidRDefault="0053421A" w:rsidP="0053421A">
            <w:pPr>
              <w:spacing w:after="0" w:line="240" w:lineRule="auto"/>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6</w:t>
            </w:r>
          </w:p>
        </w:tc>
        <w:tc>
          <w:tcPr>
            <w:tcW w:w="1502" w:type="dxa"/>
          </w:tcPr>
          <w:p w:rsidR="0053421A" w:rsidRPr="003D3616" w:rsidRDefault="0053421A" w:rsidP="0053421A">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6</w:t>
            </w:r>
          </w:p>
        </w:tc>
      </w:tr>
      <w:tr w:rsidR="003D3616" w:rsidRPr="003D3616" w:rsidTr="009D400D">
        <w:tc>
          <w:tcPr>
            <w:tcW w:w="7796" w:type="dxa"/>
            <w:shd w:val="clear" w:color="auto" w:fill="auto"/>
          </w:tcPr>
          <w:p w:rsidR="0053421A" w:rsidRPr="003D3616" w:rsidRDefault="0053421A" w:rsidP="0053421A">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Кількість середнього медичного персоналу на 10 тис. населення</w:t>
            </w:r>
          </w:p>
        </w:tc>
        <w:tc>
          <w:tcPr>
            <w:tcW w:w="1203" w:type="dxa"/>
            <w:shd w:val="clear" w:color="auto" w:fill="auto"/>
          </w:tcPr>
          <w:p w:rsidR="0053421A" w:rsidRPr="003D3616" w:rsidRDefault="0053421A" w:rsidP="0053421A">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осіб</w:t>
            </w:r>
          </w:p>
        </w:tc>
        <w:tc>
          <w:tcPr>
            <w:tcW w:w="1441" w:type="dxa"/>
            <w:shd w:val="clear" w:color="auto" w:fill="auto"/>
          </w:tcPr>
          <w:p w:rsidR="0053421A" w:rsidRPr="003D3616" w:rsidRDefault="0053421A" w:rsidP="0053421A">
            <w:pPr>
              <w:spacing w:after="0" w:line="240" w:lineRule="auto"/>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13</w:t>
            </w:r>
          </w:p>
        </w:tc>
        <w:tc>
          <w:tcPr>
            <w:tcW w:w="1472" w:type="dxa"/>
            <w:shd w:val="clear" w:color="auto" w:fill="auto"/>
          </w:tcPr>
          <w:p w:rsidR="0053421A" w:rsidRPr="003D3616" w:rsidRDefault="0053421A" w:rsidP="0053421A">
            <w:pPr>
              <w:spacing w:after="0" w:line="240" w:lineRule="auto"/>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12</w:t>
            </w:r>
          </w:p>
        </w:tc>
        <w:tc>
          <w:tcPr>
            <w:tcW w:w="1469" w:type="dxa"/>
            <w:shd w:val="clear" w:color="auto" w:fill="auto"/>
          </w:tcPr>
          <w:p w:rsidR="0053421A" w:rsidRPr="003D3616" w:rsidRDefault="0053421A" w:rsidP="0053421A">
            <w:pPr>
              <w:spacing w:after="0" w:line="240" w:lineRule="auto"/>
              <w:rPr>
                <w:rFonts w:ascii="Times New Roman" w:eastAsia="Times New Roman" w:hAnsi="Times New Roman"/>
                <w:sz w:val="24"/>
                <w:szCs w:val="24"/>
                <w:lang w:eastAsia="uk-UA"/>
              </w:rPr>
            </w:pPr>
            <w:r w:rsidRPr="003D3616">
              <w:rPr>
                <w:rFonts w:ascii="Times New Roman" w:eastAsia="Times New Roman" w:hAnsi="Times New Roman"/>
                <w:sz w:val="24"/>
                <w:szCs w:val="24"/>
                <w:lang w:eastAsia="uk-UA"/>
              </w:rPr>
              <w:t>12</w:t>
            </w:r>
          </w:p>
        </w:tc>
        <w:tc>
          <w:tcPr>
            <w:tcW w:w="1502" w:type="dxa"/>
          </w:tcPr>
          <w:p w:rsidR="0053421A" w:rsidRPr="003D3616" w:rsidRDefault="0053421A" w:rsidP="0053421A">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12</w:t>
            </w:r>
          </w:p>
        </w:tc>
      </w:tr>
      <w:tr w:rsidR="003D3616" w:rsidRPr="003D3616" w:rsidTr="009D400D">
        <w:tc>
          <w:tcPr>
            <w:tcW w:w="7796" w:type="dxa"/>
            <w:shd w:val="clear" w:color="auto" w:fill="auto"/>
          </w:tcPr>
          <w:p w:rsidR="0053421A" w:rsidRPr="003D3616" w:rsidRDefault="0053421A" w:rsidP="0053421A">
            <w:pPr>
              <w:spacing w:after="0" w:line="240" w:lineRule="auto"/>
              <w:rPr>
                <w:rFonts w:ascii="Times New Roman" w:eastAsia="Times New Roman" w:hAnsi="Times New Roman"/>
                <w:b/>
                <w:sz w:val="24"/>
                <w:szCs w:val="24"/>
                <w:lang w:eastAsia="ru-RU"/>
              </w:rPr>
            </w:pPr>
            <w:r w:rsidRPr="003D3616">
              <w:rPr>
                <w:rFonts w:ascii="Times New Roman" w:eastAsia="Times New Roman" w:hAnsi="Times New Roman"/>
                <w:b/>
                <w:sz w:val="24"/>
                <w:szCs w:val="24"/>
                <w:lang w:eastAsia="ru-RU"/>
              </w:rPr>
              <w:t>Освіта</w:t>
            </w:r>
          </w:p>
        </w:tc>
        <w:tc>
          <w:tcPr>
            <w:tcW w:w="1203" w:type="dxa"/>
            <w:shd w:val="clear" w:color="auto" w:fill="auto"/>
          </w:tcPr>
          <w:p w:rsidR="0053421A" w:rsidRPr="003D3616" w:rsidRDefault="0053421A" w:rsidP="0053421A">
            <w:pPr>
              <w:spacing w:after="0" w:line="240" w:lineRule="auto"/>
              <w:rPr>
                <w:rFonts w:ascii="Times New Roman" w:eastAsia="Times New Roman" w:hAnsi="Times New Roman"/>
                <w:sz w:val="24"/>
                <w:szCs w:val="24"/>
                <w:lang w:eastAsia="ru-RU"/>
              </w:rPr>
            </w:pPr>
          </w:p>
        </w:tc>
        <w:tc>
          <w:tcPr>
            <w:tcW w:w="1441" w:type="dxa"/>
            <w:shd w:val="clear" w:color="auto" w:fill="auto"/>
          </w:tcPr>
          <w:p w:rsidR="0053421A" w:rsidRPr="003D3616" w:rsidRDefault="0053421A" w:rsidP="0053421A">
            <w:pPr>
              <w:spacing w:after="0" w:line="240" w:lineRule="auto"/>
              <w:rPr>
                <w:rFonts w:ascii="Times New Roman" w:eastAsia="Times New Roman" w:hAnsi="Times New Roman"/>
                <w:sz w:val="24"/>
                <w:szCs w:val="24"/>
                <w:lang w:eastAsia="ru-RU"/>
              </w:rPr>
            </w:pPr>
          </w:p>
        </w:tc>
        <w:tc>
          <w:tcPr>
            <w:tcW w:w="1472" w:type="dxa"/>
            <w:shd w:val="clear" w:color="auto" w:fill="auto"/>
          </w:tcPr>
          <w:p w:rsidR="0053421A" w:rsidRPr="003D3616" w:rsidRDefault="0053421A" w:rsidP="0053421A">
            <w:pPr>
              <w:spacing w:after="0" w:line="240" w:lineRule="auto"/>
              <w:rPr>
                <w:rFonts w:ascii="Times New Roman" w:eastAsia="Times New Roman" w:hAnsi="Times New Roman"/>
                <w:sz w:val="24"/>
                <w:szCs w:val="24"/>
                <w:lang w:eastAsia="ru-RU"/>
              </w:rPr>
            </w:pPr>
          </w:p>
        </w:tc>
        <w:tc>
          <w:tcPr>
            <w:tcW w:w="1469" w:type="dxa"/>
            <w:shd w:val="clear" w:color="auto" w:fill="auto"/>
          </w:tcPr>
          <w:p w:rsidR="0053421A" w:rsidRPr="003D3616" w:rsidRDefault="0053421A" w:rsidP="0053421A">
            <w:pPr>
              <w:spacing w:after="0" w:line="240" w:lineRule="auto"/>
              <w:rPr>
                <w:rFonts w:ascii="Times New Roman" w:eastAsia="Times New Roman" w:hAnsi="Times New Roman"/>
                <w:sz w:val="24"/>
                <w:szCs w:val="24"/>
                <w:lang w:eastAsia="ru-RU"/>
              </w:rPr>
            </w:pPr>
          </w:p>
        </w:tc>
        <w:tc>
          <w:tcPr>
            <w:tcW w:w="1502" w:type="dxa"/>
          </w:tcPr>
          <w:p w:rsidR="0053421A" w:rsidRPr="003D3616" w:rsidRDefault="0053421A" w:rsidP="0053421A">
            <w:pPr>
              <w:spacing w:after="0" w:line="240" w:lineRule="auto"/>
              <w:rPr>
                <w:rFonts w:ascii="Times New Roman" w:eastAsia="Times New Roman" w:hAnsi="Times New Roman"/>
                <w:sz w:val="24"/>
                <w:szCs w:val="24"/>
                <w:lang w:eastAsia="ru-RU"/>
              </w:rPr>
            </w:pPr>
          </w:p>
        </w:tc>
      </w:tr>
      <w:tr w:rsidR="003D3616" w:rsidRPr="003D3616" w:rsidTr="009D400D">
        <w:tc>
          <w:tcPr>
            <w:tcW w:w="7796" w:type="dxa"/>
            <w:shd w:val="clear" w:color="auto" w:fill="auto"/>
          </w:tcPr>
          <w:p w:rsidR="0053421A" w:rsidRPr="003D3616" w:rsidRDefault="0053421A" w:rsidP="0053421A">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Заклади дошкільної освіти</w:t>
            </w:r>
          </w:p>
        </w:tc>
        <w:tc>
          <w:tcPr>
            <w:tcW w:w="1203" w:type="dxa"/>
            <w:shd w:val="clear" w:color="auto" w:fill="auto"/>
          </w:tcPr>
          <w:p w:rsidR="0053421A" w:rsidRPr="003D3616" w:rsidRDefault="0053421A" w:rsidP="0053421A">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одиниць</w:t>
            </w:r>
          </w:p>
        </w:tc>
        <w:tc>
          <w:tcPr>
            <w:tcW w:w="1441" w:type="dxa"/>
            <w:shd w:val="clear" w:color="auto" w:fill="auto"/>
          </w:tcPr>
          <w:p w:rsidR="0053421A" w:rsidRPr="003D3616" w:rsidRDefault="0053421A" w:rsidP="0053421A">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14</w:t>
            </w:r>
          </w:p>
        </w:tc>
        <w:tc>
          <w:tcPr>
            <w:tcW w:w="1472" w:type="dxa"/>
            <w:shd w:val="clear" w:color="auto" w:fill="auto"/>
          </w:tcPr>
          <w:p w:rsidR="0053421A" w:rsidRPr="003D3616" w:rsidRDefault="0053421A" w:rsidP="0053421A">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14</w:t>
            </w:r>
          </w:p>
        </w:tc>
        <w:tc>
          <w:tcPr>
            <w:tcW w:w="1469" w:type="dxa"/>
            <w:shd w:val="clear" w:color="auto" w:fill="auto"/>
          </w:tcPr>
          <w:p w:rsidR="0053421A" w:rsidRPr="003D3616" w:rsidRDefault="0053421A" w:rsidP="0053421A">
            <w:pPr>
              <w:spacing w:after="0" w:line="240" w:lineRule="auto"/>
              <w:ind w:right="-132"/>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14</w:t>
            </w:r>
          </w:p>
        </w:tc>
        <w:tc>
          <w:tcPr>
            <w:tcW w:w="1502" w:type="dxa"/>
          </w:tcPr>
          <w:p w:rsidR="0053421A" w:rsidRPr="003D3616" w:rsidRDefault="0053421A" w:rsidP="0053421A">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14</w:t>
            </w:r>
          </w:p>
        </w:tc>
      </w:tr>
      <w:tr w:rsidR="003D3616" w:rsidRPr="003D3616" w:rsidTr="009D400D">
        <w:tc>
          <w:tcPr>
            <w:tcW w:w="7796" w:type="dxa"/>
            <w:shd w:val="clear" w:color="auto" w:fill="auto"/>
          </w:tcPr>
          <w:p w:rsidR="0053421A" w:rsidRPr="003D3616" w:rsidRDefault="0053421A" w:rsidP="0053421A">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Чисельність дітей у закладах дошкільної освіти</w:t>
            </w:r>
          </w:p>
        </w:tc>
        <w:tc>
          <w:tcPr>
            <w:tcW w:w="1203" w:type="dxa"/>
            <w:shd w:val="clear" w:color="auto" w:fill="auto"/>
          </w:tcPr>
          <w:p w:rsidR="0053421A" w:rsidRPr="003D3616" w:rsidRDefault="0053421A" w:rsidP="0053421A">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 xml:space="preserve"> осіб</w:t>
            </w:r>
          </w:p>
        </w:tc>
        <w:tc>
          <w:tcPr>
            <w:tcW w:w="1441" w:type="dxa"/>
            <w:shd w:val="clear" w:color="auto" w:fill="auto"/>
          </w:tcPr>
          <w:p w:rsidR="0053421A" w:rsidRPr="003D3616" w:rsidRDefault="0053421A" w:rsidP="0053421A">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1573</w:t>
            </w:r>
          </w:p>
        </w:tc>
        <w:tc>
          <w:tcPr>
            <w:tcW w:w="1472" w:type="dxa"/>
            <w:shd w:val="clear" w:color="auto" w:fill="auto"/>
          </w:tcPr>
          <w:p w:rsidR="0053421A" w:rsidRPr="003D3616" w:rsidRDefault="0053421A" w:rsidP="0053421A">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1331</w:t>
            </w:r>
          </w:p>
        </w:tc>
        <w:tc>
          <w:tcPr>
            <w:tcW w:w="1469" w:type="dxa"/>
            <w:shd w:val="clear" w:color="auto" w:fill="auto"/>
          </w:tcPr>
          <w:p w:rsidR="0053421A" w:rsidRPr="003D3616" w:rsidRDefault="0053421A" w:rsidP="00A737B1">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1</w:t>
            </w:r>
            <w:r w:rsidR="00A737B1" w:rsidRPr="003D3616">
              <w:rPr>
                <w:rFonts w:ascii="Times New Roman" w:eastAsia="Times New Roman" w:hAnsi="Times New Roman"/>
                <w:sz w:val="24"/>
                <w:szCs w:val="24"/>
                <w:lang w:eastAsia="ru-RU"/>
              </w:rPr>
              <w:t>290</w:t>
            </w:r>
          </w:p>
        </w:tc>
        <w:tc>
          <w:tcPr>
            <w:tcW w:w="1502" w:type="dxa"/>
          </w:tcPr>
          <w:p w:rsidR="0053421A" w:rsidRPr="003D3616" w:rsidRDefault="0053421A" w:rsidP="0053421A">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1300</w:t>
            </w:r>
          </w:p>
        </w:tc>
      </w:tr>
      <w:tr w:rsidR="003D3616" w:rsidRPr="003D3616" w:rsidTr="009D400D">
        <w:tc>
          <w:tcPr>
            <w:tcW w:w="7796" w:type="dxa"/>
            <w:shd w:val="clear" w:color="auto" w:fill="auto"/>
          </w:tcPr>
          <w:p w:rsidR="0053421A" w:rsidRPr="003D3616" w:rsidRDefault="0053421A" w:rsidP="0053421A">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Охоплення дітей дошкільного віку дошкільними навчальними закладами (від кількості дітей відповідного віку)</w:t>
            </w:r>
          </w:p>
        </w:tc>
        <w:tc>
          <w:tcPr>
            <w:tcW w:w="1203" w:type="dxa"/>
            <w:shd w:val="clear" w:color="auto" w:fill="auto"/>
          </w:tcPr>
          <w:p w:rsidR="0053421A" w:rsidRPr="003D3616" w:rsidRDefault="0053421A" w:rsidP="0053421A">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w:t>
            </w:r>
          </w:p>
        </w:tc>
        <w:tc>
          <w:tcPr>
            <w:tcW w:w="1441" w:type="dxa"/>
            <w:shd w:val="clear" w:color="auto" w:fill="auto"/>
          </w:tcPr>
          <w:p w:rsidR="0053421A" w:rsidRPr="003D3616" w:rsidRDefault="0053421A" w:rsidP="0053421A">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94</w:t>
            </w:r>
          </w:p>
        </w:tc>
        <w:tc>
          <w:tcPr>
            <w:tcW w:w="1472" w:type="dxa"/>
            <w:shd w:val="clear" w:color="auto" w:fill="auto"/>
          </w:tcPr>
          <w:p w:rsidR="0053421A" w:rsidRPr="003D3616" w:rsidRDefault="0053421A" w:rsidP="0053421A">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95</w:t>
            </w:r>
          </w:p>
        </w:tc>
        <w:tc>
          <w:tcPr>
            <w:tcW w:w="1469" w:type="dxa"/>
            <w:shd w:val="clear" w:color="auto" w:fill="auto"/>
          </w:tcPr>
          <w:p w:rsidR="0053421A" w:rsidRPr="003D3616" w:rsidRDefault="0053421A" w:rsidP="0053421A">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96</w:t>
            </w:r>
          </w:p>
        </w:tc>
        <w:tc>
          <w:tcPr>
            <w:tcW w:w="1502" w:type="dxa"/>
          </w:tcPr>
          <w:p w:rsidR="0053421A" w:rsidRPr="003D3616" w:rsidRDefault="0053421A" w:rsidP="0053421A">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98</w:t>
            </w:r>
          </w:p>
        </w:tc>
      </w:tr>
      <w:tr w:rsidR="003D3616" w:rsidRPr="003D3616" w:rsidTr="009D400D">
        <w:tc>
          <w:tcPr>
            <w:tcW w:w="7796" w:type="dxa"/>
            <w:shd w:val="clear" w:color="auto" w:fill="auto"/>
          </w:tcPr>
          <w:p w:rsidR="0053421A" w:rsidRPr="003D3616" w:rsidRDefault="0053421A" w:rsidP="0053421A">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 xml:space="preserve">Загальноосвітні навчальні заклади на початок навчального року </w:t>
            </w:r>
          </w:p>
        </w:tc>
        <w:tc>
          <w:tcPr>
            <w:tcW w:w="1203" w:type="dxa"/>
            <w:shd w:val="clear" w:color="auto" w:fill="auto"/>
          </w:tcPr>
          <w:p w:rsidR="0053421A" w:rsidRPr="003D3616" w:rsidRDefault="0053421A" w:rsidP="0053421A">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одиниць</w:t>
            </w:r>
          </w:p>
        </w:tc>
        <w:tc>
          <w:tcPr>
            <w:tcW w:w="1441" w:type="dxa"/>
            <w:shd w:val="clear" w:color="auto" w:fill="auto"/>
          </w:tcPr>
          <w:p w:rsidR="0053421A" w:rsidRPr="003D3616" w:rsidRDefault="0053421A" w:rsidP="0053421A">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20</w:t>
            </w:r>
          </w:p>
        </w:tc>
        <w:tc>
          <w:tcPr>
            <w:tcW w:w="1472" w:type="dxa"/>
            <w:shd w:val="clear" w:color="auto" w:fill="auto"/>
          </w:tcPr>
          <w:p w:rsidR="0053421A" w:rsidRPr="003D3616" w:rsidRDefault="0053421A" w:rsidP="0053421A">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19</w:t>
            </w:r>
          </w:p>
        </w:tc>
        <w:tc>
          <w:tcPr>
            <w:tcW w:w="1469" w:type="dxa"/>
            <w:shd w:val="clear" w:color="auto" w:fill="auto"/>
          </w:tcPr>
          <w:p w:rsidR="0053421A" w:rsidRPr="003D3616" w:rsidRDefault="0053421A" w:rsidP="0053421A">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19</w:t>
            </w:r>
          </w:p>
        </w:tc>
        <w:tc>
          <w:tcPr>
            <w:tcW w:w="1502" w:type="dxa"/>
          </w:tcPr>
          <w:p w:rsidR="0053421A" w:rsidRPr="003D3616" w:rsidRDefault="0053421A" w:rsidP="0053421A">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19</w:t>
            </w:r>
          </w:p>
        </w:tc>
      </w:tr>
      <w:tr w:rsidR="003D3616" w:rsidRPr="003D3616" w:rsidTr="009D400D">
        <w:tc>
          <w:tcPr>
            <w:tcW w:w="7796" w:type="dxa"/>
            <w:shd w:val="clear" w:color="auto" w:fill="auto"/>
          </w:tcPr>
          <w:p w:rsidR="0053421A" w:rsidRPr="003D3616" w:rsidRDefault="0053421A" w:rsidP="0053421A">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Чисельність учнів у загальноосвітніх навчальних закладах на початок навчального року</w:t>
            </w:r>
          </w:p>
        </w:tc>
        <w:tc>
          <w:tcPr>
            <w:tcW w:w="1203" w:type="dxa"/>
            <w:shd w:val="clear" w:color="auto" w:fill="auto"/>
          </w:tcPr>
          <w:p w:rsidR="0053421A" w:rsidRPr="003D3616" w:rsidRDefault="0053421A" w:rsidP="0053421A">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осіб</w:t>
            </w:r>
          </w:p>
        </w:tc>
        <w:tc>
          <w:tcPr>
            <w:tcW w:w="1441" w:type="dxa"/>
            <w:shd w:val="clear" w:color="auto" w:fill="auto"/>
          </w:tcPr>
          <w:p w:rsidR="0053421A" w:rsidRPr="003D3616" w:rsidRDefault="0053421A" w:rsidP="0053421A">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6175</w:t>
            </w:r>
          </w:p>
        </w:tc>
        <w:tc>
          <w:tcPr>
            <w:tcW w:w="1472" w:type="dxa"/>
            <w:shd w:val="clear" w:color="auto" w:fill="auto"/>
          </w:tcPr>
          <w:p w:rsidR="0053421A" w:rsidRPr="003D3616" w:rsidRDefault="0053421A" w:rsidP="0053421A">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6232</w:t>
            </w:r>
          </w:p>
        </w:tc>
        <w:tc>
          <w:tcPr>
            <w:tcW w:w="1469" w:type="dxa"/>
            <w:shd w:val="clear" w:color="auto" w:fill="auto"/>
          </w:tcPr>
          <w:p w:rsidR="0053421A" w:rsidRPr="003D3616" w:rsidRDefault="0053421A" w:rsidP="0053421A">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6074</w:t>
            </w:r>
          </w:p>
        </w:tc>
        <w:tc>
          <w:tcPr>
            <w:tcW w:w="1502" w:type="dxa"/>
          </w:tcPr>
          <w:p w:rsidR="0053421A" w:rsidRPr="003D3616" w:rsidRDefault="0053421A" w:rsidP="0053421A">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6057</w:t>
            </w:r>
          </w:p>
        </w:tc>
      </w:tr>
      <w:tr w:rsidR="003D3616" w:rsidRPr="003D3616" w:rsidTr="009D400D">
        <w:tc>
          <w:tcPr>
            <w:tcW w:w="7796" w:type="dxa"/>
            <w:shd w:val="clear" w:color="auto" w:fill="auto"/>
          </w:tcPr>
          <w:p w:rsidR="0053421A" w:rsidRPr="003D3616" w:rsidRDefault="0053421A" w:rsidP="0053421A">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Кількість комп’ютерів у денних загальноосвітніх навчальних закладах</w:t>
            </w:r>
          </w:p>
        </w:tc>
        <w:tc>
          <w:tcPr>
            <w:tcW w:w="1203" w:type="dxa"/>
            <w:shd w:val="clear" w:color="auto" w:fill="auto"/>
          </w:tcPr>
          <w:p w:rsidR="0053421A" w:rsidRPr="003D3616" w:rsidRDefault="0053421A" w:rsidP="0053421A">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одиниць</w:t>
            </w:r>
          </w:p>
        </w:tc>
        <w:tc>
          <w:tcPr>
            <w:tcW w:w="1441" w:type="dxa"/>
            <w:shd w:val="clear" w:color="auto" w:fill="auto"/>
          </w:tcPr>
          <w:p w:rsidR="0053421A" w:rsidRPr="003D3616" w:rsidRDefault="0053421A" w:rsidP="0053421A">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363</w:t>
            </w:r>
          </w:p>
        </w:tc>
        <w:tc>
          <w:tcPr>
            <w:tcW w:w="1472" w:type="dxa"/>
            <w:shd w:val="clear" w:color="auto" w:fill="auto"/>
          </w:tcPr>
          <w:p w:rsidR="0053421A" w:rsidRPr="003D3616" w:rsidRDefault="0053421A" w:rsidP="0053421A">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369</w:t>
            </w:r>
          </w:p>
        </w:tc>
        <w:tc>
          <w:tcPr>
            <w:tcW w:w="1469" w:type="dxa"/>
            <w:shd w:val="clear" w:color="auto" w:fill="auto"/>
          </w:tcPr>
          <w:p w:rsidR="0053421A" w:rsidRPr="003D3616" w:rsidRDefault="0053421A" w:rsidP="0053421A">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403</w:t>
            </w:r>
          </w:p>
        </w:tc>
        <w:tc>
          <w:tcPr>
            <w:tcW w:w="1502" w:type="dxa"/>
          </w:tcPr>
          <w:p w:rsidR="0053421A" w:rsidRPr="003D3616" w:rsidRDefault="0053421A" w:rsidP="0053421A">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sz w:val="24"/>
                <w:szCs w:val="24"/>
                <w:lang w:eastAsia="ru-RU"/>
              </w:rPr>
              <w:t>415</w:t>
            </w:r>
          </w:p>
        </w:tc>
      </w:tr>
    </w:tbl>
    <w:p w:rsidR="00EC787D" w:rsidRPr="003D3616" w:rsidRDefault="00EC787D" w:rsidP="00EC787D">
      <w:pPr>
        <w:tabs>
          <w:tab w:val="left" w:pos="5647"/>
        </w:tabs>
        <w:spacing w:after="0" w:line="240" w:lineRule="auto"/>
        <w:ind w:left="1416"/>
        <w:rPr>
          <w:rFonts w:ascii="Times New Roman" w:hAnsi="Times New Roman"/>
          <w:b/>
          <w:sz w:val="28"/>
          <w:szCs w:val="28"/>
          <w:lang w:eastAsia="ru-RU"/>
        </w:rPr>
      </w:pPr>
    </w:p>
    <w:p w:rsidR="00EC787D" w:rsidRPr="003D3616" w:rsidRDefault="00EC787D" w:rsidP="00EC787D">
      <w:pPr>
        <w:jc w:val="right"/>
        <w:rPr>
          <w:rFonts w:ascii="Times New Roman" w:hAnsi="Times New Roman"/>
          <w:sz w:val="28"/>
          <w:szCs w:val="28"/>
        </w:rPr>
      </w:pPr>
    </w:p>
    <w:p w:rsidR="00FC04E8" w:rsidRPr="003D3616" w:rsidRDefault="00FC04E8" w:rsidP="00B1369C">
      <w:pPr>
        <w:rPr>
          <w:rFonts w:ascii="Times New Roman" w:hAnsi="Times New Roman"/>
          <w:sz w:val="28"/>
          <w:szCs w:val="28"/>
        </w:rPr>
      </w:pPr>
    </w:p>
    <w:p w:rsidR="0055470C" w:rsidRPr="003D3616" w:rsidRDefault="0055470C" w:rsidP="0055470C">
      <w:pPr>
        <w:spacing w:after="0" w:line="240" w:lineRule="auto"/>
        <w:rPr>
          <w:rFonts w:ascii="Times New Roman" w:eastAsia="Times New Roman" w:hAnsi="Times New Roman"/>
          <w:b/>
          <w:sz w:val="28"/>
          <w:szCs w:val="28"/>
          <w:lang w:eastAsia="ru-RU"/>
        </w:rPr>
      </w:pPr>
      <w:r w:rsidRPr="003D3616">
        <w:rPr>
          <w:rFonts w:ascii="Times New Roman" w:hAnsi="Times New Roman"/>
          <w:sz w:val="28"/>
          <w:szCs w:val="28"/>
        </w:rPr>
        <w:tab/>
      </w:r>
      <w:r w:rsidRPr="003D3616">
        <w:rPr>
          <w:rFonts w:ascii="Times New Roman" w:eastAsia="Times New Roman" w:hAnsi="Times New Roman"/>
          <w:b/>
          <w:sz w:val="28"/>
          <w:szCs w:val="28"/>
          <w:lang w:eastAsia="ru-RU"/>
        </w:rPr>
        <w:t xml:space="preserve">Начальник відділу економічного розвитку, торгівлі, </w:t>
      </w:r>
    </w:p>
    <w:p w:rsidR="0055470C" w:rsidRPr="003D3616" w:rsidRDefault="0055470C" w:rsidP="0055470C">
      <w:pPr>
        <w:spacing w:after="0" w:line="240" w:lineRule="auto"/>
        <w:rPr>
          <w:rFonts w:ascii="Times New Roman" w:eastAsia="Times New Roman" w:hAnsi="Times New Roman"/>
          <w:sz w:val="24"/>
          <w:szCs w:val="24"/>
          <w:lang w:eastAsia="ru-RU"/>
        </w:rPr>
      </w:pPr>
      <w:r w:rsidRPr="003D3616">
        <w:rPr>
          <w:rFonts w:ascii="Times New Roman" w:eastAsia="Times New Roman" w:hAnsi="Times New Roman"/>
          <w:b/>
          <w:sz w:val="28"/>
          <w:szCs w:val="28"/>
          <w:lang w:eastAsia="ru-RU"/>
        </w:rPr>
        <w:t xml:space="preserve">          інвестицій та державних закупівель Сторожинецької міської ради                                                          Юрій ДАНЕЛЮК</w:t>
      </w:r>
    </w:p>
    <w:p w:rsidR="0055470C" w:rsidRPr="003D3616" w:rsidRDefault="0055470C" w:rsidP="0055470C">
      <w:pPr>
        <w:spacing w:after="160" w:line="256" w:lineRule="auto"/>
      </w:pPr>
    </w:p>
    <w:bookmarkEnd w:id="0"/>
    <w:p w:rsidR="00FC04E8" w:rsidRPr="003D3616" w:rsidRDefault="00FC04E8" w:rsidP="0055470C">
      <w:pPr>
        <w:tabs>
          <w:tab w:val="left" w:pos="1092"/>
        </w:tabs>
        <w:rPr>
          <w:rFonts w:ascii="Times New Roman" w:hAnsi="Times New Roman"/>
          <w:sz w:val="28"/>
          <w:szCs w:val="28"/>
        </w:rPr>
      </w:pPr>
    </w:p>
    <w:sectPr w:rsidR="00FC04E8" w:rsidRPr="003D3616" w:rsidSect="00EC787D">
      <w:pgSz w:w="16838" w:h="11906" w:orient="landscape"/>
      <w:pgMar w:top="1418" w:right="709" w:bottom="709" w:left="3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1ED" w:rsidRDefault="00EB21ED">
      <w:r>
        <w:separator/>
      </w:r>
    </w:p>
  </w:endnote>
  <w:endnote w:type="continuationSeparator" w:id="0">
    <w:p w:rsidR="00EB21ED" w:rsidRDefault="00EB2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ntiqua">
    <w:altName w:val="Century Gothic"/>
    <w:panose1 w:val="00000000000000000000"/>
    <w:charset w:val="00"/>
    <w:family w:val="swiss"/>
    <w:notTrueType/>
    <w:pitch w:val="variable"/>
    <w:sig w:usb0="00000003" w:usb1="00000000" w:usb2="00000000" w:usb3="00000000" w:csb0="00000001" w:csb1="00000000"/>
  </w:font>
  <w:font w:name="Bookshelf Symbol 7">
    <w:panose1 w:val="05010101010101010101"/>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TimesET">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Journal">
    <w:altName w:val="Times New Roman"/>
    <w:panose1 w:val="00000000000000000000"/>
    <w:charset w:val="00"/>
    <w:family w:val="auto"/>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font78">
    <w:altName w:val="Times New Roman"/>
    <w:panose1 w:val="00000000000000000000"/>
    <w:charset w:val="CC"/>
    <w:family w:val="auto"/>
    <w:notTrueType/>
    <w:pitch w:val="variable"/>
    <w:sig w:usb0="00000201" w:usb1="00000000" w:usb2="00000000" w:usb3="00000000" w:csb0="00000004" w:csb1="00000000"/>
  </w:font>
  <w:font w:name="Myriad Pro">
    <w:altName w:val="Corbel"/>
    <w:panose1 w:val="00000000000000000000"/>
    <w:charset w:val="00"/>
    <w:family w:val="swiss"/>
    <w:notTrueType/>
    <w:pitch w:val="variable"/>
    <w:sig w:usb0="00000001" w:usb1="00000001" w:usb2="00000000" w:usb3="00000000" w:csb0="000001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Bold">
    <w:altName w:val="Arial Unicode MS"/>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C89" w:rsidRPr="0055470C" w:rsidRDefault="004B0C89">
    <w:pPr>
      <w:pStyle w:val="ad"/>
      <w:jc w:val="right"/>
      <w:rPr>
        <w:lang w:val="uk-UA"/>
      </w:rPr>
    </w:pPr>
    <w:r>
      <w:fldChar w:fldCharType="begin"/>
    </w:r>
    <w:r>
      <w:instrText>PAGE   \* MERGEFORMAT</w:instrText>
    </w:r>
    <w:r>
      <w:fldChar w:fldCharType="separate"/>
    </w:r>
    <w:r w:rsidR="003D3616">
      <w:rPr>
        <w:noProof/>
      </w:rPr>
      <w:t>2</w:t>
    </w:r>
    <w:r>
      <w:rPr>
        <w:noProof/>
      </w:rPr>
      <w:fldChar w:fldCharType="end"/>
    </w:r>
  </w:p>
  <w:p w:rsidR="004B0C89" w:rsidRPr="007D6000" w:rsidRDefault="004B0C89" w:rsidP="00C64ECD">
    <w:pPr>
      <w:pStyle w:val="ad"/>
      <w:jc w:val="right"/>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1ED" w:rsidRDefault="00EB21ED">
      <w:r>
        <w:separator/>
      </w:r>
    </w:p>
  </w:footnote>
  <w:footnote w:type="continuationSeparator" w:id="0">
    <w:p w:rsidR="00EB21ED" w:rsidRDefault="00EB21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numFmt w:val="bullet"/>
      <w:lvlText w:val="-"/>
      <w:lvlJc w:val="left"/>
      <w:pPr>
        <w:tabs>
          <w:tab w:val="num" w:pos="-426"/>
        </w:tabs>
        <w:ind w:left="360" w:hanging="360"/>
      </w:pPr>
      <w:rPr>
        <w:rFonts w:ascii="Times New Roman" w:hAnsi="Times New Roman"/>
        <w:color w:val="000000"/>
        <w:spacing w:val="3"/>
        <w:sz w:val="24"/>
      </w:rPr>
    </w:lvl>
  </w:abstractNum>
  <w:abstractNum w:abstractNumId="1">
    <w:nsid w:val="00000003"/>
    <w:multiLevelType w:val="singleLevel"/>
    <w:tmpl w:val="00000003"/>
    <w:name w:val="WW8Num3"/>
    <w:lvl w:ilvl="0">
      <w:numFmt w:val="bullet"/>
      <w:lvlText w:val="-"/>
      <w:lvlJc w:val="left"/>
      <w:pPr>
        <w:tabs>
          <w:tab w:val="num" w:pos="1445"/>
        </w:tabs>
        <w:ind w:left="1637" w:hanging="360"/>
      </w:pPr>
      <w:rPr>
        <w:rFonts w:ascii="Times New Roman" w:hAnsi="Times New Roman"/>
        <w:sz w:val="24"/>
      </w:rPr>
    </w:lvl>
  </w:abstractNum>
  <w:abstractNum w:abstractNumId="2">
    <w:nsid w:val="00000005"/>
    <w:multiLevelType w:val="singleLevel"/>
    <w:tmpl w:val="00000005"/>
    <w:name w:val="WW8Num5"/>
    <w:lvl w:ilvl="0">
      <w:numFmt w:val="bullet"/>
      <w:lvlText w:val="-"/>
      <w:lvlJc w:val="left"/>
      <w:pPr>
        <w:tabs>
          <w:tab w:val="num" w:pos="0"/>
        </w:tabs>
        <w:ind w:left="502" w:hanging="360"/>
      </w:pPr>
      <w:rPr>
        <w:rFonts w:ascii="Times New Roman" w:hAnsi="Times New Roman"/>
        <w:color w:val="000000"/>
        <w:sz w:val="24"/>
      </w:rPr>
    </w:lvl>
  </w:abstractNum>
  <w:abstractNum w:abstractNumId="3">
    <w:nsid w:val="0000000C"/>
    <w:multiLevelType w:val="singleLevel"/>
    <w:tmpl w:val="0000000C"/>
    <w:name w:val="WW8Num12"/>
    <w:lvl w:ilvl="0">
      <w:start w:val="6"/>
      <w:numFmt w:val="bullet"/>
      <w:lvlText w:val="-"/>
      <w:lvlJc w:val="left"/>
      <w:pPr>
        <w:tabs>
          <w:tab w:val="num" w:pos="0"/>
        </w:tabs>
        <w:ind w:left="720" w:hanging="360"/>
      </w:pPr>
      <w:rPr>
        <w:rFonts w:ascii="Calibri" w:hAnsi="Calibri"/>
      </w:rPr>
    </w:lvl>
  </w:abstractNum>
  <w:abstractNum w:abstractNumId="4">
    <w:nsid w:val="0000003B"/>
    <w:multiLevelType w:val="singleLevel"/>
    <w:tmpl w:val="0000003B"/>
    <w:name w:val="WW8Num59"/>
    <w:lvl w:ilvl="0">
      <w:start w:val="6"/>
      <w:numFmt w:val="bullet"/>
      <w:lvlText w:val="-"/>
      <w:lvlJc w:val="left"/>
      <w:pPr>
        <w:tabs>
          <w:tab w:val="num" w:pos="240"/>
        </w:tabs>
        <w:ind w:left="600" w:hanging="360"/>
      </w:pPr>
      <w:rPr>
        <w:rFonts w:ascii="Calibri" w:hAnsi="Calibri"/>
        <w:color w:val="auto"/>
        <w:sz w:val="22"/>
      </w:rPr>
    </w:lvl>
  </w:abstractNum>
  <w:abstractNum w:abstractNumId="5">
    <w:nsid w:val="03F152AA"/>
    <w:multiLevelType w:val="hybridMultilevel"/>
    <w:tmpl w:val="38767EAE"/>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0CA71612"/>
    <w:multiLevelType w:val="hybridMultilevel"/>
    <w:tmpl w:val="96EA1FF8"/>
    <w:lvl w:ilvl="0" w:tplc="0422000F">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7">
    <w:nsid w:val="12E0612D"/>
    <w:multiLevelType w:val="hybridMultilevel"/>
    <w:tmpl w:val="18CCBD30"/>
    <w:lvl w:ilvl="0" w:tplc="60A89312">
      <w:start w:val="1"/>
      <w:numFmt w:val="decimal"/>
      <w:lvlText w:val="%1."/>
      <w:lvlJc w:val="left"/>
      <w:pPr>
        <w:ind w:left="1069" w:hanging="360"/>
      </w:pPr>
      <w:rPr>
        <w:rFonts w:ascii="Times New Roman" w:eastAsia="MS PGothic" w:hAnsi="Times New Roman" w:cs="Times New Roman" w:hint="default"/>
        <w:b/>
        <w:color w:val="00000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nsid w:val="1487445D"/>
    <w:multiLevelType w:val="hybridMultilevel"/>
    <w:tmpl w:val="4186FB80"/>
    <w:lvl w:ilvl="0" w:tplc="A45E44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C3302B2"/>
    <w:multiLevelType w:val="hybridMultilevel"/>
    <w:tmpl w:val="1AFA5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21106B"/>
    <w:multiLevelType w:val="hybridMultilevel"/>
    <w:tmpl w:val="6E368BD0"/>
    <w:lvl w:ilvl="0" w:tplc="1722EF42">
      <w:start w:val="3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318569A2"/>
    <w:multiLevelType w:val="hybridMultilevel"/>
    <w:tmpl w:val="34FC3140"/>
    <w:lvl w:ilvl="0" w:tplc="A72CCDA8">
      <w:start w:val="2023"/>
      <w:numFmt w:val="bullet"/>
      <w:lvlText w:val="-"/>
      <w:lvlJc w:val="left"/>
      <w:pPr>
        <w:ind w:left="1006" w:hanging="360"/>
      </w:pPr>
      <w:rPr>
        <w:rFonts w:ascii="Times New Roman" w:eastAsia="Times New Roman" w:hAnsi="Times New Roman" w:cs="Times New Roman" w:hint="default"/>
      </w:rPr>
    </w:lvl>
    <w:lvl w:ilvl="1" w:tplc="04190003" w:tentative="1">
      <w:start w:val="1"/>
      <w:numFmt w:val="bullet"/>
      <w:lvlText w:val="o"/>
      <w:lvlJc w:val="left"/>
      <w:pPr>
        <w:ind w:left="1726" w:hanging="360"/>
      </w:pPr>
      <w:rPr>
        <w:rFonts w:ascii="Courier New" w:hAnsi="Courier New" w:cs="Courier New" w:hint="default"/>
      </w:rPr>
    </w:lvl>
    <w:lvl w:ilvl="2" w:tplc="04190005" w:tentative="1">
      <w:start w:val="1"/>
      <w:numFmt w:val="bullet"/>
      <w:lvlText w:val=""/>
      <w:lvlJc w:val="left"/>
      <w:pPr>
        <w:ind w:left="2446" w:hanging="360"/>
      </w:pPr>
      <w:rPr>
        <w:rFonts w:ascii="Wingdings" w:hAnsi="Wingdings" w:hint="default"/>
      </w:rPr>
    </w:lvl>
    <w:lvl w:ilvl="3" w:tplc="04190001" w:tentative="1">
      <w:start w:val="1"/>
      <w:numFmt w:val="bullet"/>
      <w:lvlText w:val=""/>
      <w:lvlJc w:val="left"/>
      <w:pPr>
        <w:ind w:left="3166" w:hanging="360"/>
      </w:pPr>
      <w:rPr>
        <w:rFonts w:ascii="Symbol" w:hAnsi="Symbol" w:hint="default"/>
      </w:rPr>
    </w:lvl>
    <w:lvl w:ilvl="4" w:tplc="04190003" w:tentative="1">
      <w:start w:val="1"/>
      <w:numFmt w:val="bullet"/>
      <w:lvlText w:val="o"/>
      <w:lvlJc w:val="left"/>
      <w:pPr>
        <w:ind w:left="3886" w:hanging="360"/>
      </w:pPr>
      <w:rPr>
        <w:rFonts w:ascii="Courier New" w:hAnsi="Courier New" w:cs="Courier New" w:hint="default"/>
      </w:rPr>
    </w:lvl>
    <w:lvl w:ilvl="5" w:tplc="04190005" w:tentative="1">
      <w:start w:val="1"/>
      <w:numFmt w:val="bullet"/>
      <w:lvlText w:val=""/>
      <w:lvlJc w:val="left"/>
      <w:pPr>
        <w:ind w:left="4606" w:hanging="360"/>
      </w:pPr>
      <w:rPr>
        <w:rFonts w:ascii="Wingdings" w:hAnsi="Wingdings" w:hint="default"/>
      </w:rPr>
    </w:lvl>
    <w:lvl w:ilvl="6" w:tplc="04190001" w:tentative="1">
      <w:start w:val="1"/>
      <w:numFmt w:val="bullet"/>
      <w:lvlText w:val=""/>
      <w:lvlJc w:val="left"/>
      <w:pPr>
        <w:ind w:left="5326" w:hanging="360"/>
      </w:pPr>
      <w:rPr>
        <w:rFonts w:ascii="Symbol" w:hAnsi="Symbol" w:hint="default"/>
      </w:rPr>
    </w:lvl>
    <w:lvl w:ilvl="7" w:tplc="04190003" w:tentative="1">
      <w:start w:val="1"/>
      <w:numFmt w:val="bullet"/>
      <w:lvlText w:val="o"/>
      <w:lvlJc w:val="left"/>
      <w:pPr>
        <w:ind w:left="6046" w:hanging="360"/>
      </w:pPr>
      <w:rPr>
        <w:rFonts w:ascii="Courier New" w:hAnsi="Courier New" w:cs="Courier New" w:hint="default"/>
      </w:rPr>
    </w:lvl>
    <w:lvl w:ilvl="8" w:tplc="04190005" w:tentative="1">
      <w:start w:val="1"/>
      <w:numFmt w:val="bullet"/>
      <w:lvlText w:val=""/>
      <w:lvlJc w:val="left"/>
      <w:pPr>
        <w:ind w:left="6766" w:hanging="360"/>
      </w:pPr>
      <w:rPr>
        <w:rFonts w:ascii="Wingdings" w:hAnsi="Wingdings" w:hint="default"/>
      </w:rPr>
    </w:lvl>
  </w:abstractNum>
  <w:abstractNum w:abstractNumId="12">
    <w:nsid w:val="3B6F48AE"/>
    <w:multiLevelType w:val="hybridMultilevel"/>
    <w:tmpl w:val="04CA0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BD17DF0"/>
    <w:multiLevelType w:val="hybridMultilevel"/>
    <w:tmpl w:val="4A88BFFA"/>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4">
    <w:nsid w:val="3ED65F05"/>
    <w:multiLevelType w:val="hybridMultilevel"/>
    <w:tmpl w:val="D338C9AA"/>
    <w:lvl w:ilvl="0" w:tplc="AC141D48">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3F667068"/>
    <w:multiLevelType w:val="hybridMultilevel"/>
    <w:tmpl w:val="43381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C20347A"/>
    <w:multiLevelType w:val="hybridMultilevel"/>
    <w:tmpl w:val="D114AB86"/>
    <w:lvl w:ilvl="0" w:tplc="9558CD84">
      <w:start w:val="10"/>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547D076A"/>
    <w:multiLevelType w:val="hybridMultilevel"/>
    <w:tmpl w:val="0A525C62"/>
    <w:lvl w:ilvl="0" w:tplc="72F82092">
      <w:numFmt w:val="bullet"/>
      <w:lvlText w:val="-"/>
      <w:lvlJc w:val="left"/>
      <w:pPr>
        <w:ind w:left="810" w:hanging="360"/>
      </w:pPr>
      <w:rPr>
        <w:rFonts w:ascii="Times New Roman" w:eastAsia="Times New Roman" w:hAnsi="Times New Roman" w:cs="Times New Roman" w:hint="default"/>
      </w:rPr>
    </w:lvl>
    <w:lvl w:ilvl="1" w:tplc="04190003">
      <w:start w:val="1"/>
      <w:numFmt w:val="bullet"/>
      <w:lvlText w:val="o"/>
      <w:lvlJc w:val="left"/>
      <w:pPr>
        <w:ind w:left="1530" w:hanging="360"/>
      </w:pPr>
      <w:rPr>
        <w:rFonts w:ascii="Courier New" w:hAnsi="Courier New" w:cs="Courier New"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cs="Courier New"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cs="Courier New" w:hint="default"/>
      </w:rPr>
    </w:lvl>
    <w:lvl w:ilvl="8" w:tplc="04190005">
      <w:start w:val="1"/>
      <w:numFmt w:val="bullet"/>
      <w:lvlText w:val=""/>
      <w:lvlJc w:val="left"/>
      <w:pPr>
        <w:ind w:left="6570" w:hanging="360"/>
      </w:pPr>
      <w:rPr>
        <w:rFonts w:ascii="Wingdings" w:hAnsi="Wingdings" w:hint="default"/>
      </w:rPr>
    </w:lvl>
  </w:abstractNum>
  <w:abstractNum w:abstractNumId="18">
    <w:nsid w:val="5E3152CA"/>
    <w:multiLevelType w:val="multilevel"/>
    <w:tmpl w:val="94B0B736"/>
    <w:lvl w:ilvl="0">
      <w:start w:val="2"/>
      <w:numFmt w:val="decimal"/>
      <w:lvlText w:val="%1."/>
      <w:lvlJc w:val="left"/>
      <w:pPr>
        <w:ind w:left="648" w:hanging="648"/>
      </w:pPr>
      <w:rPr>
        <w:rFonts w:hint="default"/>
        <w:b/>
      </w:rPr>
    </w:lvl>
    <w:lvl w:ilvl="1">
      <w:start w:val="1"/>
      <w:numFmt w:val="decimal"/>
      <w:lvlText w:val="%1.%2."/>
      <w:lvlJc w:val="left"/>
      <w:pPr>
        <w:ind w:left="1410" w:hanging="720"/>
      </w:pPr>
      <w:rPr>
        <w:rFonts w:hint="default"/>
        <w:b/>
      </w:rPr>
    </w:lvl>
    <w:lvl w:ilvl="2">
      <w:start w:val="3"/>
      <w:numFmt w:val="decimal"/>
      <w:lvlText w:val="%1.%2.%3."/>
      <w:lvlJc w:val="left"/>
      <w:pPr>
        <w:ind w:left="2100" w:hanging="720"/>
      </w:pPr>
      <w:rPr>
        <w:rFonts w:hint="default"/>
        <w:b/>
      </w:rPr>
    </w:lvl>
    <w:lvl w:ilvl="3">
      <w:start w:val="1"/>
      <w:numFmt w:val="decimal"/>
      <w:lvlText w:val="%1.%2.%3.%4."/>
      <w:lvlJc w:val="left"/>
      <w:pPr>
        <w:ind w:left="3150" w:hanging="1080"/>
      </w:pPr>
      <w:rPr>
        <w:rFonts w:hint="default"/>
        <w:b/>
      </w:rPr>
    </w:lvl>
    <w:lvl w:ilvl="4">
      <w:start w:val="1"/>
      <w:numFmt w:val="decimal"/>
      <w:lvlText w:val="%1.%2.%3.%4.%5."/>
      <w:lvlJc w:val="left"/>
      <w:pPr>
        <w:ind w:left="3840" w:hanging="1080"/>
      </w:pPr>
      <w:rPr>
        <w:rFonts w:hint="default"/>
        <w:b/>
      </w:rPr>
    </w:lvl>
    <w:lvl w:ilvl="5">
      <w:start w:val="1"/>
      <w:numFmt w:val="decimal"/>
      <w:lvlText w:val="%1.%2.%3.%4.%5.%6."/>
      <w:lvlJc w:val="left"/>
      <w:pPr>
        <w:ind w:left="4890" w:hanging="1440"/>
      </w:pPr>
      <w:rPr>
        <w:rFonts w:hint="default"/>
        <w:b/>
      </w:rPr>
    </w:lvl>
    <w:lvl w:ilvl="6">
      <w:start w:val="1"/>
      <w:numFmt w:val="decimal"/>
      <w:lvlText w:val="%1.%2.%3.%4.%5.%6.%7."/>
      <w:lvlJc w:val="left"/>
      <w:pPr>
        <w:ind w:left="5940" w:hanging="1800"/>
      </w:pPr>
      <w:rPr>
        <w:rFonts w:hint="default"/>
        <w:b/>
      </w:rPr>
    </w:lvl>
    <w:lvl w:ilvl="7">
      <w:start w:val="1"/>
      <w:numFmt w:val="decimal"/>
      <w:lvlText w:val="%1.%2.%3.%4.%5.%6.%7.%8."/>
      <w:lvlJc w:val="left"/>
      <w:pPr>
        <w:ind w:left="6630" w:hanging="1800"/>
      </w:pPr>
      <w:rPr>
        <w:rFonts w:hint="default"/>
        <w:b/>
      </w:rPr>
    </w:lvl>
    <w:lvl w:ilvl="8">
      <w:start w:val="1"/>
      <w:numFmt w:val="decimal"/>
      <w:lvlText w:val="%1.%2.%3.%4.%5.%6.%7.%8.%9."/>
      <w:lvlJc w:val="left"/>
      <w:pPr>
        <w:ind w:left="7680" w:hanging="2160"/>
      </w:pPr>
      <w:rPr>
        <w:rFonts w:hint="default"/>
        <w:b/>
      </w:rPr>
    </w:lvl>
  </w:abstractNum>
  <w:abstractNum w:abstractNumId="19">
    <w:nsid w:val="658A39C7"/>
    <w:multiLevelType w:val="hybridMultilevel"/>
    <w:tmpl w:val="932C9528"/>
    <w:lvl w:ilvl="0" w:tplc="BA48DD2C">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nsid w:val="65F252A6"/>
    <w:multiLevelType w:val="hybridMultilevel"/>
    <w:tmpl w:val="0E402878"/>
    <w:lvl w:ilvl="0" w:tplc="08167AF2">
      <w:start w:val="2"/>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1">
    <w:nsid w:val="66E76952"/>
    <w:multiLevelType w:val="hybridMultilevel"/>
    <w:tmpl w:val="9912D0D2"/>
    <w:lvl w:ilvl="0" w:tplc="8B3E5378">
      <w:numFmt w:val="bullet"/>
      <w:lvlText w:val="-"/>
      <w:lvlJc w:val="left"/>
      <w:pPr>
        <w:ind w:left="1571" w:hanging="360"/>
      </w:pPr>
      <w:rPr>
        <w:rFonts w:ascii="Times New Roman" w:eastAsia="Calibri" w:hAnsi="Times New Roman" w:cs="Times New Roman" w:hint="default"/>
      </w:rPr>
    </w:lvl>
    <w:lvl w:ilvl="1" w:tplc="04220003">
      <w:start w:val="1"/>
      <w:numFmt w:val="bullet"/>
      <w:lvlText w:val="o"/>
      <w:lvlJc w:val="left"/>
      <w:pPr>
        <w:ind w:left="2291" w:hanging="360"/>
      </w:pPr>
      <w:rPr>
        <w:rFonts w:ascii="Courier New" w:hAnsi="Courier New" w:cs="Courier New" w:hint="default"/>
      </w:rPr>
    </w:lvl>
    <w:lvl w:ilvl="2" w:tplc="04220005">
      <w:start w:val="1"/>
      <w:numFmt w:val="bullet"/>
      <w:lvlText w:val=""/>
      <w:lvlJc w:val="left"/>
      <w:pPr>
        <w:ind w:left="3011" w:hanging="360"/>
      </w:pPr>
      <w:rPr>
        <w:rFonts w:ascii="Wingdings" w:hAnsi="Wingdings" w:hint="default"/>
      </w:rPr>
    </w:lvl>
    <w:lvl w:ilvl="3" w:tplc="04220001">
      <w:start w:val="1"/>
      <w:numFmt w:val="bullet"/>
      <w:lvlText w:val=""/>
      <w:lvlJc w:val="left"/>
      <w:pPr>
        <w:ind w:left="3731" w:hanging="360"/>
      </w:pPr>
      <w:rPr>
        <w:rFonts w:ascii="Symbol" w:hAnsi="Symbol" w:hint="default"/>
      </w:rPr>
    </w:lvl>
    <w:lvl w:ilvl="4" w:tplc="04220003">
      <w:start w:val="1"/>
      <w:numFmt w:val="bullet"/>
      <w:lvlText w:val="o"/>
      <w:lvlJc w:val="left"/>
      <w:pPr>
        <w:ind w:left="4451" w:hanging="360"/>
      </w:pPr>
      <w:rPr>
        <w:rFonts w:ascii="Courier New" w:hAnsi="Courier New" w:cs="Courier New" w:hint="default"/>
      </w:rPr>
    </w:lvl>
    <w:lvl w:ilvl="5" w:tplc="04220005">
      <w:start w:val="1"/>
      <w:numFmt w:val="bullet"/>
      <w:lvlText w:val=""/>
      <w:lvlJc w:val="left"/>
      <w:pPr>
        <w:ind w:left="5171" w:hanging="360"/>
      </w:pPr>
      <w:rPr>
        <w:rFonts w:ascii="Wingdings" w:hAnsi="Wingdings" w:hint="default"/>
      </w:rPr>
    </w:lvl>
    <w:lvl w:ilvl="6" w:tplc="04220001">
      <w:start w:val="1"/>
      <w:numFmt w:val="bullet"/>
      <w:lvlText w:val=""/>
      <w:lvlJc w:val="left"/>
      <w:pPr>
        <w:ind w:left="5891" w:hanging="360"/>
      </w:pPr>
      <w:rPr>
        <w:rFonts w:ascii="Symbol" w:hAnsi="Symbol" w:hint="default"/>
      </w:rPr>
    </w:lvl>
    <w:lvl w:ilvl="7" w:tplc="04220003">
      <w:start w:val="1"/>
      <w:numFmt w:val="bullet"/>
      <w:lvlText w:val="o"/>
      <w:lvlJc w:val="left"/>
      <w:pPr>
        <w:ind w:left="6611" w:hanging="360"/>
      </w:pPr>
      <w:rPr>
        <w:rFonts w:ascii="Courier New" w:hAnsi="Courier New" w:cs="Courier New" w:hint="default"/>
      </w:rPr>
    </w:lvl>
    <w:lvl w:ilvl="8" w:tplc="04220005">
      <w:start w:val="1"/>
      <w:numFmt w:val="bullet"/>
      <w:lvlText w:val=""/>
      <w:lvlJc w:val="left"/>
      <w:pPr>
        <w:ind w:left="7331" w:hanging="360"/>
      </w:pPr>
      <w:rPr>
        <w:rFonts w:ascii="Wingdings" w:hAnsi="Wingdings" w:hint="default"/>
      </w:rPr>
    </w:lvl>
  </w:abstractNum>
  <w:abstractNum w:abstractNumId="22">
    <w:nsid w:val="72E16462"/>
    <w:multiLevelType w:val="hybridMultilevel"/>
    <w:tmpl w:val="EA94DEE2"/>
    <w:lvl w:ilvl="0" w:tplc="0D024230">
      <w:start w:val="2023"/>
      <w:numFmt w:val="bullet"/>
      <w:lvlText w:val="-"/>
      <w:lvlJc w:val="left"/>
      <w:pPr>
        <w:ind w:left="786" w:hanging="360"/>
      </w:pPr>
      <w:rPr>
        <w:rFonts w:ascii="Times New Roman" w:eastAsia="Times New Roman" w:hAnsi="Times New Roman" w:cs="Times New Roman" w:hint="default"/>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8D54EEB"/>
    <w:multiLevelType w:val="multilevel"/>
    <w:tmpl w:val="9A5AE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C4248B1"/>
    <w:multiLevelType w:val="hybridMultilevel"/>
    <w:tmpl w:val="DA0EC9C0"/>
    <w:lvl w:ilvl="0" w:tplc="1E8E91C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5">
    <w:nsid w:val="7F577F9E"/>
    <w:multiLevelType w:val="hybridMultilevel"/>
    <w:tmpl w:val="0D98DD9A"/>
    <w:lvl w:ilvl="0" w:tplc="A72CCDA8">
      <w:start w:val="202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8"/>
  </w:num>
  <w:num w:numId="4">
    <w:abstractNumId w:val="16"/>
  </w:num>
  <w:num w:numId="5">
    <w:abstractNumId w:val="6"/>
  </w:num>
  <w:num w:numId="6">
    <w:abstractNumId w:val="20"/>
  </w:num>
  <w:num w:numId="7">
    <w:abstractNumId w:val="17"/>
  </w:num>
  <w:num w:numId="8">
    <w:abstractNumId w:val="9"/>
  </w:num>
  <w:num w:numId="9">
    <w:abstractNumId w:val="12"/>
  </w:num>
  <w:num w:numId="10">
    <w:abstractNumId w:val="15"/>
  </w:num>
  <w:num w:numId="11">
    <w:abstractNumId w:val="13"/>
  </w:num>
  <w:num w:numId="12">
    <w:abstractNumId w:val="5"/>
  </w:num>
  <w:num w:numId="13">
    <w:abstractNumId w:val="14"/>
  </w:num>
  <w:num w:numId="14">
    <w:abstractNumId w:val="21"/>
  </w:num>
  <w:num w:numId="15">
    <w:abstractNumId w:val="10"/>
  </w:num>
  <w:num w:numId="16">
    <w:abstractNumId w:val="22"/>
  </w:num>
  <w:num w:numId="17">
    <w:abstractNumId w:val="25"/>
  </w:num>
  <w:num w:numId="18">
    <w:abstractNumId w:val="18"/>
  </w:num>
  <w:num w:numId="19">
    <w:abstractNumId w:val="11"/>
  </w:num>
  <w:num w:numId="20">
    <w:abstractNumId w:val="7"/>
  </w:num>
  <w:num w:numId="21">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64ECD"/>
    <w:rsid w:val="00000B8A"/>
    <w:rsid w:val="00000BCE"/>
    <w:rsid w:val="0000117E"/>
    <w:rsid w:val="0000150D"/>
    <w:rsid w:val="000025BF"/>
    <w:rsid w:val="00002689"/>
    <w:rsid w:val="00002B83"/>
    <w:rsid w:val="00002C70"/>
    <w:rsid w:val="00002D42"/>
    <w:rsid w:val="00002D89"/>
    <w:rsid w:val="00002E52"/>
    <w:rsid w:val="00003AAC"/>
    <w:rsid w:val="0000422B"/>
    <w:rsid w:val="000046F0"/>
    <w:rsid w:val="00004BF3"/>
    <w:rsid w:val="00004E6D"/>
    <w:rsid w:val="000050E1"/>
    <w:rsid w:val="00005C24"/>
    <w:rsid w:val="00005F63"/>
    <w:rsid w:val="000060CA"/>
    <w:rsid w:val="0000631D"/>
    <w:rsid w:val="0000667D"/>
    <w:rsid w:val="0000767C"/>
    <w:rsid w:val="000076D1"/>
    <w:rsid w:val="00007935"/>
    <w:rsid w:val="000106C4"/>
    <w:rsid w:val="00011A45"/>
    <w:rsid w:val="00011B68"/>
    <w:rsid w:val="00012329"/>
    <w:rsid w:val="00012B9B"/>
    <w:rsid w:val="00012BF0"/>
    <w:rsid w:val="00012F84"/>
    <w:rsid w:val="0001316E"/>
    <w:rsid w:val="00013212"/>
    <w:rsid w:val="00013291"/>
    <w:rsid w:val="000135F7"/>
    <w:rsid w:val="0001395C"/>
    <w:rsid w:val="00013DC1"/>
    <w:rsid w:val="00014DDD"/>
    <w:rsid w:val="000153B9"/>
    <w:rsid w:val="00015A07"/>
    <w:rsid w:val="00015B4D"/>
    <w:rsid w:val="000162ED"/>
    <w:rsid w:val="00016BB6"/>
    <w:rsid w:val="00016F34"/>
    <w:rsid w:val="00017305"/>
    <w:rsid w:val="000174B6"/>
    <w:rsid w:val="00020937"/>
    <w:rsid w:val="00020B27"/>
    <w:rsid w:val="00020C53"/>
    <w:rsid w:val="00022039"/>
    <w:rsid w:val="00022C17"/>
    <w:rsid w:val="00023B09"/>
    <w:rsid w:val="00024857"/>
    <w:rsid w:val="00025379"/>
    <w:rsid w:val="000253FB"/>
    <w:rsid w:val="000258DC"/>
    <w:rsid w:val="00026127"/>
    <w:rsid w:val="0002642D"/>
    <w:rsid w:val="00027306"/>
    <w:rsid w:val="00027667"/>
    <w:rsid w:val="00027B24"/>
    <w:rsid w:val="0003042B"/>
    <w:rsid w:val="000305F7"/>
    <w:rsid w:val="00030646"/>
    <w:rsid w:val="00030E19"/>
    <w:rsid w:val="000313E6"/>
    <w:rsid w:val="00031DFC"/>
    <w:rsid w:val="00031E2E"/>
    <w:rsid w:val="000327E5"/>
    <w:rsid w:val="00032861"/>
    <w:rsid w:val="00032EAE"/>
    <w:rsid w:val="0003304E"/>
    <w:rsid w:val="000335E4"/>
    <w:rsid w:val="0003362D"/>
    <w:rsid w:val="0003386F"/>
    <w:rsid w:val="000341DC"/>
    <w:rsid w:val="0003464E"/>
    <w:rsid w:val="0003469B"/>
    <w:rsid w:val="0003488B"/>
    <w:rsid w:val="0003497C"/>
    <w:rsid w:val="00034C55"/>
    <w:rsid w:val="000357D7"/>
    <w:rsid w:val="00035BBE"/>
    <w:rsid w:val="00036DE9"/>
    <w:rsid w:val="00037824"/>
    <w:rsid w:val="0003796F"/>
    <w:rsid w:val="000406C1"/>
    <w:rsid w:val="00040A37"/>
    <w:rsid w:val="00040F00"/>
    <w:rsid w:val="00041691"/>
    <w:rsid w:val="000418F3"/>
    <w:rsid w:val="00041AFD"/>
    <w:rsid w:val="0004207B"/>
    <w:rsid w:val="000424E6"/>
    <w:rsid w:val="00042629"/>
    <w:rsid w:val="00042CF5"/>
    <w:rsid w:val="000435FE"/>
    <w:rsid w:val="00043D6F"/>
    <w:rsid w:val="00044CBD"/>
    <w:rsid w:val="000451BA"/>
    <w:rsid w:val="0004605C"/>
    <w:rsid w:val="000461E2"/>
    <w:rsid w:val="00046B7F"/>
    <w:rsid w:val="00046EF9"/>
    <w:rsid w:val="00050034"/>
    <w:rsid w:val="00050AA6"/>
    <w:rsid w:val="00051374"/>
    <w:rsid w:val="00051465"/>
    <w:rsid w:val="000514BE"/>
    <w:rsid w:val="0005168E"/>
    <w:rsid w:val="00051F46"/>
    <w:rsid w:val="00052A74"/>
    <w:rsid w:val="0005314A"/>
    <w:rsid w:val="00053DAB"/>
    <w:rsid w:val="000541EA"/>
    <w:rsid w:val="000543E3"/>
    <w:rsid w:val="00055CD8"/>
    <w:rsid w:val="00055FC0"/>
    <w:rsid w:val="0005630A"/>
    <w:rsid w:val="000569F4"/>
    <w:rsid w:val="00056C5E"/>
    <w:rsid w:val="00056FAB"/>
    <w:rsid w:val="00057C56"/>
    <w:rsid w:val="00060631"/>
    <w:rsid w:val="000606B5"/>
    <w:rsid w:val="00060866"/>
    <w:rsid w:val="00060997"/>
    <w:rsid w:val="000609D3"/>
    <w:rsid w:val="00060A21"/>
    <w:rsid w:val="00061BFC"/>
    <w:rsid w:val="00062D2C"/>
    <w:rsid w:val="00062DDA"/>
    <w:rsid w:val="000644DB"/>
    <w:rsid w:val="000644E0"/>
    <w:rsid w:val="00064D5A"/>
    <w:rsid w:val="00064FE0"/>
    <w:rsid w:val="00065205"/>
    <w:rsid w:val="000655C3"/>
    <w:rsid w:val="00065DA4"/>
    <w:rsid w:val="000663EC"/>
    <w:rsid w:val="000664FB"/>
    <w:rsid w:val="00066615"/>
    <w:rsid w:val="0006679A"/>
    <w:rsid w:val="00066A8E"/>
    <w:rsid w:val="00066BB6"/>
    <w:rsid w:val="0006707C"/>
    <w:rsid w:val="000672AA"/>
    <w:rsid w:val="0006799F"/>
    <w:rsid w:val="00067AA1"/>
    <w:rsid w:val="00067B33"/>
    <w:rsid w:val="00067C15"/>
    <w:rsid w:val="00067CAE"/>
    <w:rsid w:val="00070BE7"/>
    <w:rsid w:val="00070CE7"/>
    <w:rsid w:val="000713DB"/>
    <w:rsid w:val="00071D47"/>
    <w:rsid w:val="00071ED5"/>
    <w:rsid w:val="00072B97"/>
    <w:rsid w:val="000735A2"/>
    <w:rsid w:val="0007399D"/>
    <w:rsid w:val="00073B45"/>
    <w:rsid w:val="00073C0A"/>
    <w:rsid w:val="00073E9D"/>
    <w:rsid w:val="00074B61"/>
    <w:rsid w:val="00075356"/>
    <w:rsid w:val="0007584C"/>
    <w:rsid w:val="00076423"/>
    <w:rsid w:val="000764D5"/>
    <w:rsid w:val="0007656C"/>
    <w:rsid w:val="00076764"/>
    <w:rsid w:val="0007678D"/>
    <w:rsid w:val="0007755C"/>
    <w:rsid w:val="0007762B"/>
    <w:rsid w:val="0007772B"/>
    <w:rsid w:val="00077DE7"/>
    <w:rsid w:val="00077FF4"/>
    <w:rsid w:val="00080563"/>
    <w:rsid w:val="0008065F"/>
    <w:rsid w:val="00080946"/>
    <w:rsid w:val="000809B5"/>
    <w:rsid w:val="000809E5"/>
    <w:rsid w:val="00080EF9"/>
    <w:rsid w:val="0008132A"/>
    <w:rsid w:val="00081455"/>
    <w:rsid w:val="000814F9"/>
    <w:rsid w:val="00081AD9"/>
    <w:rsid w:val="00081AF8"/>
    <w:rsid w:val="0008250E"/>
    <w:rsid w:val="00083578"/>
    <w:rsid w:val="0008360D"/>
    <w:rsid w:val="0008365E"/>
    <w:rsid w:val="00084223"/>
    <w:rsid w:val="00084548"/>
    <w:rsid w:val="00084683"/>
    <w:rsid w:val="00084B6E"/>
    <w:rsid w:val="00084F23"/>
    <w:rsid w:val="00086244"/>
    <w:rsid w:val="00086582"/>
    <w:rsid w:val="000869A3"/>
    <w:rsid w:val="00086EA3"/>
    <w:rsid w:val="00086EC3"/>
    <w:rsid w:val="00087FC0"/>
    <w:rsid w:val="00090304"/>
    <w:rsid w:val="00090762"/>
    <w:rsid w:val="00090894"/>
    <w:rsid w:val="000911D4"/>
    <w:rsid w:val="00091664"/>
    <w:rsid w:val="0009233B"/>
    <w:rsid w:val="00092C68"/>
    <w:rsid w:val="00093274"/>
    <w:rsid w:val="00093473"/>
    <w:rsid w:val="0009372E"/>
    <w:rsid w:val="00093B75"/>
    <w:rsid w:val="00093DD6"/>
    <w:rsid w:val="00094254"/>
    <w:rsid w:val="00094CE0"/>
    <w:rsid w:val="00094FBD"/>
    <w:rsid w:val="000952E9"/>
    <w:rsid w:val="00095E9F"/>
    <w:rsid w:val="000962D1"/>
    <w:rsid w:val="000967C7"/>
    <w:rsid w:val="00096A07"/>
    <w:rsid w:val="00096EF3"/>
    <w:rsid w:val="000975BC"/>
    <w:rsid w:val="000975D9"/>
    <w:rsid w:val="000975FB"/>
    <w:rsid w:val="000976D3"/>
    <w:rsid w:val="000A098A"/>
    <w:rsid w:val="000A0E57"/>
    <w:rsid w:val="000A103D"/>
    <w:rsid w:val="000A1535"/>
    <w:rsid w:val="000A19DC"/>
    <w:rsid w:val="000A217B"/>
    <w:rsid w:val="000A3496"/>
    <w:rsid w:val="000A34A6"/>
    <w:rsid w:val="000A369F"/>
    <w:rsid w:val="000A3883"/>
    <w:rsid w:val="000A5071"/>
    <w:rsid w:val="000A5434"/>
    <w:rsid w:val="000A57B2"/>
    <w:rsid w:val="000A5861"/>
    <w:rsid w:val="000A63A3"/>
    <w:rsid w:val="000A6490"/>
    <w:rsid w:val="000A698E"/>
    <w:rsid w:val="000A6C24"/>
    <w:rsid w:val="000A6D71"/>
    <w:rsid w:val="000A753D"/>
    <w:rsid w:val="000A77E3"/>
    <w:rsid w:val="000A7A5F"/>
    <w:rsid w:val="000B07B8"/>
    <w:rsid w:val="000B0A64"/>
    <w:rsid w:val="000B0E2F"/>
    <w:rsid w:val="000B102F"/>
    <w:rsid w:val="000B1030"/>
    <w:rsid w:val="000B13B6"/>
    <w:rsid w:val="000B1803"/>
    <w:rsid w:val="000B1FF3"/>
    <w:rsid w:val="000B2137"/>
    <w:rsid w:val="000B26B3"/>
    <w:rsid w:val="000B2B29"/>
    <w:rsid w:val="000B3862"/>
    <w:rsid w:val="000B3B1B"/>
    <w:rsid w:val="000B4CBF"/>
    <w:rsid w:val="000B545B"/>
    <w:rsid w:val="000B55EC"/>
    <w:rsid w:val="000B5873"/>
    <w:rsid w:val="000B655E"/>
    <w:rsid w:val="000B6A1C"/>
    <w:rsid w:val="000B6F33"/>
    <w:rsid w:val="000B727C"/>
    <w:rsid w:val="000B7687"/>
    <w:rsid w:val="000B7A9E"/>
    <w:rsid w:val="000C0051"/>
    <w:rsid w:val="000C0418"/>
    <w:rsid w:val="000C0C1B"/>
    <w:rsid w:val="000C13C6"/>
    <w:rsid w:val="000C1534"/>
    <w:rsid w:val="000C1C5F"/>
    <w:rsid w:val="000C1F36"/>
    <w:rsid w:val="000C28F2"/>
    <w:rsid w:val="000C2F83"/>
    <w:rsid w:val="000C33F0"/>
    <w:rsid w:val="000C3492"/>
    <w:rsid w:val="000C3606"/>
    <w:rsid w:val="000C403B"/>
    <w:rsid w:val="000C47DB"/>
    <w:rsid w:val="000C4A89"/>
    <w:rsid w:val="000C4ED5"/>
    <w:rsid w:val="000C5B82"/>
    <w:rsid w:val="000C5E61"/>
    <w:rsid w:val="000C63C8"/>
    <w:rsid w:val="000C716C"/>
    <w:rsid w:val="000C7706"/>
    <w:rsid w:val="000D0301"/>
    <w:rsid w:val="000D05FA"/>
    <w:rsid w:val="000D071E"/>
    <w:rsid w:val="000D1AB9"/>
    <w:rsid w:val="000D1B55"/>
    <w:rsid w:val="000D2BD4"/>
    <w:rsid w:val="000D2CAB"/>
    <w:rsid w:val="000D3BEE"/>
    <w:rsid w:val="000D4CD5"/>
    <w:rsid w:val="000D4D0D"/>
    <w:rsid w:val="000D536B"/>
    <w:rsid w:val="000D5726"/>
    <w:rsid w:val="000D5BCC"/>
    <w:rsid w:val="000D5C28"/>
    <w:rsid w:val="000D5E2A"/>
    <w:rsid w:val="000D6680"/>
    <w:rsid w:val="000D69B8"/>
    <w:rsid w:val="000D7542"/>
    <w:rsid w:val="000D7A1A"/>
    <w:rsid w:val="000E02C9"/>
    <w:rsid w:val="000E09F8"/>
    <w:rsid w:val="000E0A01"/>
    <w:rsid w:val="000E0A34"/>
    <w:rsid w:val="000E1079"/>
    <w:rsid w:val="000E2817"/>
    <w:rsid w:val="000E39BE"/>
    <w:rsid w:val="000E3E6D"/>
    <w:rsid w:val="000E41BD"/>
    <w:rsid w:val="000E4363"/>
    <w:rsid w:val="000E475E"/>
    <w:rsid w:val="000E55AD"/>
    <w:rsid w:val="000E5FDF"/>
    <w:rsid w:val="000E63DE"/>
    <w:rsid w:val="000E66B8"/>
    <w:rsid w:val="000E68F8"/>
    <w:rsid w:val="000E77F6"/>
    <w:rsid w:val="000E78CF"/>
    <w:rsid w:val="000E7AAA"/>
    <w:rsid w:val="000F0757"/>
    <w:rsid w:val="000F0A63"/>
    <w:rsid w:val="000F0C2E"/>
    <w:rsid w:val="000F0EC7"/>
    <w:rsid w:val="000F156C"/>
    <w:rsid w:val="000F1707"/>
    <w:rsid w:val="000F17BF"/>
    <w:rsid w:val="000F19A2"/>
    <w:rsid w:val="000F1A7D"/>
    <w:rsid w:val="000F28F6"/>
    <w:rsid w:val="000F2B36"/>
    <w:rsid w:val="000F2C4A"/>
    <w:rsid w:val="000F4000"/>
    <w:rsid w:val="000F4DE5"/>
    <w:rsid w:val="000F4E8D"/>
    <w:rsid w:val="000F51BC"/>
    <w:rsid w:val="000F6BB0"/>
    <w:rsid w:val="000F7268"/>
    <w:rsid w:val="000F7F79"/>
    <w:rsid w:val="001006D6"/>
    <w:rsid w:val="001008AE"/>
    <w:rsid w:val="00100B7A"/>
    <w:rsid w:val="00101337"/>
    <w:rsid w:val="001015CE"/>
    <w:rsid w:val="001018A7"/>
    <w:rsid w:val="001019F9"/>
    <w:rsid w:val="0010242F"/>
    <w:rsid w:val="00102848"/>
    <w:rsid w:val="00103D3C"/>
    <w:rsid w:val="00104228"/>
    <w:rsid w:val="00104403"/>
    <w:rsid w:val="00104704"/>
    <w:rsid w:val="001049A9"/>
    <w:rsid w:val="00104BB5"/>
    <w:rsid w:val="0010588B"/>
    <w:rsid w:val="00105D57"/>
    <w:rsid w:val="00106187"/>
    <w:rsid w:val="00106495"/>
    <w:rsid w:val="00106504"/>
    <w:rsid w:val="001067F3"/>
    <w:rsid w:val="001102B5"/>
    <w:rsid w:val="00110EAC"/>
    <w:rsid w:val="00111088"/>
    <w:rsid w:val="0011143F"/>
    <w:rsid w:val="00111AB6"/>
    <w:rsid w:val="00111D7B"/>
    <w:rsid w:val="00113064"/>
    <w:rsid w:val="001133BE"/>
    <w:rsid w:val="001137B3"/>
    <w:rsid w:val="0011402D"/>
    <w:rsid w:val="0011490E"/>
    <w:rsid w:val="00114A55"/>
    <w:rsid w:val="0011506A"/>
    <w:rsid w:val="00115D0C"/>
    <w:rsid w:val="00116B12"/>
    <w:rsid w:val="00116D16"/>
    <w:rsid w:val="001173E9"/>
    <w:rsid w:val="001175FF"/>
    <w:rsid w:val="00117C0B"/>
    <w:rsid w:val="00117C48"/>
    <w:rsid w:val="00117D17"/>
    <w:rsid w:val="00117E06"/>
    <w:rsid w:val="001202CD"/>
    <w:rsid w:val="00120316"/>
    <w:rsid w:val="00120CD9"/>
    <w:rsid w:val="00121330"/>
    <w:rsid w:val="00121D45"/>
    <w:rsid w:val="00121DB1"/>
    <w:rsid w:val="001220AD"/>
    <w:rsid w:val="00122E02"/>
    <w:rsid w:val="001239A3"/>
    <w:rsid w:val="00124D07"/>
    <w:rsid w:val="001250DB"/>
    <w:rsid w:val="00125988"/>
    <w:rsid w:val="00125D54"/>
    <w:rsid w:val="0012639B"/>
    <w:rsid w:val="00126E53"/>
    <w:rsid w:val="001270E9"/>
    <w:rsid w:val="001279BD"/>
    <w:rsid w:val="00127B8B"/>
    <w:rsid w:val="00127C30"/>
    <w:rsid w:val="001302AA"/>
    <w:rsid w:val="001303AC"/>
    <w:rsid w:val="001304B6"/>
    <w:rsid w:val="0013074E"/>
    <w:rsid w:val="001308B0"/>
    <w:rsid w:val="001310EE"/>
    <w:rsid w:val="0013154D"/>
    <w:rsid w:val="001316E6"/>
    <w:rsid w:val="00131D95"/>
    <w:rsid w:val="00131DC2"/>
    <w:rsid w:val="00134416"/>
    <w:rsid w:val="00134A6A"/>
    <w:rsid w:val="00134A6B"/>
    <w:rsid w:val="0013565D"/>
    <w:rsid w:val="00135680"/>
    <w:rsid w:val="0013576A"/>
    <w:rsid w:val="00135A52"/>
    <w:rsid w:val="00135E91"/>
    <w:rsid w:val="00135ECF"/>
    <w:rsid w:val="001367BE"/>
    <w:rsid w:val="00136BEE"/>
    <w:rsid w:val="00137634"/>
    <w:rsid w:val="00137820"/>
    <w:rsid w:val="001401B0"/>
    <w:rsid w:val="00140204"/>
    <w:rsid w:val="00140E19"/>
    <w:rsid w:val="0014132F"/>
    <w:rsid w:val="00141474"/>
    <w:rsid w:val="001414D6"/>
    <w:rsid w:val="0014153D"/>
    <w:rsid w:val="0014160B"/>
    <w:rsid w:val="0014174F"/>
    <w:rsid w:val="0014186E"/>
    <w:rsid w:val="00141A4B"/>
    <w:rsid w:val="00141D7D"/>
    <w:rsid w:val="00141F26"/>
    <w:rsid w:val="0014217A"/>
    <w:rsid w:val="001439B0"/>
    <w:rsid w:val="00143CB9"/>
    <w:rsid w:val="00143E4D"/>
    <w:rsid w:val="00144033"/>
    <w:rsid w:val="0014459D"/>
    <w:rsid w:val="001448D9"/>
    <w:rsid w:val="00145083"/>
    <w:rsid w:val="00145481"/>
    <w:rsid w:val="0014557B"/>
    <w:rsid w:val="00145642"/>
    <w:rsid w:val="001456D6"/>
    <w:rsid w:val="00146302"/>
    <w:rsid w:val="001477BD"/>
    <w:rsid w:val="00147C18"/>
    <w:rsid w:val="00150464"/>
    <w:rsid w:val="00150DB3"/>
    <w:rsid w:val="00151201"/>
    <w:rsid w:val="001515C7"/>
    <w:rsid w:val="00151C98"/>
    <w:rsid w:val="00152971"/>
    <w:rsid w:val="00152F45"/>
    <w:rsid w:val="00153315"/>
    <w:rsid w:val="00153670"/>
    <w:rsid w:val="001536AD"/>
    <w:rsid w:val="00153E86"/>
    <w:rsid w:val="0015406A"/>
    <w:rsid w:val="00154699"/>
    <w:rsid w:val="001555B5"/>
    <w:rsid w:val="00155AA8"/>
    <w:rsid w:val="00155BB1"/>
    <w:rsid w:val="00155BC4"/>
    <w:rsid w:val="00156112"/>
    <w:rsid w:val="001565EE"/>
    <w:rsid w:val="00156DC0"/>
    <w:rsid w:val="001574E8"/>
    <w:rsid w:val="001605AF"/>
    <w:rsid w:val="00160A6B"/>
    <w:rsid w:val="0016120C"/>
    <w:rsid w:val="001613E5"/>
    <w:rsid w:val="00161A5B"/>
    <w:rsid w:val="00161FB8"/>
    <w:rsid w:val="00162059"/>
    <w:rsid w:val="0016240D"/>
    <w:rsid w:val="00162567"/>
    <w:rsid w:val="001625D1"/>
    <w:rsid w:val="001625FE"/>
    <w:rsid w:val="001626F0"/>
    <w:rsid w:val="001630C8"/>
    <w:rsid w:val="001633FA"/>
    <w:rsid w:val="00163722"/>
    <w:rsid w:val="00163947"/>
    <w:rsid w:val="00163B9C"/>
    <w:rsid w:val="00163D04"/>
    <w:rsid w:val="00163EA5"/>
    <w:rsid w:val="00164C64"/>
    <w:rsid w:val="00164CBB"/>
    <w:rsid w:val="00165310"/>
    <w:rsid w:val="0016547A"/>
    <w:rsid w:val="00165DD8"/>
    <w:rsid w:val="00166516"/>
    <w:rsid w:val="00166537"/>
    <w:rsid w:val="001665E8"/>
    <w:rsid w:val="00166F0D"/>
    <w:rsid w:val="00166F36"/>
    <w:rsid w:val="0016725D"/>
    <w:rsid w:val="001678EF"/>
    <w:rsid w:val="00167B1C"/>
    <w:rsid w:val="00170515"/>
    <w:rsid w:val="0017074F"/>
    <w:rsid w:val="00170A81"/>
    <w:rsid w:val="00170EAA"/>
    <w:rsid w:val="001723A9"/>
    <w:rsid w:val="00173BBA"/>
    <w:rsid w:val="00174253"/>
    <w:rsid w:val="001742C8"/>
    <w:rsid w:val="0017430D"/>
    <w:rsid w:val="0017497E"/>
    <w:rsid w:val="00174E4A"/>
    <w:rsid w:val="00175762"/>
    <w:rsid w:val="00175D97"/>
    <w:rsid w:val="001764C0"/>
    <w:rsid w:val="00176617"/>
    <w:rsid w:val="001767E5"/>
    <w:rsid w:val="00176A91"/>
    <w:rsid w:val="00176D25"/>
    <w:rsid w:val="00176FB5"/>
    <w:rsid w:val="0017730E"/>
    <w:rsid w:val="00177C07"/>
    <w:rsid w:val="0018001B"/>
    <w:rsid w:val="0018141D"/>
    <w:rsid w:val="001819D3"/>
    <w:rsid w:val="00182463"/>
    <w:rsid w:val="001824E0"/>
    <w:rsid w:val="00182EEC"/>
    <w:rsid w:val="00183791"/>
    <w:rsid w:val="001840D5"/>
    <w:rsid w:val="001841FB"/>
    <w:rsid w:val="0018499D"/>
    <w:rsid w:val="00184E65"/>
    <w:rsid w:val="00184F87"/>
    <w:rsid w:val="001851FD"/>
    <w:rsid w:val="00185F5C"/>
    <w:rsid w:val="001866D2"/>
    <w:rsid w:val="0018693C"/>
    <w:rsid w:val="001869F4"/>
    <w:rsid w:val="00186A4F"/>
    <w:rsid w:val="00186CFC"/>
    <w:rsid w:val="00186D7A"/>
    <w:rsid w:val="00186F66"/>
    <w:rsid w:val="001873D6"/>
    <w:rsid w:val="00187541"/>
    <w:rsid w:val="00190BB9"/>
    <w:rsid w:val="00190D0C"/>
    <w:rsid w:val="001912A9"/>
    <w:rsid w:val="00191329"/>
    <w:rsid w:val="00191B39"/>
    <w:rsid w:val="001921B5"/>
    <w:rsid w:val="001921F6"/>
    <w:rsid w:val="00192C4C"/>
    <w:rsid w:val="00194577"/>
    <w:rsid w:val="00194589"/>
    <w:rsid w:val="00194AAA"/>
    <w:rsid w:val="00195564"/>
    <w:rsid w:val="00196203"/>
    <w:rsid w:val="00196B72"/>
    <w:rsid w:val="00196CD6"/>
    <w:rsid w:val="001975D2"/>
    <w:rsid w:val="00197770"/>
    <w:rsid w:val="001A0EF6"/>
    <w:rsid w:val="001A10BD"/>
    <w:rsid w:val="001A210C"/>
    <w:rsid w:val="001A23E2"/>
    <w:rsid w:val="001A2457"/>
    <w:rsid w:val="001A38A2"/>
    <w:rsid w:val="001A3EFF"/>
    <w:rsid w:val="001A415D"/>
    <w:rsid w:val="001A4512"/>
    <w:rsid w:val="001A4757"/>
    <w:rsid w:val="001A4A16"/>
    <w:rsid w:val="001A532D"/>
    <w:rsid w:val="001A645A"/>
    <w:rsid w:val="001A6519"/>
    <w:rsid w:val="001A6DD8"/>
    <w:rsid w:val="001A6E4A"/>
    <w:rsid w:val="001A72A8"/>
    <w:rsid w:val="001A74A3"/>
    <w:rsid w:val="001A778C"/>
    <w:rsid w:val="001A77EF"/>
    <w:rsid w:val="001B0A72"/>
    <w:rsid w:val="001B1EEA"/>
    <w:rsid w:val="001B202B"/>
    <w:rsid w:val="001B3746"/>
    <w:rsid w:val="001B39FB"/>
    <w:rsid w:val="001B3BEA"/>
    <w:rsid w:val="001B4EA6"/>
    <w:rsid w:val="001B4F8B"/>
    <w:rsid w:val="001B5B49"/>
    <w:rsid w:val="001B5EF7"/>
    <w:rsid w:val="001B6171"/>
    <w:rsid w:val="001B68D7"/>
    <w:rsid w:val="001B6DF0"/>
    <w:rsid w:val="001B7C26"/>
    <w:rsid w:val="001C0A5F"/>
    <w:rsid w:val="001C109B"/>
    <w:rsid w:val="001C13AB"/>
    <w:rsid w:val="001C1CB3"/>
    <w:rsid w:val="001C2005"/>
    <w:rsid w:val="001C2241"/>
    <w:rsid w:val="001C24FB"/>
    <w:rsid w:val="001C25C1"/>
    <w:rsid w:val="001C325F"/>
    <w:rsid w:val="001C332F"/>
    <w:rsid w:val="001C4E63"/>
    <w:rsid w:val="001C5006"/>
    <w:rsid w:val="001C6879"/>
    <w:rsid w:val="001C6CDC"/>
    <w:rsid w:val="001D013D"/>
    <w:rsid w:val="001D01DB"/>
    <w:rsid w:val="001D0373"/>
    <w:rsid w:val="001D0641"/>
    <w:rsid w:val="001D0674"/>
    <w:rsid w:val="001D0B25"/>
    <w:rsid w:val="001D15C2"/>
    <w:rsid w:val="001D18AD"/>
    <w:rsid w:val="001D1BE5"/>
    <w:rsid w:val="001D1E72"/>
    <w:rsid w:val="001D2B8B"/>
    <w:rsid w:val="001D2C13"/>
    <w:rsid w:val="001D3195"/>
    <w:rsid w:val="001D31D1"/>
    <w:rsid w:val="001D3473"/>
    <w:rsid w:val="001D3676"/>
    <w:rsid w:val="001D39D7"/>
    <w:rsid w:val="001D3E8E"/>
    <w:rsid w:val="001D49F3"/>
    <w:rsid w:val="001D4B3C"/>
    <w:rsid w:val="001D4B69"/>
    <w:rsid w:val="001D4FA1"/>
    <w:rsid w:val="001D507D"/>
    <w:rsid w:val="001D58C7"/>
    <w:rsid w:val="001D5F46"/>
    <w:rsid w:val="001D60D8"/>
    <w:rsid w:val="001D610F"/>
    <w:rsid w:val="001D62B9"/>
    <w:rsid w:val="001D66B8"/>
    <w:rsid w:val="001D6B83"/>
    <w:rsid w:val="001D6DAF"/>
    <w:rsid w:val="001D7B8F"/>
    <w:rsid w:val="001D7BEC"/>
    <w:rsid w:val="001D7CB8"/>
    <w:rsid w:val="001E0092"/>
    <w:rsid w:val="001E0A48"/>
    <w:rsid w:val="001E0BD0"/>
    <w:rsid w:val="001E0D5D"/>
    <w:rsid w:val="001E0E2A"/>
    <w:rsid w:val="001E0E75"/>
    <w:rsid w:val="001E14B1"/>
    <w:rsid w:val="001E16A5"/>
    <w:rsid w:val="001E1BDE"/>
    <w:rsid w:val="001E20CD"/>
    <w:rsid w:val="001E2535"/>
    <w:rsid w:val="001E3779"/>
    <w:rsid w:val="001E3B03"/>
    <w:rsid w:val="001E3C47"/>
    <w:rsid w:val="001E3EA5"/>
    <w:rsid w:val="001E432E"/>
    <w:rsid w:val="001E4839"/>
    <w:rsid w:val="001E56A0"/>
    <w:rsid w:val="001E598B"/>
    <w:rsid w:val="001E5A76"/>
    <w:rsid w:val="001E5ED4"/>
    <w:rsid w:val="001E60E6"/>
    <w:rsid w:val="001E6874"/>
    <w:rsid w:val="001E736B"/>
    <w:rsid w:val="001E761E"/>
    <w:rsid w:val="001E7D6A"/>
    <w:rsid w:val="001F00A5"/>
    <w:rsid w:val="001F141D"/>
    <w:rsid w:val="001F1477"/>
    <w:rsid w:val="001F14FA"/>
    <w:rsid w:val="001F1BC3"/>
    <w:rsid w:val="001F2518"/>
    <w:rsid w:val="001F253C"/>
    <w:rsid w:val="001F2FCD"/>
    <w:rsid w:val="001F30CD"/>
    <w:rsid w:val="001F3351"/>
    <w:rsid w:val="001F3661"/>
    <w:rsid w:val="001F372D"/>
    <w:rsid w:val="001F3747"/>
    <w:rsid w:val="001F39C6"/>
    <w:rsid w:val="001F42D5"/>
    <w:rsid w:val="001F4621"/>
    <w:rsid w:val="001F4CC6"/>
    <w:rsid w:val="001F4DED"/>
    <w:rsid w:val="001F51DE"/>
    <w:rsid w:val="001F578A"/>
    <w:rsid w:val="001F617A"/>
    <w:rsid w:val="001F6351"/>
    <w:rsid w:val="001F6425"/>
    <w:rsid w:val="001F6842"/>
    <w:rsid w:val="001F7016"/>
    <w:rsid w:val="001F736C"/>
    <w:rsid w:val="001F79F1"/>
    <w:rsid w:val="001F7A23"/>
    <w:rsid w:val="001F7F5C"/>
    <w:rsid w:val="002006FF"/>
    <w:rsid w:val="002008D0"/>
    <w:rsid w:val="00200C47"/>
    <w:rsid w:val="002010CA"/>
    <w:rsid w:val="002018F6"/>
    <w:rsid w:val="00201C2A"/>
    <w:rsid w:val="002022C1"/>
    <w:rsid w:val="0020274A"/>
    <w:rsid w:val="002034A4"/>
    <w:rsid w:val="00203743"/>
    <w:rsid w:val="002043D4"/>
    <w:rsid w:val="00204548"/>
    <w:rsid w:val="00204AB9"/>
    <w:rsid w:val="00205A55"/>
    <w:rsid w:val="00205B50"/>
    <w:rsid w:val="0020632F"/>
    <w:rsid w:val="0020731B"/>
    <w:rsid w:val="002075AD"/>
    <w:rsid w:val="00207FAA"/>
    <w:rsid w:val="002101EE"/>
    <w:rsid w:val="00210D33"/>
    <w:rsid w:val="002114AE"/>
    <w:rsid w:val="00211AAE"/>
    <w:rsid w:val="00211FCB"/>
    <w:rsid w:val="002121D6"/>
    <w:rsid w:val="002126E7"/>
    <w:rsid w:val="00212BCC"/>
    <w:rsid w:val="00212C48"/>
    <w:rsid w:val="00212D99"/>
    <w:rsid w:val="0021381E"/>
    <w:rsid w:val="00213DE7"/>
    <w:rsid w:val="0021419E"/>
    <w:rsid w:val="002141B8"/>
    <w:rsid w:val="002141D3"/>
    <w:rsid w:val="002142C3"/>
    <w:rsid w:val="00214614"/>
    <w:rsid w:val="002148D9"/>
    <w:rsid w:val="002149F6"/>
    <w:rsid w:val="00214FD9"/>
    <w:rsid w:val="00215760"/>
    <w:rsid w:val="00215AC2"/>
    <w:rsid w:val="00215BEE"/>
    <w:rsid w:val="00215D83"/>
    <w:rsid w:val="00215FE8"/>
    <w:rsid w:val="00216B88"/>
    <w:rsid w:val="00216EC2"/>
    <w:rsid w:val="00216EC6"/>
    <w:rsid w:val="00216F6E"/>
    <w:rsid w:val="0021733A"/>
    <w:rsid w:val="00217F95"/>
    <w:rsid w:val="00217FC8"/>
    <w:rsid w:val="002203D1"/>
    <w:rsid w:val="00220B80"/>
    <w:rsid w:val="00220C4F"/>
    <w:rsid w:val="00220E0B"/>
    <w:rsid w:val="00221269"/>
    <w:rsid w:val="002227D0"/>
    <w:rsid w:val="002230E8"/>
    <w:rsid w:val="002237A2"/>
    <w:rsid w:val="00223C9B"/>
    <w:rsid w:val="002242FA"/>
    <w:rsid w:val="0022474D"/>
    <w:rsid w:val="00224D0A"/>
    <w:rsid w:val="002254B5"/>
    <w:rsid w:val="00225756"/>
    <w:rsid w:val="00225DF9"/>
    <w:rsid w:val="0022665A"/>
    <w:rsid w:val="0022691F"/>
    <w:rsid w:val="00226A7C"/>
    <w:rsid w:val="00226B90"/>
    <w:rsid w:val="00226E1A"/>
    <w:rsid w:val="00226F30"/>
    <w:rsid w:val="00227F41"/>
    <w:rsid w:val="002303F3"/>
    <w:rsid w:val="002305AE"/>
    <w:rsid w:val="0023132F"/>
    <w:rsid w:val="00231BCE"/>
    <w:rsid w:val="00231CCD"/>
    <w:rsid w:val="00231F05"/>
    <w:rsid w:val="00232225"/>
    <w:rsid w:val="002322EB"/>
    <w:rsid w:val="00232397"/>
    <w:rsid w:val="002324F0"/>
    <w:rsid w:val="002325FB"/>
    <w:rsid w:val="002327FC"/>
    <w:rsid w:val="00232CCF"/>
    <w:rsid w:val="002340AA"/>
    <w:rsid w:val="002341FA"/>
    <w:rsid w:val="002343A0"/>
    <w:rsid w:val="00234E05"/>
    <w:rsid w:val="00234E97"/>
    <w:rsid w:val="00234F01"/>
    <w:rsid w:val="002354E7"/>
    <w:rsid w:val="00235D31"/>
    <w:rsid w:val="00235E20"/>
    <w:rsid w:val="00236A71"/>
    <w:rsid w:val="00237BD9"/>
    <w:rsid w:val="00237E0E"/>
    <w:rsid w:val="002407D5"/>
    <w:rsid w:val="002409C4"/>
    <w:rsid w:val="002414A2"/>
    <w:rsid w:val="002416E8"/>
    <w:rsid w:val="00242E04"/>
    <w:rsid w:val="00243681"/>
    <w:rsid w:val="00243D03"/>
    <w:rsid w:val="00244EBD"/>
    <w:rsid w:val="00245044"/>
    <w:rsid w:val="002458FA"/>
    <w:rsid w:val="00245935"/>
    <w:rsid w:val="002459D2"/>
    <w:rsid w:val="002462DE"/>
    <w:rsid w:val="00246D30"/>
    <w:rsid w:val="002473BE"/>
    <w:rsid w:val="00247430"/>
    <w:rsid w:val="002476E0"/>
    <w:rsid w:val="00247E4E"/>
    <w:rsid w:val="00247FD0"/>
    <w:rsid w:val="00250215"/>
    <w:rsid w:val="00250711"/>
    <w:rsid w:val="0025075C"/>
    <w:rsid w:val="002517D8"/>
    <w:rsid w:val="00251E5E"/>
    <w:rsid w:val="00252151"/>
    <w:rsid w:val="0025244A"/>
    <w:rsid w:val="002526BF"/>
    <w:rsid w:val="00252864"/>
    <w:rsid w:val="002537B8"/>
    <w:rsid w:val="00253899"/>
    <w:rsid w:val="00254A27"/>
    <w:rsid w:val="002550B5"/>
    <w:rsid w:val="002552F5"/>
    <w:rsid w:val="00255E03"/>
    <w:rsid w:val="00256896"/>
    <w:rsid w:val="002569D3"/>
    <w:rsid w:val="00256FCA"/>
    <w:rsid w:val="00257800"/>
    <w:rsid w:val="002614B1"/>
    <w:rsid w:val="00262622"/>
    <w:rsid w:val="00262A79"/>
    <w:rsid w:val="00263118"/>
    <w:rsid w:val="002634F8"/>
    <w:rsid w:val="002635A2"/>
    <w:rsid w:val="0026445F"/>
    <w:rsid w:val="002647A9"/>
    <w:rsid w:val="00264820"/>
    <w:rsid w:val="00264A61"/>
    <w:rsid w:val="00264BF2"/>
    <w:rsid w:val="00264EFA"/>
    <w:rsid w:val="002655ED"/>
    <w:rsid w:val="00265A9C"/>
    <w:rsid w:val="00265B80"/>
    <w:rsid w:val="00265DAB"/>
    <w:rsid w:val="00266369"/>
    <w:rsid w:val="00266680"/>
    <w:rsid w:val="00266B17"/>
    <w:rsid w:val="00266B90"/>
    <w:rsid w:val="00267E20"/>
    <w:rsid w:val="00270543"/>
    <w:rsid w:val="002710F6"/>
    <w:rsid w:val="002716AD"/>
    <w:rsid w:val="00271C50"/>
    <w:rsid w:val="00272148"/>
    <w:rsid w:val="002726A8"/>
    <w:rsid w:val="002737F2"/>
    <w:rsid w:val="00273970"/>
    <w:rsid w:val="00274AC6"/>
    <w:rsid w:val="00274D4B"/>
    <w:rsid w:val="002753B6"/>
    <w:rsid w:val="00275C6C"/>
    <w:rsid w:val="00275D89"/>
    <w:rsid w:val="00277052"/>
    <w:rsid w:val="002771BB"/>
    <w:rsid w:val="00277219"/>
    <w:rsid w:val="00277940"/>
    <w:rsid w:val="00277AB6"/>
    <w:rsid w:val="00280569"/>
    <w:rsid w:val="002806A8"/>
    <w:rsid w:val="00281103"/>
    <w:rsid w:val="002817F4"/>
    <w:rsid w:val="00281E0E"/>
    <w:rsid w:val="00281FBE"/>
    <w:rsid w:val="00282122"/>
    <w:rsid w:val="002831F5"/>
    <w:rsid w:val="00283DB2"/>
    <w:rsid w:val="00283F30"/>
    <w:rsid w:val="0028420B"/>
    <w:rsid w:val="002853FA"/>
    <w:rsid w:val="0028550D"/>
    <w:rsid w:val="002855DC"/>
    <w:rsid w:val="002861AE"/>
    <w:rsid w:val="00286F4C"/>
    <w:rsid w:val="0028717D"/>
    <w:rsid w:val="00287188"/>
    <w:rsid w:val="002879BC"/>
    <w:rsid w:val="00287BC8"/>
    <w:rsid w:val="00287CA3"/>
    <w:rsid w:val="0029014E"/>
    <w:rsid w:val="002904AD"/>
    <w:rsid w:val="00290F64"/>
    <w:rsid w:val="00290FF4"/>
    <w:rsid w:val="002917C1"/>
    <w:rsid w:val="00291BAF"/>
    <w:rsid w:val="00291D93"/>
    <w:rsid w:val="00291E2E"/>
    <w:rsid w:val="00291FF4"/>
    <w:rsid w:val="002924F4"/>
    <w:rsid w:val="00292C22"/>
    <w:rsid w:val="00292DC2"/>
    <w:rsid w:val="0029339E"/>
    <w:rsid w:val="002938A0"/>
    <w:rsid w:val="002939C5"/>
    <w:rsid w:val="00293A19"/>
    <w:rsid w:val="00293B6F"/>
    <w:rsid w:val="00294C05"/>
    <w:rsid w:val="00294EE0"/>
    <w:rsid w:val="00295255"/>
    <w:rsid w:val="00296893"/>
    <w:rsid w:val="00296E07"/>
    <w:rsid w:val="00297145"/>
    <w:rsid w:val="00297361"/>
    <w:rsid w:val="002A0EC0"/>
    <w:rsid w:val="002A1774"/>
    <w:rsid w:val="002A1C69"/>
    <w:rsid w:val="002A2EB9"/>
    <w:rsid w:val="002A3606"/>
    <w:rsid w:val="002A3AA6"/>
    <w:rsid w:val="002A3B5B"/>
    <w:rsid w:val="002A3ECC"/>
    <w:rsid w:val="002A43FF"/>
    <w:rsid w:val="002A44A0"/>
    <w:rsid w:val="002A51E0"/>
    <w:rsid w:val="002A5A51"/>
    <w:rsid w:val="002A5F1F"/>
    <w:rsid w:val="002A6397"/>
    <w:rsid w:val="002A69C6"/>
    <w:rsid w:val="002A6CC2"/>
    <w:rsid w:val="002A78FC"/>
    <w:rsid w:val="002A7F3F"/>
    <w:rsid w:val="002B00FC"/>
    <w:rsid w:val="002B0767"/>
    <w:rsid w:val="002B0800"/>
    <w:rsid w:val="002B0EE1"/>
    <w:rsid w:val="002B10EA"/>
    <w:rsid w:val="002B1789"/>
    <w:rsid w:val="002B1F05"/>
    <w:rsid w:val="002B24A4"/>
    <w:rsid w:val="002B2590"/>
    <w:rsid w:val="002B2DD5"/>
    <w:rsid w:val="002B313D"/>
    <w:rsid w:val="002B31D5"/>
    <w:rsid w:val="002B38DF"/>
    <w:rsid w:val="002B3FB3"/>
    <w:rsid w:val="002B4046"/>
    <w:rsid w:val="002B4748"/>
    <w:rsid w:val="002B53B9"/>
    <w:rsid w:val="002B5F16"/>
    <w:rsid w:val="002B6312"/>
    <w:rsid w:val="002B6B7B"/>
    <w:rsid w:val="002B6DF5"/>
    <w:rsid w:val="002B6E0A"/>
    <w:rsid w:val="002C07E1"/>
    <w:rsid w:val="002C0910"/>
    <w:rsid w:val="002C0B36"/>
    <w:rsid w:val="002C0CC4"/>
    <w:rsid w:val="002C0E61"/>
    <w:rsid w:val="002C0F99"/>
    <w:rsid w:val="002C2BC3"/>
    <w:rsid w:val="002C32F0"/>
    <w:rsid w:val="002C3E09"/>
    <w:rsid w:val="002C3FEE"/>
    <w:rsid w:val="002C42A7"/>
    <w:rsid w:val="002C437C"/>
    <w:rsid w:val="002C45C3"/>
    <w:rsid w:val="002C516E"/>
    <w:rsid w:val="002C607E"/>
    <w:rsid w:val="002C6198"/>
    <w:rsid w:val="002C61AC"/>
    <w:rsid w:val="002C63C6"/>
    <w:rsid w:val="002C692C"/>
    <w:rsid w:val="002C76F6"/>
    <w:rsid w:val="002D025A"/>
    <w:rsid w:val="002D0EF0"/>
    <w:rsid w:val="002D1686"/>
    <w:rsid w:val="002D1FBC"/>
    <w:rsid w:val="002D2293"/>
    <w:rsid w:val="002D2535"/>
    <w:rsid w:val="002D2646"/>
    <w:rsid w:val="002D269C"/>
    <w:rsid w:val="002D26D6"/>
    <w:rsid w:val="002D2856"/>
    <w:rsid w:val="002D2B6D"/>
    <w:rsid w:val="002D2EDF"/>
    <w:rsid w:val="002D2EE5"/>
    <w:rsid w:val="002D35DF"/>
    <w:rsid w:val="002D3914"/>
    <w:rsid w:val="002D3C47"/>
    <w:rsid w:val="002D4628"/>
    <w:rsid w:val="002D4ACC"/>
    <w:rsid w:val="002D4AFE"/>
    <w:rsid w:val="002D4C6C"/>
    <w:rsid w:val="002D5016"/>
    <w:rsid w:val="002D52EB"/>
    <w:rsid w:val="002D5786"/>
    <w:rsid w:val="002D5DCA"/>
    <w:rsid w:val="002D5F59"/>
    <w:rsid w:val="002D665E"/>
    <w:rsid w:val="002D6673"/>
    <w:rsid w:val="002D6979"/>
    <w:rsid w:val="002D6E1C"/>
    <w:rsid w:val="002D71F3"/>
    <w:rsid w:val="002D7823"/>
    <w:rsid w:val="002D795F"/>
    <w:rsid w:val="002E04C7"/>
    <w:rsid w:val="002E0AE2"/>
    <w:rsid w:val="002E0D0D"/>
    <w:rsid w:val="002E1E91"/>
    <w:rsid w:val="002E238E"/>
    <w:rsid w:val="002E2C87"/>
    <w:rsid w:val="002E2EB8"/>
    <w:rsid w:val="002E3F24"/>
    <w:rsid w:val="002E4433"/>
    <w:rsid w:val="002E559F"/>
    <w:rsid w:val="002E5C98"/>
    <w:rsid w:val="002E5CEA"/>
    <w:rsid w:val="002E634B"/>
    <w:rsid w:val="002F0A61"/>
    <w:rsid w:val="002F0FC4"/>
    <w:rsid w:val="002F1DB4"/>
    <w:rsid w:val="002F223D"/>
    <w:rsid w:val="002F22C7"/>
    <w:rsid w:val="002F2E31"/>
    <w:rsid w:val="002F3098"/>
    <w:rsid w:val="002F3379"/>
    <w:rsid w:val="002F3417"/>
    <w:rsid w:val="002F35B9"/>
    <w:rsid w:val="002F39B3"/>
    <w:rsid w:val="002F3E3E"/>
    <w:rsid w:val="002F44D3"/>
    <w:rsid w:val="002F4606"/>
    <w:rsid w:val="002F47CA"/>
    <w:rsid w:val="002F48F2"/>
    <w:rsid w:val="002F5568"/>
    <w:rsid w:val="002F5D04"/>
    <w:rsid w:val="002F5F6F"/>
    <w:rsid w:val="002F681B"/>
    <w:rsid w:val="002F6D27"/>
    <w:rsid w:val="002F74B4"/>
    <w:rsid w:val="002F79BD"/>
    <w:rsid w:val="002F7EC9"/>
    <w:rsid w:val="0030114C"/>
    <w:rsid w:val="00301C0F"/>
    <w:rsid w:val="003028CA"/>
    <w:rsid w:val="0030296F"/>
    <w:rsid w:val="00303384"/>
    <w:rsid w:val="00303748"/>
    <w:rsid w:val="00303A1C"/>
    <w:rsid w:val="00303BB2"/>
    <w:rsid w:val="00303C0C"/>
    <w:rsid w:val="00303DDA"/>
    <w:rsid w:val="00303FC5"/>
    <w:rsid w:val="00304734"/>
    <w:rsid w:val="0030481F"/>
    <w:rsid w:val="00304D2F"/>
    <w:rsid w:val="0030542B"/>
    <w:rsid w:val="003056D6"/>
    <w:rsid w:val="003058C9"/>
    <w:rsid w:val="00305B87"/>
    <w:rsid w:val="003066F8"/>
    <w:rsid w:val="00306C26"/>
    <w:rsid w:val="0030745F"/>
    <w:rsid w:val="00307D69"/>
    <w:rsid w:val="00307E40"/>
    <w:rsid w:val="003103E3"/>
    <w:rsid w:val="00310C8D"/>
    <w:rsid w:val="0031126A"/>
    <w:rsid w:val="00311612"/>
    <w:rsid w:val="00311B06"/>
    <w:rsid w:val="00311B26"/>
    <w:rsid w:val="003125D1"/>
    <w:rsid w:val="003126C1"/>
    <w:rsid w:val="00312903"/>
    <w:rsid w:val="00312F8A"/>
    <w:rsid w:val="0031310E"/>
    <w:rsid w:val="00313AFD"/>
    <w:rsid w:val="00313F3D"/>
    <w:rsid w:val="00315790"/>
    <w:rsid w:val="00315853"/>
    <w:rsid w:val="00315CC1"/>
    <w:rsid w:val="00316F7C"/>
    <w:rsid w:val="003171E9"/>
    <w:rsid w:val="003177E4"/>
    <w:rsid w:val="00317959"/>
    <w:rsid w:val="003179FD"/>
    <w:rsid w:val="003212F9"/>
    <w:rsid w:val="0032203D"/>
    <w:rsid w:val="0032239E"/>
    <w:rsid w:val="0032279B"/>
    <w:rsid w:val="00322CD4"/>
    <w:rsid w:val="00323A90"/>
    <w:rsid w:val="00324449"/>
    <w:rsid w:val="003251EA"/>
    <w:rsid w:val="00325260"/>
    <w:rsid w:val="003253F5"/>
    <w:rsid w:val="003255A4"/>
    <w:rsid w:val="00325BA6"/>
    <w:rsid w:val="003264F0"/>
    <w:rsid w:val="003265A3"/>
    <w:rsid w:val="00326B03"/>
    <w:rsid w:val="003270C1"/>
    <w:rsid w:val="00327D6F"/>
    <w:rsid w:val="00331385"/>
    <w:rsid w:val="0033175B"/>
    <w:rsid w:val="0033194C"/>
    <w:rsid w:val="0033237B"/>
    <w:rsid w:val="00332647"/>
    <w:rsid w:val="00332666"/>
    <w:rsid w:val="00332863"/>
    <w:rsid w:val="00332DDD"/>
    <w:rsid w:val="00333188"/>
    <w:rsid w:val="0033370F"/>
    <w:rsid w:val="00333B13"/>
    <w:rsid w:val="003344CC"/>
    <w:rsid w:val="003353CA"/>
    <w:rsid w:val="00335516"/>
    <w:rsid w:val="0033557E"/>
    <w:rsid w:val="00336746"/>
    <w:rsid w:val="00336C4B"/>
    <w:rsid w:val="003379FF"/>
    <w:rsid w:val="0034019C"/>
    <w:rsid w:val="003407EC"/>
    <w:rsid w:val="0034087E"/>
    <w:rsid w:val="00340F8D"/>
    <w:rsid w:val="00341E1C"/>
    <w:rsid w:val="00342170"/>
    <w:rsid w:val="0034271C"/>
    <w:rsid w:val="00343167"/>
    <w:rsid w:val="00343C76"/>
    <w:rsid w:val="003440EC"/>
    <w:rsid w:val="00344624"/>
    <w:rsid w:val="003447C2"/>
    <w:rsid w:val="00344FFA"/>
    <w:rsid w:val="00345D30"/>
    <w:rsid w:val="00345E57"/>
    <w:rsid w:val="00346241"/>
    <w:rsid w:val="003464D8"/>
    <w:rsid w:val="00346D6F"/>
    <w:rsid w:val="00346F2C"/>
    <w:rsid w:val="00346F65"/>
    <w:rsid w:val="003470D3"/>
    <w:rsid w:val="00347424"/>
    <w:rsid w:val="003476BD"/>
    <w:rsid w:val="00347DEE"/>
    <w:rsid w:val="00347ED9"/>
    <w:rsid w:val="00347FAB"/>
    <w:rsid w:val="0035039F"/>
    <w:rsid w:val="003503AB"/>
    <w:rsid w:val="00350FA3"/>
    <w:rsid w:val="003510F9"/>
    <w:rsid w:val="003513A1"/>
    <w:rsid w:val="003518C3"/>
    <w:rsid w:val="003519AD"/>
    <w:rsid w:val="00351B71"/>
    <w:rsid w:val="00351C0C"/>
    <w:rsid w:val="00351F03"/>
    <w:rsid w:val="00352B98"/>
    <w:rsid w:val="003533A4"/>
    <w:rsid w:val="0035350B"/>
    <w:rsid w:val="00354231"/>
    <w:rsid w:val="003546E8"/>
    <w:rsid w:val="00354E11"/>
    <w:rsid w:val="00354E3E"/>
    <w:rsid w:val="00355336"/>
    <w:rsid w:val="003559FB"/>
    <w:rsid w:val="00355BEB"/>
    <w:rsid w:val="00355C4B"/>
    <w:rsid w:val="00360067"/>
    <w:rsid w:val="00360B1A"/>
    <w:rsid w:val="003610A1"/>
    <w:rsid w:val="00361D58"/>
    <w:rsid w:val="00361DF0"/>
    <w:rsid w:val="0036299C"/>
    <w:rsid w:val="00362FE6"/>
    <w:rsid w:val="00363903"/>
    <w:rsid w:val="00364107"/>
    <w:rsid w:val="003655C7"/>
    <w:rsid w:val="0036579A"/>
    <w:rsid w:val="00365919"/>
    <w:rsid w:val="00365BE9"/>
    <w:rsid w:val="00365C47"/>
    <w:rsid w:val="0036609A"/>
    <w:rsid w:val="00366903"/>
    <w:rsid w:val="00366C4D"/>
    <w:rsid w:val="00367A39"/>
    <w:rsid w:val="00367AA8"/>
    <w:rsid w:val="00367C27"/>
    <w:rsid w:val="00370060"/>
    <w:rsid w:val="003702AA"/>
    <w:rsid w:val="00370C70"/>
    <w:rsid w:val="00370FE6"/>
    <w:rsid w:val="00371344"/>
    <w:rsid w:val="003718A5"/>
    <w:rsid w:val="00371B41"/>
    <w:rsid w:val="00372A72"/>
    <w:rsid w:val="00372BDC"/>
    <w:rsid w:val="00372BE8"/>
    <w:rsid w:val="00372DC6"/>
    <w:rsid w:val="00373296"/>
    <w:rsid w:val="00373302"/>
    <w:rsid w:val="0037359C"/>
    <w:rsid w:val="003736AC"/>
    <w:rsid w:val="00374E5C"/>
    <w:rsid w:val="003752B2"/>
    <w:rsid w:val="003752DF"/>
    <w:rsid w:val="003761BD"/>
    <w:rsid w:val="00376361"/>
    <w:rsid w:val="003767B8"/>
    <w:rsid w:val="003771E1"/>
    <w:rsid w:val="0038003C"/>
    <w:rsid w:val="003802E4"/>
    <w:rsid w:val="00380B9A"/>
    <w:rsid w:val="00380E48"/>
    <w:rsid w:val="00380F05"/>
    <w:rsid w:val="003810B7"/>
    <w:rsid w:val="00382311"/>
    <w:rsid w:val="00382367"/>
    <w:rsid w:val="00382493"/>
    <w:rsid w:val="00382C4D"/>
    <w:rsid w:val="00382E90"/>
    <w:rsid w:val="00383E09"/>
    <w:rsid w:val="00384689"/>
    <w:rsid w:val="00384C70"/>
    <w:rsid w:val="00384C7B"/>
    <w:rsid w:val="00385D80"/>
    <w:rsid w:val="003860FB"/>
    <w:rsid w:val="00386200"/>
    <w:rsid w:val="003864DA"/>
    <w:rsid w:val="003867B5"/>
    <w:rsid w:val="003876D6"/>
    <w:rsid w:val="003879F9"/>
    <w:rsid w:val="00387AA1"/>
    <w:rsid w:val="00387B97"/>
    <w:rsid w:val="00387BDC"/>
    <w:rsid w:val="00387CE7"/>
    <w:rsid w:val="00387D4F"/>
    <w:rsid w:val="00390452"/>
    <w:rsid w:val="0039058D"/>
    <w:rsid w:val="0039076F"/>
    <w:rsid w:val="00390EE2"/>
    <w:rsid w:val="00391254"/>
    <w:rsid w:val="00391431"/>
    <w:rsid w:val="00391632"/>
    <w:rsid w:val="00391AFD"/>
    <w:rsid w:val="00391E69"/>
    <w:rsid w:val="00392021"/>
    <w:rsid w:val="003926B2"/>
    <w:rsid w:val="003928B3"/>
    <w:rsid w:val="003928BC"/>
    <w:rsid w:val="00392E62"/>
    <w:rsid w:val="003930D1"/>
    <w:rsid w:val="00393B9B"/>
    <w:rsid w:val="00393BC2"/>
    <w:rsid w:val="0039462A"/>
    <w:rsid w:val="00394C4B"/>
    <w:rsid w:val="00394C9C"/>
    <w:rsid w:val="003956C4"/>
    <w:rsid w:val="00395B6D"/>
    <w:rsid w:val="00395E2E"/>
    <w:rsid w:val="00395EEE"/>
    <w:rsid w:val="00395FE6"/>
    <w:rsid w:val="003964D8"/>
    <w:rsid w:val="00396ECB"/>
    <w:rsid w:val="00397269"/>
    <w:rsid w:val="00397728"/>
    <w:rsid w:val="0039785A"/>
    <w:rsid w:val="00397A85"/>
    <w:rsid w:val="003A03D5"/>
    <w:rsid w:val="003A07E0"/>
    <w:rsid w:val="003A0A33"/>
    <w:rsid w:val="003A2624"/>
    <w:rsid w:val="003A37AC"/>
    <w:rsid w:val="003A3AD3"/>
    <w:rsid w:val="003A455A"/>
    <w:rsid w:val="003A4636"/>
    <w:rsid w:val="003A474F"/>
    <w:rsid w:val="003A53C0"/>
    <w:rsid w:val="003A5A4B"/>
    <w:rsid w:val="003A5D67"/>
    <w:rsid w:val="003A5E51"/>
    <w:rsid w:val="003A6114"/>
    <w:rsid w:val="003A61DF"/>
    <w:rsid w:val="003A6517"/>
    <w:rsid w:val="003A736F"/>
    <w:rsid w:val="003B0173"/>
    <w:rsid w:val="003B07BB"/>
    <w:rsid w:val="003B0819"/>
    <w:rsid w:val="003B0B32"/>
    <w:rsid w:val="003B0DC2"/>
    <w:rsid w:val="003B0EDE"/>
    <w:rsid w:val="003B1115"/>
    <w:rsid w:val="003B1798"/>
    <w:rsid w:val="003B30D1"/>
    <w:rsid w:val="003B334F"/>
    <w:rsid w:val="003B3CB7"/>
    <w:rsid w:val="003B4D05"/>
    <w:rsid w:val="003B5C91"/>
    <w:rsid w:val="003B5CD4"/>
    <w:rsid w:val="003B6E57"/>
    <w:rsid w:val="003B6E6E"/>
    <w:rsid w:val="003B7E11"/>
    <w:rsid w:val="003C0B28"/>
    <w:rsid w:val="003C0C38"/>
    <w:rsid w:val="003C0D5A"/>
    <w:rsid w:val="003C1152"/>
    <w:rsid w:val="003C1FCA"/>
    <w:rsid w:val="003C2091"/>
    <w:rsid w:val="003C237F"/>
    <w:rsid w:val="003C2594"/>
    <w:rsid w:val="003C260E"/>
    <w:rsid w:val="003C2905"/>
    <w:rsid w:val="003C2C21"/>
    <w:rsid w:val="003C305F"/>
    <w:rsid w:val="003C3641"/>
    <w:rsid w:val="003C36EB"/>
    <w:rsid w:val="003C37E8"/>
    <w:rsid w:val="003C383A"/>
    <w:rsid w:val="003C3D86"/>
    <w:rsid w:val="003C4C8A"/>
    <w:rsid w:val="003C4E9D"/>
    <w:rsid w:val="003C4F8C"/>
    <w:rsid w:val="003C4FCE"/>
    <w:rsid w:val="003C5169"/>
    <w:rsid w:val="003C5D22"/>
    <w:rsid w:val="003C5DE8"/>
    <w:rsid w:val="003C6053"/>
    <w:rsid w:val="003C60C4"/>
    <w:rsid w:val="003C617A"/>
    <w:rsid w:val="003C6545"/>
    <w:rsid w:val="003C682C"/>
    <w:rsid w:val="003C6BD8"/>
    <w:rsid w:val="003C6FE1"/>
    <w:rsid w:val="003C74A2"/>
    <w:rsid w:val="003C7642"/>
    <w:rsid w:val="003C77EF"/>
    <w:rsid w:val="003C789C"/>
    <w:rsid w:val="003C7906"/>
    <w:rsid w:val="003C7B49"/>
    <w:rsid w:val="003C7C33"/>
    <w:rsid w:val="003C7D38"/>
    <w:rsid w:val="003D0113"/>
    <w:rsid w:val="003D02B2"/>
    <w:rsid w:val="003D03EF"/>
    <w:rsid w:val="003D0433"/>
    <w:rsid w:val="003D0730"/>
    <w:rsid w:val="003D1070"/>
    <w:rsid w:val="003D1705"/>
    <w:rsid w:val="003D1F6D"/>
    <w:rsid w:val="003D20BC"/>
    <w:rsid w:val="003D2144"/>
    <w:rsid w:val="003D2839"/>
    <w:rsid w:val="003D28F7"/>
    <w:rsid w:val="003D2953"/>
    <w:rsid w:val="003D33A3"/>
    <w:rsid w:val="003D3409"/>
    <w:rsid w:val="003D3616"/>
    <w:rsid w:val="003D3625"/>
    <w:rsid w:val="003D3932"/>
    <w:rsid w:val="003D4106"/>
    <w:rsid w:val="003D4DC8"/>
    <w:rsid w:val="003D531D"/>
    <w:rsid w:val="003D75A2"/>
    <w:rsid w:val="003D7EBC"/>
    <w:rsid w:val="003E0231"/>
    <w:rsid w:val="003E1D96"/>
    <w:rsid w:val="003E267C"/>
    <w:rsid w:val="003E2D24"/>
    <w:rsid w:val="003E2EB4"/>
    <w:rsid w:val="003E3EAE"/>
    <w:rsid w:val="003E3F48"/>
    <w:rsid w:val="003E47DE"/>
    <w:rsid w:val="003E49F9"/>
    <w:rsid w:val="003E52F5"/>
    <w:rsid w:val="003E56F1"/>
    <w:rsid w:val="003E5FE7"/>
    <w:rsid w:val="003E6255"/>
    <w:rsid w:val="003E6535"/>
    <w:rsid w:val="003E68AE"/>
    <w:rsid w:val="003E6E70"/>
    <w:rsid w:val="003E6E9D"/>
    <w:rsid w:val="003E731F"/>
    <w:rsid w:val="003E745E"/>
    <w:rsid w:val="003E7716"/>
    <w:rsid w:val="003F0DC4"/>
    <w:rsid w:val="003F147C"/>
    <w:rsid w:val="003F1E65"/>
    <w:rsid w:val="003F2519"/>
    <w:rsid w:val="003F2E96"/>
    <w:rsid w:val="003F2F73"/>
    <w:rsid w:val="003F388A"/>
    <w:rsid w:val="003F3D84"/>
    <w:rsid w:val="003F5106"/>
    <w:rsid w:val="003F5786"/>
    <w:rsid w:val="003F6289"/>
    <w:rsid w:val="003F728F"/>
    <w:rsid w:val="003F7701"/>
    <w:rsid w:val="004003AC"/>
    <w:rsid w:val="004004ED"/>
    <w:rsid w:val="00400C3F"/>
    <w:rsid w:val="0040105A"/>
    <w:rsid w:val="00401140"/>
    <w:rsid w:val="00401661"/>
    <w:rsid w:val="0040168D"/>
    <w:rsid w:val="004027E1"/>
    <w:rsid w:val="00402B93"/>
    <w:rsid w:val="0040304F"/>
    <w:rsid w:val="004036CC"/>
    <w:rsid w:val="00403946"/>
    <w:rsid w:val="00403FE9"/>
    <w:rsid w:val="0040406F"/>
    <w:rsid w:val="004048B4"/>
    <w:rsid w:val="00404BD8"/>
    <w:rsid w:val="00405195"/>
    <w:rsid w:val="00405986"/>
    <w:rsid w:val="0040674D"/>
    <w:rsid w:val="004067C9"/>
    <w:rsid w:val="004067EC"/>
    <w:rsid w:val="004070D4"/>
    <w:rsid w:val="0040718B"/>
    <w:rsid w:val="004073C6"/>
    <w:rsid w:val="00407C47"/>
    <w:rsid w:val="004103B5"/>
    <w:rsid w:val="004103F0"/>
    <w:rsid w:val="004106AB"/>
    <w:rsid w:val="00410EF9"/>
    <w:rsid w:val="0041118F"/>
    <w:rsid w:val="00411219"/>
    <w:rsid w:val="00411273"/>
    <w:rsid w:val="00411493"/>
    <w:rsid w:val="004115CF"/>
    <w:rsid w:val="00411909"/>
    <w:rsid w:val="00411BA1"/>
    <w:rsid w:val="0041232E"/>
    <w:rsid w:val="0041236B"/>
    <w:rsid w:val="004127CE"/>
    <w:rsid w:val="004131DE"/>
    <w:rsid w:val="00413A38"/>
    <w:rsid w:val="00413A49"/>
    <w:rsid w:val="00413EAC"/>
    <w:rsid w:val="00414010"/>
    <w:rsid w:val="00414020"/>
    <w:rsid w:val="004140C0"/>
    <w:rsid w:val="00414B66"/>
    <w:rsid w:val="00414FE4"/>
    <w:rsid w:val="00415469"/>
    <w:rsid w:val="004156F8"/>
    <w:rsid w:val="00416414"/>
    <w:rsid w:val="004167E2"/>
    <w:rsid w:val="00417060"/>
    <w:rsid w:val="0041766D"/>
    <w:rsid w:val="00417A49"/>
    <w:rsid w:val="00420248"/>
    <w:rsid w:val="00420566"/>
    <w:rsid w:val="00420659"/>
    <w:rsid w:val="004213EF"/>
    <w:rsid w:val="004214C3"/>
    <w:rsid w:val="004225AA"/>
    <w:rsid w:val="00422870"/>
    <w:rsid w:val="004235CD"/>
    <w:rsid w:val="004241C7"/>
    <w:rsid w:val="00424300"/>
    <w:rsid w:val="00424469"/>
    <w:rsid w:val="00424EC0"/>
    <w:rsid w:val="00425BFC"/>
    <w:rsid w:val="00425CEC"/>
    <w:rsid w:val="00425E5A"/>
    <w:rsid w:val="004260F4"/>
    <w:rsid w:val="004272AA"/>
    <w:rsid w:val="0042735F"/>
    <w:rsid w:val="00430BFB"/>
    <w:rsid w:val="00430F64"/>
    <w:rsid w:val="00430FE9"/>
    <w:rsid w:val="00431143"/>
    <w:rsid w:val="004311FD"/>
    <w:rsid w:val="004315DD"/>
    <w:rsid w:val="00431619"/>
    <w:rsid w:val="00431667"/>
    <w:rsid w:val="00431AF5"/>
    <w:rsid w:val="00431B3B"/>
    <w:rsid w:val="00431B81"/>
    <w:rsid w:val="00432575"/>
    <w:rsid w:val="004328B5"/>
    <w:rsid w:val="00432DC8"/>
    <w:rsid w:val="00433803"/>
    <w:rsid w:val="004343CA"/>
    <w:rsid w:val="00434712"/>
    <w:rsid w:val="00434E5A"/>
    <w:rsid w:val="00435006"/>
    <w:rsid w:val="004358DE"/>
    <w:rsid w:val="00435A9F"/>
    <w:rsid w:val="00435B97"/>
    <w:rsid w:val="00435BDD"/>
    <w:rsid w:val="00435D9B"/>
    <w:rsid w:val="00435F70"/>
    <w:rsid w:val="004372D4"/>
    <w:rsid w:val="004374F4"/>
    <w:rsid w:val="00437F6E"/>
    <w:rsid w:val="004406CD"/>
    <w:rsid w:val="00440865"/>
    <w:rsid w:val="004418EE"/>
    <w:rsid w:val="00441C31"/>
    <w:rsid w:val="004424BE"/>
    <w:rsid w:val="00442A24"/>
    <w:rsid w:val="004438AC"/>
    <w:rsid w:val="004447D1"/>
    <w:rsid w:val="00444E7A"/>
    <w:rsid w:val="004452B7"/>
    <w:rsid w:val="004452D8"/>
    <w:rsid w:val="00445696"/>
    <w:rsid w:val="0044639C"/>
    <w:rsid w:val="00446BFF"/>
    <w:rsid w:val="00446FB4"/>
    <w:rsid w:val="00447227"/>
    <w:rsid w:val="004474E0"/>
    <w:rsid w:val="004500C3"/>
    <w:rsid w:val="0045011C"/>
    <w:rsid w:val="004504C4"/>
    <w:rsid w:val="00451983"/>
    <w:rsid w:val="00451BB1"/>
    <w:rsid w:val="00452818"/>
    <w:rsid w:val="004528FF"/>
    <w:rsid w:val="00453368"/>
    <w:rsid w:val="004535F4"/>
    <w:rsid w:val="004564AC"/>
    <w:rsid w:val="00456773"/>
    <w:rsid w:val="004568CB"/>
    <w:rsid w:val="00456A97"/>
    <w:rsid w:val="00456ABE"/>
    <w:rsid w:val="00456FD4"/>
    <w:rsid w:val="004576DC"/>
    <w:rsid w:val="00457D2D"/>
    <w:rsid w:val="00457DE3"/>
    <w:rsid w:val="00457DF7"/>
    <w:rsid w:val="0046113A"/>
    <w:rsid w:val="00461BC2"/>
    <w:rsid w:val="004620C7"/>
    <w:rsid w:val="00462334"/>
    <w:rsid w:val="00462516"/>
    <w:rsid w:val="00462C9B"/>
    <w:rsid w:val="0046389F"/>
    <w:rsid w:val="00464ADA"/>
    <w:rsid w:val="0046533B"/>
    <w:rsid w:val="004656B8"/>
    <w:rsid w:val="00466021"/>
    <w:rsid w:val="0046604C"/>
    <w:rsid w:val="0046679F"/>
    <w:rsid w:val="00466CA4"/>
    <w:rsid w:val="00470649"/>
    <w:rsid w:val="00470EE1"/>
    <w:rsid w:val="00470FAA"/>
    <w:rsid w:val="00471416"/>
    <w:rsid w:val="004714DB"/>
    <w:rsid w:val="00472505"/>
    <w:rsid w:val="00472B73"/>
    <w:rsid w:val="00472CD6"/>
    <w:rsid w:val="004730E3"/>
    <w:rsid w:val="0047394F"/>
    <w:rsid w:val="00474521"/>
    <w:rsid w:val="00474BC4"/>
    <w:rsid w:val="00475A83"/>
    <w:rsid w:val="0047613A"/>
    <w:rsid w:val="00476422"/>
    <w:rsid w:val="00476A5E"/>
    <w:rsid w:val="00476A6B"/>
    <w:rsid w:val="00477622"/>
    <w:rsid w:val="004777FD"/>
    <w:rsid w:val="0047786D"/>
    <w:rsid w:val="00477D40"/>
    <w:rsid w:val="00477E5C"/>
    <w:rsid w:val="00480669"/>
    <w:rsid w:val="00480762"/>
    <w:rsid w:val="00480F00"/>
    <w:rsid w:val="00481398"/>
    <w:rsid w:val="0048219A"/>
    <w:rsid w:val="004825D8"/>
    <w:rsid w:val="00482D2F"/>
    <w:rsid w:val="00482F7E"/>
    <w:rsid w:val="00483136"/>
    <w:rsid w:val="0048391C"/>
    <w:rsid w:val="0048396D"/>
    <w:rsid w:val="0048416E"/>
    <w:rsid w:val="00484574"/>
    <w:rsid w:val="004845E1"/>
    <w:rsid w:val="00484BAC"/>
    <w:rsid w:val="0048569E"/>
    <w:rsid w:val="00485BE8"/>
    <w:rsid w:val="0048614C"/>
    <w:rsid w:val="00487C75"/>
    <w:rsid w:val="004901FD"/>
    <w:rsid w:val="00490747"/>
    <w:rsid w:val="00490F84"/>
    <w:rsid w:val="00491A79"/>
    <w:rsid w:val="00491B35"/>
    <w:rsid w:val="00491CE9"/>
    <w:rsid w:val="0049225B"/>
    <w:rsid w:val="00493395"/>
    <w:rsid w:val="00494B72"/>
    <w:rsid w:val="00494B7A"/>
    <w:rsid w:val="00494C11"/>
    <w:rsid w:val="00495344"/>
    <w:rsid w:val="00495475"/>
    <w:rsid w:val="00495875"/>
    <w:rsid w:val="00496339"/>
    <w:rsid w:val="00496924"/>
    <w:rsid w:val="0049721A"/>
    <w:rsid w:val="0049737B"/>
    <w:rsid w:val="004A0A0C"/>
    <w:rsid w:val="004A0B9A"/>
    <w:rsid w:val="004A0CE6"/>
    <w:rsid w:val="004A0E00"/>
    <w:rsid w:val="004A0E76"/>
    <w:rsid w:val="004A2252"/>
    <w:rsid w:val="004A26FC"/>
    <w:rsid w:val="004A2F85"/>
    <w:rsid w:val="004A3662"/>
    <w:rsid w:val="004A39BC"/>
    <w:rsid w:val="004A3C0D"/>
    <w:rsid w:val="004A483E"/>
    <w:rsid w:val="004A4886"/>
    <w:rsid w:val="004A4A96"/>
    <w:rsid w:val="004A57CE"/>
    <w:rsid w:val="004A5AD6"/>
    <w:rsid w:val="004A6D35"/>
    <w:rsid w:val="004A742A"/>
    <w:rsid w:val="004B005F"/>
    <w:rsid w:val="004B041F"/>
    <w:rsid w:val="004B0A5B"/>
    <w:rsid w:val="004B0B94"/>
    <w:rsid w:val="004B0C89"/>
    <w:rsid w:val="004B0DA8"/>
    <w:rsid w:val="004B112B"/>
    <w:rsid w:val="004B1162"/>
    <w:rsid w:val="004B18BF"/>
    <w:rsid w:val="004B2133"/>
    <w:rsid w:val="004B256E"/>
    <w:rsid w:val="004B28FA"/>
    <w:rsid w:val="004B2E19"/>
    <w:rsid w:val="004B3431"/>
    <w:rsid w:val="004B3983"/>
    <w:rsid w:val="004B3E9C"/>
    <w:rsid w:val="004B3F12"/>
    <w:rsid w:val="004B4037"/>
    <w:rsid w:val="004B45BE"/>
    <w:rsid w:val="004B4CDA"/>
    <w:rsid w:val="004B5183"/>
    <w:rsid w:val="004B5467"/>
    <w:rsid w:val="004B6171"/>
    <w:rsid w:val="004B676F"/>
    <w:rsid w:val="004B6B37"/>
    <w:rsid w:val="004B6DD8"/>
    <w:rsid w:val="004B70B2"/>
    <w:rsid w:val="004B7686"/>
    <w:rsid w:val="004B770D"/>
    <w:rsid w:val="004C068D"/>
    <w:rsid w:val="004C06D8"/>
    <w:rsid w:val="004C081F"/>
    <w:rsid w:val="004C0985"/>
    <w:rsid w:val="004C0A47"/>
    <w:rsid w:val="004C17A4"/>
    <w:rsid w:val="004C1AB3"/>
    <w:rsid w:val="004C1E19"/>
    <w:rsid w:val="004C24B9"/>
    <w:rsid w:val="004C2554"/>
    <w:rsid w:val="004C259F"/>
    <w:rsid w:val="004C298C"/>
    <w:rsid w:val="004C2CF4"/>
    <w:rsid w:val="004C2D85"/>
    <w:rsid w:val="004C2DCC"/>
    <w:rsid w:val="004C2DDB"/>
    <w:rsid w:val="004C2F9C"/>
    <w:rsid w:val="004C30A5"/>
    <w:rsid w:val="004C3357"/>
    <w:rsid w:val="004C33B1"/>
    <w:rsid w:val="004C375B"/>
    <w:rsid w:val="004C438C"/>
    <w:rsid w:val="004C52A2"/>
    <w:rsid w:val="004C5655"/>
    <w:rsid w:val="004C5A5D"/>
    <w:rsid w:val="004C5B42"/>
    <w:rsid w:val="004C5EC6"/>
    <w:rsid w:val="004C5EDC"/>
    <w:rsid w:val="004C6C02"/>
    <w:rsid w:val="004C7DF2"/>
    <w:rsid w:val="004D0DBE"/>
    <w:rsid w:val="004D1A28"/>
    <w:rsid w:val="004D2AAF"/>
    <w:rsid w:val="004D2E23"/>
    <w:rsid w:val="004D303A"/>
    <w:rsid w:val="004D32F7"/>
    <w:rsid w:val="004D41CF"/>
    <w:rsid w:val="004D4D3D"/>
    <w:rsid w:val="004D51DC"/>
    <w:rsid w:val="004D5595"/>
    <w:rsid w:val="004D56D8"/>
    <w:rsid w:val="004D5A61"/>
    <w:rsid w:val="004D72C0"/>
    <w:rsid w:val="004D7EC6"/>
    <w:rsid w:val="004D7F04"/>
    <w:rsid w:val="004E0497"/>
    <w:rsid w:val="004E0D36"/>
    <w:rsid w:val="004E0EF1"/>
    <w:rsid w:val="004E0FC3"/>
    <w:rsid w:val="004E1030"/>
    <w:rsid w:val="004E12EA"/>
    <w:rsid w:val="004E1F45"/>
    <w:rsid w:val="004E203D"/>
    <w:rsid w:val="004E2470"/>
    <w:rsid w:val="004E2CDC"/>
    <w:rsid w:val="004E4151"/>
    <w:rsid w:val="004E5A0E"/>
    <w:rsid w:val="004E609D"/>
    <w:rsid w:val="004E6383"/>
    <w:rsid w:val="004E74E8"/>
    <w:rsid w:val="004E7BE1"/>
    <w:rsid w:val="004E7FF1"/>
    <w:rsid w:val="004F07B7"/>
    <w:rsid w:val="004F08CB"/>
    <w:rsid w:val="004F10A6"/>
    <w:rsid w:val="004F1654"/>
    <w:rsid w:val="004F1AD5"/>
    <w:rsid w:val="004F219B"/>
    <w:rsid w:val="004F2E30"/>
    <w:rsid w:val="004F382A"/>
    <w:rsid w:val="004F39A8"/>
    <w:rsid w:val="004F3A10"/>
    <w:rsid w:val="004F3AF4"/>
    <w:rsid w:val="004F4E23"/>
    <w:rsid w:val="004F4F6E"/>
    <w:rsid w:val="004F580F"/>
    <w:rsid w:val="004F63BF"/>
    <w:rsid w:val="004F6A1A"/>
    <w:rsid w:val="004F6BE1"/>
    <w:rsid w:val="004F6E68"/>
    <w:rsid w:val="004F717D"/>
    <w:rsid w:val="004F7ACF"/>
    <w:rsid w:val="004F7C0F"/>
    <w:rsid w:val="00500040"/>
    <w:rsid w:val="005000EB"/>
    <w:rsid w:val="005001A7"/>
    <w:rsid w:val="005009AF"/>
    <w:rsid w:val="00500DF0"/>
    <w:rsid w:val="0050188D"/>
    <w:rsid w:val="00501C2D"/>
    <w:rsid w:val="00501E50"/>
    <w:rsid w:val="00502697"/>
    <w:rsid w:val="00503025"/>
    <w:rsid w:val="00503CDA"/>
    <w:rsid w:val="0050411D"/>
    <w:rsid w:val="00504621"/>
    <w:rsid w:val="00504C21"/>
    <w:rsid w:val="00505E9A"/>
    <w:rsid w:val="0050653C"/>
    <w:rsid w:val="005065DE"/>
    <w:rsid w:val="00506809"/>
    <w:rsid w:val="00506AA9"/>
    <w:rsid w:val="00506C51"/>
    <w:rsid w:val="005076E1"/>
    <w:rsid w:val="00507CD3"/>
    <w:rsid w:val="005100CA"/>
    <w:rsid w:val="00510118"/>
    <w:rsid w:val="00510599"/>
    <w:rsid w:val="00510E37"/>
    <w:rsid w:val="00511509"/>
    <w:rsid w:val="00511B67"/>
    <w:rsid w:val="00511E06"/>
    <w:rsid w:val="00511EF3"/>
    <w:rsid w:val="00512090"/>
    <w:rsid w:val="00512560"/>
    <w:rsid w:val="005129A1"/>
    <w:rsid w:val="0051320E"/>
    <w:rsid w:val="00513A4B"/>
    <w:rsid w:val="00513AB9"/>
    <w:rsid w:val="00513CF3"/>
    <w:rsid w:val="00514844"/>
    <w:rsid w:val="00514DD7"/>
    <w:rsid w:val="00514DE9"/>
    <w:rsid w:val="005155EE"/>
    <w:rsid w:val="00515A1B"/>
    <w:rsid w:val="005162D0"/>
    <w:rsid w:val="0051641C"/>
    <w:rsid w:val="00516451"/>
    <w:rsid w:val="005168BA"/>
    <w:rsid w:val="00516A1A"/>
    <w:rsid w:val="00517659"/>
    <w:rsid w:val="0051777B"/>
    <w:rsid w:val="005202FA"/>
    <w:rsid w:val="005207AE"/>
    <w:rsid w:val="00520ED8"/>
    <w:rsid w:val="00521193"/>
    <w:rsid w:val="00521381"/>
    <w:rsid w:val="005216C2"/>
    <w:rsid w:val="005221CF"/>
    <w:rsid w:val="0052270E"/>
    <w:rsid w:val="00522FBC"/>
    <w:rsid w:val="005239FB"/>
    <w:rsid w:val="00524815"/>
    <w:rsid w:val="005249DE"/>
    <w:rsid w:val="00524A58"/>
    <w:rsid w:val="00524AAC"/>
    <w:rsid w:val="00524CF2"/>
    <w:rsid w:val="0052511F"/>
    <w:rsid w:val="00525539"/>
    <w:rsid w:val="00525FDB"/>
    <w:rsid w:val="005265EC"/>
    <w:rsid w:val="00526BDD"/>
    <w:rsid w:val="00527CE4"/>
    <w:rsid w:val="00527F7F"/>
    <w:rsid w:val="0053083E"/>
    <w:rsid w:val="00530C8F"/>
    <w:rsid w:val="00530CB9"/>
    <w:rsid w:val="00531041"/>
    <w:rsid w:val="005321B2"/>
    <w:rsid w:val="005326F2"/>
    <w:rsid w:val="00532C8C"/>
    <w:rsid w:val="00533533"/>
    <w:rsid w:val="00533A71"/>
    <w:rsid w:val="00533D0E"/>
    <w:rsid w:val="0053421A"/>
    <w:rsid w:val="0053447E"/>
    <w:rsid w:val="00534889"/>
    <w:rsid w:val="00534D39"/>
    <w:rsid w:val="00534F5B"/>
    <w:rsid w:val="00535238"/>
    <w:rsid w:val="00535327"/>
    <w:rsid w:val="00535C6E"/>
    <w:rsid w:val="00535EE4"/>
    <w:rsid w:val="00536761"/>
    <w:rsid w:val="00537EA7"/>
    <w:rsid w:val="00537F58"/>
    <w:rsid w:val="00537FAA"/>
    <w:rsid w:val="00540EAE"/>
    <w:rsid w:val="00541235"/>
    <w:rsid w:val="00541581"/>
    <w:rsid w:val="0054175C"/>
    <w:rsid w:val="005417BE"/>
    <w:rsid w:val="005418EF"/>
    <w:rsid w:val="00541A75"/>
    <w:rsid w:val="005426DD"/>
    <w:rsid w:val="00542ACB"/>
    <w:rsid w:val="0054375D"/>
    <w:rsid w:val="0054385A"/>
    <w:rsid w:val="0054506B"/>
    <w:rsid w:val="00545DFA"/>
    <w:rsid w:val="00545E35"/>
    <w:rsid w:val="00545FD6"/>
    <w:rsid w:val="00545FEF"/>
    <w:rsid w:val="00546887"/>
    <w:rsid w:val="00546CC6"/>
    <w:rsid w:val="00546DAC"/>
    <w:rsid w:val="00547BD9"/>
    <w:rsid w:val="00550736"/>
    <w:rsid w:val="00550CF9"/>
    <w:rsid w:val="0055108E"/>
    <w:rsid w:val="00551F44"/>
    <w:rsid w:val="005522A6"/>
    <w:rsid w:val="005525C5"/>
    <w:rsid w:val="0055325B"/>
    <w:rsid w:val="00553A0E"/>
    <w:rsid w:val="00553F64"/>
    <w:rsid w:val="0055470C"/>
    <w:rsid w:val="00554D55"/>
    <w:rsid w:val="00554E11"/>
    <w:rsid w:val="00555891"/>
    <w:rsid w:val="00555D45"/>
    <w:rsid w:val="00556563"/>
    <w:rsid w:val="00556CA1"/>
    <w:rsid w:val="005571D0"/>
    <w:rsid w:val="00557AA6"/>
    <w:rsid w:val="005601B4"/>
    <w:rsid w:val="00560FBB"/>
    <w:rsid w:val="0056100F"/>
    <w:rsid w:val="005616BD"/>
    <w:rsid w:val="00562392"/>
    <w:rsid w:val="0056390C"/>
    <w:rsid w:val="00563AD2"/>
    <w:rsid w:val="00563AD4"/>
    <w:rsid w:val="00564224"/>
    <w:rsid w:val="00564783"/>
    <w:rsid w:val="005647B0"/>
    <w:rsid w:val="00564A67"/>
    <w:rsid w:val="00564BC5"/>
    <w:rsid w:val="00564E17"/>
    <w:rsid w:val="005663A9"/>
    <w:rsid w:val="005669D5"/>
    <w:rsid w:val="00567842"/>
    <w:rsid w:val="00567A10"/>
    <w:rsid w:val="00567E69"/>
    <w:rsid w:val="0057053A"/>
    <w:rsid w:val="0057079E"/>
    <w:rsid w:val="005708B9"/>
    <w:rsid w:val="00570D2A"/>
    <w:rsid w:val="005714FB"/>
    <w:rsid w:val="005718EC"/>
    <w:rsid w:val="00571B5A"/>
    <w:rsid w:val="00572855"/>
    <w:rsid w:val="00572A40"/>
    <w:rsid w:val="00572D05"/>
    <w:rsid w:val="005740C6"/>
    <w:rsid w:val="00576981"/>
    <w:rsid w:val="00576BD7"/>
    <w:rsid w:val="00576EA6"/>
    <w:rsid w:val="00576EFE"/>
    <w:rsid w:val="0057763F"/>
    <w:rsid w:val="00577904"/>
    <w:rsid w:val="00577A15"/>
    <w:rsid w:val="00577E68"/>
    <w:rsid w:val="00580039"/>
    <w:rsid w:val="005807BA"/>
    <w:rsid w:val="00580873"/>
    <w:rsid w:val="00580DA5"/>
    <w:rsid w:val="005810F5"/>
    <w:rsid w:val="0058113B"/>
    <w:rsid w:val="00581341"/>
    <w:rsid w:val="00582016"/>
    <w:rsid w:val="0058255B"/>
    <w:rsid w:val="00582DC1"/>
    <w:rsid w:val="00582EB0"/>
    <w:rsid w:val="0058348D"/>
    <w:rsid w:val="00583BA4"/>
    <w:rsid w:val="00584C59"/>
    <w:rsid w:val="0058531B"/>
    <w:rsid w:val="0058586F"/>
    <w:rsid w:val="00585CC0"/>
    <w:rsid w:val="005860CB"/>
    <w:rsid w:val="0058670C"/>
    <w:rsid w:val="00587581"/>
    <w:rsid w:val="005875CB"/>
    <w:rsid w:val="0058799F"/>
    <w:rsid w:val="00587A43"/>
    <w:rsid w:val="0059002F"/>
    <w:rsid w:val="005904B0"/>
    <w:rsid w:val="00590BE2"/>
    <w:rsid w:val="005914CE"/>
    <w:rsid w:val="005918F3"/>
    <w:rsid w:val="00591C43"/>
    <w:rsid w:val="005925C3"/>
    <w:rsid w:val="005928CC"/>
    <w:rsid w:val="0059299D"/>
    <w:rsid w:val="005929EA"/>
    <w:rsid w:val="00592CE5"/>
    <w:rsid w:val="00592D16"/>
    <w:rsid w:val="00593023"/>
    <w:rsid w:val="005931BB"/>
    <w:rsid w:val="00593C04"/>
    <w:rsid w:val="00593DC3"/>
    <w:rsid w:val="005956C9"/>
    <w:rsid w:val="00595BEF"/>
    <w:rsid w:val="00596D27"/>
    <w:rsid w:val="00596E34"/>
    <w:rsid w:val="00596F4A"/>
    <w:rsid w:val="005A08D0"/>
    <w:rsid w:val="005A0EA2"/>
    <w:rsid w:val="005A0F60"/>
    <w:rsid w:val="005A1232"/>
    <w:rsid w:val="005A16F7"/>
    <w:rsid w:val="005A1EF4"/>
    <w:rsid w:val="005A210B"/>
    <w:rsid w:val="005A2112"/>
    <w:rsid w:val="005A221F"/>
    <w:rsid w:val="005A2400"/>
    <w:rsid w:val="005A2474"/>
    <w:rsid w:val="005A266D"/>
    <w:rsid w:val="005A2BCD"/>
    <w:rsid w:val="005A3442"/>
    <w:rsid w:val="005A3809"/>
    <w:rsid w:val="005A3883"/>
    <w:rsid w:val="005A394D"/>
    <w:rsid w:val="005A444A"/>
    <w:rsid w:val="005A451B"/>
    <w:rsid w:val="005A4904"/>
    <w:rsid w:val="005A4BAA"/>
    <w:rsid w:val="005A4C01"/>
    <w:rsid w:val="005A509A"/>
    <w:rsid w:val="005A54A6"/>
    <w:rsid w:val="005A57F2"/>
    <w:rsid w:val="005A5941"/>
    <w:rsid w:val="005A666F"/>
    <w:rsid w:val="005A73AB"/>
    <w:rsid w:val="005A79CF"/>
    <w:rsid w:val="005B013C"/>
    <w:rsid w:val="005B04F2"/>
    <w:rsid w:val="005B16A7"/>
    <w:rsid w:val="005B17B5"/>
    <w:rsid w:val="005B2EF6"/>
    <w:rsid w:val="005B4457"/>
    <w:rsid w:val="005B620A"/>
    <w:rsid w:val="005B643D"/>
    <w:rsid w:val="005B6A2D"/>
    <w:rsid w:val="005B71B8"/>
    <w:rsid w:val="005B72DC"/>
    <w:rsid w:val="005B73AC"/>
    <w:rsid w:val="005B7545"/>
    <w:rsid w:val="005B7A2D"/>
    <w:rsid w:val="005B7B73"/>
    <w:rsid w:val="005B7D38"/>
    <w:rsid w:val="005B7D3A"/>
    <w:rsid w:val="005C021F"/>
    <w:rsid w:val="005C0C75"/>
    <w:rsid w:val="005C0F4D"/>
    <w:rsid w:val="005C0FFB"/>
    <w:rsid w:val="005C15D9"/>
    <w:rsid w:val="005C1A68"/>
    <w:rsid w:val="005C1E74"/>
    <w:rsid w:val="005C1F69"/>
    <w:rsid w:val="005C1FD5"/>
    <w:rsid w:val="005C26AD"/>
    <w:rsid w:val="005C2D0E"/>
    <w:rsid w:val="005C3752"/>
    <w:rsid w:val="005C3805"/>
    <w:rsid w:val="005C3A50"/>
    <w:rsid w:val="005C3DA1"/>
    <w:rsid w:val="005C3DE5"/>
    <w:rsid w:val="005C3E24"/>
    <w:rsid w:val="005C4308"/>
    <w:rsid w:val="005C4AAF"/>
    <w:rsid w:val="005C4C59"/>
    <w:rsid w:val="005C4E42"/>
    <w:rsid w:val="005C5235"/>
    <w:rsid w:val="005C5F21"/>
    <w:rsid w:val="005C71DA"/>
    <w:rsid w:val="005C71FA"/>
    <w:rsid w:val="005C7537"/>
    <w:rsid w:val="005D001A"/>
    <w:rsid w:val="005D0718"/>
    <w:rsid w:val="005D0C7A"/>
    <w:rsid w:val="005D0F3F"/>
    <w:rsid w:val="005D16A9"/>
    <w:rsid w:val="005D1BDB"/>
    <w:rsid w:val="005D1C94"/>
    <w:rsid w:val="005D1FF4"/>
    <w:rsid w:val="005D218A"/>
    <w:rsid w:val="005D2F77"/>
    <w:rsid w:val="005D2FBA"/>
    <w:rsid w:val="005D3290"/>
    <w:rsid w:val="005D33F5"/>
    <w:rsid w:val="005D3B19"/>
    <w:rsid w:val="005D437E"/>
    <w:rsid w:val="005D5463"/>
    <w:rsid w:val="005D5ED3"/>
    <w:rsid w:val="005D68E7"/>
    <w:rsid w:val="005D7453"/>
    <w:rsid w:val="005D7DEE"/>
    <w:rsid w:val="005D7FED"/>
    <w:rsid w:val="005E0088"/>
    <w:rsid w:val="005E0BB1"/>
    <w:rsid w:val="005E155B"/>
    <w:rsid w:val="005E1B8E"/>
    <w:rsid w:val="005E1E28"/>
    <w:rsid w:val="005E1F24"/>
    <w:rsid w:val="005E2512"/>
    <w:rsid w:val="005E2A27"/>
    <w:rsid w:val="005E32ED"/>
    <w:rsid w:val="005E32FD"/>
    <w:rsid w:val="005E3853"/>
    <w:rsid w:val="005E444D"/>
    <w:rsid w:val="005E5EB6"/>
    <w:rsid w:val="005E62C2"/>
    <w:rsid w:val="005E65AB"/>
    <w:rsid w:val="005E6C16"/>
    <w:rsid w:val="005E7A7F"/>
    <w:rsid w:val="005E7B69"/>
    <w:rsid w:val="005E7D8E"/>
    <w:rsid w:val="005E7F69"/>
    <w:rsid w:val="005F018D"/>
    <w:rsid w:val="005F049D"/>
    <w:rsid w:val="005F06B3"/>
    <w:rsid w:val="005F0A79"/>
    <w:rsid w:val="005F109D"/>
    <w:rsid w:val="005F1E4F"/>
    <w:rsid w:val="005F2B0C"/>
    <w:rsid w:val="005F2F95"/>
    <w:rsid w:val="005F3302"/>
    <w:rsid w:val="005F3964"/>
    <w:rsid w:val="005F410A"/>
    <w:rsid w:val="005F5120"/>
    <w:rsid w:val="005F5D0B"/>
    <w:rsid w:val="005F5D44"/>
    <w:rsid w:val="005F5E8C"/>
    <w:rsid w:val="005F6423"/>
    <w:rsid w:val="005F7936"/>
    <w:rsid w:val="00600443"/>
    <w:rsid w:val="006008FE"/>
    <w:rsid w:val="00600B70"/>
    <w:rsid w:val="00600C3E"/>
    <w:rsid w:val="0060149D"/>
    <w:rsid w:val="00601ECF"/>
    <w:rsid w:val="00602313"/>
    <w:rsid w:val="00602429"/>
    <w:rsid w:val="00602B3E"/>
    <w:rsid w:val="00603183"/>
    <w:rsid w:val="00603880"/>
    <w:rsid w:val="006042FE"/>
    <w:rsid w:val="0060432B"/>
    <w:rsid w:val="00604DFC"/>
    <w:rsid w:val="0060557E"/>
    <w:rsid w:val="00605C1D"/>
    <w:rsid w:val="00605E95"/>
    <w:rsid w:val="00606B16"/>
    <w:rsid w:val="00606D3C"/>
    <w:rsid w:val="0060762C"/>
    <w:rsid w:val="006076B6"/>
    <w:rsid w:val="00610338"/>
    <w:rsid w:val="00610453"/>
    <w:rsid w:val="00610A4D"/>
    <w:rsid w:val="00610D18"/>
    <w:rsid w:val="00610E76"/>
    <w:rsid w:val="006115E7"/>
    <w:rsid w:val="006121E6"/>
    <w:rsid w:val="0061242F"/>
    <w:rsid w:val="00612A7D"/>
    <w:rsid w:val="00612D63"/>
    <w:rsid w:val="00613BF7"/>
    <w:rsid w:val="00614406"/>
    <w:rsid w:val="00614891"/>
    <w:rsid w:val="00614DAA"/>
    <w:rsid w:val="006161C0"/>
    <w:rsid w:val="006161D2"/>
    <w:rsid w:val="00616690"/>
    <w:rsid w:val="00616F3D"/>
    <w:rsid w:val="006171A8"/>
    <w:rsid w:val="00617C4A"/>
    <w:rsid w:val="00620254"/>
    <w:rsid w:val="006202CA"/>
    <w:rsid w:val="00620780"/>
    <w:rsid w:val="00620EAC"/>
    <w:rsid w:val="00620F1C"/>
    <w:rsid w:val="0062115D"/>
    <w:rsid w:val="0062198B"/>
    <w:rsid w:val="00622185"/>
    <w:rsid w:val="006236D2"/>
    <w:rsid w:val="00624004"/>
    <w:rsid w:val="0062425D"/>
    <w:rsid w:val="00624387"/>
    <w:rsid w:val="00624FA8"/>
    <w:rsid w:val="006255FF"/>
    <w:rsid w:val="00625845"/>
    <w:rsid w:val="00625F9D"/>
    <w:rsid w:val="0062606B"/>
    <w:rsid w:val="0062606E"/>
    <w:rsid w:val="00626101"/>
    <w:rsid w:val="00626264"/>
    <w:rsid w:val="006272B9"/>
    <w:rsid w:val="006279E5"/>
    <w:rsid w:val="00627E31"/>
    <w:rsid w:val="00630085"/>
    <w:rsid w:val="0063116C"/>
    <w:rsid w:val="006316F0"/>
    <w:rsid w:val="00632139"/>
    <w:rsid w:val="0063229D"/>
    <w:rsid w:val="0063265F"/>
    <w:rsid w:val="00632665"/>
    <w:rsid w:val="00632A4E"/>
    <w:rsid w:val="00632C1F"/>
    <w:rsid w:val="00633FD3"/>
    <w:rsid w:val="0063441A"/>
    <w:rsid w:val="00634742"/>
    <w:rsid w:val="006348F3"/>
    <w:rsid w:val="00634C30"/>
    <w:rsid w:val="006355AE"/>
    <w:rsid w:val="00635772"/>
    <w:rsid w:val="006358E0"/>
    <w:rsid w:val="00635984"/>
    <w:rsid w:val="00635BCE"/>
    <w:rsid w:val="00635E7F"/>
    <w:rsid w:val="006364EE"/>
    <w:rsid w:val="00636912"/>
    <w:rsid w:val="006371CF"/>
    <w:rsid w:val="00637605"/>
    <w:rsid w:val="006405FB"/>
    <w:rsid w:val="00640902"/>
    <w:rsid w:val="00640C14"/>
    <w:rsid w:val="0064144D"/>
    <w:rsid w:val="006414C7"/>
    <w:rsid w:val="00641A12"/>
    <w:rsid w:val="00641A1D"/>
    <w:rsid w:val="00641EEE"/>
    <w:rsid w:val="006425AD"/>
    <w:rsid w:val="00642C64"/>
    <w:rsid w:val="00642FBB"/>
    <w:rsid w:val="0064300F"/>
    <w:rsid w:val="006433A5"/>
    <w:rsid w:val="00643B35"/>
    <w:rsid w:val="00644396"/>
    <w:rsid w:val="006443AA"/>
    <w:rsid w:val="00645BF3"/>
    <w:rsid w:val="0064667B"/>
    <w:rsid w:val="006467D4"/>
    <w:rsid w:val="0064686C"/>
    <w:rsid w:val="00646D52"/>
    <w:rsid w:val="006502B8"/>
    <w:rsid w:val="00650675"/>
    <w:rsid w:val="00650B4E"/>
    <w:rsid w:val="0065127F"/>
    <w:rsid w:val="006515F6"/>
    <w:rsid w:val="00651B7A"/>
    <w:rsid w:val="00651E24"/>
    <w:rsid w:val="006525F3"/>
    <w:rsid w:val="006530C0"/>
    <w:rsid w:val="0065391A"/>
    <w:rsid w:val="00653D2C"/>
    <w:rsid w:val="00653EC2"/>
    <w:rsid w:val="00655961"/>
    <w:rsid w:val="00655ACB"/>
    <w:rsid w:val="00656184"/>
    <w:rsid w:val="00656C86"/>
    <w:rsid w:val="00656CDF"/>
    <w:rsid w:val="00657043"/>
    <w:rsid w:val="0065731D"/>
    <w:rsid w:val="0065776C"/>
    <w:rsid w:val="00657C00"/>
    <w:rsid w:val="00660C3B"/>
    <w:rsid w:val="00660FF4"/>
    <w:rsid w:val="006618F5"/>
    <w:rsid w:val="0066254A"/>
    <w:rsid w:val="00662ADA"/>
    <w:rsid w:val="0066392D"/>
    <w:rsid w:val="00664036"/>
    <w:rsid w:val="00664B8C"/>
    <w:rsid w:val="00665CB6"/>
    <w:rsid w:val="00665FB4"/>
    <w:rsid w:val="00666755"/>
    <w:rsid w:val="00666973"/>
    <w:rsid w:val="00666A3E"/>
    <w:rsid w:val="00666BCD"/>
    <w:rsid w:val="00667533"/>
    <w:rsid w:val="00667ABB"/>
    <w:rsid w:val="00667E4C"/>
    <w:rsid w:val="0067026A"/>
    <w:rsid w:val="0067160E"/>
    <w:rsid w:val="00671685"/>
    <w:rsid w:val="006718C0"/>
    <w:rsid w:val="00671901"/>
    <w:rsid w:val="00671B79"/>
    <w:rsid w:val="00671BAA"/>
    <w:rsid w:val="0067287C"/>
    <w:rsid w:val="00672B69"/>
    <w:rsid w:val="006735C9"/>
    <w:rsid w:val="006738FF"/>
    <w:rsid w:val="00673E56"/>
    <w:rsid w:val="00674FC5"/>
    <w:rsid w:val="006752F9"/>
    <w:rsid w:val="00675380"/>
    <w:rsid w:val="00675666"/>
    <w:rsid w:val="006756C2"/>
    <w:rsid w:val="006758BE"/>
    <w:rsid w:val="0067613E"/>
    <w:rsid w:val="006769F1"/>
    <w:rsid w:val="00676AFB"/>
    <w:rsid w:val="00676C4E"/>
    <w:rsid w:val="00676DD2"/>
    <w:rsid w:val="00677367"/>
    <w:rsid w:val="00677512"/>
    <w:rsid w:val="00677696"/>
    <w:rsid w:val="00677DD9"/>
    <w:rsid w:val="00677E8A"/>
    <w:rsid w:val="0068122C"/>
    <w:rsid w:val="0068176E"/>
    <w:rsid w:val="00681A5A"/>
    <w:rsid w:val="00682148"/>
    <w:rsid w:val="0068270A"/>
    <w:rsid w:val="006828FF"/>
    <w:rsid w:val="00682A6B"/>
    <w:rsid w:val="006841D0"/>
    <w:rsid w:val="006846BB"/>
    <w:rsid w:val="00684D32"/>
    <w:rsid w:val="00684F19"/>
    <w:rsid w:val="00685458"/>
    <w:rsid w:val="006857A6"/>
    <w:rsid w:val="00685D7D"/>
    <w:rsid w:val="00685DAF"/>
    <w:rsid w:val="006860AF"/>
    <w:rsid w:val="0068643D"/>
    <w:rsid w:val="0068658D"/>
    <w:rsid w:val="006873F2"/>
    <w:rsid w:val="0068745D"/>
    <w:rsid w:val="00687EDE"/>
    <w:rsid w:val="006906F7"/>
    <w:rsid w:val="00691771"/>
    <w:rsid w:val="00691C36"/>
    <w:rsid w:val="00691D09"/>
    <w:rsid w:val="006922B0"/>
    <w:rsid w:val="00692DF1"/>
    <w:rsid w:val="00693FEA"/>
    <w:rsid w:val="00694F29"/>
    <w:rsid w:val="0069506B"/>
    <w:rsid w:val="006969DB"/>
    <w:rsid w:val="00696AD3"/>
    <w:rsid w:val="00696AFE"/>
    <w:rsid w:val="00697164"/>
    <w:rsid w:val="006971A2"/>
    <w:rsid w:val="00697E27"/>
    <w:rsid w:val="006A0136"/>
    <w:rsid w:val="006A0912"/>
    <w:rsid w:val="006A0CCA"/>
    <w:rsid w:val="006A1375"/>
    <w:rsid w:val="006A1E84"/>
    <w:rsid w:val="006A1F8F"/>
    <w:rsid w:val="006A2593"/>
    <w:rsid w:val="006A289A"/>
    <w:rsid w:val="006A2CA2"/>
    <w:rsid w:val="006A37BD"/>
    <w:rsid w:val="006A3E11"/>
    <w:rsid w:val="006A3FD9"/>
    <w:rsid w:val="006A4276"/>
    <w:rsid w:val="006A440F"/>
    <w:rsid w:val="006A454A"/>
    <w:rsid w:val="006A5071"/>
    <w:rsid w:val="006A5D65"/>
    <w:rsid w:val="006A5F99"/>
    <w:rsid w:val="006A6960"/>
    <w:rsid w:val="006A6E3E"/>
    <w:rsid w:val="006A71BC"/>
    <w:rsid w:val="006A744B"/>
    <w:rsid w:val="006A78A1"/>
    <w:rsid w:val="006B02D6"/>
    <w:rsid w:val="006B0C54"/>
    <w:rsid w:val="006B1719"/>
    <w:rsid w:val="006B1D30"/>
    <w:rsid w:val="006B2B3F"/>
    <w:rsid w:val="006B3A26"/>
    <w:rsid w:val="006B3C54"/>
    <w:rsid w:val="006B3DF3"/>
    <w:rsid w:val="006B3F7A"/>
    <w:rsid w:val="006B4005"/>
    <w:rsid w:val="006B4048"/>
    <w:rsid w:val="006B4355"/>
    <w:rsid w:val="006B436D"/>
    <w:rsid w:val="006B49A2"/>
    <w:rsid w:val="006B556B"/>
    <w:rsid w:val="006B5B15"/>
    <w:rsid w:val="006B5CF7"/>
    <w:rsid w:val="006B61BE"/>
    <w:rsid w:val="006B6B0A"/>
    <w:rsid w:val="006B6FB5"/>
    <w:rsid w:val="006B7492"/>
    <w:rsid w:val="006B7D50"/>
    <w:rsid w:val="006C01A2"/>
    <w:rsid w:val="006C083B"/>
    <w:rsid w:val="006C0E1A"/>
    <w:rsid w:val="006C0F3F"/>
    <w:rsid w:val="006C10FE"/>
    <w:rsid w:val="006C12F8"/>
    <w:rsid w:val="006C167B"/>
    <w:rsid w:val="006C192B"/>
    <w:rsid w:val="006C1E45"/>
    <w:rsid w:val="006C2012"/>
    <w:rsid w:val="006C2B72"/>
    <w:rsid w:val="006C2EAB"/>
    <w:rsid w:val="006C3210"/>
    <w:rsid w:val="006C3544"/>
    <w:rsid w:val="006C49B2"/>
    <w:rsid w:val="006C5582"/>
    <w:rsid w:val="006C5951"/>
    <w:rsid w:val="006C5A32"/>
    <w:rsid w:val="006C612B"/>
    <w:rsid w:val="006C6561"/>
    <w:rsid w:val="006C6B2A"/>
    <w:rsid w:val="006C6B9C"/>
    <w:rsid w:val="006C6F5F"/>
    <w:rsid w:val="006C7D2E"/>
    <w:rsid w:val="006D1AEE"/>
    <w:rsid w:val="006D2101"/>
    <w:rsid w:val="006D2744"/>
    <w:rsid w:val="006D2E0F"/>
    <w:rsid w:val="006D3083"/>
    <w:rsid w:val="006D349C"/>
    <w:rsid w:val="006D351C"/>
    <w:rsid w:val="006D39FD"/>
    <w:rsid w:val="006D3EB5"/>
    <w:rsid w:val="006D555D"/>
    <w:rsid w:val="006D5A66"/>
    <w:rsid w:val="006D666C"/>
    <w:rsid w:val="006D6AB8"/>
    <w:rsid w:val="006D6B44"/>
    <w:rsid w:val="006D7ED3"/>
    <w:rsid w:val="006E0706"/>
    <w:rsid w:val="006E07B6"/>
    <w:rsid w:val="006E0B9D"/>
    <w:rsid w:val="006E157A"/>
    <w:rsid w:val="006E3834"/>
    <w:rsid w:val="006E3861"/>
    <w:rsid w:val="006E40F6"/>
    <w:rsid w:val="006E4C0C"/>
    <w:rsid w:val="006E5401"/>
    <w:rsid w:val="006E561E"/>
    <w:rsid w:val="006E5721"/>
    <w:rsid w:val="006E69C2"/>
    <w:rsid w:val="006E7097"/>
    <w:rsid w:val="006E72A3"/>
    <w:rsid w:val="006E788B"/>
    <w:rsid w:val="006E7935"/>
    <w:rsid w:val="006E79F3"/>
    <w:rsid w:val="006F00FD"/>
    <w:rsid w:val="006F0402"/>
    <w:rsid w:val="006F06A8"/>
    <w:rsid w:val="006F0784"/>
    <w:rsid w:val="006F0E14"/>
    <w:rsid w:val="006F0F24"/>
    <w:rsid w:val="006F159E"/>
    <w:rsid w:val="006F1729"/>
    <w:rsid w:val="006F1C05"/>
    <w:rsid w:val="006F2FE6"/>
    <w:rsid w:val="006F5041"/>
    <w:rsid w:val="006F511A"/>
    <w:rsid w:val="006F5227"/>
    <w:rsid w:val="006F5274"/>
    <w:rsid w:val="006F6C96"/>
    <w:rsid w:val="006F7357"/>
    <w:rsid w:val="006F7AFD"/>
    <w:rsid w:val="006F7D1B"/>
    <w:rsid w:val="0070056D"/>
    <w:rsid w:val="00700708"/>
    <w:rsid w:val="00700A73"/>
    <w:rsid w:val="00702D30"/>
    <w:rsid w:val="007033C1"/>
    <w:rsid w:val="00703B8E"/>
    <w:rsid w:val="007042EC"/>
    <w:rsid w:val="007043D8"/>
    <w:rsid w:val="007049A7"/>
    <w:rsid w:val="00705B7B"/>
    <w:rsid w:val="00705C4B"/>
    <w:rsid w:val="00706614"/>
    <w:rsid w:val="00706647"/>
    <w:rsid w:val="0070764F"/>
    <w:rsid w:val="00710408"/>
    <w:rsid w:val="00710A1E"/>
    <w:rsid w:val="00711246"/>
    <w:rsid w:val="00711815"/>
    <w:rsid w:val="007119AC"/>
    <w:rsid w:val="00711ACD"/>
    <w:rsid w:val="00711E25"/>
    <w:rsid w:val="00712016"/>
    <w:rsid w:val="00712548"/>
    <w:rsid w:val="007127DE"/>
    <w:rsid w:val="00712F92"/>
    <w:rsid w:val="00713280"/>
    <w:rsid w:val="00713800"/>
    <w:rsid w:val="00713CA3"/>
    <w:rsid w:val="00713F78"/>
    <w:rsid w:val="0071465F"/>
    <w:rsid w:val="00714D31"/>
    <w:rsid w:val="0071505B"/>
    <w:rsid w:val="007152D9"/>
    <w:rsid w:val="007153C6"/>
    <w:rsid w:val="007153E5"/>
    <w:rsid w:val="007155BB"/>
    <w:rsid w:val="007158DD"/>
    <w:rsid w:val="00715D02"/>
    <w:rsid w:val="00716035"/>
    <w:rsid w:val="00716258"/>
    <w:rsid w:val="007162BD"/>
    <w:rsid w:val="00717BA2"/>
    <w:rsid w:val="00720612"/>
    <w:rsid w:val="007209D6"/>
    <w:rsid w:val="00720C97"/>
    <w:rsid w:val="00720F42"/>
    <w:rsid w:val="00721238"/>
    <w:rsid w:val="007214C0"/>
    <w:rsid w:val="00721CF0"/>
    <w:rsid w:val="007220F9"/>
    <w:rsid w:val="0072293B"/>
    <w:rsid w:val="00723CB8"/>
    <w:rsid w:val="00724170"/>
    <w:rsid w:val="00724A3B"/>
    <w:rsid w:val="00724F2E"/>
    <w:rsid w:val="0072502B"/>
    <w:rsid w:val="007250A4"/>
    <w:rsid w:val="007250E9"/>
    <w:rsid w:val="00725575"/>
    <w:rsid w:val="00727446"/>
    <w:rsid w:val="0072770A"/>
    <w:rsid w:val="00727B6F"/>
    <w:rsid w:val="00727E57"/>
    <w:rsid w:val="0073055C"/>
    <w:rsid w:val="007307F3"/>
    <w:rsid w:val="00731437"/>
    <w:rsid w:val="007314A5"/>
    <w:rsid w:val="007325E4"/>
    <w:rsid w:val="00732906"/>
    <w:rsid w:val="00734058"/>
    <w:rsid w:val="00734248"/>
    <w:rsid w:val="0073481B"/>
    <w:rsid w:val="00735721"/>
    <w:rsid w:val="00735F64"/>
    <w:rsid w:val="00736144"/>
    <w:rsid w:val="00736192"/>
    <w:rsid w:val="007363D4"/>
    <w:rsid w:val="0073747E"/>
    <w:rsid w:val="0073758B"/>
    <w:rsid w:val="00737F6B"/>
    <w:rsid w:val="0074009C"/>
    <w:rsid w:val="007400EC"/>
    <w:rsid w:val="0074011A"/>
    <w:rsid w:val="007403F5"/>
    <w:rsid w:val="00740499"/>
    <w:rsid w:val="00740683"/>
    <w:rsid w:val="00740CBD"/>
    <w:rsid w:val="007413CB"/>
    <w:rsid w:val="0074159B"/>
    <w:rsid w:val="0074243B"/>
    <w:rsid w:val="00742AB2"/>
    <w:rsid w:val="00743194"/>
    <w:rsid w:val="0074437E"/>
    <w:rsid w:val="00744A13"/>
    <w:rsid w:val="00745649"/>
    <w:rsid w:val="00746078"/>
    <w:rsid w:val="0074607A"/>
    <w:rsid w:val="00746CEC"/>
    <w:rsid w:val="00746E68"/>
    <w:rsid w:val="00746FE0"/>
    <w:rsid w:val="00750A42"/>
    <w:rsid w:val="00750AD1"/>
    <w:rsid w:val="00751234"/>
    <w:rsid w:val="007514EC"/>
    <w:rsid w:val="00751CCC"/>
    <w:rsid w:val="00752DB3"/>
    <w:rsid w:val="007530EC"/>
    <w:rsid w:val="007531E2"/>
    <w:rsid w:val="00753374"/>
    <w:rsid w:val="007533B1"/>
    <w:rsid w:val="00755952"/>
    <w:rsid w:val="007563C9"/>
    <w:rsid w:val="007568F2"/>
    <w:rsid w:val="00757865"/>
    <w:rsid w:val="00757BBD"/>
    <w:rsid w:val="00757C88"/>
    <w:rsid w:val="00757D30"/>
    <w:rsid w:val="0076151D"/>
    <w:rsid w:val="007617BF"/>
    <w:rsid w:val="00761A4D"/>
    <w:rsid w:val="007624BA"/>
    <w:rsid w:val="0076253F"/>
    <w:rsid w:val="00762C5F"/>
    <w:rsid w:val="00763471"/>
    <w:rsid w:val="0076362E"/>
    <w:rsid w:val="00763760"/>
    <w:rsid w:val="007637D6"/>
    <w:rsid w:val="007637F9"/>
    <w:rsid w:val="00765161"/>
    <w:rsid w:val="0076534B"/>
    <w:rsid w:val="0076583E"/>
    <w:rsid w:val="00765BE6"/>
    <w:rsid w:val="00766311"/>
    <w:rsid w:val="00766316"/>
    <w:rsid w:val="0076655D"/>
    <w:rsid w:val="00767514"/>
    <w:rsid w:val="00767635"/>
    <w:rsid w:val="007703A6"/>
    <w:rsid w:val="00770B5B"/>
    <w:rsid w:val="00770F1B"/>
    <w:rsid w:val="007717BA"/>
    <w:rsid w:val="0077185F"/>
    <w:rsid w:val="00771B6A"/>
    <w:rsid w:val="00772967"/>
    <w:rsid w:val="007736FA"/>
    <w:rsid w:val="00773783"/>
    <w:rsid w:val="00773885"/>
    <w:rsid w:val="00773B6E"/>
    <w:rsid w:val="00774348"/>
    <w:rsid w:val="00774770"/>
    <w:rsid w:val="00774E43"/>
    <w:rsid w:val="0077524E"/>
    <w:rsid w:val="00775576"/>
    <w:rsid w:val="00776646"/>
    <w:rsid w:val="00776C1F"/>
    <w:rsid w:val="00776C53"/>
    <w:rsid w:val="00776C88"/>
    <w:rsid w:val="00776D06"/>
    <w:rsid w:val="00777006"/>
    <w:rsid w:val="00780656"/>
    <w:rsid w:val="00780756"/>
    <w:rsid w:val="00780C7F"/>
    <w:rsid w:val="00780FEE"/>
    <w:rsid w:val="00781CFB"/>
    <w:rsid w:val="00782E3A"/>
    <w:rsid w:val="007832DC"/>
    <w:rsid w:val="0078331E"/>
    <w:rsid w:val="007836AF"/>
    <w:rsid w:val="0078371A"/>
    <w:rsid w:val="007837BF"/>
    <w:rsid w:val="007839C7"/>
    <w:rsid w:val="00784F7D"/>
    <w:rsid w:val="00785124"/>
    <w:rsid w:val="007852DE"/>
    <w:rsid w:val="00785D53"/>
    <w:rsid w:val="0078624A"/>
    <w:rsid w:val="00786318"/>
    <w:rsid w:val="00786AEE"/>
    <w:rsid w:val="00787FC0"/>
    <w:rsid w:val="0079009D"/>
    <w:rsid w:val="0079043C"/>
    <w:rsid w:val="00790CD9"/>
    <w:rsid w:val="00790EA8"/>
    <w:rsid w:val="0079109E"/>
    <w:rsid w:val="00791179"/>
    <w:rsid w:val="00791210"/>
    <w:rsid w:val="007915BB"/>
    <w:rsid w:val="00791F4F"/>
    <w:rsid w:val="007920BF"/>
    <w:rsid w:val="007925B2"/>
    <w:rsid w:val="007929E1"/>
    <w:rsid w:val="00793026"/>
    <w:rsid w:val="00793447"/>
    <w:rsid w:val="0079346D"/>
    <w:rsid w:val="00793AC9"/>
    <w:rsid w:val="007943AE"/>
    <w:rsid w:val="00794632"/>
    <w:rsid w:val="0079494D"/>
    <w:rsid w:val="00794AEC"/>
    <w:rsid w:val="00794B1F"/>
    <w:rsid w:val="00794BB7"/>
    <w:rsid w:val="00794FE1"/>
    <w:rsid w:val="007950E5"/>
    <w:rsid w:val="0079548C"/>
    <w:rsid w:val="00795ED4"/>
    <w:rsid w:val="00796F77"/>
    <w:rsid w:val="00797084"/>
    <w:rsid w:val="007973E1"/>
    <w:rsid w:val="0079778A"/>
    <w:rsid w:val="007977B3"/>
    <w:rsid w:val="007A0224"/>
    <w:rsid w:val="007A0446"/>
    <w:rsid w:val="007A0D77"/>
    <w:rsid w:val="007A147A"/>
    <w:rsid w:val="007A15C2"/>
    <w:rsid w:val="007A183A"/>
    <w:rsid w:val="007A20E0"/>
    <w:rsid w:val="007A2280"/>
    <w:rsid w:val="007A2CEB"/>
    <w:rsid w:val="007A2D81"/>
    <w:rsid w:val="007A2E72"/>
    <w:rsid w:val="007A33A0"/>
    <w:rsid w:val="007A36E2"/>
    <w:rsid w:val="007A3B54"/>
    <w:rsid w:val="007A4094"/>
    <w:rsid w:val="007A46B4"/>
    <w:rsid w:val="007A4D89"/>
    <w:rsid w:val="007A6042"/>
    <w:rsid w:val="007A61CE"/>
    <w:rsid w:val="007A63ED"/>
    <w:rsid w:val="007A649E"/>
    <w:rsid w:val="007A6DAC"/>
    <w:rsid w:val="007A6F97"/>
    <w:rsid w:val="007A7193"/>
    <w:rsid w:val="007A7436"/>
    <w:rsid w:val="007A74BB"/>
    <w:rsid w:val="007B022C"/>
    <w:rsid w:val="007B05FB"/>
    <w:rsid w:val="007B0C72"/>
    <w:rsid w:val="007B0DD8"/>
    <w:rsid w:val="007B1BDF"/>
    <w:rsid w:val="007B1D74"/>
    <w:rsid w:val="007B1FAA"/>
    <w:rsid w:val="007B27DC"/>
    <w:rsid w:val="007B2F29"/>
    <w:rsid w:val="007B2F6F"/>
    <w:rsid w:val="007B40FD"/>
    <w:rsid w:val="007B56D5"/>
    <w:rsid w:val="007B5E43"/>
    <w:rsid w:val="007B72BD"/>
    <w:rsid w:val="007C11C4"/>
    <w:rsid w:val="007C169E"/>
    <w:rsid w:val="007C1BEF"/>
    <w:rsid w:val="007C2391"/>
    <w:rsid w:val="007C24DC"/>
    <w:rsid w:val="007C264F"/>
    <w:rsid w:val="007C2658"/>
    <w:rsid w:val="007C29FF"/>
    <w:rsid w:val="007C3614"/>
    <w:rsid w:val="007C3A4C"/>
    <w:rsid w:val="007C3BBF"/>
    <w:rsid w:val="007C4339"/>
    <w:rsid w:val="007C5349"/>
    <w:rsid w:val="007C5B93"/>
    <w:rsid w:val="007C5BC5"/>
    <w:rsid w:val="007C6294"/>
    <w:rsid w:val="007C6520"/>
    <w:rsid w:val="007C6B55"/>
    <w:rsid w:val="007C703B"/>
    <w:rsid w:val="007C75D8"/>
    <w:rsid w:val="007D0C97"/>
    <w:rsid w:val="007D11A8"/>
    <w:rsid w:val="007D21EE"/>
    <w:rsid w:val="007D23D9"/>
    <w:rsid w:val="007D28E1"/>
    <w:rsid w:val="007D2FBB"/>
    <w:rsid w:val="007D3487"/>
    <w:rsid w:val="007D3A99"/>
    <w:rsid w:val="007D4316"/>
    <w:rsid w:val="007D4E08"/>
    <w:rsid w:val="007D5831"/>
    <w:rsid w:val="007D5AD7"/>
    <w:rsid w:val="007D5D34"/>
    <w:rsid w:val="007D5EA6"/>
    <w:rsid w:val="007D692A"/>
    <w:rsid w:val="007D7775"/>
    <w:rsid w:val="007D7FC7"/>
    <w:rsid w:val="007E09D6"/>
    <w:rsid w:val="007E0B1C"/>
    <w:rsid w:val="007E0EC4"/>
    <w:rsid w:val="007E0FA4"/>
    <w:rsid w:val="007E1395"/>
    <w:rsid w:val="007E1717"/>
    <w:rsid w:val="007E248F"/>
    <w:rsid w:val="007E28F6"/>
    <w:rsid w:val="007E2EE6"/>
    <w:rsid w:val="007E3481"/>
    <w:rsid w:val="007E3AB8"/>
    <w:rsid w:val="007E4000"/>
    <w:rsid w:val="007E40BC"/>
    <w:rsid w:val="007E4D27"/>
    <w:rsid w:val="007E4F89"/>
    <w:rsid w:val="007E529E"/>
    <w:rsid w:val="007E5C69"/>
    <w:rsid w:val="007E61EE"/>
    <w:rsid w:val="007E712E"/>
    <w:rsid w:val="007E7975"/>
    <w:rsid w:val="007E7A13"/>
    <w:rsid w:val="007F004E"/>
    <w:rsid w:val="007F025F"/>
    <w:rsid w:val="007F047A"/>
    <w:rsid w:val="007F0F86"/>
    <w:rsid w:val="007F1D1C"/>
    <w:rsid w:val="007F2107"/>
    <w:rsid w:val="007F2441"/>
    <w:rsid w:val="007F29B1"/>
    <w:rsid w:val="007F2EAF"/>
    <w:rsid w:val="007F3158"/>
    <w:rsid w:val="007F3874"/>
    <w:rsid w:val="007F3F25"/>
    <w:rsid w:val="007F40EB"/>
    <w:rsid w:val="007F43F4"/>
    <w:rsid w:val="007F494B"/>
    <w:rsid w:val="007F4FEF"/>
    <w:rsid w:val="007F52D0"/>
    <w:rsid w:val="007F54BA"/>
    <w:rsid w:val="007F56C1"/>
    <w:rsid w:val="007F5A7B"/>
    <w:rsid w:val="007F5BBF"/>
    <w:rsid w:val="007F5FC3"/>
    <w:rsid w:val="007F6011"/>
    <w:rsid w:val="007F66FF"/>
    <w:rsid w:val="007F7ECC"/>
    <w:rsid w:val="00800126"/>
    <w:rsid w:val="008011F6"/>
    <w:rsid w:val="0080260A"/>
    <w:rsid w:val="0080263C"/>
    <w:rsid w:val="00802CBE"/>
    <w:rsid w:val="0080374D"/>
    <w:rsid w:val="00803A55"/>
    <w:rsid w:val="00803B76"/>
    <w:rsid w:val="00804C69"/>
    <w:rsid w:val="00804E1C"/>
    <w:rsid w:val="00805925"/>
    <w:rsid w:val="0080619D"/>
    <w:rsid w:val="0080666B"/>
    <w:rsid w:val="00807464"/>
    <w:rsid w:val="00810472"/>
    <w:rsid w:val="00810F60"/>
    <w:rsid w:val="00811365"/>
    <w:rsid w:val="00811B61"/>
    <w:rsid w:val="008120E5"/>
    <w:rsid w:val="008122F4"/>
    <w:rsid w:val="00812C7B"/>
    <w:rsid w:val="008137C7"/>
    <w:rsid w:val="00813908"/>
    <w:rsid w:val="00813933"/>
    <w:rsid w:val="00813D79"/>
    <w:rsid w:val="00813F0A"/>
    <w:rsid w:val="00814886"/>
    <w:rsid w:val="008149A5"/>
    <w:rsid w:val="00814DE6"/>
    <w:rsid w:val="00815666"/>
    <w:rsid w:val="008166E2"/>
    <w:rsid w:val="00816C17"/>
    <w:rsid w:val="0081712C"/>
    <w:rsid w:val="00817B97"/>
    <w:rsid w:val="00820AFB"/>
    <w:rsid w:val="00821131"/>
    <w:rsid w:val="00821282"/>
    <w:rsid w:val="00821E40"/>
    <w:rsid w:val="0082252B"/>
    <w:rsid w:val="00822A63"/>
    <w:rsid w:val="00822BF2"/>
    <w:rsid w:val="008236A2"/>
    <w:rsid w:val="00823EBE"/>
    <w:rsid w:val="00824019"/>
    <w:rsid w:val="00824257"/>
    <w:rsid w:val="00824415"/>
    <w:rsid w:val="0082467B"/>
    <w:rsid w:val="00824BA7"/>
    <w:rsid w:val="00824FAC"/>
    <w:rsid w:val="0082550A"/>
    <w:rsid w:val="00825939"/>
    <w:rsid w:val="00825C20"/>
    <w:rsid w:val="00825C30"/>
    <w:rsid w:val="00825C50"/>
    <w:rsid w:val="00825CBD"/>
    <w:rsid w:val="00825DD1"/>
    <w:rsid w:val="00825E4E"/>
    <w:rsid w:val="00825E5D"/>
    <w:rsid w:val="0082605E"/>
    <w:rsid w:val="008262D0"/>
    <w:rsid w:val="008264D6"/>
    <w:rsid w:val="00826974"/>
    <w:rsid w:val="00826BCD"/>
    <w:rsid w:val="00826EEF"/>
    <w:rsid w:val="008272BE"/>
    <w:rsid w:val="00827639"/>
    <w:rsid w:val="0082769D"/>
    <w:rsid w:val="00827C9A"/>
    <w:rsid w:val="00827DE0"/>
    <w:rsid w:val="00831628"/>
    <w:rsid w:val="00831A21"/>
    <w:rsid w:val="00832204"/>
    <w:rsid w:val="00832403"/>
    <w:rsid w:val="00832A86"/>
    <w:rsid w:val="00832BF7"/>
    <w:rsid w:val="008335AB"/>
    <w:rsid w:val="008338BE"/>
    <w:rsid w:val="00834039"/>
    <w:rsid w:val="00834176"/>
    <w:rsid w:val="00834320"/>
    <w:rsid w:val="00834DD8"/>
    <w:rsid w:val="0083572E"/>
    <w:rsid w:val="008359AB"/>
    <w:rsid w:val="00835C2C"/>
    <w:rsid w:val="00835F57"/>
    <w:rsid w:val="00836421"/>
    <w:rsid w:val="00836851"/>
    <w:rsid w:val="00836A23"/>
    <w:rsid w:val="00836C66"/>
    <w:rsid w:val="00836D44"/>
    <w:rsid w:val="00837523"/>
    <w:rsid w:val="00837982"/>
    <w:rsid w:val="00837FDF"/>
    <w:rsid w:val="00840196"/>
    <w:rsid w:val="008402CD"/>
    <w:rsid w:val="008404E3"/>
    <w:rsid w:val="0084061B"/>
    <w:rsid w:val="0084070B"/>
    <w:rsid w:val="008409D5"/>
    <w:rsid w:val="00840CCC"/>
    <w:rsid w:val="00840D57"/>
    <w:rsid w:val="00841097"/>
    <w:rsid w:val="0084148E"/>
    <w:rsid w:val="008415C8"/>
    <w:rsid w:val="0084228C"/>
    <w:rsid w:val="00842418"/>
    <w:rsid w:val="00842F43"/>
    <w:rsid w:val="0084303F"/>
    <w:rsid w:val="00843665"/>
    <w:rsid w:val="0084397D"/>
    <w:rsid w:val="0084456A"/>
    <w:rsid w:val="00845014"/>
    <w:rsid w:val="0084558B"/>
    <w:rsid w:val="00845A0C"/>
    <w:rsid w:val="00845C9A"/>
    <w:rsid w:val="00845DE1"/>
    <w:rsid w:val="008470AD"/>
    <w:rsid w:val="0084789C"/>
    <w:rsid w:val="00847E40"/>
    <w:rsid w:val="0085039E"/>
    <w:rsid w:val="008509A6"/>
    <w:rsid w:val="00852096"/>
    <w:rsid w:val="008520F5"/>
    <w:rsid w:val="00852335"/>
    <w:rsid w:val="008523A8"/>
    <w:rsid w:val="00852D75"/>
    <w:rsid w:val="00852EBB"/>
    <w:rsid w:val="00853221"/>
    <w:rsid w:val="008538F8"/>
    <w:rsid w:val="00853EC3"/>
    <w:rsid w:val="008540F2"/>
    <w:rsid w:val="00854869"/>
    <w:rsid w:val="00854FF0"/>
    <w:rsid w:val="00855418"/>
    <w:rsid w:val="00855594"/>
    <w:rsid w:val="008557AF"/>
    <w:rsid w:val="00856D41"/>
    <w:rsid w:val="008601CD"/>
    <w:rsid w:val="008602D7"/>
    <w:rsid w:val="008603F3"/>
    <w:rsid w:val="00860600"/>
    <w:rsid w:val="00860BCD"/>
    <w:rsid w:val="00861ABE"/>
    <w:rsid w:val="00862100"/>
    <w:rsid w:val="0086218C"/>
    <w:rsid w:val="0086238A"/>
    <w:rsid w:val="00863261"/>
    <w:rsid w:val="008637E6"/>
    <w:rsid w:val="00863802"/>
    <w:rsid w:val="008639EE"/>
    <w:rsid w:val="00863A7F"/>
    <w:rsid w:val="00863D3D"/>
    <w:rsid w:val="008645CD"/>
    <w:rsid w:val="00865F3E"/>
    <w:rsid w:val="00866A06"/>
    <w:rsid w:val="00867890"/>
    <w:rsid w:val="0087082D"/>
    <w:rsid w:val="0087088D"/>
    <w:rsid w:val="00870C5E"/>
    <w:rsid w:val="00870D32"/>
    <w:rsid w:val="00870EE6"/>
    <w:rsid w:val="008711B8"/>
    <w:rsid w:val="008712A4"/>
    <w:rsid w:val="00871711"/>
    <w:rsid w:val="008717FF"/>
    <w:rsid w:val="00871BC3"/>
    <w:rsid w:val="00872A4B"/>
    <w:rsid w:val="00872B24"/>
    <w:rsid w:val="00872B7D"/>
    <w:rsid w:val="008731BD"/>
    <w:rsid w:val="0087412C"/>
    <w:rsid w:val="008741A3"/>
    <w:rsid w:val="00875B1B"/>
    <w:rsid w:val="00875F10"/>
    <w:rsid w:val="00876684"/>
    <w:rsid w:val="00876D4E"/>
    <w:rsid w:val="00877977"/>
    <w:rsid w:val="00877CAD"/>
    <w:rsid w:val="00877D21"/>
    <w:rsid w:val="008800D4"/>
    <w:rsid w:val="00880B92"/>
    <w:rsid w:val="00880BCA"/>
    <w:rsid w:val="00880E9E"/>
    <w:rsid w:val="0088180E"/>
    <w:rsid w:val="008818D1"/>
    <w:rsid w:val="00881B8F"/>
    <w:rsid w:val="0088208C"/>
    <w:rsid w:val="008826A9"/>
    <w:rsid w:val="00882CF0"/>
    <w:rsid w:val="00882DA1"/>
    <w:rsid w:val="00882F02"/>
    <w:rsid w:val="00883F5E"/>
    <w:rsid w:val="00884B4A"/>
    <w:rsid w:val="0088530F"/>
    <w:rsid w:val="00886662"/>
    <w:rsid w:val="00886666"/>
    <w:rsid w:val="00887AEC"/>
    <w:rsid w:val="0089025A"/>
    <w:rsid w:val="00890AA8"/>
    <w:rsid w:val="00891728"/>
    <w:rsid w:val="00891CE1"/>
    <w:rsid w:val="00891FF5"/>
    <w:rsid w:val="00892390"/>
    <w:rsid w:val="008928DF"/>
    <w:rsid w:val="00892B30"/>
    <w:rsid w:val="00894095"/>
    <w:rsid w:val="00894554"/>
    <w:rsid w:val="0089476F"/>
    <w:rsid w:val="00894D36"/>
    <w:rsid w:val="00894DD5"/>
    <w:rsid w:val="00895153"/>
    <w:rsid w:val="00895678"/>
    <w:rsid w:val="00895A37"/>
    <w:rsid w:val="00895D88"/>
    <w:rsid w:val="0089605E"/>
    <w:rsid w:val="00896E5E"/>
    <w:rsid w:val="008972A5"/>
    <w:rsid w:val="008A0539"/>
    <w:rsid w:val="008A0BAA"/>
    <w:rsid w:val="008A11DE"/>
    <w:rsid w:val="008A1295"/>
    <w:rsid w:val="008A13B8"/>
    <w:rsid w:val="008A156C"/>
    <w:rsid w:val="008A169F"/>
    <w:rsid w:val="008A17C0"/>
    <w:rsid w:val="008A2360"/>
    <w:rsid w:val="008A3077"/>
    <w:rsid w:val="008A3188"/>
    <w:rsid w:val="008A3A71"/>
    <w:rsid w:val="008A4600"/>
    <w:rsid w:val="008A4EF9"/>
    <w:rsid w:val="008A50F2"/>
    <w:rsid w:val="008A551F"/>
    <w:rsid w:val="008A585D"/>
    <w:rsid w:val="008A5A69"/>
    <w:rsid w:val="008A5BD2"/>
    <w:rsid w:val="008A6E91"/>
    <w:rsid w:val="008B014A"/>
    <w:rsid w:val="008B020B"/>
    <w:rsid w:val="008B09B9"/>
    <w:rsid w:val="008B0C05"/>
    <w:rsid w:val="008B1AD8"/>
    <w:rsid w:val="008B1BEC"/>
    <w:rsid w:val="008B2035"/>
    <w:rsid w:val="008B2D8E"/>
    <w:rsid w:val="008B2F33"/>
    <w:rsid w:val="008B3B1B"/>
    <w:rsid w:val="008B3ED1"/>
    <w:rsid w:val="008B4208"/>
    <w:rsid w:val="008B46DC"/>
    <w:rsid w:val="008B4862"/>
    <w:rsid w:val="008B5D14"/>
    <w:rsid w:val="008B63A9"/>
    <w:rsid w:val="008B681B"/>
    <w:rsid w:val="008B6E06"/>
    <w:rsid w:val="008B762C"/>
    <w:rsid w:val="008B7C26"/>
    <w:rsid w:val="008C05B1"/>
    <w:rsid w:val="008C08E1"/>
    <w:rsid w:val="008C09B4"/>
    <w:rsid w:val="008C0FC3"/>
    <w:rsid w:val="008C0FCA"/>
    <w:rsid w:val="008C11FB"/>
    <w:rsid w:val="008C152B"/>
    <w:rsid w:val="008C1731"/>
    <w:rsid w:val="008C1C9B"/>
    <w:rsid w:val="008C1EA7"/>
    <w:rsid w:val="008C1F2E"/>
    <w:rsid w:val="008C2288"/>
    <w:rsid w:val="008C23FF"/>
    <w:rsid w:val="008C2683"/>
    <w:rsid w:val="008C2EF9"/>
    <w:rsid w:val="008C3B70"/>
    <w:rsid w:val="008C3C42"/>
    <w:rsid w:val="008C4318"/>
    <w:rsid w:val="008C4660"/>
    <w:rsid w:val="008C51C3"/>
    <w:rsid w:val="008C65CF"/>
    <w:rsid w:val="008C678B"/>
    <w:rsid w:val="008C6837"/>
    <w:rsid w:val="008C7113"/>
    <w:rsid w:val="008C7278"/>
    <w:rsid w:val="008C74F5"/>
    <w:rsid w:val="008C762F"/>
    <w:rsid w:val="008C7635"/>
    <w:rsid w:val="008C7CC3"/>
    <w:rsid w:val="008C7CE6"/>
    <w:rsid w:val="008D0202"/>
    <w:rsid w:val="008D0424"/>
    <w:rsid w:val="008D0679"/>
    <w:rsid w:val="008D0766"/>
    <w:rsid w:val="008D08F8"/>
    <w:rsid w:val="008D1430"/>
    <w:rsid w:val="008D16D3"/>
    <w:rsid w:val="008D180C"/>
    <w:rsid w:val="008D1823"/>
    <w:rsid w:val="008D1BE4"/>
    <w:rsid w:val="008D1E65"/>
    <w:rsid w:val="008D1F64"/>
    <w:rsid w:val="008D2071"/>
    <w:rsid w:val="008D29AC"/>
    <w:rsid w:val="008D2BB5"/>
    <w:rsid w:val="008D3A2E"/>
    <w:rsid w:val="008D3D3F"/>
    <w:rsid w:val="008D535D"/>
    <w:rsid w:val="008D53F8"/>
    <w:rsid w:val="008D642C"/>
    <w:rsid w:val="008D73B7"/>
    <w:rsid w:val="008D755A"/>
    <w:rsid w:val="008D7CCD"/>
    <w:rsid w:val="008D7E1E"/>
    <w:rsid w:val="008E0B38"/>
    <w:rsid w:val="008E148C"/>
    <w:rsid w:val="008E208A"/>
    <w:rsid w:val="008E2214"/>
    <w:rsid w:val="008E2E5D"/>
    <w:rsid w:val="008E37FF"/>
    <w:rsid w:val="008E3970"/>
    <w:rsid w:val="008E3A4C"/>
    <w:rsid w:val="008E3C27"/>
    <w:rsid w:val="008E4024"/>
    <w:rsid w:val="008E415B"/>
    <w:rsid w:val="008E41E0"/>
    <w:rsid w:val="008E4706"/>
    <w:rsid w:val="008E51BB"/>
    <w:rsid w:val="008E5312"/>
    <w:rsid w:val="008E55C5"/>
    <w:rsid w:val="008E6232"/>
    <w:rsid w:val="008E6FC7"/>
    <w:rsid w:val="008E7B76"/>
    <w:rsid w:val="008F01B5"/>
    <w:rsid w:val="008F0D11"/>
    <w:rsid w:val="008F15D0"/>
    <w:rsid w:val="008F199A"/>
    <w:rsid w:val="008F1D2B"/>
    <w:rsid w:val="008F2162"/>
    <w:rsid w:val="008F3A16"/>
    <w:rsid w:val="008F3A93"/>
    <w:rsid w:val="008F456C"/>
    <w:rsid w:val="008F472A"/>
    <w:rsid w:val="008F47D1"/>
    <w:rsid w:val="008F4A92"/>
    <w:rsid w:val="008F4BDD"/>
    <w:rsid w:val="008F5B11"/>
    <w:rsid w:val="008F5D1E"/>
    <w:rsid w:val="008F628D"/>
    <w:rsid w:val="008F6ABD"/>
    <w:rsid w:val="008F6D73"/>
    <w:rsid w:val="0090009E"/>
    <w:rsid w:val="00900112"/>
    <w:rsid w:val="00900773"/>
    <w:rsid w:val="00900E76"/>
    <w:rsid w:val="00901542"/>
    <w:rsid w:val="009016A7"/>
    <w:rsid w:val="009027FA"/>
    <w:rsid w:val="00902D8D"/>
    <w:rsid w:val="00902DAE"/>
    <w:rsid w:val="0090382D"/>
    <w:rsid w:val="0090396F"/>
    <w:rsid w:val="0090466C"/>
    <w:rsid w:val="00904A1D"/>
    <w:rsid w:val="00904B27"/>
    <w:rsid w:val="0090591C"/>
    <w:rsid w:val="00905B8D"/>
    <w:rsid w:val="0090608E"/>
    <w:rsid w:val="0090632F"/>
    <w:rsid w:val="00906387"/>
    <w:rsid w:val="009064CC"/>
    <w:rsid w:val="0090720A"/>
    <w:rsid w:val="00907886"/>
    <w:rsid w:val="00907F00"/>
    <w:rsid w:val="009111DE"/>
    <w:rsid w:val="00911A34"/>
    <w:rsid w:val="00911FCC"/>
    <w:rsid w:val="00912304"/>
    <w:rsid w:val="00912481"/>
    <w:rsid w:val="009126BC"/>
    <w:rsid w:val="0091288C"/>
    <w:rsid w:val="00912E9D"/>
    <w:rsid w:val="00912EE6"/>
    <w:rsid w:val="00912FF5"/>
    <w:rsid w:val="009132B5"/>
    <w:rsid w:val="00913617"/>
    <w:rsid w:val="00913F6D"/>
    <w:rsid w:val="00914122"/>
    <w:rsid w:val="00914525"/>
    <w:rsid w:val="009148EA"/>
    <w:rsid w:val="009149CF"/>
    <w:rsid w:val="00914E20"/>
    <w:rsid w:val="009150E4"/>
    <w:rsid w:val="00915114"/>
    <w:rsid w:val="009160BA"/>
    <w:rsid w:val="00916AA9"/>
    <w:rsid w:val="009174AD"/>
    <w:rsid w:val="009176C6"/>
    <w:rsid w:val="0092063F"/>
    <w:rsid w:val="009208C0"/>
    <w:rsid w:val="00920EFC"/>
    <w:rsid w:val="00920F18"/>
    <w:rsid w:val="00922696"/>
    <w:rsid w:val="009234F9"/>
    <w:rsid w:val="0092390D"/>
    <w:rsid w:val="009252F9"/>
    <w:rsid w:val="009258EF"/>
    <w:rsid w:val="00925FED"/>
    <w:rsid w:val="00927347"/>
    <w:rsid w:val="00927A07"/>
    <w:rsid w:val="00927A79"/>
    <w:rsid w:val="00927C36"/>
    <w:rsid w:val="00927E06"/>
    <w:rsid w:val="009300A1"/>
    <w:rsid w:val="00930355"/>
    <w:rsid w:val="00930AA2"/>
    <w:rsid w:val="00930F54"/>
    <w:rsid w:val="00931821"/>
    <w:rsid w:val="00931B81"/>
    <w:rsid w:val="00932906"/>
    <w:rsid w:val="009329CB"/>
    <w:rsid w:val="00933239"/>
    <w:rsid w:val="00933380"/>
    <w:rsid w:val="009344EF"/>
    <w:rsid w:val="00934C83"/>
    <w:rsid w:val="00935E8C"/>
    <w:rsid w:val="009362C0"/>
    <w:rsid w:val="009362CA"/>
    <w:rsid w:val="00936B6B"/>
    <w:rsid w:val="009373D8"/>
    <w:rsid w:val="00937543"/>
    <w:rsid w:val="00937640"/>
    <w:rsid w:val="00937709"/>
    <w:rsid w:val="00937805"/>
    <w:rsid w:val="009404CA"/>
    <w:rsid w:val="00941247"/>
    <w:rsid w:val="00941528"/>
    <w:rsid w:val="009417C6"/>
    <w:rsid w:val="00942CA5"/>
    <w:rsid w:val="0094306B"/>
    <w:rsid w:val="0094356B"/>
    <w:rsid w:val="00943CC9"/>
    <w:rsid w:val="0094412E"/>
    <w:rsid w:val="0094451C"/>
    <w:rsid w:val="0094494F"/>
    <w:rsid w:val="009449EF"/>
    <w:rsid w:val="009451B3"/>
    <w:rsid w:val="00945347"/>
    <w:rsid w:val="009455A6"/>
    <w:rsid w:val="0094592F"/>
    <w:rsid w:val="00945CDB"/>
    <w:rsid w:val="00945E7E"/>
    <w:rsid w:val="00945FCD"/>
    <w:rsid w:val="00946317"/>
    <w:rsid w:val="00946551"/>
    <w:rsid w:val="009469BB"/>
    <w:rsid w:val="009474C6"/>
    <w:rsid w:val="00947E88"/>
    <w:rsid w:val="00947EAC"/>
    <w:rsid w:val="00950230"/>
    <w:rsid w:val="00950739"/>
    <w:rsid w:val="00951CE2"/>
    <w:rsid w:val="00951F3B"/>
    <w:rsid w:val="0095222D"/>
    <w:rsid w:val="009527E9"/>
    <w:rsid w:val="0095280C"/>
    <w:rsid w:val="00953C7E"/>
    <w:rsid w:val="00953CD8"/>
    <w:rsid w:val="009540A9"/>
    <w:rsid w:val="00954351"/>
    <w:rsid w:val="00954DDA"/>
    <w:rsid w:val="009553C0"/>
    <w:rsid w:val="009554D8"/>
    <w:rsid w:val="009558FD"/>
    <w:rsid w:val="0095592E"/>
    <w:rsid w:val="00956901"/>
    <w:rsid w:val="009570A4"/>
    <w:rsid w:val="00960175"/>
    <w:rsid w:val="00960823"/>
    <w:rsid w:val="00960D54"/>
    <w:rsid w:val="0096193A"/>
    <w:rsid w:val="00961C25"/>
    <w:rsid w:val="009627A2"/>
    <w:rsid w:val="0096285A"/>
    <w:rsid w:val="00962863"/>
    <w:rsid w:val="009629E9"/>
    <w:rsid w:val="00962A9A"/>
    <w:rsid w:val="00962B86"/>
    <w:rsid w:val="00963A53"/>
    <w:rsid w:val="00963AE9"/>
    <w:rsid w:val="009644DA"/>
    <w:rsid w:val="00964530"/>
    <w:rsid w:val="00964534"/>
    <w:rsid w:val="00964B23"/>
    <w:rsid w:val="009653EF"/>
    <w:rsid w:val="00965809"/>
    <w:rsid w:val="00965C8C"/>
    <w:rsid w:val="00966114"/>
    <w:rsid w:val="009666A5"/>
    <w:rsid w:val="00966B7A"/>
    <w:rsid w:val="00966D52"/>
    <w:rsid w:val="00967463"/>
    <w:rsid w:val="00970334"/>
    <w:rsid w:val="0097114A"/>
    <w:rsid w:val="00971C59"/>
    <w:rsid w:val="009720A7"/>
    <w:rsid w:val="009722EE"/>
    <w:rsid w:val="009736A9"/>
    <w:rsid w:val="00973F48"/>
    <w:rsid w:val="00974FEF"/>
    <w:rsid w:val="009759EF"/>
    <w:rsid w:val="00975C9F"/>
    <w:rsid w:val="00975E35"/>
    <w:rsid w:val="00975F9D"/>
    <w:rsid w:val="0097604D"/>
    <w:rsid w:val="009761B5"/>
    <w:rsid w:val="00976941"/>
    <w:rsid w:val="00977FE3"/>
    <w:rsid w:val="00980314"/>
    <w:rsid w:val="0098069B"/>
    <w:rsid w:val="00981CE3"/>
    <w:rsid w:val="00981E71"/>
    <w:rsid w:val="00983A60"/>
    <w:rsid w:val="00983B7F"/>
    <w:rsid w:val="00983C6D"/>
    <w:rsid w:val="00983CA3"/>
    <w:rsid w:val="00983DEE"/>
    <w:rsid w:val="00983E58"/>
    <w:rsid w:val="0098413D"/>
    <w:rsid w:val="009849AD"/>
    <w:rsid w:val="00984A59"/>
    <w:rsid w:val="00985D1F"/>
    <w:rsid w:val="009862E1"/>
    <w:rsid w:val="009864FF"/>
    <w:rsid w:val="00986663"/>
    <w:rsid w:val="0098725E"/>
    <w:rsid w:val="009875C7"/>
    <w:rsid w:val="0098782A"/>
    <w:rsid w:val="009909DE"/>
    <w:rsid w:val="009909FF"/>
    <w:rsid w:val="00990C70"/>
    <w:rsid w:val="0099144C"/>
    <w:rsid w:val="00991964"/>
    <w:rsid w:val="0099198C"/>
    <w:rsid w:val="00991AA1"/>
    <w:rsid w:val="009921BD"/>
    <w:rsid w:val="0099234E"/>
    <w:rsid w:val="00992C29"/>
    <w:rsid w:val="00993696"/>
    <w:rsid w:val="009939A4"/>
    <w:rsid w:val="00993F05"/>
    <w:rsid w:val="00995235"/>
    <w:rsid w:val="00995451"/>
    <w:rsid w:val="009960B5"/>
    <w:rsid w:val="009961C6"/>
    <w:rsid w:val="00996604"/>
    <w:rsid w:val="009967EC"/>
    <w:rsid w:val="0099698C"/>
    <w:rsid w:val="00996C54"/>
    <w:rsid w:val="00997016"/>
    <w:rsid w:val="0099717C"/>
    <w:rsid w:val="009971C0"/>
    <w:rsid w:val="00997441"/>
    <w:rsid w:val="00997544"/>
    <w:rsid w:val="00997A73"/>
    <w:rsid w:val="00997BA8"/>
    <w:rsid w:val="009A01C2"/>
    <w:rsid w:val="009A0EAC"/>
    <w:rsid w:val="009A19B1"/>
    <w:rsid w:val="009A1F11"/>
    <w:rsid w:val="009A1F50"/>
    <w:rsid w:val="009A2386"/>
    <w:rsid w:val="009A2994"/>
    <w:rsid w:val="009A2DBB"/>
    <w:rsid w:val="009A31B8"/>
    <w:rsid w:val="009A3E9D"/>
    <w:rsid w:val="009A3F69"/>
    <w:rsid w:val="009A406D"/>
    <w:rsid w:val="009A4C6A"/>
    <w:rsid w:val="009A513A"/>
    <w:rsid w:val="009A6C18"/>
    <w:rsid w:val="009A71AF"/>
    <w:rsid w:val="009A72B9"/>
    <w:rsid w:val="009A78A3"/>
    <w:rsid w:val="009B06E6"/>
    <w:rsid w:val="009B0AA3"/>
    <w:rsid w:val="009B0F73"/>
    <w:rsid w:val="009B0F7A"/>
    <w:rsid w:val="009B0FF8"/>
    <w:rsid w:val="009B2897"/>
    <w:rsid w:val="009B39AD"/>
    <w:rsid w:val="009B3C79"/>
    <w:rsid w:val="009B4345"/>
    <w:rsid w:val="009B4C43"/>
    <w:rsid w:val="009B4EAC"/>
    <w:rsid w:val="009B544C"/>
    <w:rsid w:val="009B59A3"/>
    <w:rsid w:val="009B5D08"/>
    <w:rsid w:val="009B6080"/>
    <w:rsid w:val="009B716E"/>
    <w:rsid w:val="009B76AA"/>
    <w:rsid w:val="009B798A"/>
    <w:rsid w:val="009C039F"/>
    <w:rsid w:val="009C04A3"/>
    <w:rsid w:val="009C0956"/>
    <w:rsid w:val="009C0B1B"/>
    <w:rsid w:val="009C1088"/>
    <w:rsid w:val="009C1465"/>
    <w:rsid w:val="009C2335"/>
    <w:rsid w:val="009C24F1"/>
    <w:rsid w:val="009C2705"/>
    <w:rsid w:val="009C2941"/>
    <w:rsid w:val="009C38AE"/>
    <w:rsid w:val="009C3AD2"/>
    <w:rsid w:val="009C3D62"/>
    <w:rsid w:val="009C3F9B"/>
    <w:rsid w:val="009C3FC4"/>
    <w:rsid w:val="009C438F"/>
    <w:rsid w:val="009C4752"/>
    <w:rsid w:val="009C5359"/>
    <w:rsid w:val="009C5427"/>
    <w:rsid w:val="009C5835"/>
    <w:rsid w:val="009C6A33"/>
    <w:rsid w:val="009C6DD3"/>
    <w:rsid w:val="009D0993"/>
    <w:rsid w:val="009D0F9D"/>
    <w:rsid w:val="009D1553"/>
    <w:rsid w:val="009D1B32"/>
    <w:rsid w:val="009D1FD6"/>
    <w:rsid w:val="009D2048"/>
    <w:rsid w:val="009D2CF7"/>
    <w:rsid w:val="009D2E21"/>
    <w:rsid w:val="009D2F93"/>
    <w:rsid w:val="009D34FF"/>
    <w:rsid w:val="009D35E8"/>
    <w:rsid w:val="009D36A0"/>
    <w:rsid w:val="009D400D"/>
    <w:rsid w:val="009D457A"/>
    <w:rsid w:val="009D45CC"/>
    <w:rsid w:val="009D4C2E"/>
    <w:rsid w:val="009D4C2F"/>
    <w:rsid w:val="009D4D31"/>
    <w:rsid w:val="009D4E96"/>
    <w:rsid w:val="009D4F0B"/>
    <w:rsid w:val="009D4F79"/>
    <w:rsid w:val="009D532E"/>
    <w:rsid w:val="009D5C32"/>
    <w:rsid w:val="009D5D79"/>
    <w:rsid w:val="009D63D4"/>
    <w:rsid w:val="009D6BD8"/>
    <w:rsid w:val="009D6D5E"/>
    <w:rsid w:val="009D7885"/>
    <w:rsid w:val="009D797A"/>
    <w:rsid w:val="009E0A23"/>
    <w:rsid w:val="009E0FDC"/>
    <w:rsid w:val="009E1899"/>
    <w:rsid w:val="009E1E69"/>
    <w:rsid w:val="009E28F3"/>
    <w:rsid w:val="009E2AEC"/>
    <w:rsid w:val="009E2FD8"/>
    <w:rsid w:val="009E30A7"/>
    <w:rsid w:val="009E3D26"/>
    <w:rsid w:val="009E3ED5"/>
    <w:rsid w:val="009E3F42"/>
    <w:rsid w:val="009E4072"/>
    <w:rsid w:val="009E4FA6"/>
    <w:rsid w:val="009E51FA"/>
    <w:rsid w:val="009E53BB"/>
    <w:rsid w:val="009E5E55"/>
    <w:rsid w:val="009E6803"/>
    <w:rsid w:val="009E7ADA"/>
    <w:rsid w:val="009F07EB"/>
    <w:rsid w:val="009F1484"/>
    <w:rsid w:val="009F1EB5"/>
    <w:rsid w:val="009F1F47"/>
    <w:rsid w:val="009F20F2"/>
    <w:rsid w:val="009F2329"/>
    <w:rsid w:val="009F2B55"/>
    <w:rsid w:val="009F2EE3"/>
    <w:rsid w:val="009F2F06"/>
    <w:rsid w:val="009F2FDE"/>
    <w:rsid w:val="009F35DC"/>
    <w:rsid w:val="009F3AA3"/>
    <w:rsid w:val="009F4243"/>
    <w:rsid w:val="009F46DD"/>
    <w:rsid w:val="009F49C0"/>
    <w:rsid w:val="009F4DA8"/>
    <w:rsid w:val="009F5FC5"/>
    <w:rsid w:val="009F60ED"/>
    <w:rsid w:val="009F6282"/>
    <w:rsid w:val="009F7EEA"/>
    <w:rsid w:val="009F7F1A"/>
    <w:rsid w:val="00A00034"/>
    <w:rsid w:val="00A0015F"/>
    <w:rsid w:val="00A00E14"/>
    <w:rsid w:val="00A00E36"/>
    <w:rsid w:val="00A00E84"/>
    <w:rsid w:val="00A014C9"/>
    <w:rsid w:val="00A0160A"/>
    <w:rsid w:val="00A0185A"/>
    <w:rsid w:val="00A01DD7"/>
    <w:rsid w:val="00A02582"/>
    <w:rsid w:val="00A02AD7"/>
    <w:rsid w:val="00A036A1"/>
    <w:rsid w:val="00A03C91"/>
    <w:rsid w:val="00A04455"/>
    <w:rsid w:val="00A05DEE"/>
    <w:rsid w:val="00A06E25"/>
    <w:rsid w:val="00A06FA5"/>
    <w:rsid w:val="00A070AB"/>
    <w:rsid w:val="00A073EC"/>
    <w:rsid w:val="00A075AA"/>
    <w:rsid w:val="00A076D0"/>
    <w:rsid w:val="00A106C0"/>
    <w:rsid w:val="00A106EC"/>
    <w:rsid w:val="00A1078E"/>
    <w:rsid w:val="00A10C28"/>
    <w:rsid w:val="00A10EC3"/>
    <w:rsid w:val="00A11003"/>
    <w:rsid w:val="00A115CB"/>
    <w:rsid w:val="00A11BC4"/>
    <w:rsid w:val="00A11D94"/>
    <w:rsid w:val="00A11F58"/>
    <w:rsid w:val="00A1240E"/>
    <w:rsid w:val="00A127EB"/>
    <w:rsid w:val="00A133D9"/>
    <w:rsid w:val="00A134E5"/>
    <w:rsid w:val="00A134F6"/>
    <w:rsid w:val="00A136CA"/>
    <w:rsid w:val="00A13BD1"/>
    <w:rsid w:val="00A1458C"/>
    <w:rsid w:val="00A147A8"/>
    <w:rsid w:val="00A14AF5"/>
    <w:rsid w:val="00A15492"/>
    <w:rsid w:val="00A155EB"/>
    <w:rsid w:val="00A160BB"/>
    <w:rsid w:val="00A16BF5"/>
    <w:rsid w:val="00A16D22"/>
    <w:rsid w:val="00A173EE"/>
    <w:rsid w:val="00A1770A"/>
    <w:rsid w:val="00A17CBC"/>
    <w:rsid w:val="00A17DBB"/>
    <w:rsid w:val="00A202BF"/>
    <w:rsid w:val="00A20442"/>
    <w:rsid w:val="00A2089A"/>
    <w:rsid w:val="00A20C8F"/>
    <w:rsid w:val="00A20F03"/>
    <w:rsid w:val="00A21168"/>
    <w:rsid w:val="00A2143C"/>
    <w:rsid w:val="00A214DF"/>
    <w:rsid w:val="00A2164D"/>
    <w:rsid w:val="00A21D15"/>
    <w:rsid w:val="00A22E9C"/>
    <w:rsid w:val="00A23AC1"/>
    <w:rsid w:val="00A23E1E"/>
    <w:rsid w:val="00A24796"/>
    <w:rsid w:val="00A2518C"/>
    <w:rsid w:val="00A2540D"/>
    <w:rsid w:val="00A254F8"/>
    <w:rsid w:val="00A25852"/>
    <w:rsid w:val="00A25EE9"/>
    <w:rsid w:val="00A262DC"/>
    <w:rsid w:val="00A265D1"/>
    <w:rsid w:val="00A267C4"/>
    <w:rsid w:val="00A274A7"/>
    <w:rsid w:val="00A30CEE"/>
    <w:rsid w:val="00A3157B"/>
    <w:rsid w:val="00A31939"/>
    <w:rsid w:val="00A330E2"/>
    <w:rsid w:val="00A33BF8"/>
    <w:rsid w:val="00A33F6E"/>
    <w:rsid w:val="00A340E1"/>
    <w:rsid w:val="00A34366"/>
    <w:rsid w:val="00A34374"/>
    <w:rsid w:val="00A3537C"/>
    <w:rsid w:val="00A3547E"/>
    <w:rsid w:val="00A35E83"/>
    <w:rsid w:val="00A37187"/>
    <w:rsid w:val="00A37657"/>
    <w:rsid w:val="00A377E2"/>
    <w:rsid w:val="00A402ED"/>
    <w:rsid w:val="00A40884"/>
    <w:rsid w:val="00A40D69"/>
    <w:rsid w:val="00A41880"/>
    <w:rsid w:val="00A41933"/>
    <w:rsid w:val="00A41A9C"/>
    <w:rsid w:val="00A41B21"/>
    <w:rsid w:val="00A41C7A"/>
    <w:rsid w:val="00A41EAA"/>
    <w:rsid w:val="00A42520"/>
    <w:rsid w:val="00A42A63"/>
    <w:rsid w:val="00A42DDC"/>
    <w:rsid w:val="00A4399F"/>
    <w:rsid w:val="00A43AC1"/>
    <w:rsid w:val="00A45058"/>
    <w:rsid w:val="00A45BBE"/>
    <w:rsid w:val="00A45F8B"/>
    <w:rsid w:val="00A46934"/>
    <w:rsid w:val="00A46DB5"/>
    <w:rsid w:val="00A471FB"/>
    <w:rsid w:val="00A515F0"/>
    <w:rsid w:val="00A51C11"/>
    <w:rsid w:val="00A521C7"/>
    <w:rsid w:val="00A52FB2"/>
    <w:rsid w:val="00A533F8"/>
    <w:rsid w:val="00A53688"/>
    <w:rsid w:val="00A53C2B"/>
    <w:rsid w:val="00A55202"/>
    <w:rsid w:val="00A55811"/>
    <w:rsid w:val="00A55AF6"/>
    <w:rsid w:val="00A5615F"/>
    <w:rsid w:val="00A5621D"/>
    <w:rsid w:val="00A5638F"/>
    <w:rsid w:val="00A57382"/>
    <w:rsid w:val="00A57CC6"/>
    <w:rsid w:val="00A6077C"/>
    <w:rsid w:val="00A610DA"/>
    <w:rsid w:val="00A611FB"/>
    <w:rsid w:val="00A61556"/>
    <w:rsid w:val="00A61657"/>
    <w:rsid w:val="00A616C2"/>
    <w:rsid w:val="00A617C3"/>
    <w:rsid w:val="00A61D30"/>
    <w:rsid w:val="00A61EA7"/>
    <w:rsid w:val="00A6208A"/>
    <w:rsid w:val="00A63975"/>
    <w:rsid w:val="00A63FDE"/>
    <w:rsid w:val="00A64679"/>
    <w:rsid w:val="00A6582A"/>
    <w:rsid w:val="00A661D1"/>
    <w:rsid w:val="00A669A3"/>
    <w:rsid w:val="00A66BEB"/>
    <w:rsid w:val="00A676AF"/>
    <w:rsid w:val="00A67D6C"/>
    <w:rsid w:val="00A70409"/>
    <w:rsid w:val="00A70459"/>
    <w:rsid w:val="00A709B3"/>
    <w:rsid w:val="00A71638"/>
    <w:rsid w:val="00A719E7"/>
    <w:rsid w:val="00A71D69"/>
    <w:rsid w:val="00A72642"/>
    <w:rsid w:val="00A7276B"/>
    <w:rsid w:val="00A72EA9"/>
    <w:rsid w:val="00A73331"/>
    <w:rsid w:val="00A7365A"/>
    <w:rsid w:val="00A737B1"/>
    <w:rsid w:val="00A743A1"/>
    <w:rsid w:val="00A743BB"/>
    <w:rsid w:val="00A74511"/>
    <w:rsid w:val="00A74930"/>
    <w:rsid w:val="00A755A6"/>
    <w:rsid w:val="00A75C29"/>
    <w:rsid w:val="00A7669A"/>
    <w:rsid w:val="00A76956"/>
    <w:rsid w:val="00A76B8E"/>
    <w:rsid w:val="00A76BA6"/>
    <w:rsid w:val="00A76DC4"/>
    <w:rsid w:val="00A779CD"/>
    <w:rsid w:val="00A77BD3"/>
    <w:rsid w:val="00A77DC4"/>
    <w:rsid w:val="00A81BE0"/>
    <w:rsid w:val="00A81CFB"/>
    <w:rsid w:val="00A8231A"/>
    <w:rsid w:val="00A82358"/>
    <w:rsid w:val="00A82861"/>
    <w:rsid w:val="00A82C16"/>
    <w:rsid w:val="00A8365A"/>
    <w:rsid w:val="00A83B59"/>
    <w:rsid w:val="00A842B0"/>
    <w:rsid w:val="00A842D0"/>
    <w:rsid w:val="00A84450"/>
    <w:rsid w:val="00A84E09"/>
    <w:rsid w:val="00A84E0D"/>
    <w:rsid w:val="00A85D7A"/>
    <w:rsid w:val="00A85FAE"/>
    <w:rsid w:val="00A86192"/>
    <w:rsid w:val="00A86BA7"/>
    <w:rsid w:val="00A86D5E"/>
    <w:rsid w:val="00A877BC"/>
    <w:rsid w:val="00A909A4"/>
    <w:rsid w:val="00A91663"/>
    <w:rsid w:val="00A92069"/>
    <w:rsid w:val="00A9291B"/>
    <w:rsid w:val="00A9343B"/>
    <w:rsid w:val="00A934CA"/>
    <w:rsid w:val="00A93603"/>
    <w:rsid w:val="00A93671"/>
    <w:rsid w:val="00A94601"/>
    <w:rsid w:val="00A94AB8"/>
    <w:rsid w:val="00A950ED"/>
    <w:rsid w:val="00A95CEC"/>
    <w:rsid w:val="00A95F39"/>
    <w:rsid w:val="00A96796"/>
    <w:rsid w:val="00A96894"/>
    <w:rsid w:val="00A96C94"/>
    <w:rsid w:val="00A96E78"/>
    <w:rsid w:val="00A972F4"/>
    <w:rsid w:val="00A97A5B"/>
    <w:rsid w:val="00A97A81"/>
    <w:rsid w:val="00AA08D7"/>
    <w:rsid w:val="00AA0BC4"/>
    <w:rsid w:val="00AA14ED"/>
    <w:rsid w:val="00AA1650"/>
    <w:rsid w:val="00AA1902"/>
    <w:rsid w:val="00AA1930"/>
    <w:rsid w:val="00AA339E"/>
    <w:rsid w:val="00AA33F3"/>
    <w:rsid w:val="00AA35A9"/>
    <w:rsid w:val="00AA37C5"/>
    <w:rsid w:val="00AA3D42"/>
    <w:rsid w:val="00AA3D8E"/>
    <w:rsid w:val="00AA4438"/>
    <w:rsid w:val="00AA509F"/>
    <w:rsid w:val="00AA60E8"/>
    <w:rsid w:val="00AA698D"/>
    <w:rsid w:val="00AA70EF"/>
    <w:rsid w:val="00AB017D"/>
    <w:rsid w:val="00AB04B6"/>
    <w:rsid w:val="00AB05D7"/>
    <w:rsid w:val="00AB080F"/>
    <w:rsid w:val="00AB19AB"/>
    <w:rsid w:val="00AB19EC"/>
    <w:rsid w:val="00AB3386"/>
    <w:rsid w:val="00AB33E7"/>
    <w:rsid w:val="00AB3B02"/>
    <w:rsid w:val="00AB428E"/>
    <w:rsid w:val="00AB4F36"/>
    <w:rsid w:val="00AB4F7E"/>
    <w:rsid w:val="00AB50F7"/>
    <w:rsid w:val="00AB7088"/>
    <w:rsid w:val="00AB74AD"/>
    <w:rsid w:val="00AC1155"/>
    <w:rsid w:val="00AC13D3"/>
    <w:rsid w:val="00AC29AB"/>
    <w:rsid w:val="00AC2C7D"/>
    <w:rsid w:val="00AC34A7"/>
    <w:rsid w:val="00AC35F2"/>
    <w:rsid w:val="00AC3B91"/>
    <w:rsid w:val="00AC3D9A"/>
    <w:rsid w:val="00AC4D30"/>
    <w:rsid w:val="00AC4FC7"/>
    <w:rsid w:val="00AC5609"/>
    <w:rsid w:val="00AC5690"/>
    <w:rsid w:val="00AC61DC"/>
    <w:rsid w:val="00AC65CA"/>
    <w:rsid w:val="00AC667E"/>
    <w:rsid w:val="00AC6AA7"/>
    <w:rsid w:val="00AC6B89"/>
    <w:rsid w:val="00AC6F84"/>
    <w:rsid w:val="00AC7CFD"/>
    <w:rsid w:val="00AD0451"/>
    <w:rsid w:val="00AD04CF"/>
    <w:rsid w:val="00AD05B0"/>
    <w:rsid w:val="00AD0903"/>
    <w:rsid w:val="00AD0B2C"/>
    <w:rsid w:val="00AD13A9"/>
    <w:rsid w:val="00AD1694"/>
    <w:rsid w:val="00AD17B1"/>
    <w:rsid w:val="00AD188F"/>
    <w:rsid w:val="00AD1B2C"/>
    <w:rsid w:val="00AD1D09"/>
    <w:rsid w:val="00AD1D71"/>
    <w:rsid w:val="00AD2243"/>
    <w:rsid w:val="00AD24A6"/>
    <w:rsid w:val="00AD27B5"/>
    <w:rsid w:val="00AD3AC4"/>
    <w:rsid w:val="00AD4E8F"/>
    <w:rsid w:val="00AD5273"/>
    <w:rsid w:val="00AD5288"/>
    <w:rsid w:val="00AD54CD"/>
    <w:rsid w:val="00AD59DF"/>
    <w:rsid w:val="00AD5BC6"/>
    <w:rsid w:val="00AD5EC6"/>
    <w:rsid w:val="00AD61A5"/>
    <w:rsid w:val="00AD61E9"/>
    <w:rsid w:val="00AD68F6"/>
    <w:rsid w:val="00AD6A88"/>
    <w:rsid w:val="00AD6B2A"/>
    <w:rsid w:val="00AD6B85"/>
    <w:rsid w:val="00AD6BDF"/>
    <w:rsid w:val="00AD6C0B"/>
    <w:rsid w:val="00AD6F0A"/>
    <w:rsid w:val="00AD7314"/>
    <w:rsid w:val="00AE0F20"/>
    <w:rsid w:val="00AE1350"/>
    <w:rsid w:val="00AE2327"/>
    <w:rsid w:val="00AE2600"/>
    <w:rsid w:val="00AE398F"/>
    <w:rsid w:val="00AE3ED5"/>
    <w:rsid w:val="00AE3F20"/>
    <w:rsid w:val="00AE3F3C"/>
    <w:rsid w:val="00AE4625"/>
    <w:rsid w:val="00AE536B"/>
    <w:rsid w:val="00AE5381"/>
    <w:rsid w:val="00AE6398"/>
    <w:rsid w:val="00AE64DB"/>
    <w:rsid w:val="00AE743F"/>
    <w:rsid w:val="00AE7973"/>
    <w:rsid w:val="00AE7A0E"/>
    <w:rsid w:val="00AE7EDB"/>
    <w:rsid w:val="00AE7F61"/>
    <w:rsid w:val="00AF0389"/>
    <w:rsid w:val="00AF1492"/>
    <w:rsid w:val="00AF1E93"/>
    <w:rsid w:val="00AF26E6"/>
    <w:rsid w:val="00AF277E"/>
    <w:rsid w:val="00AF2B9B"/>
    <w:rsid w:val="00AF2EC5"/>
    <w:rsid w:val="00AF312C"/>
    <w:rsid w:val="00AF315F"/>
    <w:rsid w:val="00AF45D2"/>
    <w:rsid w:val="00AF47BC"/>
    <w:rsid w:val="00AF54E4"/>
    <w:rsid w:val="00AF5A2F"/>
    <w:rsid w:val="00AF6619"/>
    <w:rsid w:val="00AF66AA"/>
    <w:rsid w:val="00AF6B09"/>
    <w:rsid w:val="00AF74CC"/>
    <w:rsid w:val="00AF76E9"/>
    <w:rsid w:val="00AF7996"/>
    <w:rsid w:val="00AF7C1A"/>
    <w:rsid w:val="00B00F27"/>
    <w:rsid w:val="00B01058"/>
    <w:rsid w:val="00B0150A"/>
    <w:rsid w:val="00B01DFF"/>
    <w:rsid w:val="00B02019"/>
    <w:rsid w:val="00B02064"/>
    <w:rsid w:val="00B0272C"/>
    <w:rsid w:val="00B028BB"/>
    <w:rsid w:val="00B02A95"/>
    <w:rsid w:val="00B02E74"/>
    <w:rsid w:val="00B0420E"/>
    <w:rsid w:val="00B04B9E"/>
    <w:rsid w:val="00B04E1F"/>
    <w:rsid w:val="00B050B3"/>
    <w:rsid w:val="00B06285"/>
    <w:rsid w:val="00B06631"/>
    <w:rsid w:val="00B0756E"/>
    <w:rsid w:val="00B07793"/>
    <w:rsid w:val="00B077C4"/>
    <w:rsid w:val="00B07F4D"/>
    <w:rsid w:val="00B10005"/>
    <w:rsid w:val="00B10737"/>
    <w:rsid w:val="00B109CF"/>
    <w:rsid w:val="00B10DAA"/>
    <w:rsid w:val="00B10DF1"/>
    <w:rsid w:val="00B116F9"/>
    <w:rsid w:val="00B11BFE"/>
    <w:rsid w:val="00B122B5"/>
    <w:rsid w:val="00B126BD"/>
    <w:rsid w:val="00B12CFA"/>
    <w:rsid w:val="00B12DB6"/>
    <w:rsid w:val="00B12F0C"/>
    <w:rsid w:val="00B1369C"/>
    <w:rsid w:val="00B138CB"/>
    <w:rsid w:val="00B1420C"/>
    <w:rsid w:val="00B146EC"/>
    <w:rsid w:val="00B14826"/>
    <w:rsid w:val="00B14A2B"/>
    <w:rsid w:val="00B14BBA"/>
    <w:rsid w:val="00B14DB3"/>
    <w:rsid w:val="00B14ED9"/>
    <w:rsid w:val="00B157F6"/>
    <w:rsid w:val="00B158FC"/>
    <w:rsid w:val="00B15B56"/>
    <w:rsid w:val="00B15BF7"/>
    <w:rsid w:val="00B1651B"/>
    <w:rsid w:val="00B1656C"/>
    <w:rsid w:val="00B17322"/>
    <w:rsid w:val="00B173B9"/>
    <w:rsid w:val="00B17930"/>
    <w:rsid w:val="00B17FB2"/>
    <w:rsid w:val="00B20C72"/>
    <w:rsid w:val="00B21614"/>
    <w:rsid w:val="00B2285A"/>
    <w:rsid w:val="00B22C80"/>
    <w:rsid w:val="00B22F4D"/>
    <w:rsid w:val="00B247D8"/>
    <w:rsid w:val="00B24EC7"/>
    <w:rsid w:val="00B2522D"/>
    <w:rsid w:val="00B25F79"/>
    <w:rsid w:val="00B267A6"/>
    <w:rsid w:val="00B26B2B"/>
    <w:rsid w:val="00B26C9B"/>
    <w:rsid w:val="00B279CA"/>
    <w:rsid w:val="00B27D44"/>
    <w:rsid w:val="00B27EAA"/>
    <w:rsid w:val="00B311B9"/>
    <w:rsid w:val="00B31619"/>
    <w:rsid w:val="00B31BEB"/>
    <w:rsid w:val="00B3201C"/>
    <w:rsid w:val="00B325E9"/>
    <w:rsid w:val="00B32797"/>
    <w:rsid w:val="00B32CAB"/>
    <w:rsid w:val="00B32D9F"/>
    <w:rsid w:val="00B32F2B"/>
    <w:rsid w:val="00B33302"/>
    <w:rsid w:val="00B33C67"/>
    <w:rsid w:val="00B34443"/>
    <w:rsid w:val="00B34521"/>
    <w:rsid w:val="00B3516E"/>
    <w:rsid w:val="00B355FC"/>
    <w:rsid w:val="00B36076"/>
    <w:rsid w:val="00B364DE"/>
    <w:rsid w:val="00B364EB"/>
    <w:rsid w:val="00B36E3C"/>
    <w:rsid w:val="00B36E74"/>
    <w:rsid w:val="00B37368"/>
    <w:rsid w:val="00B373E1"/>
    <w:rsid w:val="00B37566"/>
    <w:rsid w:val="00B3765D"/>
    <w:rsid w:val="00B379E8"/>
    <w:rsid w:val="00B37C85"/>
    <w:rsid w:val="00B407FD"/>
    <w:rsid w:val="00B40FD4"/>
    <w:rsid w:val="00B4133F"/>
    <w:rsid w:val="00B42683"/>
    <w:rsid w:val="00B42883"/>
    <w:rsid w:val="00B4332D"/>
    <w:rsid w:val="00B4394C"/>
    <w:rsid w:val="00B43F9A"/>
    <w:rsid w:val="00B44290"/>
    <w:rsid w:val="00B44501"/>
    <w:rsid w:val="00B44811"/>
    <w:rsid w:val="00B44867"/>
    <w:rsid w:val="00B44CBB"/>
    <w:rsid w:val="00B44EA6"/>
    <w:rsid w:val="00B4617C"/>
    <w:rsid w:val="00B46312"/>
    <w:rsid w:val="00B47363"/>
    <w:rsid w:val="00B47469"/>
    <w:rsid w:val="00B500EB"/>
    <w:rsid w:val="00B5030F"/>
    <w:rsid w:val="00B507D3"/>
    <w:rsid w:val="00B50D49"/>
    <w:rsid w:val="00B51239"/>
    <w:rsid w:val="00B51927"/>
    <w:rsid w:val="00B519D9"/>
    <w:rsid w:val="00B51AF3"/>
    <w:rsid w:val="00B51EF1"/>
    <w:rsid w:val="00B524C0"/>
    <w:rsid w:val="00B5277F"/>
    <w:rsid w:val="00B52794"/>
    <w:rsid w:val="00B52917"/>
    <w:rsid w:val="00B534B7"/>
    <w:rsid w:val="00B53DA7"/>
    <w:rsid w:val="00B547CD"/>
    <w:rsid w:val="00B549B4"/>
    <w:rsid w:val="00B55E70"/>
    <w:rsid w:val="00B55F1E"/>
    <w:rsid w:val="00B56083"/>
    <w:rsid w:val="00B5668A"/>
    <w:rsid w:val="00B56C1E"/>
    <w:rsid w:val="00B57813"/>
    <w:rsid w:val="00B60202"/>
    <w:rsid w:val="00B61343"/>
    <w:rsid w:val="00B615D6"/>
    <w:rsid w:val="00B618DA"/>
    <w:rsid w:val="00B61B70"/>
    <w:rsid w:val="00B61C9F"/>
    <w:rsid w:val="00B61FDF"/>
    <w:rsid w:val="00B626D0"/>
    <w:rsid w:val="00B62748"/>
    <w:rsid w:val="00B6376F"/>
    <w:rsid w:val="00B6413F"/>
    <w:rsid w:val="00B641DD"/>
    <w:rsid w:val="00B65384"/>
    <w:rsid w:val="00B65531"/>
    <w:rsid w:val="00B6568D"/>
    <w:rsid w:val="00B65836"/>
    <w:rsid w:val="00B65996"/>
    <w:rsid w:val="00B66105"/>
    <w:rsid w:val="00B664F6"/>
    <w:rsid w:val="00B66731"/>
    <w:rsid w:val="00B669CB"/>
    <w:rsid w:val="00B67581"/>
    <w:rsid w:val="00B675FD"/>
    <w:rsid w:val="00B67896"/>
    <w:rsid w:val="00B67A6A"/>
    <w:rsid w:val="00B67E70"/>
    <w:rsid w:val="00B70C9E"/>
    <w:rsid w:val="00B71765"/>
    <w:rsid w:val="00B717EE"/>
    <w:rsid w:val="00B71A7C"/>
    <w:rsid w:val="00B71AAD"/>
    <w:rsid w:val="00B71F07"/>
    <w:rsid w:val="00B7242B"/>
    <w:rsid w:val="00B7253E"/>
    <w:rsid w:val="00B7279C"/>
    <w:rsid w:val="00B72840"/>
    <w:rsid w:val="00B7311A"/>
    <w:rsid w:val="00B733D0"/>
    <w:rsid w:val="00B7364D"/>
    <w:rsid w:val="00B75049"/>
    <w:rsid w:val="00B75974"/>
    <w:rsid w:val="00B769B4"/>
    <w:rsid w:val="00B76BCC"/>
    <w:rsid w:val="00B76DBB"/>
    <w:rsid w:val="00B77232"/>
    <w:rsid w:val="00B77E26"/>
    <w:rsid w:val="00B80347"/>
    <w:rsid w:val="00B8057D"/>
    <w:rsid w:val="00B8086A"/>
    <w:rsid w:val="00B80974"/>
    <w:rsid w:val="00B815FA"/>
    <w:rsid w:val="00B819C1"/>
    <w:rsid w:val="00B81D60"/>
    <w:rsid w:val="00B820E2"/>
    <w:rsid w:val="00B821A9"/>
    <w:rsid w:val="00B82579"/>
    <w:rsid w:val="00B825A6"/>
    <w:rsid w:val="00B8292A"/>
    <w:rsid w:val="00B829B7"/>
    <w:rsid w:val="00B82C07"/>
    <w:rsid w:val="00B8305B"/>
    <w:rsid w:val="00B83B4B"/>
    <w:rsid w:val="00B847E4"/>
    <w:rsid w:val="00B8491C"/>
    <w:rsid w:val="00B84CA9"/>
    <w:rsid w:val="00B84D0B"/>
    <w:rsid w:val="00B84EBD"/>
    <w:rsid w:val="00B851BC"/>
    <w:rsid w:val="00B90689"/>
    <w:rsid w:val="00B91031"/>
    <w:rsid w:val="00B919E5"/>
    <w:rsid w:val="00B91A20"/>
    <w:rsid w:val="00B91AA4"/>
    <w:rsid w:val="00B920D0"/>
    <w:rsid w:val="00B92C96"/>
    <w:rsid w:val="00B9328E"/>
    <w:rsid w:val="00B9464C"/>
    <w:rsid w:val="00B94A4D"/>
    <w:rsid w:val="00B94AB5"/>
    <w:rsid w:val="00B951B7"/>
    <w:rsid w:val="00B954C3"/>
    <w:rsid w:val="00B95538"/>
    <w:rsid w:val="00B95D0D"/>
    <w:rsid w:val="00B971D0"/>
    <w:rsid w:val="00B972F9"/>
    <w:rsid w:val="00B9736F"/>
    <w:rsid w:val="00B97B26"/>
    <w:rsid w:val="00B97DDB"/>
    <w:rsid w:val="00BA009B"/>
    <w:rsid w:val="00BA0107"/>
    <w:rsid w:val="00BA0A0D"/>
    <w:rsid w:val="00BA1A61"/>
    <w:rsid w:val="00BA2DEB"/>
    <w:rsid w:val="00BA2F6D"/>
    <w:rsid w:val="00BA30AE"/>
    <w:rsid w:val="00BA348C"/>
    <w:rsid w:val="00BA36D5"/>
    <w:rsid w:val="00BA3DB3"/>
    <w:rsid w:val="00BA4278"/>
    <w:rsid w:val="00BA4707"/>
    <w:rsid w:val="00BA47A5"/>
    <w:rsid w:val="00BA67F4"/>
    <w:rsid w:val="00BA777A"/>
    <w:rsid w:val="00BA7AB3"/>
    <w:rsid w:val="00BA7D56"/>
    <w:rsid w:val="00BB0466"/>
    <w:rsid w:val="00BB0FDF"/>
    <w:rsid w:val="00BB1395"/>
    <w:rsid w:val="00BB1A39"/>
    <w:rsid w:val="00BB1C0A"/>
    <w:rsid w:val="00BB1FE1"/>
    <w:rsid w:val="00BB24A7"/>
    <w:rsid w:val="00BB35C7"/>
    <w:rsid w:val="00BB3863"/>
    <w:rsid w:val="00BB3A7E"/>
    <w:rsid w:val="00BB4125"/>
    <w:rsid w:val="00BB45BB"/>
    <w:rsid w:val="00BB47C2"/>
    <w:rsid w:val="00BB4987"/>
    <w:rsid w:val="00BB5D94"/>
    <w:rsid w:val="00BB605E"/>
    <w:rsid w:val="00BB61E8"/>
    <w:rsid w:val="00BB6815"/>
    <w:rsid w:val="00BB6B77"/>
    <w:rsid w:val="00BB6C60"/>
    <w:rsid w:val="00BB7B93"/>
    <w:rsid w:val="00BC0449"/>
    <w:rsid w:val="00BC08C1"/>
    <w:rsid w:val="00BC10BF"/>
    <w:rsid w:val="00BC136C"/>
    <w:rsid w:val="00BC2159"/>
    <w:rsid w:val="00BC2201"/>
    <w:rsid w:val="00BC2237"/>
    <w:rsid w:val="00BC3202"/>
    <w:rsid w:val="00BC3497"/>
    <w:rsid w:val="00BC3C84"/>
    <w:rsid w:val="00BC3FD3"/>
    <w:rsid w:val="00BC5285"/>
    <w:rsid w:val="00BC5BB4"/>
    <w:rsid w:val="00BC5FFA"/>
    <w:rsid w:val="00BC5FFC"/>
    <w:rsid w:val="00BC628B"/>
    <w:rsid w:val="00BC6C46"/>
    <w:rsid w:val="00BC6CCD"/>
    <w:rsid w:val="00BC6FE8"/>
    <w:rsid w:val="00BC76A8"/>
    <w:rsid w:val="00BC77CA"/>
    <w:rsid w:val="00BC78C4"/>
    <w:rsid w:val="00BC7DB2"/>
    <w:rsid w:val="00BD03EA"/>
    <w:rsid w:val="00BD0502"/>
    <w:rsid w:val="00BD0F38"/>
    <w:rsid w:val="00BD12CC"/>
    <w:rsid w:val="00BD16AE"/>
    <w:rsid w:val="00BD1F88"/>
    <w:rsid w:val="00BD203E"/>
    <w:rsid w:val="00BD3505"/>
    <w:rsid w:val="00BD41BB"/>
    <w:rsid w:val="00BD42DA"/>
    <w:rsid w:val="00BD4DB1"/>
    <w:rsid w:val="00BD59DA"/>
    <w:rsid w:val="00BD64CB"/>
    <w:rsid w:val="00BD6809"/>
    <w:rsid w:val="00BD6DB8"/>
    <w:rsid w:val="00BD73F3"/>
    <w:rsid w:val="00BD74FE"/>
    <w:rsid w:val="00BD7675"/>
    <w:rsid w:val="00BD76E9"/>
    <w:rsid w:val="00BD7B3A"/>
    <w:rsid w:val="00BE0410"/>
    <w:rsid w:val="00BE1634"/>
    <w:rsid w:val="00BE1713"/>
    <w:rsid w:val="00BE266A"/>
    <w:rsid w:val="00BE2795"/>
    <w:rsid w:val="00BE294D"/>
    <w:rsid w:val="00BE2A44"/>
    <w:rsid w:val="00BE3032"/>
    <w:rsid w:val="00BE3222"/>
    <w:rsid w:val="00BE3386"/>
    <w:rsid w:val="00BE33EC"/>
    <w:rsid w:val="00BE3CF1"/>
    <w:rsid w:val="00BE4D85"/>
    <w:rsid w:val="00BE4FEC"/>
    <w:rsid w:val="00BE5202"/>
    <w:rsid w:val="00BE5B25"/>
    <w:rsid w:val="00BE6548"/>
    <w:rsid w:val="00BE6784"/>
    <w:rsid w:val="00BE6C0A"/>
    <w:rsid w:val="00BE716A"/>
    <w:rsid w:val="00BE7409"/>
    <w:rsid w:val="00BE749A"/>
    <w:rsid w:val="00BE75E5"/>
    <w:rsid w:val="00BE7DF5"/>
    <w:rsid w:val="00BF0030"/>
    <w:rsid w:val="00BF03D1"/>
    <w:rsid w:val="00BF0B21"/>
    <w:rsid w:val="00BF10AD"/>
    <w:rsid w:val="00BF137D"/>
    <w:rsid w:val="00BF186F"/>
    <w:rsid w:val="00BF1A07"/>
    <w:rsid w:val="00BF1A2A"/>
    <w:rsid w:val="00BF2056"/>
    <w:rsid w:val="00BF2CAB"/>
    <w:rsid w:val="00BF3320"/>
    <w:rsid w:val="00BF336F"/>
    <w:rsid w:val="00BF36E5"/>
    <w:rsid w:val="00BF398F"/>
    <w:rsid w:val="00BF3C62"/>
    <w:rsid w:val="00BF3E0D"/>
    <w:rsid w:val="00BF4B7B"/>
    <w:rsid w:val="00BF54B0"/>
    <w:rsid w:val="00BF586F"/>
    <w:rsid w:val="00BF5CAD"/>
    <w:rsid w:val="00BF5E0D"/>
    <w:rsid w:val="00BF5FC4"/>
    <w:rsid w:val="00BF6DE4"/>
    <w:rsid w:val="00BF6ECD"/>
    <w:rsid w:val="00C00888"/>
    <w:rsid w:val="00C013C3"/>
    <w:rsid w:val="00C01444"/>
    <w:rsid w:val="00C02592"/>
    <w:rsid w:val="00C02D16"/>
    <w:rsid w:val="00C03160"/>
    <w:rsid w:val="00C03635"/>
    <w:rsid w:val="00C03E7B"/>
    <w:rsid w:val="00C04635"/>
    <w:rsid w:val="00C048CE"/>
    <w:rsid w:val="00C04E33"/>
    <w:rsid w:val="00C05221"/>
    <w:rsid w:val="00C05B3F"/>
    <w:rsid w:val="00C05FE0"/>
    <w:rsid w:val="00C06150"/>
    <w:rsid w:val="00C06263"/>
    <w:rsid w:val="00C06F25"/>
    <w:rsid w:val="00C0706E"/>
    <w:rsid w:val="00C0736B"/>
    <w:rsid w:val="00C073C8"/>
    <w:rsid w:val="00C0764D"/>
    <w:rsid w:val="00C07A61"/>
    <w:rsid w:val="00C10C12"/>
    <w:rsid w:val="00C114DE"/>
    <w:rsid w:val="00C1175B"/>
    <w:rsid w:val="00C11B7A"/>
    <w:rsid w:val="00C11C01"/>
    <w:rsid w:val="00C12667"/>
    <w:rsid w:val="00C1267E"/>
    <w:rsid w:val="00C1278A"/>
    <w:rsid w:val="00C130B7"/>
    <w:rsid w:val="00C131CA"/>
    <w:rsid w:val="00C13B62"/>
    <w:rsid w:val="00C13D1E"/>
    <w:rsid w:val="00C1402F"/>
    <w:rsid w:val="00C1498E"/>
    <w:rsid w:val="00C14C76"/>
    <w:rsid w:val="00C15652"/>
    <w:rsid w:val="00C15B95"/>
    <w:rsid w:val="00C15C22"/>
    <w:rsid w:val="00C15D6D"/>
    <w:rsid w:val="00C15E18"/>
    <w:rsid w:val="00C15E53"/>
    <w:rsid w:val="00C1622A"/>
    <w:rsid w:val="00C16333"/>
    <w:rsid w:val="00C16338"/>
    <w:rsid w:val="00C163F6"/>
    <w:rsid w:val="00C16725"/>
    <w:rsid w:val="00C16C3B"/>
    <w:rsid w:val="00C17773"/>
    <w:rsid w:val="00C1778B"/>
    <w:rsid w:val="00C200CB"/>
    <w:rsid w:val="00C20294"/>
    <w:rsid w:val="00C207ED"/>
    <w:rsid w:val="00C20B30"/>
    <w:rsid w:val="00C20BE1"/>
    <w:rsid w:val="00C20D2F"/>
    <w:rsid w:val="00C212DF"/>
    <w:rsid w:val="00C21966"/>
    <w:rsid w:val="00C2257E"/>
    <w:rsid w:val="00C22A4D"/>
    <w:rsid w:val="00C23080"/>
    <w:rsid w:val="00C23A54"/>
    <w:rsid w:val="00C23E20"/>
    <w:rsid w:val="00C247C4"/>
    <w:rsid w:val="00C2495A"/>
    <w:rsid w:val="00C24B32"/>
    <w:rsid w:val="00C24B61"/>
    <w:rsid w:val="00C24C54"/>
    <w:rsid w:val="00C24D42"/>
    <w:rsid w:val="00C25EC7"/>
    <w:rsid w:val="00C262E6"/>
    <w:rsid w:val="00C265BF"/>
    <w:rsid w:val="00C27453"/>
    <w:rsid w:val="00C2790F"/>
    <w:rsid w:val="00C27C79"/>
    <w:rsid w:val="00C27EDF"/>
    <w:rsid w:val="00C303F8"/>
    <w:rsid w:val="00C3046A"/>
    <w:rsid w:val="00C3073F"/>
    <w:rsid w:val="00C307D1"/>
    <w:rsid w:val="00C30E9B"/>
    <w:rsid w:val="00C3113A"/>
    <w:rsid w:val="00C31356"/>
    <w:rsid w:val="00C32154"/>
    <w:rsid w:val="00C32552"/>
    <w:rsid w:val="00C33292"/>
    <w:rsid w:val="00C337EB"/>
    <w:rsid w:val="00C3398B"/>
    <w:rsid w:val="00C33C16"/>
    <w:rsid w:val="00C33D96"/>
    <w:rsid w:val="00C347EA"/>
    <w:rsid w:val="00C36474"/>
    <w:rsid w:val="00C36AD1"/>
    <w:rsid w:val="00C36AFF"/>
    <w:rsid w:val="00C36C49"/>
    <w:rsid w:val="00C400BB"/>
    <w:rsid w:val="00C400F1"/>
    <w:rsid w:val="00C40459"/>
    <w:rsid w:val="00C41239"/>
    <w:rsid w:val="00C417C7"/>
    <w:rsid w:val="00C417FD"/>
    <w:rsid w:val="00C4227E"/>
    <w:rsid w:val="00C42365"/>
    <w:rsid w:val="00C424FA"/>
    <w:rsid w:val="00C4258D"/>
    <w:rsid w:val="00C42BEE"/>
    <w:rsid w:val="00C42E71"/>
    <w:rsid w:val="00C430E2"/>
    <w:rsid w:val="00C43158"/>
    <w:rsid w:val="00C436AB"/>
    <w:rsid w:val="00C439C9"/>
    <w:rsid w:val="00C43ABB"/>
    <w:rsid w:val="00C45976"/>
    <w:rsid w:val="00C459E0"/>
    <w:rsid w:val="00C46433"/>
    <w:rsid w:val="00C4669D"/>
    <w:rsid w:val="00C46B11"/>
    <w:rsid w:val="00C46ED1"/>
    <w:rsid w:val="00C50335"/>
    <w:rsid w:val="00C504F7"/>
    <w:rsid w:val="00C5065D"/>
    <w:rsid w:val="00C51032"/>
    <w:rsid w:val="00C51D7E"/>
    <w:rsid w:val="00C525AA"/>
    <w:rsid w:val="00C52EC5"/>
    <w:rsid w:val="00C53232"/>
    <w:rsid w:val="00C536B7"/>
    <w:rsid w:val="00C5384D"/>
    <w:rsid w:val="00C53EA8"/>
    <w:rsid w:val="00C5438A"/>
    <w:rsid w:val="00C54452"/>
    <w:rsid w:val="00C54699"/>
    <w:rsid w:val="00C546A7"/>
    <w:rsid w:val="00C54777"/>
    <w:rsid w:val="00C54A76"/>
    <w:rsid w:val="00C54BD3"/>
    <w:rsid w:val="00C55836"/>
    <w:rsid w:val="00C55A47"/>
    <w:rsid w:val="00C55BFB"/>
    <w:rsid w:val="00C55C08"/>
    <w:rsid w:val="00C55FDD"/>
    <w:rsid w:val="00C56808"/>
    <w:rsid w:val="00C56ADF"/>
    <w:rsid w:val="00C60DB8"/>
    <w:rsid w:val="00C61809"/>
    <w:rsid w:val="00C61909"/>
    <w:rsid w:val="00C62303"/>
    <w:rsid w:val="00C62568"/>
    <w:rsid w:val="00C62818"/>
    <w:rsid w:val="00C62A1C"/>
    <w:rsid w:val="00C62C72"/>
    <w:rsid w:val="00C64ECD"/>
    <w:rsid w:val="00C64FF3"/>
    <w:rsid w:val="00C650F8"/>
    <w:rsid w:val="00C665DF"/>
    <w:rsid w:val="00C66E52"/>
    <w:rsid w:val="00C67D9B"/>
    <w:rsid w:val="00C702EB"/>
    <w:rsid w:val="00C70621"/>
    <w:rsid w:val="00C70EAA"/>
    <w:rsid w:val="00C70FA1"/>
    <w:rsid w:val="00C7105C"/>
    <w:rsid w:val="00C718EB"/>
    <w:rsid w:val="00C7244E"/>
    <w:rsid w:val="00C72A00"/>
    <w:rsid w:val="00C73283"/>
    <w:rsid w:val="00C732B2"/>
    <w:rsid w:val="00C736BB"/>
    <w:rsid w:val="00C738FF"/>
    <w:rsid w:val="00C73B32"/>
    <w:rsid w:val="00C73E81"/>
    <w:rsid w:val="00C74A71"/>
    <w:rsid w:val="00C753FB"/>
    <w:rsid w:val="00C7592D"/>
    <w:rsid w:val="00C75B80"/>
    <w:rsid w:val="00C75BD4"/>
    <w:rsid w:val="00C75E67"/>
    <w:rsid w:val="00C75F0A"/>
    <w:rsid w:val="00C768BE"/>
    <w:rsid w:val="00C76BE4"/>
    <w:rsid w:val="00C77283"/>
    <w:rsid w:val="00C7768C"/>
    <w:rsid w:val="00C77704"/>
    <w:rsid w:val="00C80D87"/>
    <w:rsid w:val="00C8128A"/>
    <w:rsid w:val="00C81401"/>
    <w:rsid w:val="00C815E2"/>
    <w:rsid w:val="00C81736"/>
    <w:rsid w:val="00C82889"/>
    <w:rsid w:val="00C82E46"/>
    <w:rsid w:val="00C8390A"/>
    <w:rsid w:val="00C83F38"/>
    <w:rsid w:val="00C83FDE"/>
    <w:rsid w:val="00C842B0"/>
    <w:rsid w:val="00C846A7"/>
    <w:rsid w:val="00C84DB2"/>
    <w:rsid w:val="00C84EE2"/>
    <w:rsid w:val="00C85690"/>
    <w:rsid w:val="00C85AC4"/>
    <w:rsid w:val="00C85DCC"/>
    <w:rsid w:val="00C8632B"/>
    <w:rsid w:val="00C86422"/>
    <w:rsid w:val="00C8652B"/>
    <w:rsid w:val="00C86D85"/>
    <w:rsid w:val="00C9026B"/>
    <w:rsid w:val="00C90484"/>
    <w:rsid w:val="00C90C16"/>
    <w:rsid w:val="00C918B0"/>
    <w:rsid w:val="00C918E5"/>
    <w:rsid w:val="00C91A65"/>
    <w:rsid w:val="00C92191"/>
    <w:rsid w:val="00C92FE7"/>
    <w:rsid w:val="00C930F0"/>
    <w:rsid w:val="00C94302"/>
    <w:rsid w:val="00C94B61"/>
    <w:rsid w:val="00C94B71"/>
    <w:rsid w:val="00C9515C"/>
    <w:rsid w:val="00C95BD4"/>
    <w:rsid w:val="00C9626B"/>
    <w:rsid w:val="00C96594"/>
    <w:rsid w:val="00C97634"/>
    <w:rsid w:val="00C97716"/>
    <w:rsid w:val="00C97839"/>
    <w:rsid w:val="00C97B32"/>
    <w:rsid w:val="00CA04DE"/>
    <w:rsid w:val="00CA134A"/>
    <w:rsid w:val="00CA2D99"/>
    <w:rsid w:val="00CA2F89"/>
    <w:rsid w:val="00CA2FE0"/>
    <w:rsid w:val="00CA31A4"/>
    <w:rsid w:val="00CA37A1"/>
    <w:rsid w:val="00CA380D"/>
    <w:rsid w:val="00CA3B65"/>
    <w:rsid w:val="00CA3D06"/>
    <w:rsid w:val="00CA42CF"/>
    <w:rsid w:val="00CA44FA"/>
    <w:rsid w:val="00CA705B"/>
    <w:rsid w:val="00CA760D"/>
    <w:rsid w:val="00CA76DB"/>
    <w:rsid w:val="00CA79EF"/>
    <w:rsid w:val="00CB0591"/>
    <w:rsid w:val="00CB0CE7"/>
    <w:rsid w:val="00CB0D11"/>
    <w:rsid w:val="00CB0D53"/>
    <w:rsid w:val="00CB0EBD"/>
    <w:rsid w:val="00CB0ED8"/>
    <w:rsid w:val="00CB0F9A"/>
    <w:rsid w:val="00CB12AF"/>
    <w:rsid w:val="00CB1547"/>
    <w:rsid w:val="00CB1669"/>
    <w:rsid w:val="00CB1783"/>
    <w:rsid w:val="00CB1881"/>
    <w:rsid w:val="00CB1D56"/>
    <w:rsid w:val="00CB1EC7"/>
    <w:rsid w:val="00CB269D"/>
    <w:rsid w:val="00CB3A17"/>
    <w:rsid w:val="00CB3DA2"/>
    <w:rsid w:val="00CB4461"/>
    <w:rsid w:val="00CB4CD2"/>
    <w:rsid w:val="00CB4F32"/>
    <w:rsid w:val="00CB4F4E"/>
    <w:rsid w:val="00CB5B7D"/>
    <w:rsid w:val="00CB5CC5"/>
    <w:rsid w:val="00CB5E46"/>
    <w:rsid w:val="00CB674D"/>
    <w:rsid w:val="00CB6755"/>
    <w:rsid w:val="00CB7120"/>
    <w:rsid w:val="00CB7689"/>
    <w:rsid w:val="00CB7979"/>
    <w:rsid w:val="00CB7FBB"/>
    <w:rsid w:val="00CC030B"/>
    <w:rsid w:val="00CC0815"/>
    <w:rsid w:val="00CC0978"/>
    <w:rsid w:val="00CC0EDE"/>
    <w:rsid w:val="00CC17B4"/>
    <w:rsid w:val="00CC18B1"/>
    <w:rsid w:val="00CC1D61"/>
    <w:rsid w:val="00CC3D1A"/>
    <w:rsid w:val="00CC3DEC"/>
    <w:rsid w:val="00CC40C4"/>
    <w:rsid w:val="00CC5295"/>
    <w:rsid w:val="00CC5576"/>
    <w:rsid w:val="00CC5E80"/>
    <w:rsid w:val="00CC5E8A"/>
    <w:rsid w:val="00CC6BD2"/>
    <w:rsid w:val="00CC6D6A"/>
    <w:rsid w:val="00CC6DCD"/>
    <w:rsid w:val="00CC6FFC"/>
    <w:rsid w:val="00CC7029"/>
    <w:rsid w:val="00CD0445"/>
    <w:rsid w:val="00CD0B02"/>
    <w:rsid w:val="00CD103F"/>
    <w:rsid w:val="00CD1FFB"/>
    <w:rsid w:val="00CD2235"/>
    <w:rsid w:val="00CD294C"/>
    <w:rsid w:val="00CD35F5"/>
    <w:rsid w:val="00CD41BD"/>
    <w:rsid w:val="00CD4204"/>
    <w:rsid w:val="00CD4257"/>
    <w:rsid w:val="00CD4908"/>
    <w:rsid w:val="00CD4AFC"/>
    <w:rsid w:val="00CD4DD9"/>
    <w:rsid w:val="00CD4FAF"/>
    <w:rsid w:val="00CD59DA"/>
    <w:rsid w:val="00CD5B8B"/>
    <w:rsid w:val="00CD62E1"/>
    <w:rsid w:val="00CD642B"/>
    <w:rsid w:val="00CD6543"/>
    <w:rsid w:val="00CD68A3"/>
    <w:rsid w:val="00CD68FA"/>
    <w:rsid w:val="00CD6CDB"/>
    <w:rsid w:val="00CD6ECF"/>
    <w:rsid w:val="00CD6EEF"/>
    <w:rsid w:val="00CD7310"/>
    <w:rsid w:val="00CD7592"/>
    <w:rsid w:val="00CD7861"/>
    <w:rsid w:val="00CD7E24"/>
    <w:rsid w:val="00CD7F2E"/>
    <w:rsid w:val="00CD7FDD"/>
    <w:rsid w:val="00CE0012"/>
    <w:rsid w:val="00CE09E0"/>
    <w:rsid w:val="00CE0A71"/>
    <w:rsid w:val="00CE0BA2"/>
    <w:rsid w:val="00CE0C25"/>
    <w:rsid w:val="00CE0F42"/>
    <w:rsid w:val="00CE12CA"/>
    <w:rsid w:val="00CE133A"/>
    <w:rsid w:val="00CE169B"/>
    <w:rsid w:val="00CE1829"/>
    <w:rsid w:val="00CE1A39"/>
    <w:rsid w:val="00CE1B53"/>
    <w:rsid w:val="00CE206C"/>
    <w:rsid w:val="00CE237D"/>
    <w:rsid w:val="00CE2B08"/>
    <w:rsid w:val="00CE4190"/>
    <w:rsid w:val="00CE49FE"/>
    <w:rsid w:val="00CE4B35"/>
    <w:rsid w:val="00CE501A"/>
    <w:rsid w:val="00CE59DE"/>
    <w:rsid w:val="00CE5B71"/>
    <w:rsid w:val="00CE5D97"/>
    <w:rsid w:val="00CE6A09"/>
    <w:rsid w:val="00CE713C"/>
    <w:rsid w:val="00CF03CB"/>
    <w:rsid w:val="00CF1095"/>
    <w:rsid w:val="00CF1272"/>
    <w:rsid w:val="00CF1DCF"/>
    <w:rsid w:val="00CF1E62"/>
    <w:rsid w:val="00CF2870"/>
    <w:rsid w:val="00CF2B3E"/>
    <w:rsid w:val="00CF35FB"/>
    <w:rsid w:val="00CF3911"/>
    <w:rsid w:val="00CF3E0E"/>
    <w:rsid w:val="00CF47C0"/>
    <w:rsid w:val="00CF4EEF"/>
    <w:rsid w:val="00CF5C7A"/>
    <w:rsid w:val="00CF6D98"/>
    <w:rsid w:val="00CF6DAC"/>
    <w:rsid w:val="00CF7137"/>
    <w:rsid w:val="00CF7344"/>
    <w:rsid w:val="00D007E3"/>
    <w:rsid w:val="00D00882"/>
    <w:rsid w:val="00D00A11"/>
    <w:rsid w:val="00D013D9"/>
    <w:rsid w:val="00D019A3"/>
    <w:rsid w:val="00D01BB1"/>
    <w:rsid w:val="00D020D3"/>
    <w:rsid w:val="00D02F1A"/>
    <w:rsid w:val="00D03875"/>
    <w:rsid w:val="00D03C1F"/>
    <w:rsid w:val="00D03D53"/>
    <w:rsid w:val="00D04E90"/>
    <w:rsid w:val="00D04EC9"/>
    <w:rsid w:val="00D053E8"/>
    <w:rsid w:val="00D058FE"/>
    <w:rsid w:val="00D05F7D"/>
    <w:rsid w:val="00D06698"/>
    <w:rsid w:val="00D068E9"/>
    <w:rsid w:val="00D06AD3"/>
    <w:rsid w:val="00D07F11"/>
    <w:rsid w:val="00D07FAC"/>
    <w:rsid w:val="00D07FBD"/>
    <w:rsid w:val="00D10CDB"/>
    <w:rsid w:val="00D117D9"/>
    <w:rsid w:val="00D1193D"/>
    <w:rsid w:val="00D11D3D"/>
    <w:rsid w:val="00D12100"/>
    <w:rsid w:val="00D1268A"/>
    <w:rsid w:val="00D126BE"/>
    <w:rsid w:val="00D12E69"/>
    <w:rsid w:val="00D133D1"/>
    <w:rsid w:val="00D13CE4"/>
    <w:rsid w:val="00D148A4"/>
    <w:rsid w:val="00D1585E"/>
    <w:rsid w:val="00D158FF"/>
    <w:rsid w:val="00D159B1"/>
    <w:rsid w:val="00D16036"/>
    <w:rsid w:val="00D16CD0"/>
    <w:rsid w:val="00D1736F"/>
    <w:rsid w:val="00D177C2"/>
    <w:rsid w:val="00D204A2"/>
    <w:rsid w:val="00D20D94"/>
    <w:rsid w:val="00D20E77"/>
    <w:rsid w:val="00D2171E"/>
    <w:rsid w:val="00D21E48"/>
    <w:rsid w:val="00D23D5E"/>
    <w:rsid w:val="00D23E53"/>
    <w:rsid w:val="00D2439C"/>
    <w:rsid w:val="00D24A17"/>
    <w:rsid w:val="00D24F27"/>
    <w:rsid w:val="00D25513"/>
    <w:rsid w:val="00D25A47"/>
    <w:rsid w:val="00D260DC"/>
    <w:rsid w:val="00D2689B"/>
    <w:rsid w:val="00D27532"/>
    <w:rsid w:val="00D309AB"/>
    <w:rsid w:val="00D31058"/>
    <w:rsid w:val="00D315DA"/>
    <w:rsid w:val="00D32169"/>
    <w:rsid w:val="00D32BEA"/>
    <w:rsid w:val="00D32DCE"/>
    <w:rsid w:val="00D33221"/>
    <w:rsid w:val="00D33400"/>
    <w:rsid w:val="00D33518"/>
    <w:rsid w:val="00D3493A"/>
    <w:rsid w:val="00D34AAD"/>
    <w:rsid w:val="00D35583"/>
    <w:rsid w:val="00D35596"/>
    <w:rsid w:val="00D35C14"/>
    <w:rsid w:val="00D360D9"/>
    <w:rsid w:val="00D3624D"/>
    <w:rsid w:val="00D36FE1"/>
    <w:rsid w:val="00D370B8"/>
    <w:rsid w:val="00D3735D"/>
    <w:rsid w:val="00D37C10"/>
    <w:rsid w:val="00D4009F"/>
    <w:rsid w:val="00D401E6"/>
    <w:rsid w:val="00D403A0"/>
    <w:rsid w:val="00D412B9"/>
    <w:rsid w:val="00D41606"/>
    <w:rsid w:val="00D41AFF"/>
    <w:rsid w:val="00D41D42"/>
    <w:rsid w:val="00D4240D"/>
    <w:rsid w:val="00D42B6C"/>
    <w:rsid w:val="00D4383B"/>
    <w:rsid w:val="00D439A9"/>
    <w:rsid w:val="00D44FD5"/>
    <w:rsid w:val="00D455B8"/>
    <w:rsid w:val="00D45628"/>
    <w:rsid w:val="00D458B4"/>
    <w:rsid w:val="00D45CE7"/>
    <w:rsid w:val="00D463E2"/>
    <w:rsid w:val="00D46AD3"/>
    <w:rsid w:val="00D46F77"/>
    <w:rsid w:val="00D4701A"/>
    <w:rsid w:val="00D47875"/>
    <w:rsid w:val="00D47A4D"/>
    <w:rsid w:val="00D47D56"/>
    <w:rsid w:val="00D505D3"/>
    <w:rsid w:val="00D51233"/>
    <w:rsid w:val="00D5146D"/>
    <w:rsid w:val="00D5163B"/>
    <w:rsid w:val="00D52163"/>
    <w:rsid w:val="00D522A8"/>
    <w:rsid w:val="00D531F0"/>
    <w:rsid w:val="00D5336D"/>
    <w:rsid w:val="00D53803"/>
    <w:rsid w:val="00D5427E"/>
    <w:rsid w:val="00D5440B"/>
    <w:rsid w:val="00D544B1"/>
    <w:rsid w:val="00D54986"/>
    <w:rsid w:val="00D55084"/>
    <w:rsid w:val="00D560B4"/>
    <w:rsid w:val="00D56739"/>
    <w:rsid w:val="00D56DF9"/>
    <w:rsid w:val="00D57C3D"/>
    <w:rsid w:val="00D601D4"/>
    <w:rsid w:val="00D60E47"/>
    <w:rsid w:val="00D61F5E"/>
    <w:rsid w:val="00D6249B"/>
    <w:rsid w:val="00D624A8"/>
    <w:rsid w:val="00D62DF9"/>
    <w:rsid w:val="00D63205"/>
    <w:rsid w:val="00D645C5"/>
    <w:rsid w:val="00D646A2"/>
    <w:rsid w:val="00D64AA7"/>
    <w:rsid w:val="00D6523B"/>
    <w:rsid w:val="00D65383"/>
    <w:rsid w:val="00D65913"/>
    <w:rsid w:val="00D65C93"/>
    <w:rsid w:val="00D65D68"/>
    <w:rsid w:val="00D65F35"/>
    <w:rsid w:val="00D65FAA"/>
    <w:rsid w:val="00D66035"/>
    <w:rsid w:val="00D67028"/>
    <w:rsid w:val="00D671A1"/>
    <w:rsid w:val="00D675B3"/>
    <w:rsid w:val="00D67F6F"/>
    <w:rsid w:val="00D70016"/>
    <w:rsid w:val="00D71CBD"/>
    <w:rsid w:val="00D71CC8"/>
    <w:rsid w:val="00D71E09"/>
    <w:rsid w:val="00D725B6"/>
    <w:rsid w:val="00D7367D"/>
    <w:rsid w:val="00D73A79"/>
    <w:rsid w:val="00D73F82"/>
    <w:rsid w:val="00D75509"/>
    <w:rsid w:val="00D76EA2"/>
    <w:rsid w:val="00D7722E"/>
    <w:rsid w:val="00D777FC"/>
    <w:rsid w:val="00D779B8"/>
    <w:rsid w:val="00D77C58"/>
    <w:rsid w:val="00D77EA3"/>
    <w:rsid w:val="00D807E3"/>
    <w:rsid w:val="00D81D14"/>
    <w:rsid w:val="00D8275F"/>
    <w:rsid w:val="00D82D8A"/>
    <w:rsid w:val="00D83717"/>
    <w:rsid w:val="00D83A6D"/>
    <w:rsid w:val="00D83D2C"/>
    <w:rsid w:val="00D848FD"/>
    <w:rsid w:val="00D8600D"/>
    <w:rsid w:val="00D86362"/>
    <w:rsid w:val="00D863C1"/>
    <w:rsid w:val="00D875C9"/>
    <w:rsid w:val="00D87A0E"/>
    <w:rsid w:val="00D900B5"/>
    <w:rsid w:val="00D9015B"/>
    <w:rsid w:val="00D903A7"/>
    <w:rsid w:val="00D90DF3"/>
    <w:rsid w:val="00D91008"/>
    <w:rsid w:val="00D9124E"/>
    <w:rsid w:val="00D914F5"/>
    <w:rsid w:val="00D918E4"/>
    <w:rsid w:val="00D9193C"/>
    <w:rsid w:val="00D91983"/>
    <w:rsid w:val="00D91C76"/>
    <w:rsid w:val="00D92236"/>
    <w:rsid w:val="00D9238F"/>
    <w:rsid w:val="00D928A0"/>
    <w:rsid w:val="00D92E61"/>
    <w:rsid w:val="00D93676"/>
    <w:rsid w:val="00D93BCA"/>
    <w:rsid w:val="00D93C8C"/>
    <w:rsid w:val="00D94454"/>
    <w:rsid w:val="00D94498"/>
    <w:rsid w:val="00D95731"/>
    <w:rsid w:val="00D96D32"/>
    <w:rsid w:val="00D973B6"/>
    <w:rsid w:val="00D9780A"/>
    <w:rsid w:val="00DA08F1"/>
    <w:rsid w:val="00DA328C"/>
    <w:rsid w:val="00DA3D6C"/>
    <w:rsid w:val="00DA40DD"/>
    <w:rsid w:val="00DA484B"/>
    <w:rsid w:val="00DA5898"/>
    <w:rsid w:val="00DA5C6E"/>
    <w:rsid w:val="00DA5F88"/>
    <w:rsid w:val="00DA63A9"/>
    <w:rsid w:val="00DA68CB"/>
    <w:rsid w:val="00DA69F7"/>
    <w:rsid w:val="00DA6E29"/>
    <w:rsid w:val="00DA7397"/>
    <w:rsid w:val="00DA75C6"/>
    <w:rsid w:val="00DA7795"/>
    <w:rsid w:val="00DA7F23"/>
    <w:rsid w:val="00DA7FF3"/>
    <w:rsid w:val="00DB01A9"/>
    <w:rsid w:val="00DB04A7"/>
    <w:rsid w:val="00DB04C4"/>
    <w:rsid w:val="00DB0CAB"/>
    <w:rsid w:val="00DB0CB1"/>
    <w:rsid w:val="00DB1B7E"/>
    <w:rsid w:val="00DB210F"/>
    <w:rsid w:val="00DB23EC"/>
    <w:rsid w:val="00DB2951"/>
    <w:rsid w:val="00DB2EEB"/>
    <w:rsid w:val="00DB2FBC"/>
    <w:rsid w:val="00DB3157"/>
    <w:rsid w:val="00DB34C0"/>
    <w:rsid w:val="00DB375C"/>
    <w:rsid w:val="00DB38EC"/>
    <w:rsid w:val="00DB3E89"/>
    <w:rsid w:val="00DB44B4"/>
    <w:rsid w:val="00DB4D5B"/>
    <w:rsid w:val="00DB4FC3"/>
    <w:rsid w:val="00DB5064"/>
    <w:rsid w:val="00DB531A"/>
    <w:rsid w:val="00DB5461"/>
    <w:rsid w:val="00DB551B"/>
    <w:rsid w:val="00DB5841"/>
    <w:rsid w:val="00DB6772"/>
    <w:rsid w:val="00DB677B"/>
    <w:rsid w:val="00DB6945"/>
    <w:rsid w:val="00DB6BE4"/>
    <w:rsid w:val="00DB6C8D"/>
    <w:rsid w:val="00DB7F43"/>
    <w:rsid w:val="00DC115C"/>
    <w:rsid w:val="00DC14BB"/>
    <w:rsid w:val="00DC1E95"/>
    <w:rsid w:val="00DC1EBB"/>
    <w:rsid w:val="00DC26D2"/>
    <w:rsid w:val="00DC2B78"/>
    <w:rsid w:val="00DC2E2A"/>
    <w:rsid w:val="00DC3A3F"/>
    <w:rsid w:val="00DC4623"/>
    <w:rsid w:val="00DC524A"/>
    <w:rsid w:val="00DC538A"/>
    <w:rsid w:val="00DC5413"/>
    <w:rsid w:val="00DC56D6"/>
    <w:rsid w:val="00DC573F"/>
    <w:rsid w:val="00DC5991"/>
    <w:rsid w:val="00DC602B"/>
    <w:rsid w:val="00DC626B"/>
    <w:rsid w:val="00DC6890"/>
    <w:rsid w:val="00DC74A9"/>
    <w:rsid w:val="00DC7788"/>
    <w:rsid w:val="00DC7F11"/>
    <w:rsid w:val="00DD0A6F"/>
    <w:rsid w:val="00DD13DF"/>
    <w:rsid w:val="00DD246F"/>
    <w:rsid w:val="00DD3188"/>
    <w:rsid w:val="00DD38C8"/>
    <w:rsid w:val="00DD4E37"/>
    <w:rsid w:val="00DD6235"/>
    <w:rsid w:val="00DD62CF"/>
    <w:rsid w:val="00DD6430"/>
    <w:rsid w:val="00DD69BC"/>
    <w:rsid w:val="00DD6AD1"/>
    <w:rsid w:val="00DD7D52"/>
    <w:rsid w:val="00DE03BB"/>
    <w:rsid w:val="00DE0E67"/>
    <w:rsid w:val="00DE1001"/>
    <w:rsid w:val="00DE13BD"/>
    <w:rsid w:val="00DE14D7"/>
    <w:rsid w:val="00DE1AB1"/>
    <w:rsid w:val="00DE1CC8"/>
    <w:rsid w:val="00DE2124"/>
    <w:rsid w:val="00DE389A"/>
    <w:rsid w:val="00DE40FB"/>
    <w:rsid w:val="00DE45D2"/>
    <w:rsid w:val="00DE48FD"/>
    <w:rsid w:val="00DE4978"/>
    <w:rsid w:val="00DE503D"/>
    <w:rsid w:val="00DE5A18"/>
    <w:rsid w:val="00DE5B7D"/>
    <w:rsid w:val="00DE5BC6"/>
    <w:rsid w:val="00DE6898"/>
    <w:rsid w:val="00DE68FC"/>
    <w:rsid w:val="00DE6A13"/>
    <w:rsid w:val="00DE716F"/>
    <w:rsid w:val="00DE7280"/>
    <w:rsid w:val="00DE73BC"/>
    <w:rsid w:val="00DE742D"/>
    <w:rsid w:val="00DE792E"/>
    <w:rsid w:val="00DE7AFA"/>
    <w:rsid w:val="00DF00D5"/>
    <w:rsid w:val="00DF051D"/>
    <w:rsid w:val="00DF0572"/>
    <w:rsid w:val="00DF0604"/>
    <w:rsid w:val="00DF0CCE"/>
    <w:rsid w:val="00DF1338"/>
    <w:rsid w:val="00DF171B"/>
    <w:rsid w:val="00DF2B03"/>
    <w:rsid w:val="00DF3345"/>
    <w:rsid w:val="00DF4D3C"/>
    <w:rsid w:val="00DF4D8C"/>
    <w:rsid w:val="00DF623D"/>
    <w:rsid w:val="00DF708C"/>
    <w:rsid w:val="00DF7AB8"/>
    <w:rsid w:val="00DF7D0C"/>
    <w:rsid w:val="00DF7E72"/>
    <w:rsid w:val="00E00019"/>
    <w:rsid w:val="00E00587"/>
    <w:rsid w:val="00E00A0B"/>
    <w:rsid w:val="00E0113A"/>
    <w:rsid w:val="00E012B3"/>
    <w:rsid w:val="00E028D6"/>
    <w:rsid w:val="00E032D4"/>
    <w:rsid w:val="00E035BA"/>
    <w:rsid w:val="00E051DD"/>
    <w:rsid w:val="00E05FDE"/>
    <w:rsid w:val="00E06389"/>
    <w:rsid w:val="00E0653C"/>
    <w:rsid w:val="00E0664B"/>
    <w:rsid w:val="00E06698"/>
    <w:rsid w:val="00E069B9"/>
    <w:rsid w:val="00E07B23"/>
    <w:rsid w:val="00E07BBC"/>
    <w:rsid w:val="00E1089A"/>
    <w:rsid w:val="00E10918"/>
    <w:rsid w:val="00E116EC"/>
    <w:rsid w:val="00E116FF"/>
    <w:rsid w:val="00E11AD7"/>
    <w:rsid w:val="00E12E05"/>
    <w:rsid w:val="00E130FE"/>
    <w:rsid w:val="00E13231"/>
    <w:rsid w:val="00E13B14"/>
    <w:rsid w:val="00E13DF8"/>
    <w:rsid w:val="00E15152"/>
    <w:rsid w:val="00E158AB"/>
    <w:rsid w:val="00E15BAA"/>
    <w:rsid w:val="00E15C4B"/>
    <w:rsid w:val="00E16DA3"/>
    <w:rsid w:val="00E1711A"/>
    <w:rsid w:val="00E218DE"/>
    <w:rsid w:val="00E2191F"/>
    <w:rsid w:val="00E22C19"/>
    <w:rsid w:val="00E237B5"/>
    <w:rsid w:val="00E24896"/>
    <w:rsid w:val="00E25AF1"/>
    <w:rsid w:val="00E25D68"/>
    <w:rsid w:val="00E260BF"/>
    <w:rsid w:val="00E268FF"/>
    <w:rsid w:val="00E26FC0"/>
    <w:rsid w:val="00E2706E"/>
    <w:rsid w:val="00E27B55"/>
    <w:rsid w:val="00E305B4"/>
    <w:rsid w:val="00E31312"/>
    <w:rsid w:val="00E3161D"/>
    <w:rsid w:val="00E31B42"/>
    <w:rsid w:val="00E31C57"/>
    <w:rsid w:val="00E31C83"/>
    <w:rsid w:val="00E324EA"/>
    <w:rsid w:val="00E329B2"/>
    <w:rsid w:val="00E32B1B"/>
    <w:rsid w:val="00E331A3"/>
    <w:rsid w:val="00E336D4"/>
    <w:rsid w:val="00E338D1"/>
    <w:rsid w:val="00E33A1E"/>
    <w:rsid w:val="00E33CD1"/>
    <w:rsid w:val="00E33F55"/>
    <w:rsid w:val="00E34004"/>
    <w:rsid w:val="00E34144"/>
    <w:rsid w:val="00E349C4"/>
    <w:rsid w:val="00E35007"/>
    <w:rsid w:val="00E35DB5"/>
    <w:rsid w:val="00E35DBF"/>
    <w:rsid w:val="00E3664E"/>
    <w:rsid w:val="00E36E2A"/>
    <w:rsid w:val="00E375CA"/>
    <w:rsid w:val="00E37A0B"/>
    <w:rsid w:val="00E37A0F"/>
    <w:rsid w:val="00E4011B"/>
    <w:rsid w:val="00E4028B"/>
    <w:rsid w:val="00E4089F"/>
    <w:rsid w:val="00E41661"/>
    <w:rsid w:val="00E4183A"/>
    <w:rsid w:val="00E4221F"/>
    <w:rsid w:val="00E426A0"/>
    <w:rsid w:val="00E42BFF"/>
    <w:rsid w:val="00E42C74"/>
    <w:rsid w:val="00E42E1C"/>
    <w:rsid w:val="00E42FE6"/>
    <w:rsid w:val="00E43129"/>
    <w:rsid w:val="00E433AD"/>
    <w:rsid w:val="00E43597"/>
    <w:rsid w:val="00E43647"/>
    <w:rsid w:val="00E4372C"/>
    <w:rsid w:val="00E4410A"/>
    <w:rsid w:val="00E45241"/>
    <w:rsid w:val="00E4565E"/>
    <w:rsid w:val="00E45A41"/>
    <w:rsid w:val="00E46170"/>
    <w:rsid w:val="00E473F0"/>
    <w:rsid w:val="00E476EF"/>
    <w:rsid w:val="00E47929"/>
    <w:rsid w:val="00E47A5E"/>
    <w:rsid w:val="00E50096"/>
    <w:rsid w:val="00E50CA6"/>
    <w:rsid w:val="00E51123"/>
    <w:rsid w:val="00E51570"/>
    <w:rsid w:val="00E517DA"/>
    <w:rsid w:val="00E520B2"/>
    <w:rsid w:val="00E52D24"/>
    <w:rsid w:val="00E5320F"/>
    <w:rsid w:val="00E5374D"/>
    <w:rsid w:val="00E53833"/>
    <w:rsid w:val="00E542FD"/>
    <w:rsid w:val="00E544D3"/>
    <w:rsid w:val="00E54F95"/>
    <w:rsid w:val="00E5668B"/>
    <w:rsid w:val="00E56D54"/>
    <w:rsid w:val="00E5722B"/>
    <w:rsid w:val="00E576BF"/>
    <w:rsid w:val="00E6046D"/>
    <w:rsid w:val="00E62188"/>
    <w:rsid w:val="00E628B0"/>
    <w:rsid w:val="00E62C0D"/>
    <w:rsid w:val="00E6323E"/>
    <w:rsid w:val="00E6355E"/>
    <w:rsid w:val="00E636C9"/>
    <w:rsid w:val="00E6394D"/>
    <w:rsid w:val="00E63AE2"/>
    <w:rsid w:val="00E6415C"/>
    <w:rsid w:val="00E64546"/>
    <w:rsid w:val="00E64563"/>
    <w:rsid w:val="00E6484D"/>
    <w:rsid w:val="00E64E42"/>
    <w:rsid w:val="00E64F9D"/>
    <w:rsid w:val="00E652A5"/>
    <w:rsid w:val="00E65A49"/>
    <w:rsid w:val="00E65C06"/>
    <w:rsid w:val="00E65D63"/>
    <w:rsid w:val="00E65FC7"/>
    <w:rsid w:val="00E6683F"/>
    <w:rsid w:val="00E66DEC"/>
    <w:rsid w:val="00E67BC0"/>
    <w:rsid w:val="00E67CA0"/>
    <w:rsid w:val="00E67CB1"/>
    <w:rsid w:val="00E705AA"/>
    <w:rsid w:val="00E7061A"/>
    <w:rsid w:val="00E70758"/>
    <w:rsid w:val="00E70BA2"/>
    <w:rsid w:val="00E7171F"/>
    <w:rsid w:val="00E71CF9"/>
    <w:rsid w:val="00E72271"/>
    <w:rsid w:val="00E727B3"/>
    <w:rsid w:val="00E72A3C"/>
    <w:rsid w:val="00E72CF6"/>
    <w:rsid w:val="00E72F61"/>
    <w:rsid w:val="00E733D4"/>
    <w:rsid w:val="00E73C6B"/>
    <w:rsid w:val="00E742CC"/>
    <w:rsid w:val="00E74B90"/>
    <w:rsid w:val="00E74C36"/>
    <w:rsid w:val="00E74D31"/>
    <w:rsid w:val="00E750AD"/>
    <w:rsid w:val="00E7590D"/>
    <w:rsid w:val="00E75B58"/>
    <w:rsid w:val="00E75BD6"/>
    <w:rsid w:val="00E75EFE"/>
    <w:rsid w:val="00E765B4"/>
    <w:rsid w:val="00E76929"/>
    <w:rsid w:val="00E772A7"/>
    <w:rsid w:val="00E77C07"/>
    <w:rsid w:val="00E80CFB"/>
    <w:rsid w:val="00E814EE"/>
    <w:rsid w:val="00E82806"/>
    <w:rsid w:val="00E82A99"/>
    <w:rsid w:val="00E82C6C"/>
    <w:rsid w:val="00E833F5"/>
    <w:rsid w:val="00E837BD"/>
    <w:rsid w:val="00E848D4"/>
    <w:rsid w:val="00E84F03"/>
    <w:rsid w:val="00E84FC0"/>
    <w:rsid w:val="00E853D6"/>
    <w:rsid w:val="00E8549D"/>
    <w:rsid w:val="00E8555A"/>
    <w:rsid w:val="00E8562F"/>
    <w:rsid w:val="00E85A69"/>
    <w:rsid w:val="00E85FA8"/>
    <w:rsid w:val="00E86216"/>
    <w:rsid w:val="00E865F9"/>
    <w:rsid w:val="00E8699B"/>
    <w:rsid w:val="00E86B0E"/>
    <w:rsid w:val="00E86B93"/>
    <w:rsid w:val="00E87115"/>
    <w:rsid w:val="00E87268"/>
    <w:rsid w:val="00E8743B"/>
    <w:rsid w:val="00E8792F"/>
    <w:rsid w:val="00E90462"/>
    <w:rsid w:val="00E905E1"/>
    <w:rsid w:val="00E9168E"/>
    <w:rsid w:val="00E91B0B"/>
    <w:rsid w:val="00E91E67"/>
    <w:rsid w:val="00E9245F"/>
    <w:rsid w:val="00E92679"/>
    <w:rsid w:val="00E92D47"/>
    <w:rsid w:val="00E93217"/>
    <w:rsid w:val="00E935AB"/>
    <w:rsid w:val="00E93A39"/>
    <w:rsid w:val="00E941AC"/>
    <w:rsid w:val="00E94D76"/>
    <w:rsid w:val="00E952ED"/>
    <w:rsid w:val="00E953C2"/>
    <w:rsid w:val="00E96B3D"/>
    <w:rsid w:val="00E96B4E"/>
    <w:rsid w:val="00E9712F"/>
    <w:rsid w:val="00E97D14"/>
    <w:rsid w:val="00E97FC2"/>
    <w:rsid w:val="00EA0017"/>
    <w:rsid w:val="00EA0675"/>
    <w:rsid w:val="00EA0C95"/>
    <w:rsid w:val="00EA0DC0"/>
    <w:rsid w:val="00EA152C"/>
    <w:rsid w:val="00EA2192"/>
    <w:rsid w:val="00EA2753"/>
    <w:rsid w:val="00EA2985"/>
    <w:rsid w:val="00EA33C9"/>
    <w:rsid w:val="00EA378E"/>
    <w:rsid w:val="00EA48A3"/>
    <w:rsid w:val="00EA4ABE"/>
    <w:rsid w:val="00EA4ECF"/>
    <w:rsid w:val="00EA4FAA"/>
    <w:rsid w:val="00EA5B94"/>
    <w:rsid w:val="00EA5C06"/>
    <w:rsid w:val="00EA6A48"/>
    <w:rsid w:val="00EA6FDE"/>
    <w:rsid w:val="00EA7CC3"/>
    <w:rsid w:val="00EB06F5"/>
    <w:rsid w:val="00EB089F"/>
    <w:rsid w:val="00EB0EF4"/>
    <w:rsid w:val="00EB123B"/>
    <w:rsid w:val="00EB1375"/>
    <w:rsid w:val="00EB15A5"/>
    <w:rsid w:val="00EB16D9"/>
    <w:rsid w:val="00EB21EA"/>
    <w:rsid w:val="00EB21ED"/>
    <w:rsid w:val="00EB2772"/>
    <w:rsid w:val="00EB3365"/>
    <w:rsid w:val="00EB3A33"/>
    <w:rsid w:val="00EB5F7A"/>
    <w:rsid w:val="00EB6421"/>
    <w:rsid w:val="00EB6840"/>
    <w:rsid w:val="00EB7170"/>
    <w:rsid w:val="00EB7712"/>
    <w:rsid w:val="00EB7C64"/>
    <w:rsid w:val="00EC0984"/>
    <w:rsid w:val="00EC0DB1"/>
    <w:rsid w:val="00EC0EDA"/>
    <w:rsid w:val="00EC177B"/>
    <w:rsid w:val="00EC19FC"/>
    <w:rsid w:val="00EC245C"/>
    <w:rsid w:val="00EC27A3"/>
    <w:rsid w:val="00EC2A1E"/>
    <w:rsid w:val="00EC305C"/>
    <w:rsid w:val="00EC30FD"/>
    <w:rsid w:val="00EC3556"/>
    <w:rsid w:val="00EC3798"/>
    <w:rsid w:val="00EC38E7"/>
    <w:rsid w:val="00EC49AC"/>
    <w:rsid w:val="00EC4B61"/>
    <w:rsid w:val="00EC4F67"/>
    <w:rsid w:val="00EC500D"/>
    <w:rsid w:val="00EC56DD"/>
    <w:rsid w:val="00EC5B54"/>
    <w:rsid w:val="00EC5BE7"/>
    <w:rsid w:val="00EC62C1"/>
    <w:rsid w:val="00EC676F"/>
    <w:rsid w:val="00EC7873"/>
    <w:rsid w:val="00EC787D"/>
    <w:rsid w:val="00EC7972"/>
    <w:rsid w:val="00EC7DC5"/>
    <w:rsid w:val="00ED0020"/>
    <w:rsid w:val="00ED02C6"/>
    <w:rsid w:val="00ED1FCE"/>
    <w:rsid w:val="00ED2330"/>
    <w:rsid w:val="00ED2FCF"/>
    <w:rsid w:val="00ED335F"/>
    <w:rsid w:val="00ED40D0"/>
    <w:rsid w:val="00ED421E"/>
    <w:rsid w:val="00ED4593"/>
    <w:rsid w:val="00ED4AA0"/>
    <w:rsid w:val="00ED4CF1"/>
    <w:rsid w:val="00ED5570"/>
    <w:rsid w:val="00ED5B3E"/>
    <w:rsid w:val="00ED5B53"/>
    <w:rsid w:val="00ED5DF6"/>
    <w:rsid w:val="00ED5EAB"/>
    <w:rsid w:val="00ED6661"/>
    <w:rsid w:val="00ED764D"/>
    <w:rsid w:val="00ED7857"/>
    <w:rsid w:val="00EE0783"/>
    <w:rsid w:val="00EE0F49"/>
    <w:rsid w:val="00EE1874"/>
    <w:rsid w:val="00EE1B91"/>
    <w:rsid w:val="00EE1E54"/>
    <w:rsid w:val="00EE2221"/>
    <w:rsid w:val="00EE2859"/>
    <w:rsid w:val="00EE292D"/>
    <w:rsid w:val="00EE3770"/>
    <w:rsid w:val="00EE3AA4"/>
    <w:rsid w:val="00EE3E31"/>
    <w:rsid w:val="00EE413A"/>
    <w:rsid w:val="00EE4657"/>
    <w:rsid w:val="00EE4C59"/>
    <w:rsid w:val="00EE4EFB"/>
    <w:rsid w:val="00EE52E9"/>
    <w:rsid w:val="00EE548F"/>
    <w:rsid w:val="00EE68ED"/>
    <w:rsid w:val="00EE6A89"/>
    <w:rsid w:val="00EE6D72"/>
    <w:rsid w:val="00EE799D"/>
    <w:rsid w:val="00EE7BD3"/>
    <w:rsid w:val="00EE7D3E"/>
    <w:rsid w:val="00EE7EDB"/>
    <w:rsid w:val="00EF063E"/>
    <w:rsid w:val="00EF09C3"/>
    <w:rsid w:val="00EF1F4E"/>
    <w:rsid w:val="00EF2260"/>
    <w:rsid w:val="00EF24DC"/>
    <w:rsid w:val="00EF2E7E"/>
    <w:rsid w:val="00EF2FC2"/>
    <w:rsid w:val="00EF3299"/>
    <w:rsid w:val="00EF48F0"/>
    <w:rsid w:val="00EF4C6B"/>
    <w:rsid w:val="00EF4F4A"/>
    <w:rsid w:val="00EF50D1"/>
    <w:rsid w:val="00EF57D1"/>
    <w:rsid w:val="00EF5DF8"/>
    <w:rsid w:val="00EF71DA"/>
    <w:rsid w:val="00EF789B"/>
    <w:rsid w:val="00EF79A8"/>
    <w:rsid w:val="00EF7DCD"/>
    <w:rsid w:val="00F00A97"/>
    <w:rsid w:val="00F014AB"/>
    <w:rsid w:val="00F01654"/>
    <w:rsid w:val="00F025D1"/>
    <w:rsid w:val="00F027F5"/>
    <w:rsid w:val="00F0291A"/>
    <w:rsid w:val="00F02B6D"/>
    <w:rsid w:val="00F02DDF"/>
    <w:rsid w:val="00F030D5"/>
    <w:rsid w:val="00F03612"/>
    <w:rsid w:val="00F03932"/>
    <w:rsid w:val="00F04530"/>
    <w:rsid w:val="00F0495B"/>
    <w:rsid w:val="00F04A7C"/>
    <w:rsid w:val="00F04AE7"/>
    <w:rsid w:val="00F055E7"/>
    <w:rsid w:val="00F056D3"/>
    <w:rsid w:val="00F05AFA"/>
    <w:rsid w:val="00F05CA4"/>
    <w:rsid w:val="00F06893"/>
    <w:rsid w:val="00F07398"/>
    <w:rsid w:val="00F0784E"/>
    <w:rsid w:val="00F07A11"/>
    <w:rsid w:val="00F07C41"/>
    <w:rsid w:val="00F10058"/>
    <w:rsid w:val="00F11078"/>
    <w:rsid w:val="00F111DD"/>
    <w:rsid w:val="00F11A53"/>
    <w:rsid w:val="00F11A5C"/>
    <w:rsid w:val="00F11F5A"/>
    <w:rsid w:val="00F12481"/>
    <w:rsid w:val="00F124DA"/>
    <w:rsid w:val="00F12861"/>
    <w:rsid w:val="00F1288C"/>
    <w:rsid w:val="00F12A35"/>
    <w:rsid w:val="00F1314C"/>
    <w:rsid w:val="00F133BE"/>
    <w:rsid w:val="00F13C9D"/>
    <w:rsid w:val="00F13EB5"/>
    <w:rsid w:val="00F141DA"/>
    <w:rsid w:val="00F14ABD"/>
    <w:rsid w:val="00F1567F"/>
    <w:rsid w:val="00F15D80"/>
    <w:rsid w:val="00F15E1D"/>
    <w:rsid w:val="00F160B7"/>
    <w:rsid w:val="00F1646B"/>
    <w:rsid w:val="00F1649B"/>
    <w:rsid w:val="00F16CEA"/>
    <w:rsid w:val="00F17273"/>
    <w:rsid w:val="00F17445"/>
    <w:rsid w:val="00F17819"/>
    <w:rsid w:val="00F17934"/>
    <w:rsid w:val="00F17D52"/>
    <w:rsid w:val="00F17EF3"/>
    <w:rsid w:val="00F20198"/>
    <w:rsid w:val="00F201EC"/>
    <w:rsid w:val="00F209C1"/>
    <w:rsid w:val="00F21BEF"/>
    <w:rsid w:val="00F21D93"/>
    <w:rsid w:val="00F22436"/>
    <w:rsid w:val="00F22CF3"/>
    <w:rsid w:val="00F22FA4"/>
    <w:rsid w:val="00F23509"/>
    <w:rsid w:val="00F23C4F"/>
    <w:rsid w:val="00F240C1"/>
    <w:rsid w:val="00F25076"/>
    <w:rsid w:val="00F257D3"/>
    <w:rsid w:val="00F269A9"/>
    <w:rsid w:val="00F26FCB"/>
    <w:rsid w:val="00F2751E"/>
    <w:rsid w:val="00F277CB"/>
    <w:rsid w:val="00F30061"/>
    <w:rsid w:val="00F30642"/>
    <w:rsid w:val="00F30751"/>
    <w:rsid w:val="00F3105C"/>
    <w:rsid w:val="00F32574"/>
    <w:rsid w:val="00F32E2B"/>
    <w:rsid w:val="00F335CC"/>
    <w:rsid w:val="00F3445E"/>
    <w:rsid w:val="00F35750"/>
    <w:rsid w:val="00F35E66"/>
    <w:rsid w:val="00F3626A"/>
    <w:rsid w:val="00F36471"/>
    <w:rsid w:val="00F36940"/>
    <w:rsid w:val="00F36B24"/>
    <w:rsid w:val="00F36C30"/>
    <w:rsid w:val="00F36CF2"/>
    <w:rsid w:val="00F3730D"/>
    <w:rsid w:val="00F37A1B"/>
    <w:rsid w:val="00F40295"/>
    <w:rsid w:val="00F40392"/>
    <w:rsid w:val="00F40AE7"/>
    <w:rsid w:val="00F412C4"/>
    <w:rsid w:val="00F412EA"/>
    <w:rsid w:val="00F4163F"/>
    <w:rsid w:val="00F41C39"/>
    <w:rsid w:val="00F41E68"/>
    <w:rsid w:val="00F43330"/>
    <w:rsid w:val="00F434E6"/>
    <w:rsid w:val="00F43990"/>
    <w:rsid w:val="00F43B80"/>
    <w:rsid w:val="00F4491E"/>
    <w:rsid w:val="00F44AE0"/>
    <w:rsid w:val="00F45FB7"/>
    <w:rsid w:val="00F45FF6"/>
    <w:rsid w:val="00F4745F"/>
    <w:rsid w:val="00F477A4"/>
    <w:rsid w:val="00F501C1"/>
    <w:rsid w:val="00F50295"/>
    <w:rsid w:val="00F50E29"/>
    <w:rsid w:val="00F50FCF"/>
    <w:rsid w:val="00F51933"/>
    <w:rsid w:val="00F52219"/>
    <w:rsid w:val="00F52272"/>
    <w:rsid w:val="00F52423"/>
    <w:rsid w:val="00F52EA4"/>
    <w:rsid w:val="00F5301D"/>
    <w:rsid w:val="00F53639"/>
    <w:rsid w:val="00F5373D"/>
    <w:rsid w:val="00F539B6"/>
    <w:rsid w:val="00F53DE8"/>
    <w:rsid w:val="00F5418B"/>
    <w:rsid w:val="00F56257"/>
    <w:rsid w:val="00F5638E"/>
    <w:rsid w:val="00F56A71"/>
    <w:rsid w:val="00F56AD6"/>
    <w:rsid w:val="00F56AE7"/>
    <w:rsid w:val="00F56D07"/>
    <w:rsid w:val="00F5705B"/>
    <w:rsid w:val="00F575B5"/>
    <w:rsid w:val="00F6081B"/>
    <w:rsid w:val="00F608E9"/>
    <w:rsid w:val="00F60C14"/>
    <w:rsid w:val="00F61CBD"/>
    <w:rsid w:val="00F6295C"/>
    <w:rsid w:val="00F62EB2"/>
    <w:rsid w:val="00F63141"/>
    <w:rsid w:val="00F6315B"/>
    <w:rsid w:val="00F63A03"/>
    <w:rsid w:val="00F63A68"/>
    <w:rsid w:val="00F64833"/>
    <w:rsid w:val="00F64A5B"/>
    <w:rsid w:val="00F64BA4"/>
    <w:rsid w:val="00F64E02"/>
    <w:rsid w:val="00F655E8"/>
    <w:rsid w:val="00F658F4"/>
    <w:rsid w:val="00F6636B"/>
    <w:rsid w:val="00F6797B"/>
    <w:rsid w:val="00F67D58"/>
    <w:rsid w:val="00F7021B"/>
    <w:rsid w:val="00F70269"/>
    <w:rsid w:val="00F70735"/>
    <w:rsid w:val="00F7123E"/>
    <w:rsid w:val="00F714B7"/>
    <w:rsid w:val="00F7254D"/>
    <w:rsid w:val="00F72704"/>
    <w:rsid w:val="00F72DD5"/>
    <w:rsid w:val="00F72EAF"/>
    <w:rsid w:val="00F732F5"/>
    <w:rsid w:val="00F73554"/>
    <w:rsid w:val="00F73593"/>
    <w:rsid w:val="00F7434F"/>
    <w:rsid w:val="00F74949"/>
    <w:rsid w:val="00F75034"/>
    <w:rsid w:val="00F750B7"/>
    <w:rsid w:val="00F75581"/>
    <w:rsid w:val="00F757DB"/>
    <w:rsid w:val="00F757E7"/>
    <w:rsid w:val="00F75CF3"/>
    <w:rsid w:val="00F75F9A"/>
    <w:rsid w:val="00F76CDF"/>
    <w:rsid w:val="00F76D69"/>
    <w:rsid w:val="00F76FF5"/>
    <w:rsid w:val="00F773E5"/>
    <w:rsid w:val="00F777C4"/>
    <w:rsid w:val="00F7789D"/>
    <w:rsid w:val="00F77ECD"/>
    <w:rsid w:val="00F802D9"/>
    <w:rsid w:val="00F80BDA"/>
    <w:rsid w:val="00F80FD7"/>
    <w:rsid w:val="00F8158E"/>
    <w:rsid w:val="00F8174D"/>
    <w:rsid w:val="00F8190C"/>
    <w:rsid w:val="00F81C1F"/>
    <w:rsid w:val="00F82F45"/>
    <w:rsid w:val="00F830D8"/>
    <w:rsid w:val="00F8318D"/>
    <w:rsid w:val="00F83724"/>
    <w:rsid w:val="00F8424E"/>
    <w:rsid w:val="00F84641"/>
    <w:rsid w:val="00F84B1F"/>
    <w:rsid w:val="00F851A2"/>
    <w:rsid w:val="00F8578E"/>
    <w:rsid w:val="00F85F55"/>
    <w:rsid w:val="00F86698"/>
    <w:rsid w:val="00F87469"/>
    <w:rsid w:val="00F87ADB"/>
    <w:rsid w:val="00F87B14"/>
    <w:rsid w:val="00F87D78"/>
    <w:rsid w:val="00F91242"/>
    <w:rsid w:val="00F913F6"/>
    <w:rsid w:val="00F91518"/>
    <w:rsid w:val="00F91905"/>
    <w:rsid w:val="00F91F92"/>
    <w:rsid w:val="00F921B8"/>
    <w:rsid w:val="00F92216"/>
    <w:rsid w:val="00F92293"/>
    <w:rsid w:val="00F92449"/>
    <w:rsid w:val="00F9247D"/>
    <w:rsid w:val="00F925F9"/>
    <w:rsid w:val="00F92800"/>
    <w:rsid w:val="00F929F8"/>
    <w:rsid w:val="00F9337F"/>
    <w:rsid w:val="00F94E3A"/>
    <w:rsid w:val="00F96158"/>
    <w:rsid w:val="00F96747"/>
    <w:rsid w:val="00F96CAE"/>
    <w:rsid w:val="00F97423"/>
    <w:rsid w:val="00F97755"/>
    <w:rsid w:val="00FA0008"/>
    <w:rsid w:val="00FA042E"/>
    <w:rsid w:val="00FA052A"/>
    <w:rsid w:val="00FA09A0"/>
    <w:rsid w:val="00FA0F88"/>
    <w:rsid w:val="00FA19EF"/>
    <w:rsid w:val="00FA1B8D"/>
    <w:rsid w:val="00FA1E5F"/>
    <w:rsid w:val="00FA1F88"/>
    <w:rsid w:val="00FA2167"/>
    <w:rsid w:val="00FA24A5"/>
    <w:rsid w:val="00FA2609"/>
    <w:rsid w:val="00FA32F2"/>
    <w:rsid w:val="00FA3466"/>
    <w:rsid w:val="00FA354C"/>
    <w:rsid w:val="00FA3B76"/>
    <w:rsid w:val="00FA3E74"/>
    <w:rsid w:val="00FA4AD7"/>
    <w:rsid w:val="00FA4F81"/>
    <w:rsid w:val="00FA5394"/>
    <w:rsid w:val="00FA5444"/>
    <w:rsid w:val="00FA5A51"/>
    <w:rsid w:val="00FA5B65"/>
    <w:rsid w:val="00FA60D3"/>
    <w:rsid w:val="00FA654D"/>
    <w:rsid w:val="00FA6E44"/>
    <w:rsid w:val="00FA76D2"/>
    <w:rsid w:val="00FA7AFE"/>
    <w:rsid w:val="00FA7D86"/>
    <w:rsid w:val="00FA7F90"/>
    <w:rsid w:val="00FB015C"/>
    <w:rsid w:val="00FB016A"/>
    <w:rsid w:val="00FB017B"/>
    <w:rsid w:val="00FB032C"/>
    <w:rsid w:val="00FB0714"/>
    <w:rsid w:val="00FB0930"/>
    <w:rsid w:val="00FB12DE"/>
    <w:rsid w:val="00FB1696"/>
    <w:rsid w:val="00FB1A2E"/>
    <w:rsid w:val="00FB2945"/>
    <w:rsid w:val="00FB3295"/>
    <w:rsid w:val="00FB3676"/>
    <w:rsid w:val="00FB3F82"/>
    <w:rsid w:val="00FB4104"/>
    <w:rsid w:val="00FB44B8"/>
    <w:rsid w:val="00FB4896"/>
    <w:rsid w:val="00FB4908"/>
    <w:rsid w:val="00FB4A76"/>
    <w:rsid w:val="00FB4A91"/>
    <w:rsid w:val="00FB4D04"/>
    <w:rsid w:val="00FB4D4C"/>
    <w:rsid w:val="00FB4F84"/>
    <w:rsid w:val="00FB53F6"/>
    <w:rsid w:val="00FB5EB8"/>
    <w:rsid w:val="00FB6223"/>
    <w:rsid w:val="00FB6372"/>
    <w:rsid w:val="00FB692E"/>
    <w:rsid w:val="00FB6C17"/>
    <w:rsid w:val="00FB79DE"/>
    <w:rsid w:val="00FC04E8"/>
    <w:rsid w:val="00FC056A"/>
    <w:rsid w:val="00FC0816"/>
    <w:rsid w:val="00FC0D91"/>
    <w:rsid w:val="00FC0E28"/>
    <w:rsid w:val="00FC1B4B"/>
    <w:rsid w:val="00FC1C64"/>
    <w:rsid w:val="00FC2282"/>
    <w:rsid w:val="00FC240E"/>
    <w:rsid w:val="00FC2E76"/>
    <w:rsid w:val="00FC3025"/>
    <w:rsid w:val="00FC3616"/>
    <w:rsid w:val="00FC3863"/>
    <w:rsid w:val="00FC471D"/>
    <w:rsid w:val="00FC4A8B"/>
    <w:rsid w:val="00FC583B"/>
    <w:rsid w:val="00FC5907"/>
    <w:rsid w:val="00FC5917"/>
    <w:rsid w:val="00FC5A82"/>
    <w:rsid w:val="00FC6352"/>
    <w:rsid w:val="00FC6C97"/>
    <w:rsid w:val="00FC6E96"/>
    <w:rsid w:val="00FC7FC1"/>
    <w:rsid w:val="00FD0168"/>
    <w:rsid w:val="00FD058C"/>
    <w:rsid w:val="00FD0B74"/>
    <w:rsid w:val="00FD0FB6"/>
    <w:rsid w:val="00FD12DE"/>
    <w:rsid w:val="00FD197E"/>
    <w:rsid w:val="00FD1A1E"/>
    <w:rsid w:val="00FD1F1F"/>
    <w:rsid w:val="00FD2675"/>
    <w:rsid w:val="00FD2810"/>
    <w:rsid w:val="00FD2BAE"/>
    <w:rsid w:val="00FD318B"/>
    <w:rsid w:val="00FD32A1"/>
    <w:rsid w:val="00FD3348"/>
    <w:rsid w:val="00FD347A"/>
    <w:rsid w:val="00FD35E3"/>
    <w:rsid w:val="00FD36F7"/>
    <w:rsid w:val="00FD3766"/>
    <w:rsid w:val="00FD4201"/>
    <w:rsid w:val="00FD5201"/>
    <w:rsid w:val="00FD52F1"/>
    <w:rsid w:val="00FD5801"/>
    <w:rsid w:val="00FD5AAB"/>
    <w:rsid w:val="00FD5D66"/>
    <w:rsid w:val="00FE0120"/>
    <w:rsid w:val="00FE026E"/>
    <w:rsid w:val="00FE0DA7"/>
    <w:rsid w:val="00FE15A4"/>
    <w:rsid w:val="00FE1AD8"/>
    <w:rsid w:val="00FE1F30"/>
    <w:rsid w:val="00FE1F45"/>
    <w:rsid w:val="00FE2668"/>
    <w:rsid w:val="00FE2BB8"/>
    <w:rsid w:val="00FE35BB"/>
    <w:rsid w:val="00FE394B"/>
    <w:rsid w:val="00FE3EB1"/>
    <w:rsid w:val="00FE44F4"/>
    <w:rsid w:val="00FE4B35"/>
    <w:rsid w:val="00FE56B9"/>
    <w:rsid w:val="00FE6122"/>
    <w:rsid w:val="00FE6826"/>
    <w:rsid w:val="00FE6927"/>
    <w:rsid w:val="00FE6BBB"/>
    <w:rsid w:val="00FE71D9"/>
    <w:rsid w:val="00FF017C"/>
    <w:rsid w:val="00FF022C"/>
    <w:rsid w:val="00FF0980"/>
    <w:rsid w:val="00FF1265"/>
    <w:rsid w:val="00FF1D59"/>
    <w:rsid w:val="00FF2E3B"/>
    <w:rsid w:val="00FF3071"/>
    <w:rsid w:val="00FF3699"/>
    <w:rsid w:val="00FF3B47"/>
    <w:rsid w:val="00FF43D8"/>
    <w:rsid w:val="00FF521D"/>
    <w:rsid w:val="00FF540D"/>
    <w:rsid w:val="00FF554B"/>
    <w:rsid w:val="00FF5E80"/>
    <w:rsid w:val="00FF5EB5"/>
    <w:rsid w:val="00FF6027"/>
    <w:rsid w:val="00FF671E"/>
    <w:rsid w:val="00FF6DC6"/>
    <w:rsid w:val="00FF7A19"/>
    <w:rsid w:val="00FF7E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qFormat="1"/>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8D7"/>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C64ECD"/>
    <w:pPr>
      <w:keepNext/>
      <w:spacing w:after="0" w:line="240" w:lineRule="auto"/>
      <w:ind w:firstLine="540"/>
      <w:outlineLvl w:val="0"/>
    </w:pPr>
    <w:rPr>
      <w:rFonts w:ascii="Times New Roman" w:hAnsi="Times New Roman"/>
      <w:sz w:val="28"/>
      <w:szCs w:val="24"/>
      <w:lang w:eastAsia="ru-RU"/>
    </w:rPr>
  </w:style>
  <w:style w:type="paragraph" w:styleId="2">
    <w:name w:val="heading 2"/>
    <w:basedOn w:val="a"/>
    <w:next w:val="a"/>
    <w:link w:val="20"/>
    <w:qFormat/>
    <w:rsid w:val="00C64ECD"/>
    <w:pPr>
      <w:keepNext/>
      <w:spacing w:after="0" w:line="240" w:lineRule="auto"/>
      <w:ind w:firstLine="708"/>
      <w:jc w:val="center"/>
      <w:outlineLvl w:val="1"/>
    </w:pPr>
    <w:rPr>
      <w:rFonts w:ascii="Times New Roman" w:hAnsi="Times New Roman"/>
      <w:b/>
      <w:bCs/>
      <w:sz w:val="28"/>
      <w:szCs w:val="24"/>
      <w:lang w:eastAsia="ru-RU"/>
    </w:rPr>
  </w:style>
  <w:style w:type="paragraph" w:styleId="3">
    <w:name w:val="heading 3"/>
    <w:basedOn w:val="a"/>
    <w:next w:val="a"/>
    <w:link w:val="30"/>
    <w:qFormat/>
    <w:rsid w:val="00C64ECD"/>
    <w:pPr>
      <w:keepNext/>
      <w:autoSpaceDE w:val="0"/>
      <w:autoSpaceDN w:val="0"/>
      <w:adjustRightInd w:val="0"/>
      <w:spacing w:after="0" w:line="240" w:lineRule="auto"/>
      <w:outlineLvl w:val="2"/>
    </w:pPr>
    <w:rPr>
      <w:rFonts w:ascii="Times New Roman" w:hAnsi="Times New Roman"/>
      <w:b/>
      <w:bCs/>
      <w:color w:val="000000"/>
      <w:sz w:val="28"/>
      <w:szCs w:val="28"/>
      <w:lang w:eastAsia="ru-RU"/>
    </w:rPr>
  </w:style>
  <w:style w:type="paragraph" w:styleId="4">
    <w:name w:val="heading 4"/>
    <w:basedOn w:val="a"/>
    <w:next w:val="a"/>
    <w:link w:val="40"/>
    <w:qFormat/>
    <w:rsid w:val="00C64ECD"/>
    <w:pPr>
      <w:keepNext/>
      <w:spacing w:after="0" w:line="240" w:lineRule="auto"/>
      <w:outlineLvl w:val="3"/>
    </w:pPr>
    <w:rPr>
      <w:rFonts w:ascii="Times New Roman" w:hAnsi="Times New Roman"/>
      <w:b/>
      <w:bCs/>
      <w:sz w:val="28"/>
      <w:szCs w:val="24"/>
      <w:lang w:eastAsia="ru-RU"/>
    </w:rPr>
  </w:style>
  <w:style w:type="paragraph" w:styleId="5">
    <w:name w:val="heading 5"/>
    <w:basedOn w:val="a"/>
    <w:next w:val="a"/>
    <w:link w:val="50"/>
    <w:qFormat/>
    <w:rsid w:val="00C64ECD"/>
    <w:pPr>
      <w:keepNext/>
      <w:autoSpaceDE w:val="0"/>
      <w:autoSpaceDN w:val="0"/>
      <w:adjustRightInd w:val="0"/>
      <w:spacing w:after="0" w:line="240" w:lineRule="auto"/>
      <w:outlineLvl w:val="4"/>
    </w:pPr>
    <w:rPr>
      <w:rFonts w:ascii="Times New Roman" w:hAnsi="Times New Roman"/>
      <w:color w:val="000000"/>
      <w:sz w:val="28"/>
      <w:szCs w:val="28"/>
      <w:lang w:eastAsia="ru-RU"/>
    </w:rPr>
  </w:style>
  <w:style w:type="paragraph" w:styleId="6">
    <w:name w:val="heading 6"/>
    <w:basedOn w:val="a"/>
    <w:next w:val="a"/>
    <w:link w:val="60"/>
    <w:qFormat/>
    <w:rsid w:val="00C64ECD"/>
    <w:pPr>
      <w:keepNext/>
      <w:spacing w:after="0" w:line="240" w:lineRule="auto"/>
      <w:outlineLvl w:val="5"/>
    </w:pPr>
    <w:rPr>
      <w:rFonts w:ascii="Times New Roman" w:hAnsi="Times New Roman"/>
      <w:b/>
      <w:bCs/>
      <w:sz w:val="24"/>
      <w:szCs w:val="24"/>
      <w:lang w:eastAsia="ru-RU"/>
    </w:rPr>
  </w:style>
  <w:style w:type="paragraph" w:styleId="7">
    <w:name w:val="heading 7"/>
    <w:basedOn w:val="a"/>
    <w:next w:val="a"/>
    <w:link w:val="70"/>
    <w:qFormat/>
    <w:rsid w:val="00C64ECD"/>
    <w:pPr>
      <w:spacing w:before="240" w:after="60"/>
      <w:outlineLvl w:val="6"/>
    </w:pPr>
    <w:rPr>
      <w:rFonts w:ascii="Times New Roman" w:hAnsi="Times New Roman"/>
      <w:sz w:val="24"/>
      <w:szCs w:val="24"/>
    </w:rPr>
  </w:style>
  <w:style w:type="paragraph" w:styleId="8">
    <w:name w:val="heading 8"/>
    <w:basedOn w:val="a"/>
    <w:next w:val="a"/>
    <w:link w:val="80"/>
    <w:qFormat/>
    <w:rsid w:val="00C64ECD"/>
    <w:pPr>
      <w:spacing w:before="240" w:after="60"/>
      <w:outlineLvl w:val="7"/>
    </w:pPr>
    <w:rPr>
      <w:rFonts w:ascii="Times New Roman" w:hAnsi="Times New Roman"/>
      <w:i/>
      <w:iCs/>
      <w:sz w:val="24"/>
      <w:szCs w:val="24"/>
    </w:rPr>
  </w:style>
  <w:style w:type="paragraph" w:styleId="9">
    <w:name w:val="heading 9"/>
    <w:basedOn w:val="a"/>
    <w:next w:val="a"/>
    <w:link w:val="90"/>
    <w:qFormat/>
    <w:rsid w:val="00C64ECD"/>
    <w:p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64ECD"/>
    <w:rPr>
      <w:rFonts w:eastAsia="Calibri"/>
      <w:sz w:val="28"/>
      <w:szCs w:val="24"/>
      <w:lang w:val="uk-UA" w:eastAsia="ru-RU" w:bidi="ar-SA"/>
    </w:rPr>
  </w:style>
  <w:style w:type="character" w:customStyle="1" w:styleId="20">
    <w:name w:val="Заголовок 2 Знак"/>
    <w:link w:val="2"/>
    <w:locked/>
    <w:rsid w:val="00C64ECD"/>
    <w:rPr>
      <w:rFonts w:eastAsia="Calibri"/>
      <w:b/>
      <w:bCs/>
      <w:sz w:val="28"/>
      <w:szCs w:val="24"/>
      <w:lang w:val="uk-UA" w:eastAsia="ru-RU" w:bidi="ar-SA"/>
    </w:rPr>
  </w:style>
  <w:style w:type="character" w:customStyle="1" w:styleId="30">
    <w:name w:val="Заголовок 3 Знак"/>
    <w:link w:val="3"/>
    <w:locked/>
    <w:rsid w:val="00C64ECD"/>
    <w:rPr>
      <w:rFonts w:eastAsia="Calibri"/>
      <w:b/>
      <w:bCs/>
      <w:color w:val="000000"/>
      <w:sz w:val="28"/>
      <w:szCs w:val="28"/>
      <w:lang w:val="uk-UA" w:eastAsia="ru-RU" w:bidi="ar-SA"/>
    </w:rPr>
  </w:style>
  <w:style w:type="character" w:customStyle="1" w:styleId="40">
    <w:name w:val="Заголовок 4 Знак"/>
    <w:link w:val="4"/>
    <w:locked/>
    <w:rsid w:val="00C64ECD"/>
    <w:rPr>
      <w:rFonts w:eastAsia="Calibri"/>
      <w:b/>
      <w:bCs/>
      <w:sz w:val="28"/>
      <w:szCs w:val="24"/>
      <w:lang w:val="uk-UA" w:eastAsia="ru-RU" w:bidi="ar-SA"/>
    </w:rPr>
  </w:style>
  <w:style w:type="character" w:customStyle="1" w:styleId="50">
    <w:name w:val="Заголовок 5 Знак"/>
    <w:link w:val="5"/>
    <w:locked/>
    <w:rsid w:val="00C64ECD"/>
    <w:rPr>
      <w:rFonts w:eastAsia="Calibri"/>
      <w:color w:val="000000"/>
      <w:sz w:val="28"/>
      <w:szCs w:val="28"/>
      <w:lang w:val="uk-UA" w:eastAsia="ru-RU" w:bidi="ar-SA"/>
    </w:rPr>
  </w:style>
  <w:style w:type="character" w:customStyle="1" w:styleId="60">
    <w:name w:val="Заголовок 6 Знак"/>
    <w:link w:val="6"/>
    <w:locked/>
    <w:rsid w:val="00C64ECD"/>
    <w:rPr>
      <w:rFonts w:eastAsia="Calibri"/>
      <w:b/>
      <w:bCs/>
      <w:sz w:val="24"/>
      <w:szCs w:val="24"/>
      <w:lang w:val="uk-UA" w:eastAsia="ru-RU" w:bidi="ar-SA"/>
    </w:rPr>
  </w:style>
  <w:style w:type="character" w:customStyle="1" w:styleId="70">
    <w:name w:val="Заголовок 7 Знак"/>
    <w:link w:val="7"/>
    <w:locked/>
    <w:rsid w:val="00C64ECD"/>
    <w:rPr>
      <w:rFonts w:eastAsia="Calibri"/>
      <w:sz w:val="24"/>
      <w:szCs w:val="24"/>
      <w:lang w:val="uk-UA" w:eastAsia="en-US" w:bidi="ar-SA"/>
    </w:rPr>
  </w:style>
  <w:style w:type="character" w:customStyle="1" w:styleId="80">
    <w:name w:val="Заголовок 8 Знак"/>
    <w:link w:val="8"/>
    <w:locked/>
    <w:rsid w:val="00C64ECD"/>
    <w:rPr>
      <w:rFonts w:eastAsia="Calibri"/>
      <w:i/>
      <w:iCs/>
      <w:sz w:val="24"/>
      <w:szCs w:val="24"/>
      <w:lang w:val="uk-UA" w:eastAsia="en-US" w:bidi="ar-SA"/>
    </w:rPr>
  </w:style>
  <w:style w:type="character" w:customStyle="1" w:styleId="90">
    <w:name w:val="Заголовок 9 Знак"/>
    <w:link w:val="9"/>
    <w:locked/>
    <w:rsid w:val="00C64ECD"/>
    <w:rPr>
      <w:rFonts w:ascii="Arial" w:eastAsia="Calibri" w:hAnsi="Arial" w:cs="Arial"/>
      <w:sz w:val="22"/>
      <w:szCs w:val="22"/>
      <w:lang w:val="uk-UA" w:eastAsia="en-US" w:bidi="ar-SA"/>
    </w:rPr>
  </w:style>
  <w:style w:type="character" w:styleId="a3">
    <w:name w:val="Hyperlink"/>
    <w:uiPriority w:val="99"/>
    <w:rsid w:val="00C64ECD"/>
    <w:rPr>
      <w:color w:val="0000FF"/>
      <w:u w:val="single"/>
    </w:rPr>
  </w:style>
  <w:style w:type="character" w:customStyle="1" w:styleId="HTML">
    <w:name w:val="Стандартный HTML Знак"/>
    <w:link w:val="HTML0"/>
    <w:locked/>
    <w:rsid w:val="00C64ECD"/>
    <w:rPr>
      <w:rFonts w:ascii="Courier New" w:eastAsia="Calibri" w:hAnsi="Courier New" w:cs="Courier New"/>
      <w:lang w:val="ru-RU" w:eastAsia="ru-RU" w:bidi="ar-SA"/>
    </w:rPr>
  </w:style>
  <w:style w:type="paragraph" w:styleId="HTML0">
    <w:name w:val="HTML Preformatted"/>
    <w:basedOn w:val="a"/>
    <w:link w:val="HTML"/>
    <w:rsid w:val="00C64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paragraph" w:styleId="a4">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5"/>
    <w:uiPriority w:val="99"/>
    <w:qFormat/>
    <w:rsid w:val="00C64ECD"/>
    <w:pPr>
      <w:spacing w:before="100" w:beforeAutospacing="1" w:after="100" w:afterAutospacing="1" w:line="240" w:lineRule="auto"/>
    </w:pPr>
    <w:rPr>
      <w:rFonts w:ascii="Times New Roman" w:hAnsi="Times New Roman"/>
      <w:sz w:val="24"/>
      <w:szCs w:val="24"/>
    </w:rPr>
  </w:style>
  <w:style w:type="character" w:customStyle="1" w:styleId="a6">
    <w:name w:val="Текст сноски Знак"/>
    <w:link w:val="a7"/>
    <w:locked/>
    <w:rsid w:val="00C64ECD"/>
    <w:rPr>
      <w:lang w:val="uk-UA" w:eastAsia="zh-CN" w:bidi="ar-SA"/>
    </w:rPr>
  </w:style>
  <w:style w:type="paragraph" w:styleId="a7">
    <w:name w:val="footnote text"/>
    <w:basedOn w:val="a"/>
    <w:link w:val="a6"/>
    <w:semiHidden/>
    <w:rsid w:val="00C64ECD"/>
    <w:rPr>
      <w:rFonts w:ascii="Times New Roman" w:eastAsia="Times New Roman" w:hAnsi="Times New Roman"/>
      <w:sz w:val="20"/>
      <w:szCs w:val="20"/>
      <w:lang w:eastAsia="zh-CN"/>
    </w:rPr>
  </w:style>
  <w:style w:type="character" w:customStyle="1" w:styleId="a8">
    <w:name w:val="Текст примечания Знак"/>
    <w:link w:val="a9"/>
    <w:locked/>
    <w:rsid w:val="00C64ECD"/>
    <w:rPr>
      <w:rFonts w:ascii="Calibri" w:eastAsia="Calibri" w:hAnsi="Calibri"/>
      <w:lang w:val="uk-UA" w:eastAsia="en-US" w:bidi="ar-SA"/>
    </w:rPr>
  </w:style>
  <w:style w:type="paragraph" w:styleId="a9">
    <w:name w:val="annotation text"/>
    <w:basedOn w:val="a"/>
    <w:link w:val="a8"/>
    <w:semiHidden/>
    <w:rsid w:val="00C64ECD"/>
    <w:rPr>
      <w:sz w:val="20"/>
      <w:szCs w:val="20"/>
    </w:rPr>
  </w:style>
  <w:style w:type="character" w:customStyle="1" w:styleId="aa">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link w:val="ab"/>
    <w:uiPriority w:val="99"/>
    <w:locked/>
    <w:rsid w:val="00C64ECD"/>
    <w:rPr>
      <w:lang w:val="ru-RU" w:eastAsia="uk-UA" w:bidi="ar-SA"/>
    </w:r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a"/>
    <w:uiPriority w:val="99"/>
    <w:rsid w:val="00C64ECD"/>
    <w:pPr>
      <w:tabs>
        <w:tab w:val="center" w:pos="4677"/>
        <w:tab w:val="right" w:pos="9355"/>
      </w:tabs>
      <w:spacing w:after="0" w:line="240" w:lineRule="auto"/>
    </w:pPr>
    <w:rPr>
      <w:rFonts w:ascii="Times New Roman" w:eastAsia="Times New Roman" w:hAnsi="Times New Roman"/>
      <w:sz w:val="20"/>
      <w:szCs w:val="20"/>
      <w:lang w:val="ru-RU" w:eastAsia="uk-UA"/>
    </w:rPr>
  </w:style>
  <w:style w:type="character" w:customStyle="1" w:styleId="ac">
    <w:name w:val="Нижний колонтитул Знак"/>
    <w:link w:val="ad"/>
    <w:uiPriority w:val="99"/>
    <w:locked/>
    <w:rsid w:val="00C64ECD"/>
    <w:rPr>
      <w:lang w:val="ru-RU" w:eastAsia="uk-UA" w:bidi="ar-SA"/>
    </w:rPr>
  </w:style>
  <w:style w:type="paragraph" w:styleId="ad">
    <w:name w:val="footer"/>
    <w:basedOn w:val="a"/>
    <w:link w:val="ac"/>
    <w:uiPriority w:val="99"/>
    <w:rsid w:val="00C64ECD"/>
    <w:pPr>
      <w:tabs>
        <w:tab w:val="center" w:pos="4677"/>
        <w:tab w:val="right" w:pos="9355"/>
      </w:tabs>
    </w:pPr>
    <w:rPr>
      <w:rFonts w:ascii="Times New Roman" w:eastAsia="Times New Roman" w:hAnsi="Times New Roman"/>
      <w:sz w:val="20"/>
      <w:szCs w:val="20"/>
      <w:lang w:val="ru-RU" w:eastAsia="uk-UA"/>
    </w:rPr>
  </w:style>
  <w:style w:type="paragraph" w:styleId="ae">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Знак1 Знак1 Знак Зн, Знак2"/>
    <w:basedOn w:val="a"/>
    <w:link w:val="af"/>
    <w:rsid w:val="00C64ECD"/>
    <w:pPr>
      <w:spacing w:after="120" w:line="240" w:lineRule="auto"/>
    </w:pPr>
    <w:rPr>
      <w:rFonts w:ascii="Times New Roman" w:hAnsi="Times New Roman"/>
      <w:sz w:val="24"/>
      <w:szCs w:val="24"/>
      <w:lang w:eastAsia="ru-RU"/>
    </w:rPr>
  </w:style>
  <w:style w:type="character" w:customStyle="1" w:styleId="af">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link w:val="ae"/>
    <w:locked/>
    <w:rsid w:val="00C64ECD"/>
    <w:rPr>
      <w:rFonts w:eastAsia="Calibri"/>
      <w:sz w:val="24"/>
      <w:szCs w:val="24"/>
      <w:lang w:val="uk-UA" w:eastAsia="ru-RU" w:bidi="ar-SA"/>
    </w:rPr>
  </w:style>
  <w:style w:type="character" w:customStyle="1" w:styleId="af0">
    <w:name w:val="Название Знак"/>
    <w:aliases w:val="Заголовок11 Знак"/>
    <w:link w:val="af1"/>
    <w:locked/>
    <w:rsid w:val="00C64ECD"/>
    <w:rPr>
      <w:rFonts w:ascii="Calibri" w:eastAsia="Calibri" w:hAnsi="Calibri"/>
      <w:sz w:val="28"/>
      <w:szCs w:val="24"/>
      <w:lang w:val="uk-UA" w:eastAsia="ru-RU" w:bidi="ar-SA"/>
    </w:rPr>
  </w:style>
  <w:style w:type="paragraph" w:styleId="af1">
    <w:name w:val="Title"/>
    <w:aliases w:val="Заголовок11"/>
    <w:basedOn w:val="a"/>
    <w:link w:val="af0"/>
    <w:qFormat/>
    <w:rsid w:val="00C64ECD"/>
    <w:pPr>
      <w:spacing w:after="0" w:line="240" w:lineRule="auto"/>
      <w:jc w:val="center"/>
    </w:pPr>
    <w:rPr>
      <w:sz w:val="28"/>
      <w:szCs w:val="24"/>
      <w:lang w:eastAsia="ru-RU"/>
    </w:rPr>
  </w:style>
  <w:style w:type="character" w:customStyle="1" w:styleId="af2">
    <w:name w:val="Основной текст с отступом Знак"/>
    <w:link w:val="af3"/>
    <w:locked/>
    <w:rsid w:val="00C64ECD"/>
    <w:rPr>
      <w:rFonts w:ascii="Calibri" w:eastAsia="Calibri" w:hAnsi="Calibri"/>
      <w:sz w:val="28"/>
      <w:szCs w:val="24"/>
      <w:lang w:val="uk-UA" w:eastAsia="ru-RU" w:bidi="ar-SA"/>
    </w:rPr>
  </w:style>
  <w:style w:type="paragraph" w:styleId="af3">
    <w:name w:val="Body Text Indent"/>
    <w:basedOn w:val="a"/>
    <w:link w:val="af2"/>
    <w:rsid w:val="00C64ECD"/>
    <w:pPr>
      <w:spacing w:after="120"/>
      <w:ind w:left="283"/>
    </w:pPr>
    <w:rPr>
      <w:sz w:val="28"/>
      <w:szCs w:val="24"/>
      <w:lang w:eastAsia="ru-RU"/>
    </w:rPr>
  </w:style>
  <w:style w:type="character" w:customStyle="1" w:styleId="af4">
    <w:name w:val="Подзаголовок Знак"/>
    <w:link w:val="af5"/>
    <w:locked/>
    <w:rsid w:val="00C64ECD"/>
    <w:rPr>
      <w:rFonts w:ascii="Calibri" w:eastAsia="Calibri" w:hAnsi="Calibri"/>
      <w:b/>
      <w:sz w:val="28"/>
      <w:lang w:val="uk-UA" w:eastAsia="ru-RU" w:bidi="ar-SA"/>
    </w:rPr>
  </w:style>
  <w:style w:type="paragraph" w:styleId="af5">
    <w:name w:val="Subtitle"/>
    <w:basedOn w:val="a"/>
    <w:link w:val="af4"/>
    <w:qFormat/>
    <w:rsid w:val="00C64ECD"/>
    <w:pPr>
      <w:spacing w:after="60"/>
      <w:jc w:val="center"/>
      <w:outlineLvl w:val="1"/>
    </w:pPr>
    <w:rPr>
      <w:b/>
      <w:sz w:val="28"/>
      <w:szCs w:val="20"/>
      <w:lang w:eastAsia="ru-RU"/>
    </w:rPr>
  </w:style>
  <w:style w:type="character" w:customStyle="1" w:styleId="21">
    <w:name w:val="Основной текст 2 Знак"/>
    <w:link w:val="22"/>
    <w:locked/>
    <w:rsid w:val="00C64ECD"/>
    <w:rPr>
      <w:rFonts w:ascii="Calibri" w:eastAsia="Calibri" w:hAnsi="Calibri"/>
      <w:sz w:val="24"/>
      <w:szCs w:val="24"/>
      <w:lang w:val="ru-RU" w:eastAsia="ru-RU" w:bidi="ar-SA"/>
    </w:rPr>
  </w:style>
  <w:style w:type="paragraph" w:styleId="22">
    <w:name w:val="Body Text 2"/>
    <w:basedOn w:val="a"/>
    <w:link w:val="21"/>
    <w:rsid w:val="00C64ECD"/>
    <w:pPr>
      <w:spacing w:after="120" w:line="480" w:lineRule="auto"/>
    </w:pPr>
    <w:rPr>
      <w:sz w:val="24"/>
      <w:szCs w:val="24"/>
      <w:lang w:val="ru-RU" w:eastAsia="ru-RU"/>
    </w:rPr>
  </w:style>
  <w:style w:type="character" w:customStyle="1" w:styleId="31">
    <w:name w:val="Основной текст 3 Знак"/>
    <w:link w:val="32"/>
    <w:locked/>
    <w:rsid w:val="00C64ECD"/>
    <w:rPr>
      <w:rFonts w:ascii="Calibri" w:eastAsia="Calibri" w:hAnsi="Calibri"/>
      <w:sz w:val="16"/>
      <w:szCs w:val="16"/>
      <w:lang w:val="uk-UA" w:eastAsia="ru-RU" w:bidi="ar-SA"/>
    </w:rPr>
  </w:style>
  <w:style w:type="paragraph" w:styleId="32">
    <w:name w:val="Body Text 3"/>
    <w:basedOn w:val="a"/>
    <w:link w:val="31"/>
    <w:rsid w:val="00C64ECD"/>
    <w:pPr>
      <w:spacing w:after="120"/>
    </w:pPr>
    <w:rPr>
      <w:sz w:val="16"/>
      <w:szCs w:val="16"/>
      <w:lang w:eastAsia="ru-RU"/>
    </w:rPr>
  </w:style>
  <w:style w:type="character" w:customStyle="1" w:styleId="23">
    <w:name w:val="Основной текст с отступом 2 Знак"/>
    <w:link w:val="24"/>
    <w:locked/>
    <w:rsid w:val="00C64ECD"/>
    <w:rPr>
      <w:rFonts w:ascii="Calibri" w:eastAsia="Calibri" w:hAnsi="Calibri"/>
      <w:color w:val="000000"/>
      <w:sz w:val="26"/>
      <w:szCs w:val="26"/>
      <w:lang w:val="uk-UA" w:eastAsia="ru-RU" w:bidi="ar-SA"/>
    </w:rPr>
  </w:style>
  <w:style w:type="paragraph" w:styleId="24">
    <w:name w:val="Body Text Indent 2"/>
    <w:basedOn w:val="a"/>
    <w:link w:val="23"/>
    <w:rsid w:val="00C64ECD"/>
    <w:pPr>
      <w:spacing w:after="120" w:line="480" w:lineRule="auto"/>
      <w:ind w:left="283"/>
    </w:pPr>
    <w:rPr>
      <w:color w:val="000000"/>
      <w:sz w:val="26"/>
      <w:szCs w:val="26"/>
      <w:lang w:eastAsia="ru-RU"/>
    </w:rPr>
  </w:style>
  <w:style w:type="character" w:customStyle="1" w:styleId="33">
    <w:name w:val="Основной текст с отступом 3 Знак"/>
    <w:link w:val="34"/>
    <w:locked/>
    <w:rsid w:val="00C64ECD"/>
    <w:rPr>
      <w:rFonts w:ascii="Calibri" w:eastAsia="Calibri" w:hAnsi="Calibri"/>
      <w:sz w:val="26"/>
      <w:szCs w:val="26"/>
      <w:lang w:val="uk-UA" w:eastAsia="ru-RU" w:bidi="ar-SA"/>
    </w:rPr>
  </w:style>
  <w:style w:type="paragraph" w:styleId="34">
    <w:name w:val="Body Text Indent 3"/>
    <w:basedOn w:val="a"/>
    <w:link w:val="33"/>
    <w:rsid w:val="00C64ECD"/>
    <w:pPr>
      <w:spacing w:after="120"/>
      <w:ind w:left="283"/>
    </w:pPr>
    <w:rPr>
      <w:sz w:val="26"/>
      <w:szCs w:val="26"/>
      <w:lang w:eastAsia="ru-RU"/>
    </w:rPr>
  </w:style>
  <w:style w:type="character" w:customStyle="1" w:styleId="af6">
    <w:name w:val="Текст Знак"/>
    <w:link w:val="af7"/>
    <w:locked/>
    <w:rsid w:val="00C64ECD"/>
    <w:rPr>
      <w:rFonts w:ascii="Courier New" w:eastAsia="Calibri" w:hAnsi="Courier New" w:cs="Courier New"/>
      <w:lang w:val="uk-UA" w:eastAsia="ru-RU" w:bidi="ar-SA"/>
    </w:rPr>
  </w:style>
  <w:style w:type="paragraph" w:styleId="af7">
    <w:name w:val="Plain Text"/>
    <w:basedOn w:val="a"/>
    <w:link w:val="af6"/>
    <w:rsid w:val="00C64ECD"/>
    <w:rPr>
      <w:rFonts w:ascii="Courier New" w:hAnsi="Courier New" w:cs="Courier New"/>
      <w:sz w:val="20"/>
      <w:szCs w:val="20"/>
      <w:lang w:eastAsia="ru-RU"/>
    </w:rPr>
  </w:style>
  <w:style w:type="character" w:customStyle="1" w:styleId="af8">
    <w:name w:val="Тема примечания Знак"/>
    <w:link w:val="af9"/>
    <w:locked/>
    <w:rsid w:val="00C64ECD"/>
    <w:rPr>
      <w:rFonts w:ascii="Calibri" w:eastAsia="Calibri" w:hAnsi="Calibri"/>
      <w:b/>
      <w:bCs/>
      <w:lang w:val="uk-UA" w:eastAsia="en-US" w:bidi="ar-SA"/>
    </w:rPr>
  </w:style>
  <w:style w:type="paragraph" w:styleId="af9">
    <w:name w:val="annotation subject"/>
    <w:basedOn w:val="a9"/>
    <w:next w:val="a9"/>
    <w:link w:val="af8"/>
    <w:semiHidden/>
    <w:rsid w:val="00C64ECD"/>
    <w:rPr>
      <w:b/>
      <w:bCs/>
    </w:rPr>
  </w:style>
  <w:style w:type="character" w:customStyle="1" w:styleId="afa">
    <w:name w:val="Текст выноски Знак"/>
    <w:link w:val="afb"/>
    <w:uiPriority w:val="99"/>
    <w:locked/>
    <w:rsid w:val="00C64ECD"/>
    <w:rPr>
      <w:rFonts w:ascii="Tahoma" w:eastAsia="Calibri" w:hAnsi="Tahoma" w:cs="Tahoma"/>
      <w:sz w:val="16"/>
      <w:lang w:val="uk-UA" w:eastAsia="ru-RU" w:bidi="ar-SA"/>
    </w:rPr>
  </w:style>
  <w:style w:type="paragraph" w:styleId="afb">
    <w:name w:val="Balloon Text"/>
    <w:basedOn w:val="a"/>
    <w:link w:val="afa"/>
    <w:uiPriority w:val="99"/>
    <w:semiHidden/>
    <w:rsid w:val="00C64ECD"/>
    <w:rPr>
      <w:rFonts w:ascii="Tahoma" w:hAnsi="Tahoma" w:cs="Tahoma"/>
      <w:sz w:val="16"/>
      <w:szCs w:val="20"/>
      <w:lang w:eastAsia="ru-RU"/>
    </w:rPr>
  </w:style>
  <w:style w:type="paragraph" w:customStyle="1" w:styleId="11111111111111111">
    <w:name w:val="11111111111111111"/>
    <w:basedOn w:val="a"/>
    <w:rsid w:val="00C64ECD"/>
    <w:pPr>
      <w:ind w:firstLine="482"/>
      <w:jc w:val="both"/>
    </w:pPr>
    <w:rPr>
      <w:sz w:val="28"/>
      <w:szCs w:val="28"/>
    </w:rPr>
  </w:style>
  <w:style w:type="paragraph" w:customStyle="1" w:styleId="Style5">
    <w:name w:val="Style5"/>
    <w:basedOn w:val="a"/>
    <w:rsid w:val="00C64ECD"/>
    <w:pPr>
      <w:widowControl w:val="0"/>
      <w:autoSpaceDE w:val="0"/>
      <w:autoSpaceDN w:val="0"/>
      <w:adjustRightInd w:val="0"/>
      <w:spacing w:after="0" w:line="269" w:lineRule="exact"/>
    </w:pPr>
    <w:rPr>
      <w:rFonts w:ascii="Times New Roman" w:hAnsi="Times New Roman"/>
      <w:sz w:val="24"/>
      <w:szCs w:val="24"/>
      <w:lang w:eastAsia="ru-RU"/>
    </w:rPr>
  </w:style>
  <w:style w:type="paragraph" w:customStyle="1" w:styleId="CharChar1">
    <w:name w:val="Char Знак Знак Char Знак Знак Знак Знак Знак Знак Знак Знак Знак Знак Знак Знак Знак Знак Знак1"/>
    <w:basedOn w:val="a"/>
    <w:rsid w:val="00C64ECD"/>
    <w:pPr>
      <w:spacing w:after="0" w:line="240" w:lineRule="auto"/>
    </w:pPr>
    <w:rPr>
      <w:rFonts w:ascii="Verdana" w:hAnsi="Verdana"/>
      <w:sz w:val="20"/>
      <w:szCs w:val="20"/>
      <w:lang w:val="en-US"/>
    </w:rPr>
  </w:style>
  <w:style w:type="paragraph" w:customStyle="1" w:styleId="afc">
    <w:name w:val="Знак"/>
    <w:basedOn w:val="a"/>
    <w:rsid w:val="00C64ECD"/>
    <w:pPr>
      <w:spacing w:after="0" w:line="240" w:lineRule="auto"/>
    </w:pPr>
    <w:rPr>
      <w:rFonts w:ascii="Verdana" w:hAnsi="Verdana" w:cs="Verdana"/>
      <w:sz w:val="20"/>
      <w:szCs w:val="20"/>
      <w:lang w:val="en-US"/>
    </w:rPr>
  </w:style>
  <w:style w:type="paragraph" w:customStyle="1" w:styleId="xl32">
    <w:name w:val="xl32"/>
    <w:basedOn w:val="a"/>
    <w:rsid w:val="00C64ECD"/>
    <w:pPr>
      <w:pBdr>
        <w:bottom w:val="single" w:sz="4" w:space="0" w:color="auto"/>
      </w:pBdr>
      <w:spacing w:before="100" w:beforeAutospacing="1" w:after="100" w:afterAutospacing="1" w:line="240" w:lineRule="auto"/>
      <w:jc w:val="center"/>
    </w:pPr>
    <w:rPr>
      <w:rFonts w:ascii="Times New Roman" w:eastAsia="Arial Unicode MS" w:hAnsi="Times New Roman"/>
      <w:b/>
      <w:bCs/>
      <w:sz w:val="28"/>
      <w:szCs w:val="28"/>
      <w:lang w:eastAsia="ru-RU"/>
    </w:rPr>
  </w:style>
  <w:style w:type="paragraph" w:customStyle="1" w:styleId="11">
    <w:name w:val="Обычный1"/>
    <w:rsid w:val="00C64ECD"/>
    <w:pPr>
      <w:widowControl w:val="0"/>
      <w:snapToGrid w:val="0"/>
      <w:spacing w:line="300" w:lineRule="auto"/>
      <w:ind w:left="440" w:firstLine="680"/>
      <w:jc w:val="both"/>
    </w:pPr>
    <w:rPr>
      <w:rFonts w:eastAsia="MS Mincho"/>
      <w:sz w:val="24"/>
      <w:lang w:eastAsia="ru-RU"/>
    </w:rPr>
  </w:style>
  <w:style w:type="paragraph" w:customStyle="1" w:styleId="12">
    <w:name w:val="Название1"/>
    <w:basedOn w:val="a"/>
    <w:rsid w:val="00C64ECD"/>
    <w:pPr>
      <w:spacing w:after="0" w:line="240" w:lineRule="auto"/>
      <w:jc w:val="center"/>
    </w:pPr>
    <w:rPr>
      <w:rFonts w:ascii="Times New Roman" w:hAnsi="Times New Roman"/>
      <w:b/>
      <w:sz w:val="28"/>
      <w:szCs w:val="20"/>
      <w:lang w:eastAsia="ru-RU"/>
    </w:rPr>
  </w:style>
  <w:style w:type="paragraph" w:customStyle="1" w:styleId="13">
    <w:name w:val="Основной текст с отступом1"/>
    <w:basedOn w:val="a"/>
    <w:rsid w:val="00C64ECD"/>
    <w:pPr>
      <w:spacing w:after="120" w:line="240" w:lineRule="auto"/>
      <w:ind w:left="283"/>
    </w:pPr>
    <w:rPr>
      <w:rFonts w:ascii="Times New Roman" w:hAnsi="Times New Roman"/>
      <w:sz w:val="24"/>
      <w:szCs w:val="24"/>
      <w:lang w:eastAsia="ru-RU"/>
    </w:rPr>
  </w:style>
  <w:style w:type="paragraph" w:customStyle="1" w:styleId="afd">
    <w:name w:val="Знак Знак Знак Знак"/>
    <w:basedOn w:val="a"/>
    <w:rsid w:val="00C64ECD"/>
    <w:pPr>
      <w:spacing w:after="0" w:line="240" w:lineRule="auto"/>
    </w:pPr>
    <w:rPr>
      <w:rFonts w:ascii="Verdana" w:hAnsi="Verdana" w:cs="Verdana"/>
      <w:sz w:val="20"/>
      <w:szCs w:val="20"/>
      <w:lang w:val="en-US"/>
    </w:rPr>
  </w:style>
  <w:style w:type="paragraph" w:customStyle="1" w:styleId="afe">
    <w:name w:val="!Лю_текст"/>
    <w:basedOn w:val="a"/>
    <w:rsid w:val="00C64ECD"/>
    <w:pPr>
      <w:spacing w:after="0" w:line="240" w:lineRule="auto"/>
      <w:jc w:val="both"/>
    </w:pPr>
    <w:rPr>
      <w:rFonts w:ascii="Times New Roman" w:hAnsi="Times New Roman"/>
      <w:b/>
      <w:sz w:val="28"/>
      <w:szCs w:val="28"/>
      <w:lang w:eastAsia="ru-RU"/>
    </w:rPr>
  </w:style>
  <w:style w:type="paragraph" w:styleId="aff">
    <w:name w:val="caption"/>
    <w:basedOn w:val="a"/>
    <w:next w:val="a"/>
    <w:link w:val="aff0"/>
    <w:uiPriority w:val="35"/>
    <w:qFormat/>
    <w:rsid w:val="00C64ECD"/>
    <w:rPr>
      <w:b/>
      <w:bCs/>
      <w:sz w:val="20"/>
      <w:szCs w:val="20"/>
    </w:rPr>
  </w:style>
  <w:style w:type="paragraph" w:customStyle="1" w:styleId="-">
    <w:name w:val="Таблица - название"/>
    <w:basedOn w:val="aff"/>
    <w:rsid w:val="00C64ECD"/>
    <w:pPr>
      <w:keepNext/>
      <w:keepLines/>
      <w:spacing w:before="120" w:after="240" w:line="240" w:lineRule="auto"/>
    </w:pPr>
    <w:rPr>
      <w:rFonts w:ascii="Arial Narrow" w:hAnsi="Arial Narrow"/>
      <w:color w:val="073A78"/>
      <w:sz w:val="18"/>
      <w:lang w:eastAsia="uk-UA"/>
    </w:rPr>
  </w:style>
  <w:style w:type="paragraph" w:customStyle="1" w:styleId="aff1">
    <w:name w:val="Знак Знак Знак Знак Знак Знак Знак"/>
    <w:basedOn w:val="a"/>
    <w:rsid w:val="00C64ECD"/>
    <w:pPr>
      <w:spacing w:after="0" w:line="240" w:lineRule="auto"/>
    </w:pPr>
    <w:rPr>
      <w:rFonts w:ascii="Verdana" w:eastAsia="Batang" w:hAnsi="Verdana" w:cs="Verdana"/>
      <w:sz w:val="20"/>
      <w:szCs w:val="20"/>
      <w:lang w:val="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w:basedOn w:val="a"/>
    <w:rsid w:val="00C64ECD"/>
    <w:pPr>
      <w:spacing w:after="0" w:line="240" w:lineRule="auto"/>
    </w:pPr>
    <w:rPr>
      <w:rFonts w:ascii="Verdana" w:hAnsi="Verdana" w:cs="Verdana"/>
      <w:sz w:val="20"/>
      <w:szCs w:val="20"/>
      <w:lang w:val="en-US"/>
    </w:rPr>
  </w:style>
  <w:style w:type="paragraph" w:customStyle="1" w:styleId="aff2">
    <w:name w:val="Знак Знак Знак"/>
    <w:basedOn w:val="a"/>
    <w:rsid w:val="00C64ECD"/>
    <w:pPr>
      <w:spacing w:after="0" w:line="240" w:lineRule="auto"/>
    </w:pPr>
    <w:rPr>
      <w:rFonts w:ascii="Verdana" w:hAnsi="Verdana" w:cs="Verdana"/>
      <w:sz w:val="20"/>
      <w:szCs w:val="20"/>
      <w:lang w:val="en-US"/>
    </w:rPr>
  </w:style>
  <w:style w:type="character" w:customStyle="1" w:styleId="ListParagraphChar">
    <w:name w:val="List Paragraph Char"/>
    <w:link w:val="14"/>
    <w:locked/>
    <w:rsid w:val="00C64ECD"/>
    <w:rPr>
      <w:rFonts w:ascii="Calibri" w:hAnsi="Calibri"/>
      <w:sz w:val="22"/>
      <w:szCs w:val="22"/>
      <w:lang w:val="uk-UA" w:eastAsia="en-US" w:bidi="ar-SA"/>
    </w:rPr>
  </w:style>
  <w:style w:type="paragraph" w:customStyle="1" w:styleId="14">
    <w:name w:val="Абзац списка1"/>
    <w:basedOn w:val="a"/>
    <w:link w:val="ListParagraphChar"/>
    <w:qFormat/>
    <w:rsid w:val="00C64ECD"/>
    <w:pPr>
      <w:ind w:left="720"/>
    </w:pPr>
    <w:rPr>
      <w:rFonts w:eastAsia="Times New Roman"/>
    </w:rPr>
  </w:style>
  <w:style w:type="paragraph" w:customStyle="1" w:styleId="35">
    <w:name w:val="заголовок 3"/>
    <w:basedOn w:val="a"/>
    <w:next w:val="a"/>
    <w:rsid w:val="00C64ECD"/>
    <w:pPr>
      <w:keepNext/>
      <w:spacing w:after="0" w:line="360" w:lineRule="auto"/>
      <w:jc w:val="center"/>
    </w:pPr>
    <w:rPr>
      <w:rFonts w:ascii="Times New Roman" w:hAnsi="Times New Roman"/>
      <w:sz w:val="24"/>
      <w:szCs w:val="20"/>
      <w:lang w:eastAsia="ru-RU"/>
    </w:rPr>
  </w:style>
  <w:style w:type="paragraph" w:customStyle="1" w:styleId="Style2">
    <w:name w:val="Style2"/>
    <w:basedOn w:val="a"/>
    <w:rsid w:val="00C64ECD"/>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aff3">
    <w:name w:val="Назва документа"/>
    <w:basedOn w:val="a"/>
    <w:next w:val="a"/>
    <w:rsid w:val="00C64ECD"/>
    <w:pPr>
      <w:keepNext/>
      <w:keepLines/>
      <w:spacing w:before="240" w:after="240" w:line="240" w:lineRule="auto"/>
      <w:jc w:val="center"/>
    </w:pPr>
    <w:rPr>
      <w:rFonts w:ascii="Antiqua" w:hAnsi="Antiqua"/>
      <w:b/>
      <w:sz w:val="26"/>
      <w:szCs w:val="20"/>
      <w:lang w:eastAsia="uk-UA"/>
    </w:rPr>
  </w:style>
  <w:style w:type="paragraph" w:customStyle="1" w:styleId="15">
    <w:name w:val="заголовок 1"/>
    <w:basedOn w:val="a"/>
    <w:next w:val="a"/>
    <w:rsid w:val="00C64ECD"/>
    <w:pPr>
      <w:keepNext/>
      <w:tabs>
        <w:tab w:val="left" w:pos="2240"/>
      </w:tabs>
      <w:spacing w:after="0" w:line="240" w:lineRule="auto"/>
    </w:pPr>
    <w:rPr>
      <w:rFonts w:ascii="Times New Roman" w:hAnsi="Times New Roman"/>
      <w:sz w:val="26"/>
      <w:szCs w:val="20"/>
      <w:lang w:eastAsia="ru-RU"/>
    </w:rPr>
  </w:style>
  <w:style w:type="paragraph" w:customStyle="1" w:styleId="16">
    <w:name w:val="Знак Знак Знак Знак1"/>
    <w:basedOn w:val="a"/>
    <w:rsid w:val="00C64ECD"/>
    <w:pPr>
      <w:spacing w:after="0" w:line="240" w:lineRule="auto"/>
    </w:pPr>
    <w:rPr>
      <w:rFonts w:ascii="Verdana" w:hAnsi="Verdana" w:cs="Verdana"/>
      <w:sz w:val="20"/>
      <w:szCs w:val="20"/>
      <w:lang w:val="en-US"/>
    </w:rPr>
  </w:style>
  <w:style w:type="paragraph" w:customStyle="1" w:styleId="17">
    <w:name w:val="1"/>
    <w:basedOn w:val="a"/>
    <w:rsid w:val="00C64ECD"/>
    <w:pPr>
      <w:spacing w:after="0" w:line="240" w:lineRule="auto"/>
    </w:pPr>
    <w:rPr>
      <w:rFonts w:ascii="Verdana" w:hAnsi="Verdana" w:cs="Verdana"/>
      <w:sz w:val="20"/>
      <w:szCs w:val="20"/>
      <w:lang w:val="en-US"/>
    </w:rPr>
  </w:style>
  <w:style w:type="paragraph" w:customStyle="1" w:styleId="18">
    <w:name w:val="Знак Знак1 Знак Знак Знак Знак Знак Знак Знак Знак Знак Знак"/>
    <w:basedOn w:val="a"/>
    <w:rsid w:val="00C64ECD"/>
    <w:pPr>
      <w:spacing w:after="0" w:line="240" w:lineRule="auto"/>
    </w:pPr>
    <w:rPr>
      <w:rFonts w:ascii="Verdana" w:hAnsi="Verdana" w:cs="Verdana"/>
      <w:sz w:val="20"/>
      <w:szCs w:val="20"/>
      <w:lang w:val="en-US"/>
    </w:rPr>
  </w:style>
  <w:style w:type="paragraph" w:customStyle="1" w:styleId="western">
    <w:name w:val="western"/>
    <w:basedOn w:val="a"/>
    <w:rsid w:val="00C64ECD"/>
    <w:pPr>
      <w:spacing w:before="100" w:beforeAutospacing="1" w:after="100" w:afterAutospacing="1" w:line="240" w:lineRule="auto"/>
    </w:pPr>
    <w:rPr>
      <w:rFonts w:ascii="Times New Roman" w:hAnsi="Times New Roman"/>
      <w:sz w:val="24"/>
      <w:szCs w:val="24"/>
      <w:lang w:eastAsia="ru-RU"/>
    </w:rPr>
  </w:style>
  <w:style w:type="paragraph" w:customStyle="1" w:styleId="Just">
    <w:name w:val="Just"/>
    <w:rsid w:val="00C64ECD"/>
    <w:pPr>
      <w:autoSpaceDE w:val="0"/>
      <w:autoSpaceDN w:val="0"/>
      <w:adjustRightInd w:val="0"/>
      <w:spacing w:before="40" w:after="40"/>
      <w:ind w:firstLine="568"/>
      <w:jc w:val="both"/>
    </w:pPr>
    <w:rPr>
      <w:rFonts w:eastAsia="Calibri"/>
      <w:sz w:val="24"/>
      <w:szCs w:val="24"/>
      <w:lang w:val="ru-RU" w:eastAsia="ru-RU"/>
    </w:rPr>
  </w:style>
  <w:style w:type="paragraph" w:customStyle="1" w:styleId="19">
    <w:name w:val="Знак1"/>
    <w:basedOn w:val="a"/>
    <w:rsid w:val="00C64ECD"/>
    <w:pPr>
      <w:spacing w:after="0" w:line="240" w:lineRule="auto"/>
    </w:pPr>
    <w:rPr>
      <w:rFonts w:ascii="Bookshelf Symbol 7" w:hAnsi="Bookshelf Symbol 7" w:cs="Bookshelf Symbol 7"/>
      <w:sz w:val="20"/>
      <w:szCs w:val="20"/>
      <w:lang w:val="en-US"/>
    </w:rPr>
  </w:style>
  <w:style w:type="paragraph" w:customStyle="1" w:styleId="1a">
    <w:name w:val="1 Знак"/>
    <w:basedOn w:val="a"/>
    <w:rsid w:val="00C64ECD"/>
    <w:pPr>
      <w:spacing w:after="0" w:line="240" w:lineRule="auto"/>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C64ECD"/>
    <w:pPr>
      <w:spacing w:after="0" w:line="240" w:lineRule="auto"/>
    </w:pPr>
    <w:rPr>
      <w:rFonts w:ascii="Verdana" w:hAnsi="Verdana" w:cs="Verdana"/>
      <w:sz w:val="20"/>
      <w:szCs w:val="20"/>
      <w:lang w:val="en-US"/>
    </w:rPr>
  </w:style>
  <w:style w:type="paragraph" w:customStyle="1" w:styleId="aff4">
    <w:name w:val="Нормальний текст"/>
    <w:basedOn w:val="a"/>
    <w:rsid w:val="00C64ECD"/>
    <w:pPr>
      <w:spacing w:before="120" w:after="0" w:line="240" w:lineRule="auto"/>
      <w:ind w:firstLine="567"/>
      <w:jc w:val="both"/>
    </w:pPr>
    <w:rPr>
      <w:rFonts w:ascii="Antiqua" w:hAnsi="Antiqua"/>
      <w:sz w:val="26"/>
      <w:szCs w:val="20"/>
      <w:lang w:eastAsia="ru-RU"/>
    </w:rPr>
  </w:style>
  <w:style w:type="paragraph" w:customStyle="1" w:styleId="aff5">
    <w:name w:val="Знак Знак Знак Знак Знак Знак Знак Знак Знак"/>
    <w:basedOn w:val="a"/>
    <w:rsid w:val="00C64ECD"/>
    <w:pPr>
      <w:spacing w:after="0" w:line="240" w:lineRule="auto"/>
    </w:pPr>
    <w:rPr>
      <w:rFonts w:ascii="Verdana" w:hAnsi="Verdana" w:cs="Verdana"/>
      <w:sz w:val="20"/>
      <w:szCs w:val="20"/>
      <w:lang w:val="en-US"/>
    </w:rPr>
  </w:style>
  <w:style w:type="paragraph" w:customStyle="1" w:styleId="msonormalcxspmiddle">
    <w:name w:val="msonormalcxspmiddle"/>
    <w:basedOn w:val="a"/>
    <w:rsid w:val="00C64ECD"/>
    <w:pPr>
      <w:spacing w:before="100" w:beforeAutospacing="1" w:after="100" w:afterAutospacing="1" w:line="240" w:lineRule="auto"/>
    </w:pPr>
    <w:rPr>
      <w:rFonts w:ascii="Times New Roman" w:hAnsi="Times New Roman"/>
      <w:sz w:val="24"/>
      <w:szCs w:val="24"/>
      <w:lang w:eastAsia="ru-RU"/>
    </w:rPr>
  </w:style>
  <w:style w:type="character" w:customStyle="1" w:styleId="aff6">
    <w:name w:val="Основной текст (откр./закр.) Знак"/>
    <w:link w:val="aff7"/>
    <w:locked/>
    <w:rsid w:val="00C64ECD"/>
    <w:rPr>
      <w:rFonts w:ascii="Calibri" w:eastAsia="Calibri" w:hAnsi="Calibri"/>
      <w:color w:val="000000"/>
      <w:szCs w:val="24"/>
      <w:lang w:val="uk-UA" w:eastAsia="uk-UA" w:bidi="ar-SA"/>
    </w:rPr>
  </w:style>
  <w:style w:type="paragraph" w:customStyle="1" w:styleId="aff7">
    <w:name w:val="Основной текст (откр./закр.)"/>
    <w:basedOn w:val="a"/>
    <w:link w:val="aff6"/>
    <w:rsid w:val="00C64ECD"/>
    <w:pPr>
      <w:spacing w:before="480" w:after="480" w:line="264" w:lineRule="auto"/>
      <w:ind w:left="1134"/>
      <w:jc w:val="both"/>
    </w:pPr>
    <w:rPr>
      <w:color w:val="000000"/>
      <w:sz w:val="20"/>
      <w:szCs w:val="24"/>
      <w:lang w:eastAsia="uk-UA"/>
    </w:rPr>
  </w:style>
  <w:style w:type="paragraph" w:customStyle="1" w:styleId="41">
    <w:name w:val="Знак Знак41"/>
    <w:basedOn w:val="a"/>
    <w:rsid w:val="00C64ECD"/>
    <w:pPr>
      <w:spacing w:after="0" w:line="240" w:lineRule="auto"/>
    </w:pPr>
    <w:rPr>
      <w:rFonts w:ascii="Verdana" w:hAnsi="Verdana" w:cs="Verdana"/>
      <w:sz w:val="20"/>
      <w:szCs w:val="20"/>
      <w:lang w:val="en-US"/>
    </w:rPr>
  </w:style>
  <w:style w:type="paragraph" w:customStyle="1" w:styleId="rvps2">
    <w:name w:val="rvps2"/>
    <w:basedOn w:val="a"/>
    <w:rsid w:val="00C64ECD"/>
    <w:pPr>
      <w:spacing w:after="150" w:line="240" w:lineRule="auto"/>
      <w:ind w:firstLine="450"/>
      <w:jc w:val="both"/>
    </w:pPr>
    <w:rPr>
      <w:rFonts w:ascii="Times New Roman" w:hAnsi="Times New Roman"/>
      <w:sz w:val="24"/>
      <w:szCs w:val="24"/>
      <w:lang w:eastAsia="ru-RU"/>
    </w:rPr>
  </w:style>
  <w:style w:type="paragraph" w:customStyle="1" w:styleId="61">
    <w:name w:val="Знак Знак6 Знак Знак Знак Знак Знак Знак Знак Знак Знак Знак Знак Знак Знак"/>
    <w:basedOn w:val="a"/>
    <w:rsid w:val="00C64ECD"/>
    <w:pPr>
      <w:spacing w:after="0" w:line="240" w:lineRule="auto"/>
    </w:pPr>
    <w:rPr>
      <w:rFonts w:ascii="Verdana" w:hAnsi="Verdana" w:cs="Verdana"/>
      <w:sz w:val="20"/>
      <w:szCs w:val="20"/>
      <w:lang w:val="en-US"/>
    </w:rPr>
  </w:style>
  <w:style w:type="paragraph" w:customStyle="1" w:styleId="Style1">
    <w:name w:val="Style1"/>
    <w:basedOn w:val="a"/>
    <w:rsid w:val="00C64ECD"/>
    <w:pPr>
      <w:widowControl w:val="0"/>
      <w:autoSpaceDE w:val="0"/>
      <w:autoSpaceDN w:val="0"/>
      <w:adjustRightInd w:val="0"/>
      <w:spacing w:after="0" w:line="163" w:lineRule="exact"/>
      <w:jc w:val="center"/>
    </w:pPr>
    <w:rPr>
      <w:rFonts w:ascii="Times New Roman" w:hAnsi="Times New Roman"/>
      <w:sz w:val="24"/>
      <w:szCs w:val="24"/>
      <w:lang w:eastAsia="ru-RU"/>
    </w:rPr>
  </w:style>
  <w:style w:type="paragraph" w:customStyle="1" w:styleId="Style12">
    <w:name w:val="Style12"/>
    <w:basedOn w:val="a"/>
    <w:rsid w:val="00C64ECD"/>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1b">
    <w:name w:val="Заголовок №1_"/>
    <w:link w:val="1c"/>
    <w:locked/>
    <w:rsid w:val="00C64ECD"/>
    <w:rPr>
      <w:b/>
      <w:sz w:val="23"/>
      <w:shd w:val="clear" w:color="auto" w:fill="FFFFFF"/>
      <w:lang w:bidi="ar-SA"/>
    </w:rPr>
  </w:style>
  <w:style w:type="paragraph" w:customStyle="1" w:styleId="1c">
    <w:name w:val="Заголовок №1"/>
    <w:basedOn w:val="a"/>
    <w:link w:val="1b"/>
    <w:rsid w:val="00C64ECD"/>
    <w:pPr>
      <w:shd w:val="clear" w:color="auto" w:fill="FFFFFF"/>
      <w:spacing w:after="240" w:line="271" w:lineRule="exact"/>
      <w:jc w:val="center"/>
      <w:outlineLvl w:val="0"/>
    </w:pPr>
    <w:rPr>
      <w:rFonts w:ascii="Times New Roman" w:eastAsia="Times New Roman" w:hAnsi="Times New Roman"/>
      <w:b/>
      <w:sz w:val="23"/>
      <w:szCs w:val="20"/>
      <w:shd w:val="clear" w:color="auto" w:fill="FFFFFF"/>
    </w:rPr>
  </w:style>
  <w:style w:type="character" w:customStyle="1" w:styleId="NoSpacingChar1">
    <w:name w:val="No Spacing Char1"/>
    <w:link w:val="1d"/>
    <w:locked/>
    <w:rsid w:val="00C64ECD"/>
    <w:rPr>
      <w:sz w:val="28"/>
      <w:szCs w:val="28"/>
      <w:lang w:val="uk-UA" w:eastAsia="en-US" w:bidi="ar-SA"/>
    </w:rPr>
  </w:style>
  <w:style w:type="paragraph" w:customStyle="1" w:styleId="1d">
    <w:name w:val="Без интервала1"/>
    <w:link w:val="NoSpacingChar1"/>
    <w:rsid w:val="00C64ECD"/>
    <w:rPr>
      <w:sz w:val="28"/>
      <w:szCs w:val="28"/>
      <w:lang w:eastAsia="en-US"/>
    </w:rPr>
  </w:style>
  <w:style w:type="paragraph" w:customStyle="1" w:styleId="aff8">
    <w:name w:val="Знак Знак Знак Знак Знак Знак Знак Знак Знак Знак"/>
    <w:basedOn w:val="a"/>
    <w:rsid w:val="00C64ECD"/>
    <w:pPr>
      <w:spacing w:after="0" w:line="240" w:lineRule="auto"/>
    </w:pPr>
    <w:rPr>
      <w:rFonts w:ascii="Verdana" w:hAnsi="Verdana" w:cs="Verdana"/>
      <w:sz w:val="20"/>
      <w:szCs w:val="20"/>
      <w:lang w:val="en-US"/>
    </w:rPr>
  </w:style>
  <w:style w:type="paragraph" w:customStyle="1" w:styleId="1e">
    <w:name w:val="Знак Знак1 Знак Знак Знак Знак Знак Знак Знак Знак Знак Знак Знак Знак Знак"/>
    <w:basedOn w:val="a"/>
    <w:rsid w:val="00C64ECD"/>
    <w:pPr>
      <w:spacing w:after="0" w:line="240" w:lineRule="auto"/>
    </w:pPr>
    <w:rPr>
      <w:rFonts w:ascii="Verdana" w:hAnsi="Verdana" w:cs="Verdana"/>
      <w:sz w:val="20"/>
      <w:szCs w:val="20"/>
      <w:lang w:val="en-US"/>
    </w:rPr>
  </w:style>
  <w:style w:type="paragraph" w:customStyle="1" w:styleId="aff9">
    <w:name w:val="Текст в заданном формате"/>
    <w:basedOn w:val="a"/>
    <w:rsid w:val="00C64ECD"/>
    <w:pPr>
      <w:widowControl w:val="0"/>
      <w:suppressAutoHyphens/>
      <w:spacing w:after="0" w:line="240" w:lineRule="auto"/>
    </w:pPr>
    <w:rPr>
      <w:rFonts w:ascii="Courier New" w:eastAsia="Times New Roman" w:hAnsi="Courier New" w:cs="Courier New"/>
      <w:sz w:val="20"/>
      <w:szCs w:val="20"/>
      <w:lang w:eastAsia="ru-RU"/>
    </w:rPr>
  </w:style>
  <w:style w:type="paragraph" w:customStyle="1" w:styleId="1f">
    <w:name w:val="Знак Знак Знак Знак1 Знак Знак"/>
    <w:basedOn w:val="a"/>
    <w:rsid w:val="00C64ECD"/>
    <w:pPr>
      <w:spacing w:after="0" w:line="240" w:lineRule="auto"/>
    </w:pPr>
    <w:rPr>
      <w:rFonts w:ascii="Verdana" w:hAnsi="Verdana" w:cs="Verdana"/>
      <w:sz w:val="20"/>
      <w:szCs w:val="20"/>
      <w:lang w:val="en-US"/>
    </w:rPr>
  </w:style>
  <w:style w:type="paragraph" w:customStyle="1" w:styleId="1f0">
    <w:name w:val="Знак Знак1 Знак"/>
    <w:basedOn w:val="a"/>
    <w:rsid w:val="00C64ECD"/>
    <w:pPr>
      <w:spacing w:after="0" w:line="240" w:lineRule="auto"/>
    </w:pPr>
    <w:rPr>
      <w:rFonts w:ascii="Verdana" w:hAnsi="Verdana" w:cs="Verdana"/>
      <w:sz w:val="20"/>
      <w:szCs w:val="20"/>
      <w:lang w:val="en-US"/>
    </w:rPr>
  </w:style>
  <w:style w:type="paragraph" w:customStyle="1" w:styleId="62">
    <w:name w:val="Знак Знак6 Знак Знак Знак Знак Знак Знак Знак Знак Знак Знак"/>
    <w:basedOn w:val="a"/>
    <w:rsid w:val="00C64ECD"/>
    <w:pPr>
      <w:spacing w:after="0" w:line="240" w:lineRule="auto"/>
    </w:pPr>
    <w:rPr>
      <w:rFonts w:ascii="Verdana" w:hAnsi="Verdana" w:cs="Verdana"/>
      <w:sz w:val="20"/>
      <w:szCs w:val="20"/>
      <w:lang w:val="en-US"/>
    </w:rPr>
  </w:style>
  <w:style w:type="paragraph" w:customStyle="1" w:styleId="Default">
    <w:name w:val="Default"/>
    <w:rsid w:val="00C64ECD"/>
    <w:pPr>
      <w:autoSpaceDE w:val="0"/>
      <w:autoSpaceDN w:val="0"/>
      <w:adjustRightInd w:val="0"/>
    </w:pPr>
    <w:rPr>
      <w:rFonts w:eastAsia="Calibri"/>
      <w:color w:val="000000"/>
      <w:sz w:val="24"/>
      <w:szCs w:val="24"/>
      <w:lang w:val="ru-RU" w:eastAsia="ru-RU"/>
    </w:rPr>
  </w:style>
  <w:style w:type="paragraph" w:customStyle="1" w:styleId="affa">
    <w:name w:val="Знак Знак Знак Знак Знак Знак Знак Знак Знак Знак Знак Знак Знак Знак Знак"/>
    <w:basedOn w:val="a"/>
    <w:rsid w:val="00C64ECD"/>
    <w:pPr>
      <w:spacing w:after="0" w:line="240" w:lineRule="auto"/>
    </w:pPr>
    <w:rPr>
      <w:rFonts w:ascii="Verdana" w:hAnsi="Verdana" w:cs="Verdana"/>
      <w:sz w:val="20"/>
      <w:szCs w:val="20"/>
      <w:lang w:val="en-US"/>
    </w:rPr>
  </w:style>
  <w:style w:type="paragraph" w:customStyle="1" w:styleId="Style9">
    <w:name w:val="Style9"/>
    <w:basedOn w:val="a"/>
    <w:rsid w:val="00C64ECD"/>
    <w:pPr>
      <w:widowControl w:val="0"/>
      <w:autoSpaceDE w:val="0"/>
      <w:autoSpaceDN w:val="0"/>
      <w:adjustRightInd w:val="0"/>
      <w:spacing w:after="0" w:line="279" w:lineRule="exact"/>
      <w:jc w:val="both"/>
    </w:pPr>
    <w:rPr>
      <w:rFonts w:ascii="Tahoma" w:hAnsi="Tahoma"/>
      <w:sz w:val="24"/>
      <w:szCs w:val="24"/>
      <w:lang w:eastAsia="ru-RU"/>
    </w:rPr>
  </w:style>
  <w:style w:type="paragraph" w:customStyle="1" w:styleId="CharCharCharChar0">
    <w:name w:val="Char Знак Знак Char Знак Знак Char Знак Знак Char Знак Знак Знак Знак Знак Знак"/>
    <w:basedOn w:val="a"/>
    <w:rsid w:val="00C64ECD"/>
    <w:pPr>
      <w:spacing w:after="0" w:line="240" w:lineRule="auto"/>
    </w:pPr>
    <w:rPr>
      <w:rFonts w:ascii="Verdana" w:hAnsi="Verdana" w:cs="Verdana"/>
      <w:sz w:val="20"/>
      <w:szCs w:val="20"/>
      <w:lang w:val="en-US"/>
    </w:rPr>
  </w:style>
  <w:style w:type="paragraph" w:customStyle="1" w:styleId="affb">
    <w:name w:val="Знак Знак Знак Знак Знак Знак"/>
    <w:basedOn w:val="a"/>
    <w:rsid w:val="00C64ECD"/>
    <w:pPr>
      <w:spacing w:after="0" w:line="240" w:lineRule="auto"/>
    </w:pPr>
    <w:rPr>
      <w:rFonts w:ascii="Verdana" w:hAnsi="Verdana" w:cs="Verdana"/>
      <w:sz w:val="20"/>
      <w:szCs w:val="20"/>
      <w:lang w:val="en-US"/>
    </w:rPr>
  </w:style>
  <w:style w:type="paragraph" w:customStyle="1" w:styleId="affc">
    <w:name w:val="Знак Знак Знак Знак Знак Знак Знак Знак"/>
    <w:basedOn w:val="a"/>
    <w:rsid w:val="00C64ECD"/>
    <w:pPr>
      <w:spacing w:after="0" w:line="240" w:lineRule="auto"/>
    </w:pPr>
    <w:rPr>
      <w:rFonts w:ascii="Verdana" w:hAnsi="Verdana" w:cs="Verdana"/>
      <w:sz w:val="20"/>
      <w:szCs w:val="20"/>
      <w:lang w:val="en-US"/>
    </w:rPr>
  </w:style>
  <w:style w:type="character" w:customStyle="1" w:styleId="NoSpacingChar">
    <w:name w:val="No Spacing Char"/>
    <w:link w:val="NoSpacing1"/>
    <w:locked/>
    <w:rsid w:val="00C64ECD"/>
    <w:rPr>
      <w:rFonts w:ascii="Calibri" w:eastAsia="Calibri" w:hAnsi="Calibri"/>
      <w:sz w:val="22"/>
      <w:szCs w:val="22"/>
      <w:lang w:val="en-US" w:eastAsia="ru-RU" w:bidi="ar-SA"/>
    </w:rPr>
  </w:style>
  <w:style w:type="paragraph" w:customStyle="1" w:styleId="NoSpacing1">
    <w:name w:val="No Spacing1"/>
    <w:link w:val="NoSpacingChar"/>
    <w:rsid w:val="00C64ECD"/>
    <w:rPr>
      <w:rFonts w:ascii="Calibri" w:eastAsia="Calibri" w:hAnsi="Calibri"/>
      <w:sz w:val="22"/>
      <w:szCs w:val="22"/>
      <w:lang w:val="en-US" w:eastAsia="ru-RU"/>
    </w:rPr>
  </w:style>
  <w:style w:type="paragraph" w:customStyle="1" w:styleId="ListParagraph1">
    <w:name w:val="List Paragraph1"/>
    <w:basedOn w:val="a"/>
    <w:rsid w:val="00C64ECD"/>
    <w:pPr>
      <w:spacing w:after="0" w:line="240" w:lineRule="auto"/>
      <w:ind w:left="720"/>
    </w:pPr>
    <w:rPr>
      <w:rFonts w:ascii="Times New Roman" w:eastAsia="Times New Roman" w:hAnsi="Times New Roman"/>
      <w:sz w:val="20"/>
      <w:szCs w:val="20"/>
      <w:lang w:val="ru-RU" w:eastAsia="ru-RU"/>
    </w:rPr>
  </w:style>
  <w:style w:type="paragraph" w:customStyle="1" w:styleId="1f1">
    <w:name w:val="Без інтервалів1"/>
    <w:rsid w:val="00C64ECD"/>
    <w:pPr>
      <w:suppressAutoHyphens/>
    </w:pPr>
    <w:rPr>
      <w:rFonts w:ascii="Calibri" w:hAnsi="Calibri"/>
      <w:sz w:val="22"/>
      <w:szCs w:val="22"/>
      <w:lang w:eastAsia="ar-SA"/>
    </w:rPr>
  </w:style>
  <w:style w:type="paragraph" w:customStyle="1" w:styleId="25">
    <w:name w:val="Абзац списка2"/>
    <w:basedOn w:val="a"/>
    <w:rsid w:val="00C64ECD"/>
    <w:pPr>
      <w:ind w:left="720"/>
    </w:pPr>
    <w:rPr>
      <w:rFonts w:eastAsia="Times New Roman"/>
    </w:rPr>
  </w:style>
  <w:style w:type="character" w:customStyle="1" w:styleId="affd">
    <w:name w:val="Без интервала Знак"/>
    <w:link w:val="26"/>
    <w:locked/>
    <w:rsid w:val="00C64ECD"/>
    <w:rPr>
      <w:sz w:val="28"/>
      <w:szCs w:val="28"/>
      <w:lang w:val="en-US" w:eastAsia="en-US" w:bidi="ar-SA"/>
    </w:rPr>
  </w:style>
  <w:style w:type="paragraph" w:customStyle="1" w:styleId="26">
    <w:name w:val="Без интервала2"/>
    <w:link w:val="affd"/>
    <w:rsid w:val="00C64ECD"/>
    <w:pPr>
      <w:spacing w:after="200" w:line="276" w:lineRule="auto"/>
    </w:pPr>
    <w:rPr>
      <w:sz w:val="28"/>
      <w:szCs w:val="28"/>
      <w:lang w:val="en-US" w:eastAsia="en-US"/>
    </w:rPr>
  </w:style>
  <w:style w:type="paragraph" w:customStyle="1" w:styleId="36">
    <w:name w:val="Знак3"/>
    <w:basedOn w:val="a"/>
    <w:rsid w:val="00C64ECD"/>
    <w:pPr>
      <w:spacing w:after="0" w:line="240" w:lineRule="auto"/>
    </w:pPr>
    <w:rPr>
      <w:rFonts w:ascii="Verdana" w:hAnsi="Verdana" w:cs="Verdana"/>
      <w:sz w:val="20"/>
      <w:szCs w:val="20"/>
      <w:lang w:val="en-US"/>
    </w:rPr>
  </w:style>
  <w:style w:type="character" w:customStyle="1" w:styleId="affe">
    <w:name w:val="Без інтервалів Знак"/>
    <w:link w:val="37"/>
    <w:locked/>
    <w:rsid w:val="00C64ECD"/>
    <w:rPr>
      <w:sz w:val="28"/>
      <w:szCs w:val="28"/>
      <w:lang w:val="uk-UA" w:eastAsia="en-US" w:bidi="ar-SA"/>
    </w:rPr>
  </w:style>
  <w:style w:type="paragraph" w:customStyle="1" w:styleId="37">
    <w:name w:val="Без інтервалів3"/>
    <w:link w:val="affe"/>
    <w:rsid w:val="00C64ECD"/>
    <w:pPr>
      <w:spacing w:after="200" w:line="276" w:lineRule="auto"/>
    </w:pPr>
    <w:rPr>
      <w:sz w:val="28"/>
      <w:szCs w:val="28"/>
      <w:lang w:eastAsia="en-US"/>
    </w:rPr>
  </w:style>
  <w:style w:type="paragraph" w:customStyle="1" w:styleId="BodyText21">
    <w:name w:val="Body Text 21"/>
    <w:basedOn w:val="a"/>
    <w:rsid w:val="00C64ECD"/>
    <w:pPr>
      <w:overflowPunct w:val="0"/>
      <w:autoSpaceDE w:val="0"/>
      <w:autoSpaceDN w:val="0"/>
      <w:adjustRightInd w:val="0"/>
      <w:spacing w:after="0" w:line="240" w:lineRule="auto"/>
      <w:jc w:val="both"/>
    </w:pPr>
    <w:rPr>
      <w:rFonts w:ascii="Times New Roman" w:hAnsi="Times New Roman"/>
      <w:sz w:val="28"/>
      <w:szCs w:val="20"/>
      <w:lang w:eastAsia="ru-RU"/>
    </w:rPr>
  </w:style>
  <w:style w:type="paragraph" w:customStyle="1" w:styleId="210">
    <w:name w:val="Основной текст с отступом 21"/>
    <w:basedOn w:val="a"/>
    <w:rsid w:val="00C64ECD"/>
    <w:pPr>
      <w:suppressAutoHyphens/>
      <w:autoSpaceDE w:val="0"/>
      <w:spacing w:after="0" w:line="240" w:lineRule="auto"/>
      <w:ind w:firstLine="709"/>
      <w:jc w:val="both"/>
    </w:pPr>
    <w:rPr>
      <w:rFonts w:ascii="Times New Roman" w:hAnsi="Times New Roman"/>
      <w:color w:val="000000"/>
      <w:sz w:val="26"/>
      <w:szCs w:val="26"/>
      <w:lang w:eastAsia="zh-CN"/>
    </w:rPr>
  </w:style>
  <w:style w:type="paragraph" w:customStyle="1" w:styleId="211">
    <w:name w:val="Основной текст 21"/>
    <w:basedOn w:val="a"/>
    <w:rsid w:val="00C64ECD"/>
    <w:pPr>
      <w:suppressAutoHyphens/>
      <w:spacing w:after="120" w:line="480" w:lineRule="auto"/>
    </w:pPr>
    <w:rPr>
      <w:rFonts w:ascii="Times New Roman" w:hAnsi="Times New Roman"/>
      <w:sz w:val="24"/>
      <w:szCs w:val="24"/>
      <w:lang w:val="ru-RU" w:eastAsia="zh-CN"/>
    </w:rPr>
  </w:style>
  <w:style w:type="paragraph" w:customStyle="1" w:styleId="1f2">
    <w:name w:val="Абзац списку1"/>
    <w:basedOn w:val="a"/>
    <w:rsid w:val="00C64ECD"/>
    <w:pPr>
      <w:ind w:left="720"/>
      <w:contextualSpacing/>
    </w:pPr>
    <w:rPr>
      <w:lang w:val="ru-RU" w:eastAsia="ru-RU"/>
    </w:rPr>
  </w:style>
  <w:style w:type="paragraph" w:customStyle="1" w:styleId="27">
    <w:name w:val="Абзац списку2"/>
    <w:basedOn w:val="a"/>
    <w:rsid w:val="00C64ECD"/>
    <w:pPr>
      <w:ind w:left="720"/>
      <w:contextualSpacing/>
    </w:pPr>
    <w:rPr>
      <w:rFonts w:eastAsia="Times New Roman"/>
    </w:rPr>
  </w:style>
  <w:style w:type="paragraph" w:styleId="afff">
    <w:name w:val="List Paragraph"/>
    <w:aliases w:val="List Paragraph (numbered (a)),List Bullet Mary,References,Liste 1,ReferencesCxSpLast,Bullets,Medium Grid 1 - Accent 21,List Paragraph nowy,Numbered List Paragraph,Texte Général,Paragraphe  revu,Paragraphe de liste1,lp1,Ha"/>
    <w:basedOn w:val="a"/>
    <w:link w:val="afff0"/>
    <w:uiPriority w:val="99"/>
    <w:qFormat/>
    <w:rsid w:val="00C64ECD"/>
    <w:pPr>
      <w:ind w:left="720"/>
    </w:pPr>
  </w:style>
  <w:style w:type="character" w:customStyle="1" w:styleId="1f3">
    <w:name w:val="Без интервала Знак1"/>
    <w:link w:val="afff1"/>
    <w:locked/>
    <w:rsid w:val="00C64ECD"/>
    <w:rPr>
      <w:rFonts w:ascii="Calibri" w:eastAsia="Calibri" w:hAnsi="Calibri"/>
      <w:sz w:val="22"/>
      <w:szCs w:val="22"/>
      <w:lang w:val="ru-RU" w:eastAsia="en-US" w:bidi="ar-SA"/>
    </w:rPr>
  </w:style>
  <w:style w:type="paragraph" w:styleId="afff1">
    <w:name w:val="No Spacing"/>
    <w:link w:val="1f3"/>
    <w:qFormat/>
    <w:rsid w:val="00C64ECD"/>
    <w:rPr>
      <w:rFonts w:ascii="Calibri" w:eastAsia="Calibri" w:hAnsi="Calibri"/>
      <w:sz w:val="22"/>
      <w:szCs w:val="22"/>
      <w:lang w:val="ru-RU" w:eastAsia="en-US"/>
    </w:rPr>
  </w:style>
  <w:style w:type="paragraph" w:customStyle="1" w:styleId="28">
    <w:name w:val="Обычный2"/>
    <w:rsid w:val="00C64ECD"/>
    <w:pPr>
      <w:spacing w:line="276" w:lineRule="auto"/>
    </w:pPr>
    <w:rPr>
      <w:rFonts w:ascii="Arial" w:hAnsi="Arial" w:cs="Arial"/>
      <w:color w:val="000000"/>
      <w:sz w:val="22"/>
      <w:szCs w:val="22"/>
      <w:lang w:val="ru-RU" w:eastAsia="ru-RU"/>
    </w:rPr>
  </w:style>
  <w:style w:type="paragraph" w:customStyle="1" w:styleId="afff2">
    <w:name w:val="Òåêñò âûíîñêè"/>
    <w:basedOn w:val="a"/>
    <w:qFormat/>
    <w:rsid w:val="00C64ECD"/>
    <w:pPr>
      <w:widowControl w:val="0"/>
      <w:suppressAutoHyphens/>
      <w:autoSpaceDE w:val="0"/>
      <w:spacing w:after="0" w:line="240" w:lineRule="auto"/>
    </w:pPr>
    <w:rPr>
      <w:rFonts w:ascii="Tahoma" w:eastAsia="Times New Roman" w:hAnsi="Tahoma"/>
      <w:sz w:val="16"/>
      <w:szCs w:val="20"/>
      <w:lang w:eastAsia="ru-RU"/>
    </w:rPr>
  </w:style>
  <w:style w:type="paragraph" w:customStyle="1" w:styleId="29">
    <w:name w:val="Без інтервалів2"/>
    <w:rsid w:val="00C64ECD"/>
    <w:rPr>
      <w:rFonts w:eastAsia="Calibri"/>
      <w:sz w:val="28"/>
      <w:szCs w:val="28"/>
      <w:lang w:eastAsia="en-US"/>
    </w:rPr>
  </w:style>
  <w:style w:type="character" w:customStyle="1" w:styleId="2a">
    <w:name w:val="Основной текст (2)_"/>
    <w:link w:val="2b"/>
    <w:locked/>
    <w:rsid w:val="00C64ECD"/>
    <w:rPr>
      <w:rFonts w:ascii="Century Schoolbook" w:hAnsi="Century Schoolbook"/>
      <w:sz w:val="21"/>
      <w:szCs w:val="21"/>
      <w:shd w:val="clear" w:color="auto" w:fill="FFFFFF"/>
      <w:lang w:bidi="ar-SA"/>
    </w:rPr>
  </w:style>
  <w:style w:type="paragraph" w:customStyle="1" w:styleId="2b">
    <w:name w:val="Основной текст (2)"/>
    <w:basedOn w:val="a"/>
    <w:link w:val="2a"/>
    <w:rsid w:val="00C64ECD"/>
    <w:pPr>
      <w:widowControl w:val="0"/>
      <w:shd w:val="clear" w:color="auto" w:fill="FFFFFF"/>
      <w:spacing w:before="1080" w:after="600" w:line="240" w:lineRule="atLeast"/>
    </w:pPr>
    <w:rPr>
      <w:rFonts w:ascii="Century Schoolbook" w:eastAsia="Times New Roman" w:hAnsi="Century Schoolbook"/>
      <w:sz w:val="21"/>
      <w:szCs w:val="21"/>
      <w:shd w:val="clear" w:color="auto" w:fill="FFFFFF"/>
    </w:rPr>
  </w:style>
  <w:style w:type="paragraph" w:customStyle="1" w:styleId="38">
    <w:name w:val="Основной текст3"/>
    <w:basedOn w:val="a"/>
    <w:rsid w:val="00C64ECD"/>
    <w:pPr>
      <w:widowControl w:val="0"/>
      <w:shd w:val="clear" w:color="auto" w:fill="FFFFFF"/>
      <w:spacing w:after="0" w:line="274" w:lineRule="exact"/>
      <w:jc w:val="center"/>
    </w:pPr>
    <w:rPr>
      <w:rFonts w:ascii="Century Schoolbook" w:eastAsia="Times New Roman" w:hAnsi="Century Schoolbook" w:cs="Century Schoolbook"/>
      <w:color w:val="000000"/>
      <w:sz w:val="21"/>
      <w:szCs w:val="21"/>
      <w:lang w:eastAsia="uk-UA"/>
    </w:rPr>
  </w:style>
  <w:style w:type="paragraph" w:customStyle="1" w:styleId="1f4">
    <w:name w:val="Текст выноски1"/>
    <w:basedOn w:val="a"/>
    <w:semiHidden/>
    <w:rsid w:val="00C64ECD"/>
    <w:pPr>
      <w:spacing w:after="0" w:line="240" w:lineRule="auto"/>
    </w:pPr>
    <w:rPr>
      <w:rFonts w:ascii="Tahoma" w:eastAsia="Times New Roman" w:hAnsi="Tahoma" w:cs="Tahoma"/>
      <w:sz w:val="16"/>
      <w:szCs w:val="16"/>
      <w:lang w:val="ru-RU" w:eastAsia="ru-RU"/>
    </w:rPr>
  </w:style>
  <w:style w:type="paragraph" w:customStyle="1" w:styleId="230">
    <w:name w:val="Знак Знак23"/>
    <w:basedOn w:val="a"/>
    <w:rsid w:val="00C64ECD"/>
    <w:pPr>
      <w:spacing w:after="0" w:line="240" w:lineRule="auto"/>
    </w:pPr>
    <w:rPr>
      <w:rFonts w:ascii="Verdana" w:eastAsia="Times New Roman" w:hAnsi="Verdana" w:cs="Verdana"/>
      <w:sz w:val="20"/>
      <w:szCs w:val="20"/>
      <w:lang w:val="en-US"/>
    </w:rPr>
  </w:style>
  <w:style w:type="paragraph" w:customStyle="1" w:styleId="42">
    <w:name w:val="Абзац списку4"/>
    <w:basedOn w:val="a"/>
    <w:rsid w:val="00C64ECD"/>
    <w:pPr>
      <w:ind w:left="720"/>
      <w:contextualSpacing/>
    </w:pPr>
    <w:rPr>
      <w:lang w:val="ru-RU"/>
    </w:rPr>
  </w:style>
  <w:style w:type="paragraph" w:customStyle="1" w:styleId="1f5">
    <w:name w:val="Îáû÷íûé1"/>
    <w:rsid w:val="00C64ECD"/>
    <w:pPr>
      <w:widowControl w:val="0"/>
      <w:ind w:firstLine="709"/>
      <w:jc w:val="both"/>
    </w:pPr>
    <w:rPr>
      <w:rFonts w:ascii="TimesET" w:hAnsi="TimesET"/>
      <w:sz w:val="24"/>
      <w:lang w:val="ru-RU" w:eastAsia="ru-RU"/>
    </w:rPr>
  </w:style>
  <w:style w:type="paragraph" w:customStyle="1" w:styleId="bodytext">
    <w:name w:val="bodytext"/>
    <w:basedOn w:val="a"/>
    <w:rsid w:val="00C64ECD"/>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212">
    <w:name w:val="Основной текст (2)1"/>
    <w:basedOn w:val="a"/>
    <w:rsid w:val="00C64ECD"/>
    <w:pPr>
      <w:widowControl w:val="0"/>
      <w:shd w:val="clear" w:color="auto" w:fill="FFFFFF"/>
      <w:spacing w:before="360" w:after="0" w:line="276" w:lineRule="exact"/>
      <w:ind w:hanging="1360"/>
      <w:jc w:val="center"/>
    </w:pPr>
    <w:rPr>
      <w:rFonts w:ascii="Times New Roman" w:eastAsia="Times New Roman" w:hAnsi="Times New Roman"/>
      <w:b/>
      <w:sz w:val="20"/>
      <w:szCs w:val="20"/>
      <w:lang w:val="ru-RU" w:eastAsia="ru-RU"/>
    </w:rPr>
  </w:style>
  <w:style w:type="paragraph" w:customStyle="1" w:styleId="Standard">
    <w:name w:val="Standard"/>
    <w:rsid w:val="00C64ECD"/>
    <w:pPr>
      <w:suppressAutoHyphens/>
      <w:autoSpaceDN w:val="0"/>
    </w:pPr>
    <w:rPr>
      <w:kern w:val="3"/>
      <w:sz w:val="24"/>
      <w:szCs w:val="24"/>
      <w:lang w:eastAsia="zh-CN"/>
    </w:rPr>
  </w:style>
  <w:style w:type="paragraph" w:customStyle="1" w:styleId="TableContents">
    <w:name w:val="Table Contents"/>
    <w:basedOn w:val="a"/>
    <w:rsid w:val="00C64ECD"/>
    <w:pPr>
      <w:widowControl w:val="0"/>
      <w:suppressLineNumbers/>
      <w:suppressAutoHyphens/>
      <w:autoSpaceDN w:val="0"/>
      <w:spacing w:after="0" w:line="240" w:lineRule="auto"/>
    </w:pPr>
    <w:rPr>
      <w:rFonts w:ascii="Times New Roman" w:eastAsia="Times New Roman" w:hAnsi="Times New Roman" w:cs="Calibri"/>
      <w:kern w:val="3"/>
      <w:sz w:val="24"/>
      <w:szCs w:val="24"/>
      <w:lang w:val="ru-RU" w:eastAsia="zh-CN" w:bidi="hi-IN"/>
    </w:rPr>
  </w:style>
  <w:style w:type="paragraph" w:customStyle="1" w:styleId="1f6">
    <w:name w:val="Звичайний1"/>
    <w:rsid w:val="00C64ECD"/>
    <w:pPr>
      <w:widowControl w:val="0"/>
      <w:suppressAutoHyphens/>
    </w:pPr>
    <w:rPr>
      <w:lang w:val="ru-RU" w:eastAsia="zh-CN"/>
    </w:rPr>
  </w:style>
  <w:style w:type="paragraph" w:customStyle="1" w:styleId="1f7">
    <w:name w:val="Текст1"/>
    <w:basedOn w:val="a"/>
    <w:rsid w:val="00C64ECD"/>
    <w:pPr>
      <w:suppressAutoHyphens/>
      <w:spacing w:after="0" w:line="240" w:lineRule="auto"/>
    </w:pPr>
    <w:rPr>
      <w:rFonts w:ascii="Courier New" w:eastAsia="Times New Roman" w:hAnsi="Courier New"/>
      <w:sz w:val="20"/>
      <w:szCs w:val="20"/>
      <w:lang w:eastAsia="zh-CN"/>
    </w:rPr>
  </w:style>
  <w:style w:type="paragraph" w:customStyle="1" w:styleId="newsp">
    <w:name w:val="news_p"/>
    <w:basedOn w:val="a"/>
    <w:rsid w:val="00C64ECD"/>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240">
    <w:name w:val="Знак Знак24"/>
    <w:basedOn w:val="a"/>
    <w:rsid w:val="00C64ECD"/>
    <w:pPr>
      <w:spacing w:after="0" w:line="240" w:lineRule="auto"/>
    </w:pPr>
    <w:rPr>
      <w:rFonts w:ascii="Verdana" w:eastAsia="Times New Roman" w:hAnsi="Verdana" w:cs="Verdana"/>
      <w:sz w:val="20"/>
      <w:szCs w:val="20"/>
      <w:lang w:val="en-US"/>
    </w:rPr>
  </w:style>
  <w:style w:type="paragraph" w:customStyle="1" w:styleId="2c">
    <w:name w:val="Знак Знак2 Знак"/>
    <w:basedOn w:val="a"/>
    <w:rsid w:val="00C64ECD"/>
    <w:pPr>
      <w:spacing w:after="0" w:line="240" w:lineRule="auto"/>
    </w:pPr>
    <w:rPr>
      <w:rFonts w:ascii="Verdana" w:eastAsia="Times New Roman" w:hAnsi="Verdana"/>
      <w:sz w:val="24"/>
      <w:szCs w:val="24"/>
      <w:lang w:val="en-US"/>
    </w:rPr>
  </w:style>
  <w:style w:type="paragraph" w:customStyle="1" w:styleId="afff3">
    <w:name w:val="Покажчик"/>
    <w:basedOn w:val="a"/>
    <w:rsid w:val="00C64ECD"/>
    <w:pPr>
      <w:widowControl w:val="0"/>
      <w:suppressLineNumbers/>
      <w:suppressAutoHyphens/>
      <w:spacing w:after="0" w:line="240" w:lineRule="auto"/>
    </w:pPr>
    <w:rPr>
      <w:rFonts w:ascii="Courier New" w:eastAsia="Times New Roman" w:hAnsi="Courier New" w:cs="Mangal"/>
      <w:color w:val="000000"/>
      <w:sz w:val="24"/>
      <w:szCs w:val="24"/>
      <w:lang w:eastAsia="zh-CN"/>
    </w:rPr>
  </w:style>
  <w:style w:type="paragraph" w:customStyle="1" w:styleId="1f8">
    <w:name w:val="Основной текст1"/>
    <w:basedOn w:val="a"/>
    <w:link w:val="afff4"/>
    <w:rsid w:val="00C64ECD"/>
    <w:pPr>
      <w:widowControl w:val="0"/>
      <w:shd w:val="clear" w:color="auto" w:fill="FFFFFF"/>
      <w:suppressAutoHyphens/>
      <w:spacing w:after="0" w:line="274" w:lineRule="exact"/>
      <w:jc w:val="both"/>
    </w:pPr>
    <w:rPr>
      <w:rFonts w:ascii="Times New Roman" w:eastAsia="Times New Roman" w:hAnsi="Times New Roman"/>
      <w:sz w:val="23"/>
      <w:szCs w:val="20"/>
      <w:lang w:eastAsia="uk-UA"/>
    </w:rPr>
  </w:style>
  <w:style w:type="paragraph" w:customStyle="1" w:styleId="2d">
    <w:name w:val="Основной текст2"/>
    <w:basedOn w:val="a"/>
    <w:rsid w:val="00C64ECD"/>
    <w:pPr>
      <w:widowControl w:val="0"/>
      <w:shd w:val="clear" w:color="auto" w:fill="FFFFFF"/>
      <w:suppressAutoHyphens/>
      <w:spacing w:after="0" w:line="274" w:lineRule="exact"/>
    </w:pPr>
    <w:rPr>
      <w:rFonts w:ascii="Times New Roman" w:eastAsia="Times New Roman" w:hAnsi="Times New Roman"/>
      <w:spacing w:val="10"/>
      <w:sz w:val="20"/>
      <w:szCs w:val="20"/>
      <w:lang w:val="en-US" w:eastAsia="uk-UA"/>
    </w:rPr>
  </w:style>
  <w:style w:type="paragraph" w:customStyle="1" w:styleId="220">
    <w:name w:val="Основной текст с отступом 22"/>
    <w:basedOn w:val="a"/>
    <w:rsid w:val="00C64ECD"/>
    <w:pPr>
      <w:suppressAutoHyphens/>
      <w:spacing w:after="120" w:line="480" w:lineRule="auto"/>
      <w:ind w:left="283"/>
    </w:pPr>
    <w:rPr>
      <w:rFonts w:ascii="Times New Roman" w:eastAsia="Times New Roman" w:hAnsi="Times New Roman"/>
      <w:sz w:val="20"/>
      <w:szCs w:val="20"/>
      <w:lang w:val="ru-RU" w:eastAsia="zh-CN"/>
    </w:rPr>
  </w:style>
  <w:style w:type="paragraph" w:customStyle="1" w:styleId="310">
    <w:name w:val="Основной текст с отступом 31"/>
    <w:basedOn w:val="a"/>
    <w:rsid w:val="00C64ECD"/>
    <w:pPr>
      <w:suppressAutoHyphens/>
      <w:spacing w:after="120" w:line="240" w:lineRule="auto"/>
      <w:ind w:left="283"/>
    </w:pPr>
    <w:rPr>
      <w:rFonts w:ascii="Times New Roman" w:eastAsia="Times New Roman" w:hAnsi="Times New Roman"/>
      <w:sz w:val="16"/>
      <w:szCs w:val="16"/>
      <w:lang w:val="ru-RU" w:eastAsia="zh-CN"/>
    </w:rPr>
  </w:style>
  <w:style w:type="paragraph" w:customStyle="1" w:styleId="311">
    <w:name w:val="Основной текст 31"/>
    <w:basedOn w:val="a"/>
    <w:rsid w:val="00C64ECD"/>
    <w:pPr>
      <w:suppressAutoHyphens/>
      <w:spacing w:after="120" w:line="240" w:lineRule="auto"/>
    </w:pPr>
    <w:rPr>
      <w:rFonts w:ascii="Times New Roman" w:eastAsia="Times New Roman" w:hAnsi="Times New Roman"/>
      <w:sz w:val="16"/>
      <w:szCs w:val="16"/>
      <w:lang w:val="ru-RU" w:eastAsia="zh-CN"/>
    </w:rPr>
  </w:style>
  <w:style w:type="paragraph" w:customStyle="1" w:styleId="1f9">
    <w:name w:val="Звичайний (веб)1"/>
    <w:basedOn w:val="a"/>
    <w:rsid w:val="00C64ECD"/>
    <w:pPr>
      <w:suppressAutoHyphens/>
      <w:spacing w:before="280" w:after="119" w:line="240" w:lineRule="auto"/>
    </w:pPr>
    <w:rPr>
      <w:rFonts w:ascii="Times New Roman" w:eastAsia="Times New Roman" w:hAnsi="Times New Roman"/>
      <w:kern w:val="2"/>
      <w:sz w:val="24"/>
      <w:szCs w:val="24"/>
      <w:lang w:val="en-GB" w:eastAsia="zh-CN"/>
    </w:rPr>
  </w:style>
  <w:style w:type="paragraph" w:customStyle="1" w:styleId="2e">
    <w:name w:val="Название объекта2"/>
    <w:basedOn w:val="a"/>
    <w:rsid w:val="00C64ECD"/>
    <w:pPr>
      <w:suppressAutoHyphens/>
      <w:spacing w:after="0" w:line="240" w:lineRule="auto"/>
      <w:jc w:val="center"/>
    </w:pPr>
    <w:rPr>
      <w:rFonts w:ascii="Times New Roman" w:eastAsia="Times New Roman" w:hAnsi="Times New Roman"/>
      <w:b/>
      <w:sz w:val="28"/>
      <w:szCs w:val="20"/>
      <w:lang w:eastAsia="zh-CN"/>
    </w:rPr>
  </w:style>
  <w:style w:type="paragraph" w:customStyle="1" w:styleId="221">
    <w:name w:val="Основной текст 22"/>
    <w:basedOn w:val="a"/>
    <w:rsid w:val="00C64ECD"/>
    <w:pPr>
      <w:suppressAutoHyphens/>
      <w:spacing w:after="120" w:line="480" w:lineRule="auto"/>
    </w:pPr>
    <w:rPr>
      <w:rFonts w:ascii="Times New Roman" w:eastAsia="Times New Roman" w:hAnsi="Times New Roman"/>
      <w:sz w:val="20"/>
      <w:szCs w:val="20"/>
      <w:lang w:val="ru-RU" w:eastAsia="zh-CN"/>
    </w:rPr>
  </w:style>
  <w:style w:type="paragraph" w:customStyle="1" w:styleId="Style10">
    <w:name w:val="Style 1"/>
    <w:basedOn w:val="a"/>
    <w:rsid w:val="00C64ECD"/>
    <w:pPr>
      <w:widowControl w:val="0"/>
      <w:suppressAutoHyphens/>
      <w:spacing w:after="0" w:line="240" w:lineRule="auto"/>
      <w:ind w:left="1440"/>
    </w:pPr>
    <w:rPr>
      <w:rFonts w:ascii="Times New Roman" w:eastAsia="Times New Roman" w:hAnsi="Times New Roman"/>
      <w:color w:val="000000"/>
      <w:sz w:val="20"/>
      <w:szCs w:val="20"/>
      <w:lang w:eastAsia="uk-UA"/>
    </w:rPr>
  </w:style>
  <w:style w:type="paragraph" w:customStyle="1" w:styleId="TimesNewRoman">
    <w:name w:val="Обычный + Times New Roman"/>
    <w:basedOn w:val="a"/>
    <w:rsid w:val="00C64ECD"/>
    <w:pPr>
      <w:suppressAutoHyphens/>
    </w:pPr>
    <w:rPr>
      <w:rFonts w:ascii="Times New Roman" w:eastAsia="Times New Roman" w:hAnsi="Times New Roman"/>
      <w:lang w:eastAsia="zh-CN"/>
    </w:rPr>
  </w:style>
  <w:style w:type="paragraph" w:customStyle="1" w:styleId="213">
    <w:name w:val="Основний текст 21"/>
    <w:basedOn w:val="a"/>
    <w:rsid w:val="00C64ECD"/>
    <w:pPr>
      <w:suppressAutoHyphens/>
      <w:spacing w:before="120" w:after="0" w:line="240" w:lineRule="auto"/>
      <w:ind w:firstLine="709"/>
      <w:jc w:val="both"/>
    </w:pPr>
    <w:rPr>
      <w:rFonts w:ascii="Times New Roman" w:eastAsia="Times New Roman" w:hAnsi="Times New Roman"/>
      <w:sz w:val="28"/>
      <w:szCs w:val="20"/>
      <w:lang w:eastAsia="zh-CN"/>
    </w:rPr>
  </w:style>
  <w:style w:type="paragraph" w:customStyle="1" w:styleId="afff5">
    <w:name w:val="Название предприятия"/>
    <w:basedOn w:val="a"/>
    <w:rsid w:val="00C64ECD"/>
    <w:pPr>
      <w:suppressAutoHyphens/>
      <w:spacing w:after="0" w:line="280" w:lineRule="atLeast"/>
    </w:pPr>
    <w:rPr>
      <w:rFonts w:ascii="Arial Black" w:eastAsia="Times New Roman" w:hAnsi="Arial Black"/>
      <w:spacing w:val="-25"/>
      <w:sz w:val="32"/>
      <w:szCs w:val="20"/>
      <w:lang w:eastAsia="zh-CN"/>
    </w:rPr>
  </w:style>
  <w:style w:type="paragraph" w:customStyle="1" w:styleId="2110">
    <w:name w:val="Основний текст 211"/>
    <w:basedOn w:val="a"/>
    <w:rsid w:val="00C64ECD"/>
    <w:pPr>
      <w:suppressAutoHyphens/>
      <w:spacing w:after="120" w:line="480" w:lineRule="auto"/>
    </w:pPr>
    <w:rPr>
      <w:rFonts w:ascii="Times New Roman" w:eastAsia="Times New Roman" w:hAnsi="Times New Roman"/>
      <w:kern w:val="2"/>
      <w:sz w:val="24"/>
      <w:szCs w:val="24"/>
      <w:lang w:val="ru-RU" w:eastAsia="zh-CN"/>
    </w:rPr>
  </w:style>
  <w:style w:type="paragraph" w:customStyle="1" w:styleId="231">
    <w:name w:val="Основной текст с отступом 23"/>
    <w:basedOn w:val="a"/>
    <w:rsid w:val="00C64ECD"/>
    <w:pPr>
      <w:suppressAutoHyphens/>
      <w:spacing w:after="120" w:line="480" w:lineRule="auto"/>
      <w:ind w:left="283"/>
    </w:pPr>
    <w:rPr>
      <w:rFonts w:ascii="Times New Roman" w:eastAsia="Times New Roman" w:hAnsi="Times New Roman"/>
      <w:sz w:val="24"/>
      <w:szCs w:val="24"/>
      <w:lang w:val="ru-RU" w:eastAsia="zh-CN"/>
    </w:rPr>
  </w:style>
  <w:style w:type="paragraph" w:customStyle="1" w:styleId="StyleZakonu">
    <w:name w:val="StyleZakonu"/>
    <w:basedOn w:val="a"/>
    <w:rsid w:val="00C64ECD"/>
    <w:pPr>
      <w:suppressAutoHyphens/>
      <w:spacing w:after="60" w:line="220" w:lineRule="exact"/>
      <w:ind w:firstLine="284"/>
      <w:jc w:val="both"/>
    </w:pPr>
    <w:rPr>
      <w:rFonts w:ascii="Courier New" w:eastAsia="Times New Roman" w:hAnsi="Courier New" w:cs="Courier New"/>
      <w:sz w:val="20"/>
      <w:szCs w:val="20"/>
      <w:lang w:eastAsia="zh-CN"/>
    </w:rPr>
  </w:style>
  <w:style w:type="paragraph" w:customStyle="1" w:styleId="ConsPlusNormal">
    <w:name w:val="ConsPlusNormal"/>
    <w:rsid w:val="00C64ECD"/>
    <w:pPr>
      <w:widowControl w:val="0"/>
      <w:suppressAutoHyphens/>
      <w:autoSpaceDE w:val="0"/>
      <w:ind w:firstLine="720"/>
    </w:pPr>
    <w:rPr>
      <w:rFonts w:ascii="Arial" w:hAnsi="Arial" w:cs="Arial"/>
      <w:lang w:val="ru-RU" w:eastAsia="zh-CN"/>
    </w:rPr>
  </w:style>
  <w:style w:type="paragraph" w:customStyle="1" w:styleId="110">
    <w:name w:val="Знак Знак1 Знак1"/>
    <w:basedOn w:val="a"/>
    <w:rsid w:val="00C64ECD"/>
    <w:pPr>
      <w:suppressAutoHyphens/>
      <w:spacing w:after="0" w:line="240" w:lineRule="auto"/>
    </w:pPr>
    <w:rPr>
      <w:rFonts w:ascii="Verdana" w:eastAsia="Times New Roman" w:hAnsi="Verdana" w:cs="Verdana"/>
      <w:sz w:val="20"/>
      <w:szCs w:val="20"/>
      <w:lang w:val="en-US" w:eastAsia="zh-CN"/>
    </w:rPr>
  </w:style>
  <w:style w:type="paragraph" w:customStyle="1" w:styleId="afff6">
    <w:name w:val="Стиль"/>
    <w:rsid w:val="00C64ECD"/>
    <w:pPr>
      <w:suppressAutoHyphens/>
    </w:pPr>
    <w:rPr>
      <w:lang w:val="ru-RU" w:eastAsia="zh-CN"/>
    </w:rPr>
  </w:style>
  <w:style w:type="paragraph" w:customStyle="1" w:styleId="Iauiue">
    <w:name w:val="Iau?iue"/>
    <w:rsid w:val="00C64ECD"/>
    <w:pPr>
      <w:suppressAutoHyphens/>
    </w:pPr>
    <w:rPr>
      <w:rFonts w:ascii="Journal" w:hAnsi="Journal" w:cs="Journal"/>
      <w:sz w:val="24"/>
      <w:lang w:val="ru-RU" w:eastAsia="zh-CN"/>
    </w:rPr>
  </w:style>
  <w:style w:type="paragraph" w:customStyle="1" w:styleId="214">
    <w:name w:val="Заголовок 21"/>
    <w:basedOn w:val="11"/>
    <w:next w:val="11"/>
    <w:rsid w:val="00C64ECD"/>
    <w:pPr>
      <w:keepNext/>
      <w:widowControl/>
      <w:suppressAutoHyphens/>
      <w:snapToGrid/>
      <w:spacing w:line="240" w:lineRule="auto"/>
      <w:ind w:left="0" w:right="84" w:firstLine="0"/>
      <w:jc w:val="right"/>
    </w:pPr>
    <w:rPr>
      <w:rFonts w:eastAsia="Times New Roman"/>
      <w:lang w:eastAsia="zh-CN"/>
    </w:rPr>
  </w:style>
  <w:style w:type="paragraph" w:customStyle="1" w:styleId="111">
    <w:name w:val="Заголовок 11"/>
    <w:basedOn w:val="11"/>
    <w:next w:val="11"/>
    <w:rsid w:val="00C64ECD"/>
    <w:pPr>
      <w:keepNext/>
      <w:widowControl/>
      <w:suppressAutoHyphens/>
      <w:snapToGrid/>
      <w:spacing w:line="240" w:lineRule="auto"/>
      <w:ind w:left="0" w:right="84" w:firstLine="0"/>
      <w:jc w:val="left"/>
    </w:pPr>
    <w:rPr>
      <w:rFonts w:eastAsia="Times New Roman"/>
      <w:lang w:eastAsia="zh-CN"/>
    </w:rPr>
  </w:style>
  <w:style w:type="paragraph" w:customStyle="1" w:styleId="312">
    <w:name w:val="Заголовок 31"/>
    <w:basedOn w:val="11"/>
    <w:next w:val="11"/>
    <w:rsid w:val="00C64ECD"/>
    <w:pPr>
      <w:keepNext/>
      <w:widowControl/>
      <w:suppressAutoHyphens/>
      <w:snapToGrid/>
      <w:spacing w:line="240" w:lineRule="auto"/>
      <w:ind w:left="0" w:right="84" w:firstLine="0"/>
      <w:jc w:val="left"/>
    </w:pPr>
    <w:rPr>
      <w:rFonts w:eastAsia="Times New Roman"/>
      <w:b/>
      <w:i/>
      <w:lang w:eastAsia="zh-CN"/>
    </w:rPr>
  </w:style>
  <w:style w:type="paragraph" w:customStyle="1" w:styleId="410">
    <w:name w:val="Заголовок 41"/>
    <w:basedOn w:val="11"/>
    <w:next w:val="11"/>
    <w:rsid w:val="00C64ECD"/>
    <w:pPr>
      <w:keepNext/>
      <w:widowControl/>
      <w:suppressAutoHyphens/>
      <w:snapToGrid/>
      <w:spacing w:line="240" w:lineRule="auto"/>
      <w:ind w:left="0" w:right="84" w:firstLine="0"/>
      <w:jc w:val="left"/>
    </w:pPr>
    <w:rPr>
      <w:rFonts w:eastAsia="Times New Roman"/>
      <w:b/>
      <w:i/>
      <w:sz w:val="28"/>
      <w:lang w:eastAsia="zh-CN"/>
    </w:rPr>
  </w:style>
  <w:style w:type="paragraph" w:customStyle="1" w:styleId="1fa">
    <w:name w:val="Цитата1"/>
    <w:basedOn w:val="a"/>
    <w:rsid w:val="00C64ECD"/>
    <w:pPr>
      <w:suppressAutoHyphens/>
      <w:spacing w:after="0" w:line="240" w:lineRule="auto"/>
      <w:ind w:left="-85" w:right="-85"/>
    </w:pPr>
    <w:rPr>
      <w:rFonts w:ascii="Times New Roman" w:eastAsia="Times New Roman" w:hAnsi="Times New Roman"/>
      <w:szCs w:val="20"/>
      <w:lang w:eastAsia="zh-CN"/>
    </w:rPr>
  </w:style>
  <w:style w:type="paragraph" w:customStyle="1" w:styleId="afff7">
    <w:name w:val="Обычный маркер"/>
    <w:basedOn w:val="a"/>
    <w:rsid w:val="00C64ECD"/>
    <w:pPr>
      <w:tabs>
        <w:tab w:val="left" w:pos="360"/>
      </w:tabs>
      <w:suppressAutoHyphens/>
      <w:spacing w:after="0" w:line="240" w:lineRule="auto"/>
    </w:pPr>
    <w:rPr>
      <w:rFonts w:ascii="Times New Roman" w:eastAsia="Times New Roman" w:hAnsi="Times New Roman"/>
      <w:sz w:val="24"/>
      <w:szCs w:val="24"/>
      <w:lang w:val="ru-RU" w:eastAsia="zh-CN"/>
    </w:rPr>
  </w:style>
  <w:style w:type="paragraph" w:customStyle="1" w:styleId="313">
    <w:name w:val="Основний текст 31"/>
    <w:basedOn w:val="a"/>
    <w:rsid w:val="00C64ECD"/>
    <w:pPr>
      <w:suppressAutoHyphens/>
      <w:overflowPunct w:val="0"/>
      <w:autoSpaceDE w:val="0"/>
      <w:spacing w:after="0" w:line="240" w:lineRule="auto"/>
    </w:pPr>
    <w:rPr>
      <w:rFonts w:ascii="Times New Roman" w:eastAsia="Times New Roman" w:hAnsi="Times New Roman"/>
      <w:sz w:val="24"/>
      <w:szCs w:val="20"/>
      <w:lang w:eastAsia="zh-CN"/>
    </w:rPr>
  </w:style>
  <w:style w:type="paragraph" w:customStyle="1" w:styleId="1fb">
    <w:name w:val="Схема документа1"/>
    <w:basedOn w:val="a"/>
    <w:rsid w:val="00C64ECD"/>
    <w:pPr>
      <w:suppressAutoHyphens/>
    </w:pPr>
    <w:rPr>
      <w:rFonts w:ascii="Tahoma" w:eastAsia="Times New Roman" w:hAnsi="Tahoma" w:cs="Tahoma"/>
      <w:sz w:val="16"/>
      <w:szCs w:val="16"/>
      <w:lang w:eastAsia="zh-CN"/>
    </w:rPr>
  </w:style>
  <w:style w:type="paragraph" w:customStyle="1" w:styleId="112">
    <w:name w:val="Звичайний11"/>
    <w:rsid w:val="00C64ECD"/>
    <w:pPr>
      <w:widowControl w:val="0"/>
      <w:suppressAutoHyphens/>
    </w:pPr>
    <w:rPr>
      <w:sz w:val="29"/>
      <w:lang w:eastAsia="zh-CN"/>
    </w:rPr>
  </w:style>
  <w:style w:type="paragraph" w:customStyle="1" w:styleId="FR2">
    <w:name w:val="FR2"/>
    <w:rsid w:val="00C64ECD"/>
    <w:pPr>
      <w:widowControl w:val="0"/>
      <w:suppressAutoHyphens/>
      <w:autoSpaceDE w:val="0"/>
      <w:spacing w:line="300" w:lineRule="auto"/>
      <w:ind w:right="400" w:firstLine="500"/>
    </w:pPr>
    <w:rPr>
      <w:rFonts w:ascii="Arial" w:hAnsi="Arial" w:cs="Arial"/>
      <w:b/>
      <w:bCs/>
      <w:i/>
      <w:iCs/>
      <w:sz w:val="22"/>
      <w:szCs w:val="22"/>
      <w:lang w:eastAsia="zh-CN"/>
    </w:rPr>
  </w:style>
  <w:style w:type="paragraph" w:customStyle="1" w:styleId="Textbody">
    <w:name w:val="Text body"/>
    <w:basedOn w:val="Standard"/>
    <w:rsid w:val="00C64ECD"/>
    <w:pPr>
      <w:widowControl w:val="0"/>
      <w:autoSpaceDN/>
      <w:spacing w:after="120"/>
    </w:pPr>
    <w:rPr>
      <w:rFonts w:ascii="Arial" w:eastAsia="Arial Unicode MS" w:hAnsi="Arial" w:cs="Mangal"/>
      <w:kern w:val="2"/>
      <w:lang w:bidi="hi-IN"/>
    </w:rPr>
  </w:style>
  <w:style w:type="paragraph" w:customStyle="1" w:styleId="afff8">
    <w:name w:val="Содержимое таблицы"/>
    <w:basedOn w:val="a"/>
    <w:rsid w:val="00C64ECD"/>
    <w:pPr>
      <w:widowControl w:val="0"/>
      <w:suppressLineNumbers/>
      <w:suppressAutoHyphens/>
      <w:spacing w:after="0" w:line="240" w:lineRule="auto"/>
    </w:pPr>
    <w:rPr>
      <w:rFonts w:ascii="Times New Roman" w:eastAsia="Times New Roman" w:hAnsi="Times New Roman"/>
      <w:kern w:val="2"/>
      <w:sz w:val="24"/>
      <w:szCs w:val="24"/>
      <w:lang w:eastAsia="zh-CN"/>
    </w:rPr>
  </w:style>
  <w:style w:type="paragraph" w:customStyle="1" w:styleId="1fc">
    <w:name w:val="Маркированный список1"/>
    <w:basedOn w:val="ae"/>
    <w:rsid w:val="00C64ECD"/>
    <w:pPr>
      <w:suppressAutoHyphens/>
      <w:spacing w:before="60" w:after="60"/>
      <w:ind w:left="491"/>
    </w:pPr>
    <w:rPr>
      <w:rFonts w:ascii="Franklin Gothic Book" w:eastAsia="Times New Roman" w:hAnsi="Franklin Gothic Book" w:cs="Tahoma"/>
      <w:bCs/>
      <w:iCs/>
      <w:sz w:val="16"/>
      <w:szCs w:val="16"/>
      <w:lang w:eastAsia="zh-CN"/>
    </w:rPr>
  </w:style>
  <w:style w:type="paragraph" w:customStyle="1" w:styleId="215">
    <w:name w:val="Маркированный список 21"/>
    <w:basedOn w:val="a"/>
    <w:rsid w:val="00C64ECD"/>
    <w:pPr>
      <w:tabs>
        <w:tab w:val="num" w:pos="360"/>
      </w:tabs>
      <w:suppressAutoHyphens/>
      <w:spacing w:after="0" w:line="240" w:lineRule="auto"/>
      <w:contextualSpacing/>
    </w:pPr>
    <w:rPr>
      <w:rFonts w:ascii="Times New Roman" w:eastAsia="Times New Roman" w:hAnsi="Times New Roman"/>
      <w:sz w:val="28"/>
      <w:szCs w:val="28"/>
      <w:lang w:eastAsia="zh-CN"/>
    </w:rPr>
  </w:style>
  <w:style w:type="paragraph" w:customStyle="1" w:styleId="2f">
    <w:name w:val="Основний текст (2)"/>
    <w:basedOn w:val="a"/>
    <w:link w:val="2f0"/>
    <w:rsid w:val="00C64ECD"/>
    <w:pPr>
      <w:shd w:val="clear" w:color="auto" w:fill="FFFFFF"/>
      <w:suppressAutoHyphens/>
      <w:spacing w:before="60" w:after="60" w:line="240" w:lineRule="atLeast"/>
    </w:pPr>
    <w:rPr>
      <w:rFonts w:ascii="Times New Roman" w:eastAsia="Times New Roman" w:hAnsi="Times New Roman"/>
      <w:sz w:val="20"/>
      <w:szCs w:val="20"/>
      <w:lang w:eastAsia="uk-UA"/>
    </w:rPr>
  </w:style>
  <w:style w:type="paragraph" w:customStyle="1" w:styleId="1fd">
    <w:name w:val="Название объекта1"/>
    <w:basedOn w:val="a"/>
    <w:next w:val="a"/>
    <w:rsid w:val="00C64ECD"/>
    <w:pPr>
      <w:suppressAutoHyphens/>
      <w:spacing w:after="0" w:line="240" w:lineRule="auto"/>
      <w:ind w:right="1984"/>
      <w:jc w:val="center"/>
    </w:pPr>
    <w:rPr>
      <w:rFonts w:ascii="Arial Black" w:eastAsia="Times New Roman" w:hAnsi="Arial Black" w:cs="Arial Black"/>
      <w:sz w:val="28"/>
      <w:szCs w:val="20"/>
      <w:lang w:eastAsia="zh-CN"/>
    </w:rPr>
  </w:style>
  <w:style w:type="paragraph" w:customStyle="1" w:styleId="51">
    <w:name w:val="заголовок 5"/>
    <w:basedOn w:val="a"/>
    <w:next w:val="a"/>
    <w:rsid w:val="00C64ECD"/>
    <w:pPr>
      <w:keepNext/>
      <w:suppressAutoHyphens/>
      <w:autoSpaceDE w:val="0"/>
      <w:spacing w:after="0" w:line="240" w:lineRule="auto"/>
      <w:ind w:left="9720"/>
    </w:pPr>
    <w:rPr>
      <w:rFonts w:ascii="Times New Roman" w:eastAsia="Times New Roman" w:hAnsi="Times New Roman"/>
      <w:b/>
      <w:bCs/>
      <w:sz w:val="32"/>
      <w:szCs w:val="32"/>
      <w:lang w:eastAsia="zh-CN"/>
    </w:rPr>
  </w:style>
  <w:style w:type="paragraph" w:customStyle="1" w:styleId="63">
    <w:name w:val="заголовок 6"/>
    <w:basedOn w:val="a"/>
    <w:next w:val="a"/>
    <w:rsid w:val="00C64ECD"/>
    <w:pPr>
      <w:keepNext/>
      <w:suppressAutoHyphens/>
      <w:autoSpaceDE w:val="0"/>
      <w:spacing w:after="0" w:line="240" w:lineRule="auto"/>
      <w:jc w:val="center"/>
    </w:pPr>
    <w:rPr>
      <w:rFonts w:ascii="Times New Roman" w:eastAsia="Times New Roman" w:hAnsi="Times New Roman"/>
      <w:b/>
      <w:bCs/>
      <w:sz w:val="32"/>
      <w:szCs w:val="32"/>
      <w:lang w:eastAsia="zh-CN"/>
    </w:rPr>
  </w:style>
  <w:style w:type="paragraph" w:customStyle="1" w:styleId="1fe">
    <w:name w:val="Знак Знак Знак Знак Знак Знак Знак Знак Знак Знак Знак Знак Знак Знак Знак Знак Знак Знак1 Знак Знак Знак Знак"/>
    <w:basedOn w:val="a"/>
    <w:rsid w:val="00C64ECD"/>
    <w:pPr>
      <w:suppressAutoHyphens/>
      <w:spacing w:after="0" w:line="240" w:lineRule="auto"/>
    </w:pPr>
    <w:rPr>
      <w:rFonts w:ascii="Verdana" w:eastAsia="Times New Roman" w:hAnsi="Verdana" w:cs="Verdana"/>
      <w:sz w:val="20"/>
      <w:szCs w:val="20"/>
      <w:lang w:val="en-US" w:eastAsia="zh-CN"/>
    </w:rPr>
  </w:style>
  <w:style w:type="paragraph" w:customStyle="1" w:styleId="1ff">
    <w:name w:val="Текст у виносці1"/>
    <w:basedOn w:val="a"/>
    <w:rsid w:val="00C64ECD"/>
    <w:pPr>
      <w:suppressAutoHyphens/>
      <w:autoSpaceDE w:val="0"/>
      <w:spacing w:after="0" w:line="240" w:lineRule="auto"/>
    </w:pPr>
    <w:rPr>
      <w:rFonts w:ascii="Tahoma" w:eastAsia="Times New Roman" w:hAnsi="Tahoma" w:cs="Tahoma"/>
      <w:sz w:val="16"/>
      <w:szCs w:val="16"/>
      <w:lang w:val="ru-RU" w:eastAsia="zh-CN"/>
    </w:rPr>
  </w:style>
  <w:style w:type="paragraph" w:customStyle="1" w:styleId="LO-normal">
    <w:name w:val="LO-normal"/>
    <w:rsid w:val="00C64ECD"/>
    <w:pPr>
      <w:suppressAutoHyphens/>
      <w:spacing w:line="276" w:lineRule="auto"/>
    </w:pPr>
    <w:rPr>
      <w:rFonts w:ascii="Arial" w:hAnsi="Arial" w:cs="Arial"/>
      <w:color w:val="000000"/>
      <w:sz w:val="22"/>
      <w:szCs w:val="22"/>
      <w:lang w:val="ru-RU" w:eastAsia="zh-CN"/>
    </w:rPr>
  </w:style>
  <w:style w:type="paragraph" w:customStyle="1" w:styleId="216">
    <w:name w:val="Продолжение списка 21"/>
    <w:basedOn w:val="a"/>
    <w:rsid w:val="00C64ECD"/>
    <w:pPr>
      <w:suppressAutoHyphens/>
      <w:spacing w:after="120" w:line="240" w:lineRule="auto"/>
      <w:ind w:left="566"/>
    </w:pPr>
    <w:rPr>
      <w:rFonts w:ascii="Times New Roman" w:eastAsia="Times New Roman" w:hAnsi="Times New Roman"/>
      <w:sz w:val="24"/>
      <w:szCs w:val="24"/>
      <w:lang w:eastAsia="zh-CN"/>
    </w:rPr>
  </w:style>
  <w:style w:type="paragraph" w:customStyle="1" w:styleId="1cxsplast">
    <w:name w:val="1cxsplast"/>
    <w:basedOn w:val="a"/>
    <w:rsid w:val="00C64ECD"/>
    <w:pPr>
      <w:suppressAutoHyphens/>
      <w:spacing w:before="280" w:after="280" w:line="240" w:lineRule="auto"/>
    </w:pPr>
    <w:rPr>
      <w:rFonts w:ascii="Times New Roman" w:eastAsia="Times New Roman" w:hAnsi="Times New Roman"/>
      <w:sz w:val="24"/>
      <w:szCs w:val="24"/>
      <w:lang w:val="ru-RU" w:eastAsia="zh-CN" w:bidi="hi-IN"/>
    </w:rPr>
  </w:style>
  <w:style w:type="paragraph" w:customStyle="1" w:styleId="afff9">
    <w:name w:val="Вміст таблиці"/>
    <w:basedOn w:val="a"/>
    <w:rsid w:val="00C64ECD"/>
    <w:pPr>
      <w:widowControl w:val="0"/>
      <w:suppressLineNumbers/>
      <w:suppressAutoHyphens/>
      <w:spacing w:after="0" w:line="240" w:lineRule="auto"/>
    </w:pPr>
    <w:rPr>
      <w:rFonts w:ascii="Courier New" w:eastAsia="Times New Roman" w:hAnsi="Courier New" w:cs="Courier New"/>
      <w:color w:val="000000"/>
      <w:sz w:val="24"/>
      <w:szCs w:val="24"/>
      <w:lang w:eastAsia="zh-CN"/>
    </w:rPr>
  </w:style>
  <w:style w:type="paragraph" w:customStyle="1" w:styleId="afffa">
    <w:name w:val="Заголовок таблиці"/>
    <w:basedOn w:val="afff9"/>
    <w:rsid w:val="00C64ECD"/>
    <w:pPr>
      <w:jc w:val="center"/>
    </w:pPr>
    <w:rPr>
      <w:b/>
      <w:bCs/>
    </w:rPr>
  </w:style>
  <w:style w:type="paragraph" w:customStyle="1" w:styleId="1acxspmiddle">
    <w:name w:val="1acxspmiddle"/>
    <w:basedOn w:val="a"/>
    <w:rsid w:val="00C64ECD"/>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39">
    <w:name w:val="Без интервала3"/>
    <w:rsid w:val="00C64ECD"/>
    <w:pPr>
      <w:suppressAutoHyphens/>
    </w:pPr>
    <w:rPr>
      <w:rFonts w:ascii="Calibri" w:hAnsi="Calibri" w:cs="Calibri"/>
      <w:sz w:val="22"/>
      <w:szCs w:val="22"/>
      <w:lang w:eastAsia="zh-CN"/>
    </w:rPr>
  </w:style>
  <w:style w:type="paragraph" w:customStyle="1" w:styleId="3a">
    <w:name w:val="Абзац списка3"/>
    <w:basedOn w:val="a"/>
    <w:rsid w:val="00C64ECD"/>
    <w:pPr>
      <w:suppressAutoHyphens/>
      <w:ind w:left="720"/>
    </w:pPr>
    <w:rPr>
      <w:rFonts w:eastAsia="Times New Roman" w:cs="Calibri"/>
      <w:lang w:val="ru-RU" w:eastAsia="zh-CN"/>
    </w:rPr>
  </w:style>
  <w:style w:type="paragraph" w:customStyle="1" w:styleId="43">
    <w:name w:val="Без интервала4"/>
    <w:rsid w:val="00C64ECD"/>
    <w:pPr>
      <w:suppressAutoHyphens/>
    </w:pPr>
    <w:rPr>
      <w:rFonts w:ascii="Calibri" w:hAnsi="Calibri" w:cs="Calibri"/>
      <w:sz w:val="22"/>
      <w:szCs w:val="22"/>
      <w:lang w:eastAsia="zh-CN"/>
    </w:rPr>
  </w:style>
  <w:style w:type="paragraph" w:customStyle="1" w:styleId="44">
    <w:name w:val="Абзац списка4"/>
    <w:basedOn w:val="a"/>
    <w:rsid w:val="00C64ECD"/>
    <w:pPr>
      <w:suppressAutoHyphens/>
      <w:ind w:left="720"/>
    </w:pPr>
    <w:rPr>
      <w:rFonts w:eastAsia="Times New Roman" w:cs="Calibri"/>
      <w:lang w:val="ru-RU" w:eastAsia="zh-CN"/>
    </w:rPr>
  </w:style>
  <w:style w:type="paragraph" w:customStyle="1" w:styleId="2f1">
    <w:name w:val="Звичайний2"/>
    <w:rsid w:val="00C64ECD"/>
    <w:pPr>
      <w:suppressAutoHyphens/>
    </w:pPr>
    <w:rPr>
      <w:rFonts w:eastAsia="Arial"/>
      <w:lang w:eastAsia="ar-SA"/>
    </w:rPr>
  </w:style>
  <w:style w:type="paragraph" w:customStyle="1" w:styleId="3b">
    <w:name w:val="Абзац списку3"/>
    <w:basedOn w:val="a"/>
    <w:rsid w:val="00C64ECD"/>
    <w:pPr>
      <w:suppressAutoHyphens/>
      <w:ind w:left="720"/>
    </w:pPr>
    <w:rPr>
      <w:rFonts w:eastAsia="Arial Unicode MS"/>
      <w:kern w:val="2"/>
      <w:lang w:val="ru-RU" w:eastAsia="ar-SA"/>
    </w:rPr>
  </w:style>
  <w:style w:type="paragraph" w:customStyle="1" w:styleId="Style3">
    <w:name w:val="Style3"/>
    <w:basedOn w:val="a"/>
    <w:rsid w:val="00C64ECD"/>
    <w:pPr>
      <w:widowControl w:val="0"/>
      <w:autoSpaceDE w:val="0"/>
      <w:autoSpaceDN w:val="0"/>
      <w:adjustRightInd w:val="0"/>
      <w:spacing w:after="0" w:line="322" w:lineRule="exact"/>
      <w:ind w:firstLine="725"/>
      <w:jc w:val="both"/>
    </w:pPr>
    <w:rPr>
      <w:rFonts w:ascii="Times New Roman" w:eastAsia="Times New Roman" w:hAnsi="Times New Roman"/>
      <w:sz w:val="24"/>
      <w:szCs w:val="24"/>
      <w:lang w:val="ru-RU" w:eastAsia="ru-RU"/>
    </w:rPr>
  </w:style>
  <w:style w:type="paragraph" w:customStyle="1" w:styleId="ms-rteelement-p">
    <w:name w:val="ms-rteelement-p"/>
    <w:basedOn w:val="a"/>
    <w:rsid w:val="00C64ECD"/>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ffb">
    <w:name w:val="Основний текст_"/>
    <w:link w:val="1ff0"/>
    <w:locked/>
    <w:rsid w:val="00C64ECD"/>
    <w:rPr>
      <w:sz w:val="26"/>
      <w:szCs w:val="26"/>
      <w:shd w:val="clear" w:color="auto" w:fill="FFFFFF"/>
      <w:lang w:bidi="ar-SA"/>
    </w:rPr>
  </w:style>
  <w:style w:type="paragraph" w:customStyle="1" w:styleId="1ff0">
    <w:name w:val="Основний текст1"/>
    <w:basedOn w:val="a"/>
    <w:link w:val="afffb"/>
    <w:rsid w:val="00C64ECD"/>
    <w:pPr>
      <w:widowControl w:val="0"/>
      <w:shd w:val="clear" w:color="auto" w:fill="FFFFFF"/>
      <w:spacing w:before="300" w:after="660" w:line="360" w:lineRule="exact"/>
    </w:pPr>
    <w:rPr>
      <w:rFonts w:ascii="Times New Roman" w:eastAsia="Times New Roman" w:hAnsi="Times New Roman"/>
      <w:sz w:val="26"/>
      <w:szCs w:val="26"/>
      <w:shd w:val="clear" w:color="auto" w:fill="FFFFFF"/>
    </w:rPr>
  </w:style>
  <w:style w:type="character" w:customStyle="1" w:styleId="45">
    <w:name w:val="Основний текст (4)_"/>
    <w:link w:val="46"/>
    <w:locked/>
    <w:rsid w:val="00C64ECD"/>
    <w:rPr>
      <w:b/>
      <w:bCs/>
      <w:sz w:val="22"/>
      <w:szCs w:val="22"/>
      <w:shd w:val="clear" w:color="auto" w:fill="FFFFFF"/>
      <w:lang w:bidi="ar-SA"/>
    </w:rPr>
  </w:style>
  <w:style w:type="paragraph" w:customStyle="1" w:styleId="46">
    <w:name w:val="Основний текст (4)"/>
    <w:basedOn w:val="a"/>
    <w:link w:val="45"/>
    <w:rsid w:val="00C64ECD"/>
    <w:pPr>
      <w:widowControl w:val="0"/>
      <w:shd w:val="clear" w:color="auto" w:fill="FFFFFF"/>
      <w:spacing w:after="300" w:line="240" w:lineRule="atLeast"/>
      <w:jc w:val="center"/>
    </w:pPr>
    <w:rPr>
      <w:rFonts w:ascii="Times New Roman" w:eastAsia="Times New Roman" w:hAnsi="Times New Roman"/>
      <w:b/>
      <w:bCs/>
      <w:shd w:val="clear" w:color="auto" w:fill="FFFFFF"/>
    </w:rPr>
  </w:style>
  <w:style w:type="character" w:customStyle="1" w:styleId="afffc">
    <w:name w:val="Підпис до таблиці_"/>
    <w:link w:val="1ff1"/>
    <w:locked/>
    <w:rsid w:val="00C64ECD"/>
    <w:rPr>
      <w:sz w:val="22"/>
      <w:szCs w:val="22"/>
      <w:shd w:val="clear" w:color="auto" w:fill="FFFFFF"/>
      <w:lang w:bidi="ar-SA"/>
    </w:rPr>
  </w:style>
  <w:style w:type="paragraph" w:customStyle="1" w:styleId="1ff1">
    <w:name w:val="Підпис до таблиці1"/>
    <w:basedOn w:val="a"/>
    <w:link w:val="afffc"/>
    <w:rsid w:val="00C64ECD"/>
    <w:pPr>
      <w:widowControl w:val="0"/>
      <w:shd w:val="clear" w:color="auto" w:fill="FFFFFF"/>
      <w:spacing w:after="0" w:line="240" w:lineRule="atLeast"/>
    </w:pPr>
    <w:rPr>
      <w:rFonts w:ascii="Times New Roman" w:eastAsia="Times New Roman" w:hAnsi="Times New Roman"/>
      <w:shd w:val="clear" w:color="auto" w:fill="FFFFFF"/>
    </w:rPr>
  </w:style>
  <w:style w:type="paragraph" w:customStyle="1" w:styleId="52">
    <w:name w:val="Без інтервалів5"/>
    <w:qFormat/>
    <w:rsid w:val="00C64ECD"/>
    <w:pPr>
      <w:jc w:val="center"/>
    </w:pPr>
    <w:rPr>
      <w:rFonts w:ascii="Calibri" w:hAnsi="Calibri"/>
      <w:sz w:val="22"/>
      <w:szCs w:val="22"/>
      <w:lang w:eastAsia="en-US"/>
    </w:rPr>
  </w:style>
  <w:style w:type="paragraph" w:customStyle="1" w:styleId="2f2">
    <w:name w:val="Маркированный список2"/>
    <w:basedOn w:val="ae"/>
    <w:rsid w:val="00C64ECD"/>
    <w:pPr>
      <w:suppressAutoHyphens/>
      <w:spacing w:before="60" w:after="60"/>
      <w:ind w:left="491"/>
    </w:pPr>
    <w:rPr>
      <w:rFonts w:ascii="Franklin Gothic Book" w:eastAsia="Times New Roman" w:hAnsi="Franklin Gothic Book" w:cs="Tahoma"/>
      <w:bCs/>
      <w:iCs/>
      <w:sz w:val="16"/>
      <w:szCs w:val="16"/>
      <w:lang w:eastAsia="ar-SA"/>
    </w:rPr>
  </w:style>
  <w:style w:type="paragraph" w:customStyle="1" w:styleId="TableBody">
    <w:name w:val="Table Body"/>
    <w:basedOn w:val="ae"/>
    <w:rsid w:val="00C64ECD"/>
    <w:pPr>
      <w:suppressAutoHyphens/>
      <w:spacing w:before="60" w:after="60"/>
    </w:pPr>
    <w:rPr>
      <w:rFonts w:ascii="Arial" w:eastAsia="Times New Roman" w:hAnsi="Arial" w:cs="Arial"/>
      <w:sz w:val="16"/>
      <w:szCs w:val="20"/>
      <w:lang w:eastAsia="ar-SA"/>
    </w:rPr>
  </w:style>
  <w:style w:type="paragraph" w:customStyle="1" w:styleId="2f3">
    <w:name w:val="Звичайний (веб)2"/>
    <w:basedOn w:val="a"/>
    <w:rsid w:val="00C64ECD"/>
    <w:pPr>
      <w:suppressAutoHyphens/>
      <w:spacing w:before="100" w:after="100" w:line="100" w:lineRule="atLeast"/>
    </w:pPr>
    <w:rPr>
      <w:rFonts w:ascii="Times New Roman" w:eastAsia="Times New Roman" w:hAnsi="Times New Roman"/>
      <w:sz w:val="24"/>
      <w:szCs w:val="24"/>
      <w:lang w:eastAsia="ar-SA"/>
    </w:rPr>
  </w:style>
  <w:style w:type="character" w:customStyle="1" w:styleId="NoSpacingChar3">
    <w:name w:val="No Spacing Char3"/>
    <w:link w:val="47"/>
    <w:locked/>
    <w:rsid w:val="00C64ECD"/>
    <w:rPr>
      <w:rFonts w:ascii="Calibri" w:eastAsia="Calibri" w:hAnsi="Calibri"/>
      <w:sz w:val="22"/>
      <w:szCs w:val="22"/>
      <w:lang w:val="uk-UA" w:eastAsia="uk-UA" w:bidi="ar-SA"/>
    </w:rPr>
  </w:style>
  <w:style w:type="paragraph" w:customStyle="1" w:styleId="47">
    <w:name w:val="Без інтервалів4"/>
    <w:link w:val="NoSpacingChar3"/>
    <w:rsid w:val="00C64ECD"/>
    <w:rPr>
      <w:rFonts w:ascii="Calibri" w:eastAsia="Calibri" w:hAnsi="Calibri"/>
      <w:sz w:val="22"/>
      <w:szCs w:val="22"/>
    </w:rPr>
  </w:style>
  <w:style w:type="paragraph" w:customStyle="1" w:styleId="1ff2">
    <w:name w:val="Заголовок1"/>
    <w:basedOn w:val="a"/>
    <w:rsid w:val="00C64ECD"/>
    <w:pPr>
      <w:spacing w:after="0" w:line="240" w:lineRule="auto"/>
      <w:jc w:val="center"/>
    </w:pPr>
    <w:rPr>
      <w:rFonts w:ascii="Times New Roman" w:eastAsia="Times New Roman" w:hAnsi="Times New Roman"/>
      <w:sz w:val="24"/>
      <w:szCs w:val="20"/>
      <w:lang w:eastAsia="ru-RU"/>
    </w:rPr>
  </w:style>
  <w:style w:type="paragraph" w:customStyle="1" w:styleId="2f4">
    <w:name w:val="Обычный2"/>
    <w:rsid w:val="00C64ECD"/>
    <w:pPr>
      <w:spacing w:line="276" w:lineRule="auto"/>
    </w:pPr>
    <w:rPr>
      <w:rFonts w:ascii="Arial" w:hAnsi="Arial" w:cs="Arial"/>
      <w:color w:val="000000"/>
      <w:sz w:val="22"/>
      <w:szCs w:val="22"/>
      <w:lang w:val="ru-RU" w:eastAsia="ru-RU"/>
    </w:rPr>
  </w:style>
  <w:style w:type="paragraph" w:customStyle="1" w:styleId="113">
    <w:name w:val="Обычный11"/>
    <w:rsid w:val="00C64ECD"/>
    <w:pPr>
      <w:widowControl w:val="0"/>
      <w:ind w:firstLine="709"/>
      <w:jc w:val="both"/>
    </w:pPr>
    <w:rPr>
      <w:rFonts w:ascii="TimesET" w:hAnsi="TimesET"/>
      <w:sz w:val="24"/>
      <w:lang w:val="ru-RU" w:eastAsia="ru-RU"/>
    </w:rPr>
  </w:style>
  <w:style w:type="paragraph" w:customStyle="1" w:styleId="3c">
    <w:name w:val="Обычный3"/>
    <w:rsid w:val="00C64ECD"/>
    <w:pPr>
      <w:suppressAutoHyphens/>
    </w:pPr>
    <w:rPr>
      <w:lang w:eastAsia="ar-SA"/>
    </w:rPr>
  </w:style>
  <w:style w:type="paragraph" w:customStyle="1" w:styleId="53">
    <w:name w:val="Абзац списка5"/>
    <w:basedOn w:val="a"/>
    <w:rsid w:val="00C64ECD"/>
    <w:pPr>
      <w:suppressAutoHyphens/>
      <w:ind w:left="720"/>
    </w:pPr>
    <w:rPr>
      <w:rFonts w:eastAsia="Arial Unicode MS" w:cs="font78"/>
      <w:kern w:val="2"/>
      <w:lang w:val="ru-RU" w:eastAsia="ar-SA"/>
    </w:rPr>
  </w:style>
  <w:style w:type="paragraph" w:customStyle="1" w:styleId="1ff3">
    <w:name w:val="Обычный (веб)1"/>
    <w:basedOn w:val="a"/>
    <w:rsid w:val="00C64ECD"/>
    <w:pPr>
      <w:suppressAutoHyphens/>
      <w:spacing w:before="100" w:after="100" w:line="100" w:lineRule="atLeast"/>
    </w:pPr>
    <w:rPr>
      <w:rFonts w:ascii="Times New Roman" w:eastAsia="Times New Roman" w:hAnsi="Times New Roman"/>
      <w:sz w:val="24"/>
      <w:szCs w:val="24"/>
      <w:lang w:eastAsia="ar-SA"/>
    </w:rPr>
  </w:style>
  <w:style w:type="paragraph" w:customStyle="1" w:styleId="54">
    <w:name w:val="Без интервала5"/>
    <w:rsid w:val="00C64ECD"/>
    <w:rPr>
      <w:rFonts w:ascii="Calibri" w:hAnsi="Calibri"/>
      <w:sz w:val="22"/>
      <w:szCs w:val="22"/>
      <w:lang w:val="ru-RU" w:eastAsia="en-US"/>
    </w:rPr>
  </w:style>
  <w:style w:type="paragraph" w:customStyle="1" w:styleId="2f5">
    <w:name w:val="2"/>
    <w:basedOn w:val="a"/>
    <w:rsid w:val="00C64ECD"/>
    <w:pPr>
      <w:spacing w:after="0" w:line="240" w:lineRule="auto"/>
    </w:pPr>
    <w:rPr>
      <w:rFonts w:ascii="Verdana" w:eastAsia="Times New Roman" w:hAnsi="Verdana" w:cs="Verdana"/>
      <w:sz w:val="20"/>
      <w:szCs w:val="20"/>
      <w:lang w:val="en-US"/>
    </w:rPr>
  </w:style>
  <w:style w:type="character" w:customStyle="1" w:styleId="apple-converted-space">
    <w:name w:val="apple-converted-space"/>
    <w:rsid w:val="00C64ECD"/>
    <w:rPr>
      <w:rFonts w:ascii="Times New Roman" w:hAnsi="Times New Roman" w:cs="Times New Roman" w:hint="default"/>
    </w:rPr>
  </w:style>
  <w:style w:type="character" w:customStyle="1" w:styleId="rvts0">
    <w:name w:val="rvts0"/>
    <w:basedOn w:val="a0"/>
    <w:rsid w:val="00C64ECD"/>
  </w:style>
  <w:style w:type="table" w:styleId="afffd">
    <w:name w:val="Table Grid"/>
    <w:basedOn w:val="a1"/>
    <w:rsid w:val="00C64ECD"/>
    <w:rPr>
      <w:rFonts w:eastAsia="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4">
    <w:name w:val="Сетка таблицы1"/>
    <w:basedOn w:val="a1"/>
    <w:rsid w:val="00C64E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6">
    <w:name w:val="Сетка таблицы2"/>
    <w:basedOn w:val="a1"/>
    <w:next w:val="afffd"/>
    <w:rsid w:val="00C64E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BI-rating">
    <w:name w:val="Цытата IBI-rating"/>
    <w:basedOn w:val="a"/>
    <w:qFormat/>
    <w:rsid w:val="00C64ECD"/>
    <w:pPr>
      <w:pBdr>
        <w:left w:val="single" w:sz="12" w:space="4" w:color="3B444F"/>
      </w:pBdr>
      <w:spacing w:before="40" w:after="40" w:line="240" w:lineRule="auto"/>
    </w:pPr>
    <w:rPr>
      <w:rFonts w:ascii="Myriad Pro" w:hAnsi="Myriad Pro"/>
      <w:i/>
      <w:color w:val="3B444F"/>
      <w:sz w:val="18"/>
    </w:rPr>
  </w:style>
  <w:style w:type="character" w:styleId="afffe">
    <w:name w:val="Emphasis"/>
    <w:uiPriority w:val="20"/>
    <w:qFormat/>
    <w:rsid w:val="00C64ECD"/>
    <w:rPr>
      <w:i/>
      <w:iCs/>
    </w:rPr>
  </w:style>
  <w:style w:type="paragraph" w:customStyle="1" w:styleId="docdata">
    <w:name w:val="docdata"/>
    <w:aliases w:val="docy,v5,21882,baiaagaaboqcaaadj00aaau1tqaaaaaaaaaaaaaaaaaaaaaaaaaaaaaaaaaaaaaaaaaaaaaaaaaaaaaaaaaaaaaaaaaaaaaaaaaaaaaaaaaaaaaaaaaaaaaaaaaaaaaaaaaaaaaaaaaaaaaaaaaaaaaaaaaaaaaaaaaaaaaaaaaaaaaaaaaaaaaaaaaaaaaaaaaaaaaaaaaaaaaaaaaaaaaaaaaaaaaaaaaaaaa"/>
    <w:basedOn w:val="a"/>
    <w:rsid w:val="00C64ECD"/>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LTGliederung1">
    <w:name w:val="???????~LT~Gliederung 1"/>
    <w:qFormat/>
    <w:rsid w:val="00C64ECD"/>
    <w:pPr>
      <w:suppressAutoHyphens/>
      <w:spacing w:after="283" w:line="276" w:lineRule="auto"/>
    </w:pPr>
    <w:rPr>
      <w:rFonts w:ascii="Mangal" w:eastAsia="Tahoma" w:hAnsi="Mangal" w:cs="Arial"/>
      <w:color w:val="00000A"/>
      <w:kern w:val="2"/>
      <w:sz w:val="64"/>
      <w:szCs w:val="24"/>
      <w:lang w:val="ru-RU" w:eastAsia="ru-RU"/>
    </w:rPr>
  </w:style>
  <w:style w:type="character" w:styleId="affff">
    <w:name w:val="Strong"/>
    <w:qFormat/>
    <w:rsid w:val="00000BCE"/>
    <w:rPr>
      <w:b/>
      <w:bCs w:val="0"/>
    </w:rPr>
  </w:style>
  <w:style w:type="character" w:customStyle="1" w:styleId="a5">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4"/>
    <w:locked/>
    <w:rsid w:val="00991964"/>
    <w:rPr>
      <w:rFonts w:eastAsia="Calibri"/>
      <w:sz w:val="24"/>
      <w:szCs w:val="24"/>
      <w:lang w:val="uk-UA" w:bidi="ar-SA"/>
    </w:rPr>
  </w:style>
  <w:style w:type="paragraph" w:customStyle="1" w:styleId="m-8004682923729023331s3">
    <w:name w:val="m_-8004682923729023331s3"/>
    <w:basedOn w:val="a"/>
    <w:rsid w:val="002C07E1"/>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m-8004682923729023331bumpedfont15">
    <w:name w:val="m_-8004682923729023331bumpedfont15"/>
    <w:rsid w:val="002C07E1"/>
  </w:style>
  <w:style w:type="character" w:customStyle="1" w:styleId="1932">
    <w:name w:val="1932"/>
    <w:aliases w:val="baiaagaaboqcaaaduwmaaaxjawaaaaaaaaaaaaaaaaaaaaaaaaaaaaaaaaaaaaaaaaaaaaaaaaaaaaaaaaaaaaaaaaaaaaaaaaaaaaaaaaaaaaaaaaaaaaaaaaaaaaaaaaaaaaaaaaaaaaaaaaaaaaaaaaaaaaaaaaaaaaaaaaaaaaaaaaaaaaaaaaaaaaaaaaaaaaaaaaaaaaaaaaaaaaaaaaaaaaaaaaaaaaa"/>
    <w:rsid w:val="00FF5EB5"/>
    <w:rPr>
      <w:rFonts w:ascii="Times New Roman" w:hAnsi="Times New Roman" w:cs="Times New Roman" w:hint="default"/>
    </w:rPr>
  </w:style>
  <w:style w:type="character" w:customStyle="1" w:styleId="5yl5">
    <w:name w:val="_5yl5"/>
    <w:basedOn w:val="a0"/>
    <w:rsid w:val="00A74930"/>
  </w:style>
  <w:style w:type="character" w:customStyle="1" w:styleId="Bodytext2">
    <w:name w:val="Body text (2)_"/>
    <w:link w:val="Bodytext20"/>
    <w:rsid w:val="00DE68FC"/>
    <w:rPr>
      <w:sz w:val="26"/>
      <w:szCs w:val="26"/>
      <w:shd w:val="clear" w:color="auto" w:fill="FFFFFF"/>
    </w:rPr>
  </w:style>
  <w:style w:type="paragraph" w:customStyle="1" w:styleId="Bodytext20">
    <w:name w:val="Body text (2)"/>
    <w:basedOn w:val="a"/>
    <w:link w:val="Bodytext2"/>
    <w:rsid w:val="00DE68FC"/>
    <w:pPr>
      <w:widowControl w:val="0"/>
      <w:shd w:val="clear" w:color="auto" w:fill="FFFFFF"/>
      <w:spacing w:before="1200" w:after="600" w:line="322" w:lineRule="exact"/>
      <w:ind w:hanging="1388"/>
    </w:pPr>
    <w:rPr>
      <w:rFonts w:ascii="Times New Roman" w:eastAsia="Times New Roman" w:hAnsi="Times New Roman"/>
      <w:sz w:val="26"/>
      <w:szCs w:val="26"/>
    </w:rPr>
  </w:style>
  <w:style w:type="character" w:customStyle="1" w:styleId="Bodytext2Bold">
    <w:name w:val="Body text (2) + Bold"/>
    <w:rsid w:val="007B27DC"/>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uk-UA" w:eastAsia="uk-UA" w:bidi="uk-UA"/>
    </w:rPr>
  </w:style>
  <w:style w:type="character" w:customStyle="1" w:styleId="Heading23">
    <w:name w:val="Heading #2 (3)_"/>
    <w:link w:val="Heading230"/>
    <w:rsid w:val="00FF5E80"/>
    <w:rPr>
      <w:sz w:val="26"/>
      <w:szCs w:val="26"/>
      <w:shd w:val="clear" w:color="auto" w:fill="FFFFFF"/>
    </w:rPr>
  </w:style>
  <w:style w:type="paragraph" w:customStyle="1" w:styleId="Heading230">
    <w:name w:val="Heading #2 (3)"/>
    <w:basedOn w:val="a"/>
    <w:link w:val="Heading23"/>
    <w:rsid w:val="00FF5E80"/>
    <w:pPr>
      <w:widowControl w:val="0"/>
      <w:shd w:val="clear" w:color="auto" w:fill="FFFFFF"/>
      <w:spacing w:after="300" w:line="0" w:lineRule="atLeast"/>
      <w:jc w:val="center"/>
      <w:outlineLvl w:val="1"/>
    </w:pPr>
    <w:rPr>
      <w:rFonts w:ascii="Times New Roman" w:eastAsia="Times New Roman" w:hAnsi="Times New Roman"/>
      <w:sz w:val="26"/>
      <w:szCs w:val="26"/>
    </w:rPr>
  </w:style>
  <w:style w:type="character" w:customStyle="1" w:styleId="Bodytext16">
    <w:name w:val="Body text (16)_"/>
    <w:link w:val="Bodytext160"/>
    <w:rsid w:val="009E2AEC"/>
    <w:rPr>
      <w:b/>
      <w:bCs/>
      <w:sz w:val="26"/>
      <w:szCs w:val="26"/>
      <w:shd w:val="clear" w:color="auto" w:fill="FFFFFF"/>
    </w:rPr>
  </w:style>
  <w:style w:type="paragraph" w:customStyle="1" w:styleId="Bodytext160">
    <w:name w:val="Body text (16)"/>
    <w:basedOn w:val="a"/>
    <w:link w:val="Bodytext16"/>
    <w:rsid w:val="009E2AEC"/>
    <w:pPr>
      <w:widowControl w:val="0"/>
      <w:shd w:val="clear" w:color="auto" w:fill="FFFFFF"/>
      <w:spacing w:after="60" w:line="293" w:lineRule="exact"/>
      <w:jc w:val="center"/>
    </w:pPr>
    <w:rPr>
      <w:rFonts w:ascii="Times New Roman" w:eastAsia="Times New Roman" w:hAnsi="Times New Roman"/>
      <w:b/>
      <w:bCs/>
      <w:sz w:val="26"/>
      <w:szCs w:val="26"/>
    </w:rPr>
  </w:style>
  <w:style w:type="character" w:customStyle="1" w:styleId="Bodytext15">
    <w:name w:val="Body text (15)_"/>
    <w:link w:val="Bodytext150"/>
    <w:rsid w:val="00434E5A"/>
    <w:rPr>
      <w:i/>
      <w:iCs/>
      <w:sz w:val="26"/>
      <w:szCs w:val="26"/>
      <w:shd w:val="clear" w:color="auto" w:fill="FFFFFF"/>
    </w:rPr>
  </w:style>
  <w:style w:type="paragraph" w:customStyle="1" w:styleId="Bodytext150">
    <w:name w:val="Body text (15)"/>
    <w:basedOn w:val="a"/>
    <w:link w:val="Bodytext15"/>
    <w:rsid w:val="00434E5A"/>
    <w:pPr>
      <w:widowControl w:val="0"/>
      <w:shd w:val="clear" w:color="auto" w:fill="FFFFFF"/>
      <w:spacing w:after="0" w:line="307" w:lineRule="exact"/>
      <w:ind w:firstLine="592"/>
    </w:pPr>
    <w:rPr>
      <w:rFonts w:ascii="Times New Roman" w:eastAsia="Times New Roman" w:hAnsi="Times New Roman"/>
      <w:i/>
      <w:iCs/>
      <w:sz w:val="26"/>
      <w:szCs w:val="26"/>
    </w:rPr>
  </w:style>
  <w:style w:type="character" w:customStyle="1" w:styleId="Bodytext83">
    <w:name w:val="Body text (83)_"/>
    <w:link w:val="Bodytext830"/>
    <w:rsid w:val="000C403B"/>
    <w:rPr>
      <w:b/>
      <w:bCs/>
      <w:shd w:val="clear" w:color="auto" w:fill="FFFFFF"/>
    </w:rPr>
  </w:style>
  <w:style w:type="paragraph" w:customStyle="1" w:styleId="Bodytext830">
    <w:name w:val="Body text (83)"/>
    <w:basedOn w:val="a"/>
    <w:link w:val="Bodytext83"/>
    <w:rsid w:val="000C403B"/>
    <w:pPr>
      <w:widowControl w:val="0"/>
      <w:shd w:val="clear" w:color="auto" w:fill="FFFFFF"/>
      <w:spacing w:before="600" w:after="0" w:line="298" w:lineRule="exact"/>
      <w:ind w:firstLine="2"/>
      <w:jc w:val="both"/>
    </w:pPr>
    <w:rPr>
      <w:rFonts w:ascii="Times New Roman" w:eastAsia="Times New Roman" w:hAnsi="Times New Roman"/>
      <w:b/>
      <w:bCs/>
      <w:sz w:val="20"/>
      <w:szCs w:val="20"/>
    </w:rPr>
  </w:style>
  <w:style w:type="character" w:styleId="affff0">
    <w:name w:val="annotation reference"/>
    <w:rsid w:val="001C0A5F"/>
    <w:rPr>
      <w:sz w:val="16"/>
      <w:szCs w:val="16"/>
    </w:rPr>
  </w:style>
  <w:style w:type="paragraph" w:customStyle="1" w:styleId="affff1">
    <w:name w:val="Знак Знак Знак Знак"/>
    <w:basedOn w:val="a"/>
    <w:rsid w:val="00D505D3"/>
    <w:pPr>
      <w:spacing w:after="160" w:line="240" w:lineRule="exact"/>
    </w:pPr>
    <w:rPr>
      <w:rFonts w:ascii="Arial" w:eastAsia="Times New Roman" w:hAnsi="Arial" w:cs="Arial"/>
      <w:sz w:val="20"/>
      <w:szCs w:val="20"/>
      <w:lang w:val="en-US"/>
    </w:rPr>
  </w:style>
  <w:style w:type="character" w:customStyle="1" w:styleId="aff0">
    <w:name w:val="Название объекта Знак"/>
    <w:link w:val="aff"/>
    <w:uiPriority w:val="35"/>
    <w:rsid w:val="00E7590D"/>
    <w:rPr>
      <w:rFonts w:ascii="Calibri" w:eastAsia="Calibri" w:hAnsi="Calibri"/>
      <w:b/>
      <w:bCs/>
      <w:lang w:eastAsia="en-US"/>
    </w:rPr>
  </w:style>
  <w:style w:type="paragraph" w:customStyle="1" w:styleId="affff2">
    <w:name w:val="Висновок"/>
    <w:basedOn w:val="a"/>
    <w:link w:val="affff3"/>
    <w:qFormat/>
    <w:rsid w:val="00E7590D"/>
    <w:pPr>
      <w:spacing w:after="0" w:line="240" w:lineRule="auto"/>
      <w:jc w:val="both"/>
    </w:pPr>
    <w:rPr>
      <w:rFonts w:ascii="Times New Roman" w:hAnsi="Times New Roman"/>
      <w:i/>
      <w:color w:val="1F497D"/>
      <w:sz w:val="16"/>
      <w:szCs w:val="16"/>
    </w:rPr>
  </w:style>
  <w:style w:type="character" w:customStyle="1" w:styleId="affff3">
    <w:name w:val="Висновок Знак"/>
    <w:link w:val="affff2"/>
    <w:rsid w:val="00E7590D"/>
    <w:rPr>
      <w:rFonts w:eastAsia="Calibri"/>
      <w:i/>
      <w:color w:val="1F497D"/>
      <w:sz w:val="16"/>
      <w:szCs w:val="16"/>
      <w:lang w:eastAsia="en-US"/>
    </w:rPr>
  </w:style>
  <w:style w:type="character" w:customStyle="1" w:styleId="48">
    <w:name w:val="Знак Знак4"/>
    <w:rsid w:val="00CE12CA"/>
    <w:rPr>
      <w:rFonts w:eastAsia="Times New Roman"/>
      <w:sz w:val="28"/>
      <w:lang w:eastAsia="ru-RU"/>
    </w:rPr>
  </w:style>
  <w:style w:type="character" w:customStyle="1" w:styleId="hps">
    <w:name w:val="hps"/>
    <w:qFormat/>
    <w:rsid w:val="00CD5B8B"/>
    <w:rPr>
      <w:rFonts w:cs="Times New Roman"/>
    </w:rPr>
  </w:style>
  <w:style w:type="character" w:customStyle="1" w:styleId="2f0">
    <w:name w:val="Основний текст (2)_"/>
    <w:link w:val="2f"/>
    <w:locked/>
    <w:rsid w:val="008C2288"/>
    <w:rPr>
      <w:lang w:val="uk-UA" w:eastAsia="uk-UA" w:bidi="ar-SA"/>
    </w:rPr>
  </w:style>
  <w:style w:type="character" w:customStyle="1" w:styleId="NormalWebChar">
    <w:name w:val="Normal (Web) Char"/>
    <w:aliases w:val="Обычный (Web)1 Char,Обычный (Web) Char,Обычный (веб) Знак2 Char,Обычный (веб) Знак1 Знак Char,Обычный (веб) Знак2 Знак1 Знак Char,Обычный (веб) Знак1 Знак Знак Знак Char,Обычный (веб) Знак Знак Знак Знак Знак Char"/>
    <w:locked/>
    <w:rsid w:val="0040304F"/>
    <w:rPr>
      <w:rFonts w:eastAsia="Calibri"/>
      <w:sz w:val="24"/>
      <w:szCs w:val="24"/>
      <w:lang w:val="en-US" w:eastAsia="ru-RU" w:bidi="ar-SA"/>
    </w:rPr>
  </w:style>
  <w:style w:type="character" w:customStyle="1" w:styleId="HTML1">
    <w:name w:val="Стандартный HTML Знак1"/>
    <w:uiPriority w:val="99"/>
    <w:semiHidden/>
    <w:rsid w:val="00D777FC"/>
    <w:rPr>
      <w:rFonts w:ascii="Consolas" w:eastAsia="Calibri" w:hAnsi="Consolas"/>
      <w:lang w:val="uk-UA" w:eastAsia="en-US"/>
    </w:rPr>
  </w:style>
  <w:style w:type="character" w:customStyle="1" w:styleId="1ff5">
    <w:name w:val="Текст сноски Знак1"/>
    <w:uiPriority w:val="99"/>
    <w:semiHidden/>
    <w:rsid w:val="00D777FC"/>
    <w:rPr>
      <w:rFonts w:ascii="Calibri" w:eastAsia="Calibri" w:hAnsi="Calibri"/>
      <w:lang w:val="uk-UA" w:eastAsia="en-US"/>
    </w:rPr>
  </w:style>
  <w:style w:type="character" w:customStyle="1" w:styleId="1ff6">
    <w:name w:val="Текст примечания Знак1"/>
    <w:uiPriority w:val="99"/>
    <w:semiHidden/>
    <w:rsid w:val="00D777FC"/>
    <w:rPr>
      <w:rFonts w:ascii="Calibri" w:eastAsia="Calibri" w:hAnsi="Calibri"/>
      <w:lang w:val="uk-UA" w:eastAsia="en-US"/>
    </w:rPr>
  </w:style>
  <w:style w:type="character" w:customStyle="1" w:styleId="1ff7">
    <w:name w:val="Верхний колонтитул Знак1"/>
    <w:uiPriority w:val="99"/>
    <w:semiHidden/>
    <w:rsid w:val="00D777FC"/>
    <w:rPr>
      <w:rFonts w:ascii="Calibri" w:eastAsia="Calibri" w:hAnsi="Calibri"/>
      <w:sz w:val="22"/>
      <w:szCs w:val="22"/>
      <w:lang w:val="uk-UA" w:eastAsia="en-US"/>
    </w:rPr>
  </w:style>
  <w:style w:type="character" w:customStyle="1" w:styleId="1ff8">
    <w:name w:val="Нижний колонтитул Знак1"/>
    <w:uiPriority w:val="99"/>
    <w:semiHidden/>
    <w:rsid w:val="00D777FC"/>
    <w:rPr>
      <w:rFonts w:ascii="Calibri" w:eastAsia="Calibri" w:hAnsi="Calibri"/>
      <w:sz w:val="22"/>
      <w:szCs w:val="22"/>
      <w:lang w:val="uk-UA" w:eastAsia="en-US"/>
    </w:rPr>
  </w:style>
  <w:style w:type="character" w:customStyle="1" w:styleId="1ff9">
    <w:name w:val="Заголовок Знак1"/>
    <w:uiPriority w:val="10"/>
    <w:rsid w:val="00D777FC"/>
    <w:rPr>
      <w:rFonts w:ascii="Calibri Light" w:eastAsia="Times New Roman" w:hAnsi="Calibri Light" w:cs="Times New Roman"/>
      <w:spacing w:val="-10"/>
      <w:kern w:val="28"/>
      <w:sz w:val="56"/>
      <w:szCs w:val="56"/>
      <w:lang w:val="uk-UA" w:eastAsia="en-US"/>
    </w:rPr>
  </w:style>
  <w:style w:type="character" w:customStyle="1" w:styleId="1ffa">
    <w:name w:val="Основной текст с отступом Знак1"/>
    <w:uiPriority w:val="99"/>
    <w:semiHidden/>
    <w:rsid w:val="00D777FC"/>
    <w:rPr>
      <w:rFonts w:ascii="Calibri" w:eastAsia="Calibri" w:hAnsi="Calibri"/>
      <w:sz w:val="22"/>
      <w:szCs w:val="22"/>
      <w:lang w:val="uk-UA" w:eastAsia="en-US"/>
    </w:rPr>
  </w:style>
  <w:style w:type="character" w:customStyle="1" w:styleId="1ffb">
    <w:name w:val="Подзаголовок Знак1"/>
    <w:uiPriority w:val="11"/>
    <w:rsid w:val="00D777FC"/>
    <w:rPr>
      <w:rFonts w:ascii="Calibri" w:eastAsia="Times New Roman" w:hAnsi="Calibri" w:cs="Times New Roman"/>
      <w:color w:val="5A5A5A"/>
      <w:spacing w:val="15"/>
      <w:sz w:val="22"/>
      <w:szCs w:val="22"/>
      <w:lang w:val="uk-UA" w:eastAsia="en-US"/>
    </w:rPr>
  </w:style>
  <w:style w:type="character" w:customStyle="1" w:styleId="217">
    <w:name w:val="Основной текст 2 Знак1"/>
    <w:uiPriority w:val="99"/>
    <w:semiHidden/>
    <w:rsid w:val="00D777FC"/>
    <w:rPr>
      <w:rFonts w:ascii="Calibri" w:eastAsia="Calibri" w:hAnsi="Calibri"/>
      <w:sz w:val="22"/>
      <w:szCs w:val="22"/>
      <w:lang w:val="uk-UA" w:eastAsia="en-US"/>
    </w:rPr>
  </w:style>
  <w:style w:type="character" w:customStyle="1" w:styleId="314">
    <w:name w:val="Основной текст 3 Знак1"/>
    <w:uiPriority w:val="99"/>
    <w:semiHidden/>
    <w:rsid w:val="00D777FC"/>
    <w:rPr>
      <w:rFonts w:ascii="Calibri" w:eastAsia="Calibri" w:hAnsi="Calibri"/>
      <w:sz w:val="16"/>
      <w:szCs w:val="16"/>
      <w:lang w:val="uk-UA" w:eastAsia="en-US"/>
    </w:rPr>
  </w:style>
  <w:style w:type="character" w:customStyle="1" w:styleId="218">
    <w:name w:val="Основной текст с отступом 2 Знак1"/>
    <w:uiPriority w:val="99"/>
    <w:semiHidden/>
    <w:rsid w:val="00D777FC"/>
    <w:rPr>
      <w:rFonts w:ascii="Calibri" w:eastAsia="Calibri" w:hAnsi="Calibri"/>
      <w:sz w:val="22"/>
      <w:szCs w:val="22"/>
      <w:lang w:val="uk-UA" w:eastAsia="en-US"/>
    </w:rPr>
  </w:style>
  <w:style w:type="character" w:customStyle="1" w:styleId="315">
    <w:name w:val="Основной текст с отступом 3 Знак1"/>
    <w:uiPriority w:val="99"/>
    <w:semiHidden/>
    <w:rsid w:val="00D777FC"/>
    <w:rPr>
      <w:rFonts w:ascii="Calibri" w:eastAsia="Calibri" w:hAnsi="Calibri"/>
      <w:sz w:val="16"/>
      <w:szCs w:val="16"/>
      <w:lang w:val="uk-UA" w:eastAsia="en-US"/>
    </w:rPr>
  </w:style>
  <w:style w:type="character" w:customStyle="1" w:styleId="1ffc">
    <w:name w:val="Текст Знак1"/>
    <w:uiPriority w:val="99"/>
    <w:semiHidden/>
    <w:rsid w:val="00D777FC"/>
    <w:rPr>
      <w:rFonts w:ascii="Consolas" w:eastAsia="Calibri" w:hAnsi="Consolas"/>
      <w:sz w:val="21"/>
      <w:szCs w:val="21"/>
      <w:lang w:val="uk-UA" w:eastAsia="en-US"/>
    </w:rPr>
  </w:style>
  <w:style w:type="character" w:customStyle="1" w:styleId="1ffd">
    <w:name w:val="Тема примечания Знак1"/>
    <w:uiPriority w:val="99"/>
    <w:semiHidden/>
    <w:rsid w:val="00D777FC"/>
    <w:rPr>
      <w:rFonts w:ascii="Calibri" w:eastAsia="Calibri" w:hAnsi="Calibri"/>
      <w:b/>
      <w:bCs/>
      <w:lang w:val="uk-UA" w:eastAsia="en-US"/>
    </w:rPr>
  </w:style>
  <w:style w:type="character" w:customStyle="1" w:styleId="1ffe">
    <w:name w:val="Текст выноски Знак1"/>
    <w:uiPriority w:val="99"/>
    <w:semiHidden/>
    <w:rsid w:val="00D777FC"/>
    <w:rPr>
      <w:rFonts w:ascii="Segoe UI" w:eastAsia="Calibri" w:hAnsi="Segoe UI" w:cs="Segoe UI"/>
      <w:sz w:val="18"/>
      <w:szCs w:val="18"/>
      <w:lang w:val="uk-UA" w:eastAsia="en-US"/>
    </w:rPr>
  </w:style>
  <w:style w:type="paragraph" w:customStyle="1" w:styleId="3d">
    <w:name w:val="Абзац списку3"/>
    <w:basedOn w:val="a"/>
    <w:rsid w:val="00D777FC"/>
    <w:pPr>
      <w:ind w:left="720"/>
      <w:contextualSpacing/>
    </w:pPr>
    <w:rPr>
      <w:lang w:val="ru-RU"/>
    </w:rPr>
  </w:style>
  <w:style w:type="paragraph" w:customStyle="1" w:styleId="49">
    <w:name w:val="Без інтервалів4"/>
    <w:rsid w:val="00D777FC"/>
    <w:pPr>
      <w:jc w:val="center"/>
    </w:pPr>
    <w:rPr>
      <w:rFonts w:ascii="Calibri" w:hAnsi="Calibri"/>
      <w:sz w:val="22"/>
      <w:szCs w:val="22"/>
      <w:lang w:eastAsia="en-US"/>
    </w:rPr>
  </w:style>
  <w:style w:type="paragraph" w:customStyle="1" w:styleId="4a">
    <w:name w:val="Знак Знак4 Знак Знак Знак Знак"/>
    <w:basedOn w:val="a"/>
    <w:rsid w:val="00D777FC"/>
    <w:pPr>
      <w:spacing w:after="0" w:line="240" w:lineRule="auto"/>
    </w:pPr>
    <w:rPr>
      <w:rFonts w:ascii="Verdana" w:eastAsia="Times New Roman" w:hAnsi="Verdana" w:cs="Verdana"/>
      <w:sz w:val="20"/>
      <w:szCs w:val="20"/>
      <w:lang w:val="en-US"/>
    </w:rPr>
  </w:style>
  <w:style w:type="character" w:customStyle="1" w:styleId="8pt">
    <w:name w:val="Основной текст + 8 pt"/>
    <w:rsid w:val="00D777FC"/>
    <w:rPr>
      <w:rFonts w:ascii="Times New Roman" w:hAnsi="Times New Roman" w:cs="Times New Roman" w:hint="default"/>
      <w:color w:val="000000"/>
      <w:spacing w:val="10"/>
      <w:w w:val="100"/>
      <w:position w:val="0"/>
      <w:sz w:val="16"/>
      <w:shd w:val="clear" w:color="auto" w:fill="FFFFFF"/>
      <w:vertAlign w:val="baseline"/>
      <w:lang w:val="uk-UA"/>
    </w:rPr>
  </w:style>
  <w:style w:type="numbering" w:customStyle="1" w:styleId="1fff">
    <w:name w:val="Нет списка1"/>
    <w:next w:val="a2"/>
    <w:uiPriority w:val="99"/>
    <w:semiHidden/>
    <w:unhideWhenUsed/>
    <w:rsid w:val="005F2F95"/>
  </w:style>
  <w:style w:type="character" w:customStyle="1" w:styleId="FooterChar1">
    <w:name w:val="Footer Char1"/>
    <w:uiPriority w:val="99"/>
    <w:semiHidden/>
    <w:rsid w:val="005F2F95"/>
    <w:rPr>
      <w:lang w:val="uk-UA"/>
    </w:rPr>
  </w:style>
  <w:style w:type="paragraph" w:customStyle="1" w:styleId="accountemail">
    <w:name w:val="account__email"/>
    <w:basedOn w:val="a"/>
    <w:uiPriority w:val="99"/>
    <w:rsid w:val="005F2F95"/>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fff0">
    <w:name w:val="Абзац списка Знак"/>
    <w:aliases w:val="List Paragraph (numbered (a)) Знак,List Bullet Mary Знак,References Знак,Liste 1 Знак,ReferencesCxSpLast Знак,Bullets Знак,Medium Grid 1 - Accent 21 Знак,List Paragraph nowy Знак,Numbered List Paragraph Знак,Texte Général Знак,lp1 Знак"/>
    <w:link w:val="afff"/>
    <w:uiPriority w:val="99"/>
    <w:locked/>
    <w:rsid w:val="002D71F3"/>
    <w:rPr>
      <w:rFonts w:ascii="Calibri" w:eastAsia="Calibri" w:hAnsi="Calibri"/>
      <w:sz w:val="22"/>
      <w:szCs w:val="22"/>
      <w:lang w:eastAsia="en-US"/>
    </w:rPr>
  </w:style>
  <w:style w:type="paragraph" w:customStyle="1" w:styleId="p2">
    <w:name w:val="p2"/>
    <w:basedOn w:val="a"/>
    <w:uiPriority w:val="99"/>
    <w:rsid w:val="002D71F3"/>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s1">
    <w:name w:val="s1"/>
    <w:uiPriority w:val="99"/>
    <w:rsid w:val="002D71F3"/>
    <w:rPr>
      <w:rFonts w:cs="Times New Roman"/>
    </w:rPr>
  </w:style>
  <w:style w:type="character" w:customStyle="1" w:styleId="xfmc1">
    <w:name w:val="xfmc1"/>
    <w:rsid w:val="00E64E42"/>
  </w:style>
  <w:style w:type="character" w:customStyle="1" w:styleId="afff4">
    <w:name w:val="Основной текст_"/>
    <w:link w:val="1f8"/>
    <w:rsid w:val="00AB19AB"/>
    <w:rPr>
      <w:sz w:val="23"/>
      <w:shd w:val="clear" w:color="auto" w:fill="FFFFFF"/>
    </w:rPr>
  </w:style>
  <w:style w:type="table" w:customStyle="1" w:styleId="3e">
    <w:name w:val="Сетка таблицы3"/>
    <w:basedOn w:val="a1"/>
    <w:next w:val="afffd"/>
    <w:uiPriority w:val="39"/>
    <w:rsid w:val="0078624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b">
    <w:name w:val="Сетка таблицы4"/>
    <w:basedOn w:val="a1"/>
    <w:next w:val="afffd"/>
    <w:uiPriority w:val="39"/>
    <w:rsid w:val="000E2817"/>
    <w:rPr>
      <w:rFonts w:ascii="Calibri" w:eastAsia="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rsid w:val="00822A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993233">
      <w:bodyDiv w:val="1"/>
      <w:marLeft w:val="0"/>
      <w:marRight w:val="0"/>
      <w:marTop w:val="0"/>
      <w:marBottom w:val="0"/>
      <w:divBdr>
        <w:top w:val="none" w:sz="0" w:space="0" w:color="auto"/>
        <w:left w:val="none" w:sz="0" w:space="0" w:color="auto"/>
        <w:bottom w:val="none" w:sz="0" w:space="0" w:color="auto"/>
        <w:right w:val="none" w:sz="0" w:space="0" w:color="auto"/>
      </w:divBdr>
    </w:div>
    <w:div w:id="280192574">
      <w:bodyDiv w:val="1"/>
      <w:marLeft w:val="0"/>
      <w:marRight w:val="0"/>
      <w:marTop w:val="0"/>
      <w:marBottom w:val="0"/>
      <w:divBdr>
        <w:top w:val="none" w:sz="0" w:space="0" w:color="auto"/>
        <w:left w:val="none" w:sz="0" w:space="0" w:color="auto"/>
        <w:bottom w:val="none" w:sz="0" w:space="0" w:color="auto"/>
        <w:right w:val="none" w:sz="0" w:space="0" w:color="auto"/>
      </w:divBdr>
    </w:div>
    <w:div w:id="307904053">
      <w:bodyDiv w:val="1"/>
      <w:marLeft w:val="0"/>
      <w:marRight w:val="0"/>
      <w:marTop w:val="0"/>
      <w:marBottom w:val="0"/>
      <w:divBdr>
        <w:top w:val="none" w:sz="0" w:space="0" w:color="auto"/>
        <w:left w:val="none" w:sz="0" w:space="0" w:color="auto"/>
        <w:bottom w:val="none" w:sz="0" w:space="0" w:color="auto"/>
        <w:right w:val="none" w:sz="0" w:space="0" w:color="auto"/>
      </w:divBdr>
      <w:divsChild>
        <w:div w:id="94713334">
          <w:marLeft w:val="0"/>
          <w:marRight w:val="0"/>
          <w:marTop w:val="0"/>
          <w:marBottom w:val="0"/>
          <w:divBdr>
            <w:top w:val="none" w:sz="0" w:space="0" w:color="auto"/>
            <w:left w:val="none" w:sz="0" w:space="0" w:color="auto"/>
            <w:bottom w:val="none" w:sz="0" w:space="0" w:color="auto"/>
            <w:right w:val="none" w:sz="0" w:space="0" w:color="auto"/>
          </w:divBdr>
        </w:div>
        <w:div w:id="634992441">
          <w:marLeft w:val="0"/>
          <w:marRight w:val="0"/>
          <w:marTop w:val="0"/>
          <w:marBottom w:val="0"/>
          <w:divBdr>
            <w:top w:val="none" w:sz="0" w:space="0" w:color="auto"/>
            <w:left w:val="none" w:sz="0" w:space="0" w:color="auto"/>
            <w:bottom w:val="none" w:sz="0" w:space="0" w:color="auto"/>
            <w:right w:val="none" w:sz="0" w:space="0" w:color="auto"/>
          </w:divBdr>
        </w:div>
        <w:div w:id="1658655635">
          <w:marLeft w:val="0"/>
          <w:marRight w:val="0"/>
          <w:marTop w:val="0"/>
          <w:marBottom w:val="0"/>
          <w:divBdr>
            <w:top w:val="none" w:sz="0" w:space="0" w:color="auto"/>
            <w:left w:val="none" w:sz="0" w:space="0" w:color="auto"/>
            <w:bottom w:val="none" w:sz="0" w:space="0" w:color="auto"/>
            <w:right w:val="none" w:sz="0" w:space="0" w:color="auto"/>
          </w:divBdr>
        </w:div>
        <w:div w:id="2096052074">
          <w:marLeft w:val="0"/>
          <w:marRight w:val="0"/>
          <w:marTop w:val="0"/>
          <w:marBottom w:val="0"/>
          <w:divBdr>
            <w:top w:val="none" w:sz="0" w:space="0" w:color="auto"/>
            <w:left w:val="none" w:sz="0" w:space="0" w:color="auto"/>
            <w:bottom w:val="none" w:sz="0" w:space="0" w:color="auto"/>
            <w:right w:val="none" w:sz="0" w:space="0" w:color="auto"/>
          </w:divBdr>
        </w:div>
      </w:divsChild>
    </w:div>
    <w:div w:id="434323415">
      <w:bodyDiv w:val="1"/>
      <w:marLeft w:val="0"/>
      <w:marRight w:val="0"/>
      <w:marTop w:val="0"/>
      <w:marBottom w:val="0"/>
      <w:divBdr>
        <w:top w:val="none" w:sz="0" w:space="0" w:color="auto"/>
        <w:left w:val="none" w:sz="0" w:space="0" w:color="auto"/>
        <w:bottom w:val="none" w:sz="0" w:space="0" w:color="auto"/>
        <w:right w:val="none" w:sz="0" w:space="0" w:color="auto"/>
      </w:divBdr>
    </w:div>
    <w:div w:id="515845570">
      <w:bodyDiv w:val="1"/>
      <w:marLeft w:val="0"/>
      <w:marRight w:val="0"/>
      <w:marTop w:val="0"/>
      <w:marBottom w:val="0"/>
      <w:divBdr>
        <w:top w:val="none" w:sz="0" w:space="0" w:color="auto"/>
        <w:left w:val="none" w:sz="0" w:space="0" w:color="auto"/>
        <w:bottom w:val="none" w:sz="0" w:space="0" w:color="auto"/>
        <w:right w:val="none" w:sz="0" w:space="0" w:color="auto"/>
      </w:divBdr>
    </w:div>
    <w:div w:id="532814519">
      <w:bodyDiv w:val="1"/>
      <w:marLeft w:val="0"/>
      <w:marRight w:val="0"/>
      <w:marTop w:val="0"/>
      <w:marBottom w:val="0"/>
      <w:divBdr>
        <w:top w:val="none" w:sz="0" w:space="0" w:color="auto"/>
        <w:left w:val="none" w:sz="0" w:space="0" w:color="auto"/>
        <w:bottom w:val="none" w:sz="0" w:space="0" w:color="auto"/>
        <w:right w:val="none" w:sz="0" w:space="0" w:color="auto"/>
      </w:divBdr>
    </w:div>
    <w:div w:id="570429397">
      <w:bodyDiv w:val="1"/>
      <w:marLeft w:val="0"/>
      <w:marRight w:val="0"/>
      <w:marTop w:val="0"/>
      <w:marBottom w:val="0"/>
      <w:divBdr>
        <w:top w:val="none" w:sz="0" w:space="0" w:color="auto"/>
        <w:left w:val="none" w:sz="0" w:space="0" w:color="auto"/>
        <w:bottom w:val="none" w:sz="0" w:space="0" w:color="auto"/>
        <w:right w:val="none" w:sz="0" w:space="0" w:color="auto"/>
      </w:divBdr>
    </w:div>
    <w:div w:id="611980477">
      <w:bodyDiv w:val="1"/>
      <w:marLeft w:val="0"/>
      <w:marRight w:val="0"/>
      <w:marTop w:val="0"/>
      <w:marBottom w:val="0"/>
      <w:divBdr>
        <w:top w:val="none" w:sz="0" w:space="0" w:color="auto"/>
        <w:left w:val="none" w:sz="0" w:space="0" w:color="auto"/>
        <w:bottom w:val="none" w:sz="0" w:space="0" w:color="auto"/>
        <w:right w:val="none" w:sz="0" w:space="0" w:color="auto"/>
      </w:divBdr>
    </w:div>
    <w:div w:id="634407289">
      <w:bodyDiv w:val="1"/>
      <w:marLeft w:val="0"/>
      <w:marRight w:val="0"/>
      <w:marTop w:val="0"/>
      <w:marBottom w:val="0"/>
      <w:divBdr>
        <w:top w:val="none" w:sz="0" w:space="0" w:color="auto"/>
        <w:left w:val="none" w:sz="0" w:space="0" w:color="auto"/>
        <w:bottom w:val="none" w:sz="0" w:space="0" w:color="auto"/>
        <w:right w:val="none" w:sz="0" w:space="0" w:color="auto"/>
      </w:divBdr>
    </w:div>
    <w:div w:id="657265169">
      <w:bodyDiv w:val="1"/>
      <w:marLeft w:val="0"/>
      <w:marRight w:val="0"/>
      <w:marTop w:val="0"/>
      <w:marBottom w:val="0"/>
      <w:divBdr>
        <w:top w:val="none" w:sz="0" w:space="0" w:color="auto"/>
        <w:left w:val="none" w:sz="0" w:space="0" w:color="auto"/>
        <w:bottom w:val="none" w:sz="0" w:space="0" w:color="auto"/>
        <w:right w:val="none" w:sz="0" w:space="0" w:color="auto"/>
      </w:divBdr>
      <w:divsChild>
        <w:div w:id="127481683">
          <w:marLeft w:val="0"/>
          <w:marRight w:val="0"/>
          <w:marTop w:val="0"/>
          <w:marBottom w:val="0"/>
          <w:divBdr>
            <w:top w:val="none" w:sz="0" w:space="0" w:color="auto"/>
            <w:left w:val="none" w:sz="0" w:space="0" w:color="auto"/>
            <w:bottom w:val="none" w:sz="0" w:space="0" w:color="auto"/>
            <w:right w:val="none" w:sz="0" w:space="0" w:color="auto"/>
          </w:divBdr>
        </w:div>
        <w:div w:id="136722670">
          <w:marLeft w:val="0"/>
          <w:marRight w:val="0"/>
          <w:marTop w:val="0"/>
          <w:marBottom w:val="0"/>
          <w:divBdr>
            <w:top w:val="none" w:sz="0" w:space="0" w:color="auto"/>
            <w:left w:val="none" w:sz="0" w:space="0" w:color="auto"/>
            <w:bottom w:val="none" w:sz="0" w:space="0" w:color="auto"/>
            <w:right w:val="none" w:sz="0" w:space="0" w:color="auto"/>
          </w:divBdr>
        </w:div>
        <w:div w:id="179055051">
          <w:marLeft w:val="0"/>
          <w:marRight w:val="0"/>
          <w:marTop w:val="0"/>
          <w:marBottom w:val="0"/>
          <w:divBdr>
            <w:top w:val="none" w:sz="0" w:space="0" w:color="auto"/>
            <w:left w:val="none" w:sz="0" w:space="0" w:color="auto"/>
            <w:bottom w:val="none" w:sz="0" w:space="0" w:color="auto"/>
            <w:right w:val="none" w:sz="0" w:space="0" w:color="auto"/>
          </w:divBdr>
        </w:div>
        <w:div w:id="472253985">
          <w:marLeft w:val="0"/>
          <w:marRight w:val="0"/>
          <w:marTop w:val="0"/>
          <w:marBottom w:val="0"/>
          <w:divBdr>
            <w:top w:val="none" w:sz="0" w:space="0" w:color="auto"/>
            <w:left w:val="none" w:sz="0" w:space="0" w:color="auto"/>
            <w:bottom w:val="none" w:sz="0" w:space="0" w:color="auto"/>
            <w:right w:val="none" w:sz="0" w:space="0" w:color="auto"/>
          </w:divBdr>
        </w:div>
        <w:div w:id="879439222">
          <w:marLeft w:val="0"/>
          <w:marRight w:val="0"/>
          <w:marTop w:val="0"/>
          <w:marBottom w:val="0"/>
          <w:divBdr>
            <w:top w:val="none" w:sz="0" w:space="0" w:color="auto"/>
            <w:left w:val="none" w:sz="0" w:space="0" w:color="auto"/>
            <w:bottom w:val="none" w:sz="0" w:space="0" w:color="auto"/>
            <w:right w:val="none" w:sz="0" w:space="0" w:color="auto"/>
          </w:divBdr>
        </w:div>
        <w:div w:id="1175875345">
          <w:marLeft w:val="0"/>
          <w:marRight w:val="0"/>
          <w:marTop w:val="0"/>
          <w:marBottom w:val="0"/>
          <w:divBdr>
            <w:top w:val="none" w:sz="0" w:space="0" w:color="auto"/>
            <w:left w:val="none" w:sz="0" w:space="0" w:color="auto"/>
            <w:bottom w:val="none" w:sz="0" w:space="0" w:color="auto"/>
            <w:right w:val="none" w:sz="0" w:space="0" w:color="auto"/>
          </w:divBdr>
        </w:div>
        <w:div w:id="1642495002">
          <w:marLeft w:val="0"/>
          <w:marRight w:val="0"/>
          <w:marTop w:val="0"/>
          <w:marBottom w:val="0"/>
          <w:divBdr>
            <w:top w:val="none" w:sz="0" w:space="0" w:color="auto"/>
            <w:left w:val="none" w:sz="0" w:space="0" w:color="auto"/>
            <w:bottom w:val="none" w:sz="0" w:space="0" w:color="auto"/>
            <w:right w:val="none" w:sz="0" w:space="0" w:color="auto"/>
          </w:divBdr>
        </w:div>
      </w:divsChild>
    </w:div>
    <w:div w:id="684016204">
      <w:bodyDiv w:val="1"/>
      <w:marLeft w:val="0"/>
      <w:marRight w:val="0"/>
      <w:marTop w:val="0"/>
      <w:marBottom w:val="0"/>
      <w:divBdr>
        <w:top w:val="none" w:sz="0" w:space="0" w:color="auto"/>
        <w:left w:val="none" w:sz="0" w:space="0" w:color="auto"/>
        <w:bottom w:val="none" w:sz="0" w:space="0" w:color="auto"/>
        <w:right w:val="none" w:sz="0" w:space="0" w:color="auto"/>
      </w:divBdr>
    </w:div>
    <w:div w:id="699819177">
      <w:bodyDiv w:val="1"/>
      <w:marLeft w:val="0"/>
      <w:marRight w:val="0"/>
      <w:marTop w:val="0"/>
      <w:marBottom w:val="0"/>
      <w:divBdr>
        <w:top w:val="none" w:sz="0" w:space="0" w:color="auto"/>
        <w:left w:val="none" w:sz="0" w:space="0" w:color="auto"/>
        <w:bottom w:val="none" w:sz="0" w:space="0" w:color="auto"/>
        <w:right w:val="none" w:sz="0" w:space="0" w:color="auto"/>
      </w:divBdr>
    </w:div>
    <w:div w:id="788401768">
      <w:bodyDiv w:val="1"/>
      <w:marLeft w:val="0"/>
      <w:marRight w:val="0"/>
      <w:marTop w:val="0"/>
      <w:marBottom w:val="0"/>
      <w:divBdr>
        <w:top w:val="none" w:sz="0" w:space="0" w:color="auto"/>
        <w:left w:val="none" w:sz="0" w:space="0" w:color="auto"/>
        <w:bottom w:val="none" w:sz="0" w:space="0" w:color="auto"/>
        <w:right w:val="none" w:sz="0" w:space="0" w:color="auto"/>
      </w:divBdr>
    </w:div>
    <w:div w:id="792479869">
      <w:bodyDiv w:val="1"/>
      <w:marLeft w:val="0"/>
      <w:marRight w:val="0"/>
      <w:marTop w:val="0"/>
      <w:marBottom w:val="0"/>
      <w:divBdr>
        <w:top w:val="none" w:sz="0" w:space="0" w:color="auto"/>
        <w:left w:val="none" w:sz="0" w:space="0" w:color="auto"/>
        <w:bottom w:val="none" w:sz="0" w:space="0" w:color="auto"/>
        <w:right w:val="none" w:sz="0" w:space="0" w:color="auto"/>
      </w:divBdr>
    </w:div>
    <w:div w:id="811411843">
      <w:bodyDiv w:val="1"/>
      <w:marLeft w:val="0"/>
      <w:marRight w:val="0"/>
      <w:marTop w:val="0"/>
      <w:marBottom w:val="0"/>
      <w:divBdr>
        <w:top w:val="none" w:sz="0" w:space="0" w:color="auto"/>
        <w:left w:val="none" w:sz="0" w:space="0" w:color="auto"/>
        <w:bottom w:val="none" w:sz="0" w:space="0" w:color="auto"/>
        <w:right w:val="none" w:sz="0" w:space="0" w:color="auto"/>
      </w:divBdr>
    </w:div>
    <w:div w:id="855731460">
      <w:bodyDiv w:val="1"/>
      <w:marLeft w:val="0"/>
      <w:marRight w:val="0"/>
      <w:marTop w:val="0"/>
      <w:marBottom w:val="0"/>
      <w:divBdr>
        <w:top w:val="none" w:sz="0" w:space="0" w:color="auto"/>
        <w:left w:val="none" w:sz="0" w:space="0" w:color="auto"/>
        <w:bottom w:val="none" w:sz="0" w:space="0" w:color="auto"/>
        <w:right w:val="none" w:sz="0" w:space="0" w:color="auto"/>
      </w:divBdr>
    </w:div>
    <w:div w:id="945422871">
      <w:bodyDiv w:val="1"/>
      <w:marLeft w:val="0"/>
      <w:marRight w:val="0"/>
      <w:marTop w:val="0"/>
      <w:marBottom w:val="0"/>
      <w:divBdr>
        <w:top w:val="none" w:sz="0" w:space="0" w:color="auto"/>
        <w:left w:val="none" w:sz="0" w:space="0" w:color="auto"/>
        <w:bottom w:val="none" w:sz="0" w:space="0" w:color="auto"/>
        <w:right w:val="none" w:sz="0" w:space="0" w:color="auto"/>
      </w:divBdr>
    </w:div>
    <w:div w:id="1072698602">
      <w:bodyDiv w:val="1"/>
      <w:marLeft w:val="0"/>
      <w:marRight w:val="0"/>
      <w:marTop w:val="0"/>
      <w:marBottom w:val="0"/>
      <w:divBdr>
        <w:top w:val="none" w:sz="0" w:space="0" w:color="auto"/>
        <w:left w:val="none" w:sz="0" w:space="0" w:color="auto"/>
        <w:bottom w:val="none" w:sz="0" w:space="0" w:color="auto"/>
        <w:right w:val="none" w:sz="0" w:space="0" w:color="auto"/>
      </w:divBdr>
    </w:div>
    <w:div w:id="1114448702">
      <w:bodyDiv w:val="1"/>
      <w:marLeft w:val="0"/>
      <w:marRight w:val="0"/>
      <w:marTop w:val="0"/>
      <w:marBottom w:val="0"/>
      <w:divBdr>
        <w:top w:val="none" w:sz="0" w:space="0" w:color="auto"/>
        <w:left w:val="none" w:sz="0" w:space="0" w:color="auto"/>
        <w:bottom w:val="none" w:sz="0" w:space="0" w:color="auto"/>
        <w:right w:val="none" w:sz="0" w:space="0" w:color="auto"/>
      </w:divBdr>
    </w:div>
    <w:div w:id="1194853459">
      <w:bodyDiv w:val="1"/>
      <w:marLeft w:val="0"/>
      <w:marRight w:val="0"/>
      <w:marTop w:val="0"/>
      <w:marBottom w:val="0"/>
      <w:divBdr>
        <w:top w:val="none" w:sz="0" w:space="0" w:color="auto"/>
        <w:left w:val="none" w:sz="0" w:space="0" w:color="auto"/>
        <w:bottom w:val="none" w:sz="0" w:space="0" w:color="auto"/>
        <w:right w:val="none" w:sz="0" w:space="0" w:color="auto"/>
      </w:divBdr>
    </w:div>
    <w:div w:id="1208293841">
      <w:bodyDiv w:val="1"/>
      <w:marLeft w:val="0"/>
      <w:marRight w:val="0"/>
      <w:marTop w:val="0"/>
      <w:marBottom w:val="0"/>
      <w:divBdr>
        <w:top w:val="none" w:sz="0" w:space="0" w:color="auto"/>
        <w:left w:val="none" w:sz="0" w:space="0" w:color="auto"/>
        <w:bottom w:val="none" w:sz="0" w:space="0" w:color="auto"/>
        <w:right w:val="none" w:sz="0" w:space="0" w:color="auto"/>
      </w:divBdr>
    </w:div>
    <w:div w:id="1258366847">
      <w:bodyDiv w:val="1"/>
      <w:marLeft w:val="0"/>
      <w:marRight w:val="0"/>
      <w:marTop w:val="0"/>
      <w:marBottom w:val="0"/>
      <w:divBdr>
        <w:top w:val="none" w:sz="0" w:space="0" w:color="auto"/>
        <w:left w:val="none" w:sz="0" w:space="0" w:color="auto"/>
        <w:bottom w:val="none" w:sz="0" w:space="0" w:color="auto"/>
        <w:right w:val="none" w:sz="0" w:space="0" w:color="auto"/>
      </w:divBdr>
      <w:divsChild>
        <w:div w:id="455761485">
          <w:marLeft w:val="0"/>
          <w:marRight w:val="0"/>
          <w:marTop w:val="0"/>
          <w:marBottom w:val="0"/>
          <w:divBdr>
            <w:top w:val="none" w:sz="0" w:space="0" w:color="auto"/>
            <w:left w:val="none" w:sz="0" w:space="0" w:color="auto"/>
            <w:bottom w:val="none" w:sz="0" w:space="0" w:color="auto"/>
            <w:right w:val="none" w:sz="0" w:space="0" w:color="auto"/>
          </w:divBdr>
          <w:divsChild>
            <w:div w:id="228543040">
              <w:marLeft w:val="0"/>
              <w:marRight w:val="0"/>
              <w:marTop w:val="0"/>
              <w:marBottom w:val="0"/>
              <w:divBdr>
                <w:top w:val="none" w:sz="0" w:space="0" w:color="auto"/>
                <w:left w:val="none" w:sz="0" w:space="0" w:color="auto"/>
                <w:bottom w:val="none" w:sz="0" w:space="0" w:color="auto"/>
                <w:right w:val="none" w:sz="0" w:space="0" w:color="auto"/>
              </w:divBdr>
            </w:div>
            <w:div w:id="230970062">
              <w:marLeft w:val="0"/>
              <w:marRight w:val="0"/>
              <w:marTop w:val="0"/>
              <w:marBottom w:val="0"/>
              <w:divBdr>
                <w:top w:val="none" w:sz="0" w:space="0" w:color="auto"/>
                <w:left w:val="none" w:sz="0" w:space="0" w:color="auto"/>
                <w:bottom w:val="none" w:sz="0" w:space="0" w:color="auto"/>
                <w:right w:val="none" w:sz="0" w:space="0" w:color="auto"/>
              </w:divBdr>
            </w:div>
            <w:div w:id="320042135">
              <w:marLeft w:val="0"/>
              <w:marRight w:val="0"/>
              <w:marTop w:val="0"/>
              <w:marBottom w:val="0"/>
              <w:divBdr>
                <w:top w:val="none" w:sz="0" w:space="0" w:color="auto"/>
                <w:left w:val="none" w:sz="0" w:space="0" w:color="auto"/>
                <w:bottom w:val="none" w:sz="0" w:space="0" w:color="auto"/>
                <w:right w:val="none" w:sz="0" w:space="0" w:color="auto"/>
              </w:divBdr>
            </w:div>
            <w:div w:id="5982947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44015462">
                  <w:marLeft w:val="0"/>
                  <w:marRight w:val="0"/>
                  <w:marTop w:val="0"/>
                  <w:marBottom w:val="0"/>
                  <w:divBdr>
                    <w:top w:val="none" w:sz="0" w:space="0" w:color="auto"/>
                    <w:left w:val="none" w:sz="0" w:space="0" w:color="auto"/>
                    <w:bottom w:val="none" w:sz="0" w:space="0" w:color="auto"/>
                    <w:right w:val="none" w:sz="0" w:space="0" w:color="auto"/>
                  </w:divBdr>
                </w:div>
              </w:divsChild>
            </w:div>
            <w:div w:id="621420536">
              <w:marLeft w:val="0"/>
              <w:marRight w:val="0"/>
              <w:marTop w:val="0"/>
              <w:marBottom w:val="0"/>
              <w:divBdr>
                <w:top w:val="none" w:sz="0" w:space="0" w:color="auto"/>
                <w:left w:val="none" w:sz="0" w:space="0" w:color="auto"/>
                <w:bottom w:val="none" w:sz="0" w:space="0" w:color="auto"/>
                <w:right w:val="none" w:sz="0" w:space="0" w:color="auto"/>
              </w:divBdr>
            </w:div>
            <w:div w:id="815531269">
              <w:marLeft w:val="0"/>
              <w:marRight w:val="0"/>
              <w:marTop w:val="0"/>
              <w:marBottom w:val="0"/>
              <w:divBdr>
                <w:top w:val="none" w:sz="0" w:space="0" w:color="auto"/>
                <w:left w:val="none" w:sz="0" w:space="0" w:color="auto"/>
                <w:bottom w:val="none" w:sz="0" w:space="0" w:color="auto"/>
                <w:right w:val="none" w:sz="0" w:space="0" w:color="auto"/>
              </w:divBdr>
            </w:div>
            <w:div w:id="1018850022">
              <w:marLeft w:val="0"/>
              <w:marRight w:val="0"/>
              <w:marTop w:val="0"/>
              <w:marBottom w:val="0"/>
              <w:divBdr>
                <w:top w:val="none" w:sz="0" w:space="0" w:color="auto"/>
                <w:left w:val="none" w:sz="0" w:space="0" w:color="auto"/>
                <w:bottom w:val="none" w:sz="0" w:space="0" w:color="auto"/>
                <w:right w:val="none" w:sz="0" w:space="0" w:color="auto"/>
              </w:divBdr>
            </w:div>
            <w:div w:id="1029835310">
              <w:marLeft w:val="0"/>
              <w:marRight w:val="0"/>
              <w:marTop w:val="0"/>
              <w:marBottom w:val="0"/>
              <w:divBdr>
                <w:top w:val="none" w:sz="0" w:space="0" w:color="auto"/>
                <w:left w:val="none" w:sz="0" w:space="0" w:color="auto"/>
                <w:bottom w:val="none" w:sz="0" w:space="0" w:color="auto"/>
                <w:right w:val="none" w:sz="0" w:space="0" w:color="auto"/>
              </w:divBdr>
            </w:div>
            <w:div w:id="1558781542">
              <w:marLeft w:val="0"/>
              <w:marRight w:val="0"/>
              <w:marTop w:val="0"/>
              <w:marBottom w:val="0"/>
              <w:divBdr>
                <w:top w:val="none" w:sz="0" w:space="0" w:color="auto"/>
                <w:left w:val="none" w:sz="0" w:space="0" w:color="auto"/>
                <w:bottom w:val="none" w:sz="0" w:space="0" w:color="auto"/>
                <w:right w:val="none" w:sz="0" w:space="0" w:color="auto"/>
              </w:divBdr>
            </w:div>
            <w:div w:id="196164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3618">
      <w:bodyDiv w:val="1"/>
      <w:marLeft w:val="0"/>
      <w:marRight w:val="0"/>
      <w:marTop w:val="0"/>
      <w:marBottom w:val="0"/>
      <w:divBdr>
        <w:top w:val="none" w:sz="0" w:space="0" w:color="auto"/>
        <w:left w:val="none" w:sz="0" w:space="0" w:color="auto"/>
        <w:bottom w:val="none" w:sz="0" w:space="0" w:color="auto"/>
        <w:right w:val="none" w:sz="0" w:space="0" w:color="auto"/>
      </w:divBdr>
    </w:div>
    <w:div w:id="1367372872">
      <w:bodyDiv w:val="1"/>
      <w:marLeft w:val="0"/>
      <w:marRight w:val="0"/>
      <w:marTop w:val="0"/>
      <w:marBottom w:val="0"/>
      <w:divBdr>
        <w:top w:val="none" w:sz="0" w:space="0" w:color="auto"/>
        <w:left w:val="none" w:sz="0" w:space="0" w:color="auto"/>
        <w:bottom w:val="none" w:sz="0" w:space="0" w:color="auto"/>
        <w:right w:val="none" w:sz="0" w:space="0" w:color="auto"/>
      </w:divBdr>
    </w:div>
    <w:div w:id="1381517388">
      <w:bodyDiv w:val="1"/>
      <w:marLeft w:val="0"/>
      <w:marRight w:val="0"/>
      <w:marTop w:val="0"/>
      <w:marBottom w:val="0"/>
      <w:divBdr>
        <w:top w:val="none" w:sz="0" w:space="0" w:color="auto"/>
        <w:left w:val="none" w:sz="0" w:space="0" w:color="auto"/>
        <w:bottom w:val="none" w:sz="0" w:space="0" w:color="auto"/>
        <w:right w:val="none" w:sz="0" w:space="0" w:color="auto"/>
      </w:divBdr>
    </w:div>
    <w:div w:id="1390182314">
      <w:bodyDiv w:val="1"/>
      <w:marLeft w:val="0"/>
      <w:marRight w:val="0"/>
      <w:marTop w:val="0"/>
      <w:marBottom w:val="0"/>
      <w:divBdr>
        <w:top w:val="none" w:sz="0" w:space="0" w:color="auto"/>
        <w:left w:val="none" w:sz="0" w:space="0" w:color="auto"/>
        <w:bottom w:val="none" w:sz="0" w:space="0" w:color="auto"/>
        <w:right w:val="none" w:sz="0" w:space="0" w:color="auto"/>
      </w:divBdr>
      <w:divsChild>
        <w:div w:id="693267772">
          <w:marLeft w:val="0"/>
          <w:marRight w:val="0"/>
          <w:marTop w:val="0"/>
          <w:marBottom w:val="0"/>
          <w:divBdr>
            <w:top w:val="none" w:sz="0" w:space="0" w:color="auto"/>
            <w:left w:val="none" w:sz="0" w:space="0" w:color="auto"/>
            <w:bottom w:val="none" w:sz="0" w:space="0" w:color="auto"/>
            <w:right w:val="none" w:sz="0" w:space="0" w:color="auto"/>
          </w:divBdr>
        </w:div>
        <w:div w:id="900823448">
          <w:marLeft w:val="0"/>
          <w:marRight w:val="0"/>
          <w:marTop w:val="0"/>
          <w:marBottom w:val="0"/>
          <w:divBdr>
            <w:top w:val="none" w:sz="0" w:space="0" w:color="auto"/>
            <w:left w:val="none" w:sz="0" w:space="0" w:color="auto"/>
            <w:bottom w:val="none" w:sz="0" w:space="0" w:color="auto"/>
            <w:right w:val="none" w:sz="0" w:space="0" w:color="auto"/>
          </w:divBdr>
        </w:div>
        <w:div w:id="1228422077">
          <w:marLeft w:val="0"/>
          <w:marRight w:val="0"/>
          <w:marTop w:val="0"/>
          <w:marBottom w:val="0"/>
          <w:divBdr>
            <w:top w:val="none" w:sz="0" w:space="0" w:color="auto"/>
            <w:left w:val="none" w:sz="0" w:space="0" w:color="auto"/>
            <w:bottom w:val="none" w:sz="0" w:space="0" w:color="auto"/>
            <w:right w:val="none" w:sz="0" w:space="0" w:color="auto"/>
          </w:divBdr>
        </w:div>
        <w:div w:id="1625844121">
          <w:marLeft w:val="0"/>
          <w:marRight w:val="0"/>
          <w:marTop w:val="0"/>
          <w:marBottom w:val="0"/>
          <w:divBdr>
            <w:top w:val="none" w:sz="0" w:space="0" w:color="auto"/>
            <w:left w:val="none" w:sz="0" w:space="0" w:color="auto"/>
            <w:bottom w:val="none" w:sz="0" w:space="0" w:color="auto"/>
            <w:right w:val="none" w:sz="0" w:space="0" w:color="auto"/>
          </w:divBdr>
        </w:div>
        <w:div w:id="1843007770">
          <w:marLeft w:val="0"/>
          <w:marRight w:val="0"/>
          <w:marTop w:val="0"/>
          <w:marBottom w:val="0"/>
          <w:divBdr>
            <w:top w:val="none" w:sz="0" w:space="0" w:color="auto"/>
            <w:left w:val="none" w:sz="0" w:space="0" w:color="auto"/>
            <w:bottom w:val="none" w:sz="0" w:space="0" w:color="auto"/>
            <w:right w:val="none" w:sz="0" w:space="0" w:color="auto"/>
          </w:divBdr>
        </w:div>
      </w:divsChild>
    </w:div>
    <w:div w:id="1409883204">
      <w:bodyDiv w:val="1"/>
      <w:marLeft w:val="0"/>
      <w:marRight w:val="0"/>
      <w:marTop w:val="0"/>
      <w:marBottom w:val="0"/>
      <w:divBdr>
        <w:top w:val="none" w:sz="0" w:space="0" w:color="auto"/>
        <w:left w:val="none" w:sz="0" w:space="0" w:color="auto"/>
        <w:bottom w:val="none" w:sz="0" w:space="0" w:color="auto"/>
        <w:right w:val="none" w:sz="0" w:space="0" w:color="auto"/>
      </w:divBdr>
    </w:div>
    <w:div w:id="1418987432">
      <w:bodyDiv w:val="1"/>
      <w:marLeft w:val="0"/>
      <w:marRight w:val="0"/>
      <w:marTop w:val="0"/>
      <w:marBottom w:val="0"/>
      <w:divBdr>
        <w:top w:val="none" w:sz="0" w:space="0" w:color="auto"/>
        <w:left w:val="none" w:sz="0" w:space="0" w:color="auto"/>
        <w:bottom w:val="none" w:sz="0" w:space="0" w:color="auto"/>
        <w:right w:val="none" w:sz="0" w:space="0" w:color="auto"/>
      </w:divBdr>
    </w:div>
    <w:div w:id="1521043845">
      <w:bodyDiv w:val="1"/>
      <w:marLeft w:val="0"/>
      <w:marRight w:val="0"/>
      <w:marTop w:val="0"/>
      <w:marBottom w:val="0"/>
      <w:divBdr>
        <w:top w:val="none" w:sz="0" w:space="0" w:color="auto"/>
        <w:left w:val="none" w:sz="0" w:space="0" w:color="auto"/>
        <w:bottom w:val="none" w:sz="0" w:space="0" w:color="auto"/>
        <w:right w:val="none" w:sz="0" w:space="0" w:color="auto"/>
      </w:divBdr>
      <w:divsChild>
        <w:div w:id="82575488">
          <w:marLeft w:val="0"/>
          <w:marRight w:val="0"/>
          <w:marTop w:val="0"/>
          <w:marBottom w:val="0"/>
          <w:divBdr>
            <w:top w:val="none" w:sz="0" w:space="0" w:color="auto"/>
            <w:left w:val="none" w:sz="0" w:space="0" w:color="auto"/>
            <w:bottom w:val="none" w:sz="0" w:space="0" w:color="auto"/>
            <w:right w:val="none" w:sz="0" w:space="0" w:color="auto"/>
          </w:divBdr>
        </w:div>
        <w:div w:id="822433677">
          <w:marLeft w:val="0"/>
          <w:marRight w:val="0"/>
          <w:marTop w:val="0"/>
          <w:marBottom w:val="0"/>
          <w:divBdr>
            <w:top w:val="none" w:sz="0" w:space="0" w:color="auto"/>
            <w:left w:val="none" w:sz="0" w:space="0" w:color="auto"/>
            <w:bottom w:val="none" w:sz="0" w:space="0" w:color="auto"/>
            <w:right w:val="none" w:sz="0" w:space="0" w:color="auto"/>
          </w:divBdr>
        </w:div>
        <w:div w:id="845822348">
          <w:marLeft w:val="0"/>
          <w:marRight w:val="0"/>
          <w:marTop w:val="0"/>
          <w:marBottom w:val="0"/>
          <w:divBdr>
            <w:top w:val="none" w:sz="0" w:space="0" w:color="auto"/>
            <w:left w:val="none" w:sz="0" w:space="0" w:color="auto"/>
            <w:bottom w:val="none" w:sz="0" w:space="0" w:color="auto"/>
            <w:right w:val="none" w:sz="0" w:space="0" w:color="auto"/>
          </w:divBdr>
        </w:div>
        <w:div w:id="1765414781">
          <w:marLeft w:val="0"/>
          <w:marRight w:val="0"/>
          <w:marTop w:val="0"/>
          <w:marBottom w:val="0"/>
          <w:divBdr>
            <w:top w:val="none" w:sz="0" w:space="0" w:color="auto"/>
            <w:left w:val="none" w:sz="0" w:space="0" w:color="auto"/>
            <w:bottom w:val="none" w:sz="0" w:space="0" w:color="auto"/>
            <w:right w:val="none" w:sz="0" w:space="0" w:color="auto"/>
          </w:divBdr>
        </w:div>
      </w:divsChild>
    </w:div>
    <w:div w:id="1533809117">
      <w:bodyDiv w:val="1"/>
      <w:marLeft w:val="0"/>
      <w:marRight w:val="0"/>
      <w:marTop w:val="0"/>
      <w:marBottom w:val="0"/>
      <w:divBdr>
        <w:top w:val="none" w:sz="0" w:space="0" w:color="auto"/>
        <w:left w:val="none" w:sz="0" w:space="0" w:color="auto"/>
        <w:bottom w:val="none" w:sz="0" w:space="0" w:color="auto"/>
        <w:right w:val="none" w:sz="0" w:space="0" w:color="auto"/>
      </w:divBdr>
      <w:divsChild>
        <w:div w:id="1373650171">
          <w:marLeft w:val="0"/>
          <w:marRight w:val="0"/>
          <w:marTop w:val="0"/>
          <w:marBottom w:val="0"/>
          <w:divBdr>
            <w:top w:val="none" w:sz="0" w:space="0" w:color="auto"/>
            <w:left w:val="none" w:sz="0" w:space="0" w:color="auto"/>
            <w:bottom w:val="none" w:sz="0" w:space="0" w:color="auto"/>
            <w:right w:val="none" w:sz="0" w:space="0" w:color="auto"/>
          </w:divBdr>
        </w:div>
        <w:div w:id="1910338457">
          <w:marLeft w:val="0"/>
          <w:marRight w:val="0"/>
          <w:marTop w:val="0"/>
          <w:marBottom w:val="0"/>
          <w:divBdr>
            <w:top w:val="none" w:sz="0" w:space="0" w:color="auto"/>
            <w:left w:val="none" w:sz="0" w:space="0" w:color="auto"/>
            <w:bottom w:val="none" w:sz="0" w:space="0" w:color="auto"/>
            <w:right w:val="none" w:sz="0" w:space="0" w:color="auto"/>
          </w:divBdr>
        </w:div>
      </w:divsChild>
    </w:div>
    <w:div w:id="1569264306">
      <w:bodyDiv w:val="1"/>
      <w:marLeft w:val="0"/>
      <w:marRight w:val="0"/>
      <w:marTop w:val="0"/>
      <w:marBottom w:val="0"/>
      <w:divBdr>
        <w:top w:val="none" w:sz="0" w:space="0" w:color="auto"/>
        <w:left w:val="none" w:sz="0" w:space="0" w:color="auto"/>
        <w:bottom w:val="none" w:sz="0" w:space="0" w:color="auto"/>
        <w:right w:val="none" w:sz="0" w:space="0" w:color="auto"/>
      </w:divBdr>
    </w:div>
    <w:div w:id="1721710879">
      <w:bodyDiv w:val="1"/>
      <w:marLeft w:val="0"/>
      <w:marRight w:val="0"/>
      <w:marTop w:val="0"/>
      <w:marBottom w:val="0"/>
      <w:divBdr>
        <w:top w:val="none" w:sz="0" w:space="0" w:color="auto"/>
        <w:left w:val="none" w:sz="0" w:space="0" w:color="auto"/>
        <w:bottom w:val="none" w:sz="0" w:space="0" w:color="auto"/>
        <w:right w:val="none" w:sz="0" w:space="0" w:color="auto"/>
      </w:divBdr>
    </w:div>
    <w:div w:id="1731032530">
      <w:bodyDiv w:val="1"/>
      <w:marLeft w:val="0"/>
      <w:marRight w:val="0"/>
      <w:marTop w:val="0"/>
      <w:marBottom w:val="0"/>
      <w:divBdr>
        <w:top w:val="none" w:sz="0" w:space="0" w:color="auto"/>
        <w:left w:val="none" w:sz="0" w:space="0" w:color="auto"/>
        <w:bottom w:val="none" w:sz="0" w:space="0" w:color="auto"/>
        <w:right w:val="none" w:sz="0" w:space="0" w:color="auto"/>
      </w:divBdr>
    </w:div>
    <w:div w:id="1836265927">
      <w:bodyDiv w:val="1"/>
      <w:marLeft w:val="0"/>
      <w:marRight w:val="0"/>
      <w:marTop w:val="0"/>
      <w:marBottom w:val="0"/>
      <w:divBdr>
        <w:top w:val="none" w:sz="0" w:space="0" w:color="auto"/>
        <w:left w:val="none" w:sz="0" w:space="0" w:color="auto"/>
        <w:bottom w:val="none" w:sz="0" w:space="0" w:color="auto"/>
        <w:right w:val="none" w:sz="0" w:space="0" w:color="auto"/>
      </w:divBdr>
      <w:divsChild>
        <w:div w:id="1393506421">
          <w:marLeft w:val="0"/>
          <w:marRight w:val="0"/>
          <w:marTop w:val="0"/>
          <w:marBottom w:val="0"/>
          <w:divBdr>
            <w:top w:val="none" w:sz="0" w:space="0" w:color="auto"/>
            <w:left w:val="none" w:sz="0" w:space="0" w:color="auto"/>
            <w:bottom w:val="none" w:sz="0" w:space="0" w:color="auto"/>
            <w:right w:val="none" w:sz="0" w:space="0" w:color="auto"/>
          </w:divBdr>
        </w:div>
        <w:div w:id="1777166038">
          <w:marLeft w:val="0"/>
          <w:marRight w:val="0"/>
          <w:marTop w:val="0"/>
          <w:marBottom w:val="0"/>
          <w:divBdr>
            <w:top w:val="none" w:sz="0" w:space="0" w:color="auto"/>
            <w:left w:val="none" w:sz="0" w:space="0" w:color="auto"/>
            <w:bottom w:val="none" w:sz="0" w:space="0" w:color="auto"/>
            <w:right w:val="none" w:sz="0" w:space="0" w:color="auto"/>
          </w:divBdr>
        </w:div>
      </w:divsChild>
    </w:div>
    <w:div w:id="1849828309">
      <w:bodyDiv w:val="1"/>
      <w:marLeft w:val="0"/>
      <w:marRight w:val="0"/>
      <w:marTop w:val="0"/>
      <w:marBottom w:val="0"/>
      <w:divBdr>
        <w:top w:val="none" w:sz="0" w:space="0" w:color="auto"/>
        <w:left w:val="none" w:sz="0" w:space="0" w:color="auto"/>
        <w:bottom w:val="none" w:sz="0" w:space="0" w:color="auto"/>
        <w:right w:val="none" w:sz="0" w:space="0" w:color="auto"/>
      </w:divBdr>
    </w:div>
    <w:div w:id="1877427476">
      <w:bodyDiv w:val="1"/>
      <w:marLeft w:val="0"/>
      <w:marRight w:val="0"/>
      <w:marTop w:val="0"/>
      <w:marBottom w:val="0"/>
      <w:divBdr>
        <w:top w:val="none" w:sz="0" w:space="0" w:color="auto"/>
        <w:left w:val="none" w:sz="0" w:space="0" w:color="auto"/>
        <w:bottom w:val="none" w:sz="0" w:space="0" w:color="auto"/>
        <w:right w:val="none" w:sz="0" w:space="0" w:color="auto"/>
      </w:divBdr>
    </w:div>
    <w:div w:id="1896620413">
      <w:bodyDiv w:val="1"/>
      <w:marLeft w:val="0"/>
      <w:marRight w:val="0"/>
      <w:marTop w:val="0"/>
      <w:marBottom w:val="0"/>
      <w:divBdr>
        <w:top w:val="none" w:sz="0" w:space="0" w:color="auto"/>
        <w:left w:val="none" w:sz="0" w:space="0" w:color="auto"/>
        <w:bottom w:val="none" w:sz="0" w:space="0" w:color="auto"/>
        <w:right w:val="none" w:sz="0" w:space="0" w:color="auto"/>
      </w:divBdr>
    </w:div>
    <w:div w:id="1948274980">
      <w:bodyDiv w:val="1"/>
      <w:marLeft w:val="0"/>
      <w:marRight w:val="0"/>
      <w:marTop w:val="0"/>
      <w:marBottom w:val="0"/>
      <w:divBdr>
        <w:top w:val="none" w:sz="0" w:space="0" w:color="auto"/>
        <w:left w:val="none" w:sz="0" w:space="0" w:color="auto"/>
        <w:bottom w:val="none" w:sz="0" w:space="0" w:color="auto"/>
        <w:right w:val="none" w:sz="0" w:space="0" w:color="auto"/>
      </w:divBdr>
    </w:div>
    <w:div w:id="2051029065">
      <w:bodyDiv w:val="1"/>
      <w:marLeft w:val="0"/>
      <w:marRight w:val="0"/>
      <w:marTop w:val="0"/>
      <w:marBottom w:val="0"/>
      <w:divBdr>
        <w:top w:val="none" w:sz="0" w:space="0" w:color="auto"/>
        <w:left w:val="none" w:sz="0" w:space="0" w:color="auto"/>
        <w:bottom w:val="none" w:sz="0" w:space="0" w:color="auto"/>
        <w:right w:val="none" w:sz="0" w:space="0" w:color="auto"/>
      </w:divBdr>
    </w:div>
    <w:div w:id="207736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7DF1E-92F9-4E7D-9C42-D1A6E60F3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2362</TotalTime>
  <Pages>58</Pages>
  <Words>81438</Words>
  <Characters>46421</Characters>
  <Application>Microsoft Office Word</Application>
  <DocSecurity>0</DocSecurity>
  <Lines>386</Lines>
  <Paragraphs>255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127604</CharactersWithSpaces>
  <SharedDoc>false</SharedDoc>
  <HLinks>
    <vt:vector size="12" baseType="variant">
      <vt:variant>
        <vt:i4>1245233</vt:i4>
      </vt:variant>
      <vt:variant>
        <vt:i4>3</vt:i4>
      </vt:variant>
      <vt:variant>
        <vt:i4>0</vt:i4>
      </vt:variant>
      <vt:variant>
        <vt:i4>5</vt:i4>
      </vt:variant>
      <vt:variant>
        <vt:lpwstr/>
      </vt:variant>
      <vt:variant>
        <vt:lpwstr>_Toc130175738</vt:lpwstr>
      </vt:variant>
      <vt:variant>
        <vt:i4>1245233</vt:i4>
      </vt:variant>
      <vt:variant>
        <vt:i4>0</vt:i4>
      </vt:variant>
      <vt:variant>
        <vt:i4>0</vt:i4>
      </vt:variant>
      <vt:variant>
        <vt:i4>5</vt:i4>
      </vt:variant>
      <vt:variant>
        <vt:lpwstr/>
      </vt:variant>
      <vt:variant>
        <vt:lpwstr>_Toc130175735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d17-Gajda</dc:creator>
  <cp:lastModifiedBy>User</cp:lastModifiedBy>
  <cp:revision>72</cp:revision>
  <cp:lastPrinted>2024-04-03T12:59:00Z</cp:lastPrinted>
  <dcterms:created xsi:type="dcterms:W3CDTF">2023-12-02T17:43:00Z</dcterms:created>
  <dcterms:modified xsi:type="dcterms:W3CDTF">2024-04-10T12:04:00Z</dcterms:modified>
</cp:coreProperties>
</file>