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F9" w:rsidRPr="003E49F9" w:rsidRDefault="008A6E91" w:rsidP="003E49F9">
      <w:pPr>
        <w:spacing w:after="0"/>
        <w:rPr>
          <w:rFonts w:ascii="Times New Roman" w:hAnsi="Times New Roman"/>
          <w:sz w:val="28"/>
          <w:szCs w:val="28"/>
        </w:rPr>
      </w:pPr>
      <w:r w:rsidRPr="008A6E91">
        <w:rPr>
          <w:rFonts w:ascii="Times New Roman" w:eastAsia="Times New Roman" w:hAnsi="Times New Roman"/>
          <w:b/>
          <w:sz w:val="28"/>
          <w:szCs w:val="28"/>
          <w:lang w:eastAsia="ru-RU"/>
        </w:rPr>
        <w:t xml:space="preserve">      </w:t>
      </w:r>
      <w:r w:rsidR="003E49F9" w:rsidRPr="003E49F9">
        <w:rPr>
          <w:rFonts w:ascii="Times New Roman" w:hAnsi="Times New Roman"/>
          <w:sz w:val="28"/>
          <w:szCs w:val="28"/>
        </w:rPr>
        <w:t xml:space="preserve">        </w:t>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t xml:space="preserve">        </w:t>
      </w:r>
      <w:r w:rsidR="003E49F9" w:rsidRPr="003E49F9">
        <w:rPr>
          <w:rFonts w:ascii="Times New Roman" w:hAnsi="Times New Roman"/>
          <w:sz w:val="28"/>
          <w:szCs w:val="28"/>
        </w:rPr>
        <w:t xml:space="preserve">  ЗАТВЕРЖЕНО</w:t>
      </w:r>
    </w:p>
    <w:p w:rsidR="00871711"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Рішення</w:t>
      </w:r>
      <w:r w:rsidR="00EE7BD3">
        <w:rPr>
          <w:rFonts w:ascii="Times New Roman" w:hAnsi="Times New Roman"/>
          <w:sz w:val="28"/>
          <w:szCs w:val="28"/>
        </w:rPr>
        <w:t>м</w:t>
      </w:r>
      <w:r w:rsidR="00871711">
        <w:rPr>
          <w:rFonts w:ascii="Times New Roman" w:hAnsi="Times New Roman"/>
          <w:sz w:val="28"/>
          <w:szCs w:val="28"/>
        </w:rPr>
        <w:t xml:space="preserve"> </w:t>
      </w:r>
      <w:r w:rsidRPr="003E49F9">
        <w:rPr>
          <w:rFonts w:ascii="Times New Roman" w:hAnsi="Times New Roman"/>
          <w:sz w:val="28"/>
          <w:szCs w:val="28"/>
        </w:rPr>
        <w:t xml:space="preserve"> </w:t>
      </w:r>
      <w:r w:rsidR="00871711">
        <w:rPr>
          <w:rFonts w:ascii="Times New Roman" w:hAnsi="Times New Roman"/>
          <w:sz w:val="28"/>
          <w:szCs w:val="28"/>
        </w:rPr>
        <w:t>ХХХІХ</w:t>
      </w:r>
      <w:r w:rsidRPr="003E49F9">
        <w:rPr>
          <w:rFonts w:ascii="Times New Roman" w:hAnsi="Times New Roman"/>
          <w:sz w:val="28"/>
          <w:szCs w:val="28"/>
        </w:rPr>
        <w:t xml:space="preserve">    </w:t>
      </w:r>
      <w:r w:rsidR="00871711">
        <w:rPr>
          <w:rFonts w:ascii="Times New Roman" w:hAnsi="Times New Roman"/>
          <w:sz w:val="28"/>
          <w:szCs w:val="28"/>
        </w:rPr>
        <w:t>позачергової</w:t>
      </w:r>
      <w:r w:rsidR="00871711" w:rsidRPr="003E49F9">
        <w:rPr>
          <w:rFonts w:ascii="Times New Roman" w:hAnsi="Times New Roman"/>
          <w:sz w:val="28"/>
          <w:szCs w:val="28"/>
        </w:rPr>
        <w:t xml:space="preserve"> </w:t>
      </w:r>
      <w:r w:rsidRPr="003E49F9">
        <w:rPr>
          <w:rFonts w:ascii="Times New Roman" w:hAnsi="Times New Roman"/>
          <w:sz w:val="28"/>
          <w:szCs w:val="28"/>
        </w:rPr>
        <w:t xml:space="preserve">сесії </w:t>
      </w:r>
      <w:r w:rsidR="00871711">
        <w:rPr>
          <w:rFonts w:ascii="Times New Roman" w:hAnsi="Times New Roman"/>
          <w:sz w:val="28"/>
          <w:szCs w:val="28"/>
        </w:rPr>
        <w:t xml:space="preserve">           </w:t>
      </w:r>
    </w:p>
    <w:p w:rsidR="00871711"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Сторожинецької</w:t>
      </w:r>
      <w:r w:rsidR="00871711">
        <w:rPr>
          <w:rFonts w:ascii="Times New Roman" w:hAnsi="Times New Roman"/>
          <w:sz w:val="28"/>
          <w:szCs w:val="28"/>
        </w:rPr>
        <w:t xml:space="preserve"> </w:t>
      </w:r>
      <w:r w:rsidRPr="003E49F9">
        <w:rPr>
          <w:rFonts w:ascii="Times New Roman" w:hAnsi="Times New Roman"/>
          <w:sz w:val="28"/>
          <w:szCs w:val="28"/>
        </w:rPr>
        <w:t xml:space="preserve">міської ради </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VIІІ скликання </w:t>
      </w:r>
    </w:p>
    <w:p w:rsidR="003E49F9" w:rsidRPr="003E49F9" w:rsidRDefault="003E49F9" w:rsidP="003E49F9">
      <w:pPr>
        <w:spacing w:after="0"/>
        <w:ind w:left="4956"/>
        <w:rPr>
          <w:rFonts w:ascii="Times New Roman" w:hAnsi="Times New Roman"/>
          <w:sz w:val="28"/>
          <w:szCs w:val="28"/>
        </w:rPr>
      </w:pPr>
      <w:r w:rsidRPr="003E49F9">
        <w:rPr>
          <w:rFonts w:ascii="Times New Roman" w:hAnsi="Times New Roman"/>
          <w:sz w:val="28"/>
          <w:szCs w:val="28"/>
        </w:rPr>
        <w:t xml:space="preserve">від </w:t>
      </w:r>
      <w:r w:rsidR="00871711">
        <w:rPr>
          <w:rFonts w:ascii="Times New Roman" w:hAnsi="Times New Roman"/>
          <w:sz w:val="28"/>
          <w:szCs w:val="28"/>
        </w:rPr>
        <w:t>12.04.2024</w:t>
      </w:r>
      <w:r w:rsidRPr="003E49F9">
        <w:rPr>
          <w:rFonts w:ascii="Times New Roman" w:hAnsi="Times New Roman"/>
          <w:sz w:val="28"/>
          <w:szCs w:val="28"/>
        </w:rPr>
        <w:t xml:space="preserve"> року </w:t>
      </w:r>
      <w:r w:rsidR="00871711">
        <w:rPr>
          <w:rFonts w:ascii="Times New Roman" w:hAnsi="Times New Roman"/>
          <w:sz w:val="28"/>
          <w:szCs w:val="28"/>
        </w:rPr>
        <w:t xml:space="preserve"> </w:t>
      </w:r>
      <w:r w:rsidRPr="003E49F9">
        <w:rPr>
          <w:rFonts w:ascii="Times New Roman" w:hAnsi="Times New Roman"/>
          <w:sz w:val="28"/>
          <w:szCs w:val="28"/>
        </w:rPr>
        <w:t xml:space="preserve">№ </w:t>
      </w:r>
      <w:r w:rsidR="000150CF">
        <w:rPr>
          <w:rFonts w:ascii="Times New Roman" w:hAnsi="Times New Roman"/>
          <w:sz w:val="28"/>
          <w:szCs w:val="28"/>
        </w:rPr>
        <w:t>82</w:t>
      </w:r>
      <w:bookmarkStart w:id="0" w:name="_GoBack"/>
      <w:bookmarkEnd w:id="0"/>
      <w:r w:rsidRPr="003E49F9">
        <w:rPr>
          <w:rFonts w:ascii="Times New Roman" w:hAnsi="Times New Roman"/>
          <w:sz w:val="28"/>
          <w:szCs w:val="28"/>
        </w:rPr>
        <w:t xml:space="preserve"> - </w:t>
      </w:r>
      <w:r w:rsidR="00871711">
        <w:rPr>
          <w:rFonts w:ascii="Times New Roman" w:hAnsi="Times New Roman"/>
          <w:sz w:val="28"/>
          <w:szCs w:val="28"/>
        </w:rPr>
        <w:t>39</w:t>
      </w:r>
      <w:r w:rsidRPr="003E49F9">
        <w:rPr>
          <w:rFonts w:ascii="Times New Roman" w:hAnsi="Times New Roman"/>
          <w:sz w:val="28"/>
          <w:szCs w:val="28"/>
        </w:rPr>
        <w:t>/202</w:t>
      </w:r>
      <w:r w:rsidR="00E91B0B">
        <w:rPr>
          <w:rFonts w:ascii="Times New Roman" w:hAnsi="Times New Roman"/>
          <w:sz w:val="28"/>
          <w:szCs w:val="28"/>
        </w:rPr>
        <w:t>4</w:t>
      </w:r>
    </w:p>
    <w:p w:rsidR="00882F02" w:rsidRPr="00882F02" w:rsidRDefault="00882F02" w:rsidP="003E49F9">
      <w:pPr>
        <w:tabs>
          <w:tab w:val="left" w:pos="6468"/>
        </w:tabs>
        <w:autoSpaceDE w:val="0"/>
        <w:autoSpaceDN w:val="0"/>
        <w:adjustRightInd w:val="0"/>
        <w:spacing w:after="0" w:line="240" w:lineRule="auto"/>
        <w:ind w:left="4956"/>
        <w:rPr>
          <w:rFonts w:ascii="Times New Roman" w:hAnsi="Times New Roman"/>
          <w:sz w:val="28"/>
          <w:szCs w:val="28"/>
        </w:rPr>
      </w:pPr>
    </w:p>
    <w:p w:rsidR="00882F02" w:rsidRDefault="00480669" w:rsidP="00480669">
      <w:pPr>
        <w:tabs>
          <w:tab w:val="left" w:pos="7632"/>
        </w:tabs>
        <w:rPr>
          <w:rFonts w:ascii="Times New Roman" w:hAnsi="Times New Roman"/>
          <w:b/>
          <w:sz w:val="28"/>
          <w:szCs w:val="28"/>
        </w:rPr>
      </w:pPr>
      <w:r>
        <w:rPr>
          <w:rFonts w:ascii="Times New Roman" w:hAnsi="Times New Roman"/>
          <w:sz w:val="28"/>
          <w:szCs w:val="28"/>
        </w:rPr>
        <w:tab/>
      </w:r>
    </w:p>
    <w:p w:rsidR="00882F02" w:rsidRPr="00882F02" w:rsidRDefault="00882F02"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p>
    <w:p w:rsidR="00882F02" w:rsidRDefault="00882F02"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Pr="00882F02" w:rsidRDefault="008A6E91"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Програма</w:t>
      </w:r>
    </w:p>
    <w:p w:rsidR="00882F02" w:rsidRPr="00882F02" w:rsidRDefault="005C3DA1" w:rsidP="00882F02">
      <w:pPr>
        <w:jc w:val="center"/>
        <w:rPr>
          <w:rFonts w:ascii="Times New Roman" w:hAnsi="Times New Roman"/>
          <w:b/>
          <w:sz w:val="28"/>
          <w:szCs w:val="28"/>
        </w:rPr>
      </w:pPr>
      <w:r>
        <w:rPr>
          <w:rFonts w:ascii="Times New Roman" w:hAnsi="Times New Roman"/>
          <w:b/>
          <w:sz w:val="28"/>
          <w:szCs w:val="28"/>
        </w:rPr>
        <w:t>с</w:t>
      </w:r>
      <w:r w:rsidR="00882F02" w:rsidRPr="00882F02">
        <w:rPr>
          <w:rFonts w:ascii="Times New Roman" w:hAnsi="Times New Roman"/>
          <w:b/>
          <w:sz w:val="28"/>
          <w:szCs w:val="28"/>
        </w:rPr>
        <w:t>оціально-економічного розвитку</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Сторожинецької</w:t>
      </w:r>
      <w:r w:rsidR="00602313">
        <w:rPr>
          <w:rFonts w:ascii="Times New Roman" w:hAnsi="Times New Roman"/>
          <w:b/>
          <w:sz w:val="28"/>
          <w:szCs w:val="28"/>
        </w:rPr>
        <w:t xml:space="preserve"> міської</w:t>
      </w:r>
      <w:r w:rsidRPr="00882F02">
        <w:rPr>
          <w:rFonts w:ascii="Times New Roman" w:hAnsi="Times New Roman"/>
          <w:b/>
          <w:sz w:val="28"/>
          <w:szCs w:val="28"/>
        </w:rPr>
        <w:t xml:space="preserve">  територіальної</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 xml:space="preserve">громади на </w:t>
      </w:r>
      <w:r w:rsidR="00C15E18">
        <w:rPr>
          <w:rFonts w:ascii="Times New Roman" w:hAnsi="Times New Roman"/>
          <w:b/>
          <w:sz w:val="28"/>
          <w:szCs w:val="28"/>
        </w:rPr>
        <w:t>202</w:t>
      </w:r>
      <w:r w:rsidR="007D5D34">
        <w:rPr>
          <w:rFonts w:ascii="Times New Roman" w:hAnsi="Times New Roman"/>
          <w:b/>
          <w:sz w:val="28"/>
          <w:szCs w:val="28"/>
        </w:rPr>
        <w:t>4</w:t>
      </w:r>
      <w:r w:rsidR="00C15E18">
        <w:rPr>
          <w:rFonts w:ascii="Times New Roman" w:hAnsi="Times New Roman"/>
          <w:b/>
          <w:sz w:val="28"/>
          <w:szCs w:val="28"/>
        </w:rPr>
        <w:t xml:space="preserve"> </w:t>
      </w:r>
      <w:r w:rsidRPr="00882F02">
        <w:rPr>
          <w:rFonts w:ascii="Times New Roman" w:hAnsi="Times New Roman"/>
          <w:b/>
          <w:sz w:val="28"/>
          <w:szCs w:val="28"/>
        </w:rPr>
        <w:t>р</w:t>
      </w:r>
      <w:r w:rsidR="00A76DC4">
        <w:rPr>
          <w:rFonts w:ascii="Times New Roman" w:hAnsi="Times New Roman"/>
          <w:b/>
          <w:sz w:val="28"/>
          <w:szCs w:val="28"/>
        </w:rPr>
        <w:t>і</w:t>
      </w:r>
      <w:r w:rsidRPr="00882F02">
        <w:rPr>
          <w:rFonts w:ascii="Times New Roman" w:hAnsi="Times New Roman"/>
          <w:b/>
          <w:sz w:val="28"/>
          <w:szCs w:val="28"/>
        </w:rPr>
        <w:t>к</w:t>
      </w:r>
    </w:p>
    <w:p w:rsidR="00882F02" w:rsidRPr="00882F02" w:rsidRDefault="005D2FBA" w:rsidP="005D2FBA">
      <w:pPr>
        <w:jc w:val="center"/>
        <w:rPr>
          <w:rFonts w:ascii="Times New Roman" w:hAnsi="Times New Roman"/>
          <w:sz w:val="28"/>
          <w:szCs w:val="28"/>
        </w:rPr>
      </w:pPr>
      <w:r>
        <w:rPr>
          <w:rFonts w:ascii="Times New Roman" w:hAnsi="Times New Roman"/>
          <w:sz w:val="28"/>
          <w:szCs w:val="28"/>
        </w:rPr>
        <w:t>(нова редакція)</w:t>
      </w:r>
    </w:p>
    <w:p w:rsidR="00882F02" w:rsidRPr="00882F02" w:rsidRDefault="00882F02" w:rsidP="00882F02">
      <w:pPr>
        <w:jc w:val="both"/>
        <w:rPr>
          <w:rFonts w:ascii="Times New Roman" w:hAnsi="Times New Roman"/>
          <w:sz w:val="28"/>
          <w:szCs w:val="28"/>
        </w:rPr>
      </w:pPr>
      <w:r w:rsidRPr="00882F02">
        <w:rPr>
          <w:rFonts w:ascii="Times New Roman" w:hAnsi="Times New Roman"/>
          <w:b/>
          <w:bCs/>
          <w:sz w:val="28"/>
          <w:szCs w:val="28"/>
        </w:rPr>
        <w:t> </w:t>
      </w: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A075AA">
      <w:pPr>
        <w:shd w:val="clear" w:color="auto" w:fill="FFFFFF"/>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м.Сторожинець</w:t>
      </w:r>
    </w:p>
    <w:p w:rsidR="00882F02" w:rsidRPr="00882F02" w:rsidRDefault="00882F02" w:rsidP="00A075AA">
      <w:pPr>
        <w:shd w:val="clear" w:color="auto" w:fill="FFFFFF"/>
        <w:tabs>
          <w:tab w:val="center" w:pos="5372"/>
          <w:tab w:val="right" w:pos="10205"/>
        </w:tabs>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202</w:t>
      </w:r>
      <w:r w:rsidR="00E91B0B">
        <w:rPr>
          <w:rFonts w:ascii="Times New Roman" w:hAnsi="Times New Roman"/>
          <w:bCs/>
          <w:color w:val="000000"/>
          <w:spacing w:val="5"/>
          <w:sz w:val="28"/>
          <w:szCs w:val="28"/>
        </w:rPr>
        <w:t>4</w:t>
      </w:r>
      <w:r w:rsidRPr="00882F02">
        <w:rPr>
          <w:rFonts w:ascii="Times New Roman" w:hAnsi="Times New Roman"/>
          <w:bCs/>
          <w:color w:val="000000"/>
          <w:spacing w:val="5"/>
          <w:sz w:val="28"/>
          <w:szCs w:val="28"/>
        </w:rPr>
        <w:t xml:space="preserve"> рік</w:t>
      </w:r>
    </w:p>
    <w:p w:rsidR="00602313" w:rsidRPr="003D3616" w:rsidRDefault="00DF0CCE" w:rsidP="00C03E7B">
      <w:pPr>
        <w:widowControl w:val="0"/>
        <w:spacing w:after="0" w:line="240" w:lineRule="auto"/>
        <w:ind w:firstLine="600"/>
        <w:jc w:val="both"/>
        <w:rPr>
          <w:b/>
        </w:rPr>
      </w:pPr>
      <w:r w:rsidRPr="00A075AA">
        <w:rPr>
          <w:b/>
        </w:rPr>
        <w:lastRenderedPageBreak/>
        <w:t xml:space="preserve">     </w:t>
      </w:r>
      <w:r w:rsidR="00C03E7B" w:rsidRPr="00A075AA">
        <w:rPr>
          <w:b/>
        </w:rPr>
        <w:t xml:space="preserve">                                                                           </w:t>
      </w:r>
      <w:r w:rsidR="00610338" w:rsidRPr="00A075AA">
        <w:rPr>
          <w:b/>
        </w:rPr>
        <w:t xml:space="preserve">                               </w:t>
      </w:r>
      <w:r w:rsidR="00C03E7B" w:rsidRPr="00A075AA">
        <w:rPr>
          <w:b/>
        </w:rPr>
        <w:t xml:space="preserve">  </w:t>
      </w:r>
      <w:r w:rsidR="00DB3E89" w:rsidRPr="00A075AA">
        <w:rPr>
          <w:b/>
        </w:rPr>
        <w:t xml:space="preserve"> </w:t>
      </w:r>
    </w:p>
    <w:p w:rsidR="00C03E7B" w:rsidRPr="003D3616" w:rsidRDefault="00C03E7B" w:rsidP="00C03E7B">
      <w:pPr>
        <w:widowControl w:val="0"/>
        <w:tabs>
          <w:tab w:val="left" w:pos="284"/>
        </w:tabs>
        <w:spacing w:after="0" w:line="240" w:lineRule="auto"/>
        <w:jc w:val="center"/>
        <w:rPr>
          <w:rFonts w:ascii="Times New Roman" w:hAnsi="Times New Roman"/>
          <w:b/>
          <w:bCs/>
          <w:sz w:val="24"/>
          <w:szCs w:val="24"/>
        </w:rPr>
      </w:pPr>
      <w:r w:rsidRPr="003D3616">
        <w:rPr>
          <w:rFonts w:ascii="Times New Roman" w:hAnsi="Times New Roman"/>
          <w:b/>
          <w:bCs/>
          <w:sz w:val="24"/>
          <w:szCs w:val="24"/>
        </w:rPr>
        <w:t>ЗМІСТ</w:t>
      </w:r>
    </w:p>
    <w:p w:rsidR="00AC6AA7" w:rsidRPr="003D3616" w:rsidRDefault="00AC6AA7" w:rsidP="00C03E7B">
      <w:pPr>
        <w:widowControl w:val="0"/>
        <w:tabs>
          <w:tab w:val="left" w:pos="284"/>
        </w:tabs>
        <w:spacing w:after="0" w:line="240" w:lineRule="auto"/>
        <w:jc w:val="center"/>
        <w:rPr>
          <w:rFonts w:ascii="Times New Roman" w:hAnsi="Times New Roman"/>
          <w:b/>
          <w:bCs/>
          <w:sz w:val="24"/>
          <w:szCs w:val="24"/>
        </w:rPr>
      </w:pPr>
    </w:p>
    <w:tbl>
      <w:tblPr>
        <w:tblW w:w="950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1"/>
        <w:gridCol w:w="7389"/>
        <w:gridCol w:w="1269"/>
      </w:tblGrid>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3D3616" w:rsidRDefault="00AC6AA7" w:rsidP="00AC6AA7">
            <w:pPr>
              <w:widowControl w:val="0"/>
              <w:spacing w:after="0"/>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 xml:space="preserve">Паспорт Програми </w:t>
            </w:r>
          </w:p>
        </w:tc>
        <w:tc>
          <w:tcPr>
            <w:tcW w:w="1269" w:type="dxa"/>
          </w:tcPr>
          <w:p w:rsidR="00AC6AA7" w:rsidRPr="003D3616" w:rsidRDefault="00B61B70" w:rsidP="00AC6AA7">
            <w:pPr>
              <w:widowControl w:val="0"/>
              <w:spacing w:after="0"/>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2-3</w:t>
            </w:r>
          </w:p>
        </w:tc>
      </w:tr>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3D3616" w:rsidRDefault="00AC6AA7" w:rsidP="00AC6AA7">
            <w:pPr>
              <w:widowControl w:val="0"/>
              <w:spacing w:after="0"/>
              <w:rPr>
                <w:rFonts w:ascii="Times New Roman" w:eastAsia="Arial,Bold" w:hAnsi="Times New Roman"/>
                <w:b/>
                <w:bCs/>
                <w:caps/>
                <w:sz w:val="24"/>
                <w:szCs w:val="24"/>
                <w:lang w:eastAsia="ru-RU"/>
              </w:rPr>
            </w:pPr>
            <w:bookmarkStart w:id="1" w:name="_Hlk122261427"/>
            <w:r w:rsidRPr="003D3616">
              <w:rPr>
                <w:rFonts w:ascii="Times New Roman" w:eastAsia="Arial,Bold" w:hAnsi="Times New Roman"/>
                <w:b/>
                <w:bCs/>
                <w:caps/>
                <w:sz w:val="24"/>
                <w:szCs w:val="24"/>
                <w:lang w:eastAsia="ru-RU"/>
              </w:rPr>
              <w:t>Вступ</w:t>
            </w:r>
            <w:bookmarkEnd w:id="1"/>
          </w:p>
        </w:tc>
        <w:tc>
          <w:tcPr>
            <w:tcW w:w="1269" w:type="dxa"/>
          </w:tcPr>
          <w:p w:rsidR="00AC6AA7" w:rsidRPr="003D3616" w:rsidRDefault="00B61B70" w:rsidP="00AC6AA7">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4</w:t>
            </w:r>
          </w:p>
        </w:tc>
      </w:tr>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1.</w:t>
            </w:r>
          </w:p>
        </w:tc>
        <w:tc>
          <w:tcPr>
            <w:tcW w:w="7389" w:type="dxa"/>
          </w:tcPr>
          <w:p w:rsidR="00AC6AA7" w:rsidRPr="003D3616" w:rsidRDefault="00AC6AA7" w:rsidP="004F3AF4">
            <w:pPr>
              <w:widowControl w:val="0"/>
              <w:spacing w:after="0"/>
              <w:rPr>
                <w:rFonts w:ascii="Times New Roman" w:eastAsia="Times New Roman" w:hAnsi="Times New Roman"/>
                <w:b/>
                <w:sz w:val="24"/>
                <w:szCs w:val="24"/>
                <w:lang w:eastAsia="ru-RU"/>
              </w:rPr>
            </w:pPr>
            <w:r w:rsidRPr="003D3616">
              <w:rPr>
                <w:rFonts w:ascii="Times New Roman" w:hAnsi="Times New Roman"/>
                <w:b/>
                <w:bCs/>
                <w:sz w:val="28"/>
                <w:szCs w:val="28"/>
              </w:rPr>
              <w:t>Аналіз соціально</w:t>
            </w:r>
            <w:r w:rsidR="004F3AF4" w:rsidRPr="003D3616">
              <w:rPr>
                <w:rFonts w:ascii="Times New Roman" w:hAnsi="Times New Roman"/>
                <w:b/>
                <w:bCs/>
                <w:sz w:val="28"/>
                <w:szCs w:val="28"/>
              </w:rPr>
              <w:t>- економічного</w:t>
            </w:r>
            <w:r w:rsidRPr="003D3616">
              <w:rPr>
                <w:rFonts w:ascii="Times New Roman" w:hAnsi="Times New Roman"/>
                <w:b/>
                <w:bCs/>
                <w:sz w:val="28"/>
                <w:szCs w:val="28"/>
              </w:rPr>
              <w:t xml:space="preserve"> розвитку </w:t>
            </w:r>
            <w:r w:rsidR="004F3AF4" w:rsidRPr="003D3616">
              <w:rPr>
                <w:rFonts w:ascii="Times New Roman" w:hAnsi="Times New Roman"/>
                <w:b/>
                <w:bCs/>
                <w:sz w:val="28"/>
                <w:szCs w:val="28"/>
              </w:rPr>
              <w:t xml:space="preserve">в 2023 році </w:t>
            </w:r>
            <w:r w:rsidRPr="003D3616">
              <w:rPr>
                <w:rFonts w:ascii="Times New Roman" w:hAnsi="Times New Roman"/>
                <w:b/>
                <w:bCs/>
                <w:sz w:val="28"/>
                <w:szCs w:val="28"/>
              </w:rPr>
              <w:t>Сторожинецької міської територіальної громади в умовах воєнного стану</w:t>
            </w:r>
          </w:p>
        </w:tc>
        <w:tc>
          <w:tcPr>
            <w:tcW w:w="1269" w:type="dxa"/>
          </w:tcPr>
          <w:p w:rsidR="00AC6AA7" w:rsidRPr="003D3616" w:rsidRDefault="00B61B70" w:rsidP="005A08D0">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5</w:t>
            </w:r>
            <w:r w:rsidR="004730E3" w:rsidRPr="003D3616">
              <w:rPr>
                <w:rFonts w:ascii="Times New Roman" w:eastAsia="Arial,Bold" w:hAnsi="Times New Roman"/>
                <w:b/>
                <w:bCs/>
                <w:caps/>
                <w:sz w:val="24"/>
                <w:szCs w:val="24"/>
                <w:lang w:eastAsia="ru-RU"/>
              </w:rPr>
              <w:t>-3</w:t>
            </w:r>
            <w:r w:rsidR="005A08D0" w:rsidRPr="003D3616">
              <w:rPr>
                <w:rFonts w:ascii="Times New Roman" w:eastAsia="Arial,Bold" w:hAnsi="Times New Roman"/>
                <w:b/>
                <w:bCs/>
                <w:caps/>
                <w:sz w:val="24"/>
                <w:szCs w:val="24"/>
                <w:lang w:eastAsia="ru-RU"/>
              </w:rPr>
              <w:t>3</w:t>
            </w:r>
          </w:p>
        </w:tc>
      </w:tr>
      <w:tr w:rsidR="003D3616" w:rsidRPr="003D3616" w:rsidTr="0003469B">
        <w:trPr>
          <w:trHeight w:val="460"/>
        </w:trPr>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w:t>
            </w:r>
          </w:p>
        </w:tc>
        <w:tc>
          <w:tcPr>
            <w:tcW w:w="7389" w:type="dxa"/>
          </w:tcPr>
          <w:p w:rsidR="00AC6AA7" w:rsidRPr="003D3616" w:rsidRDefault="00AC6AA7" w:rsidP="001D7CB8">
            <w:pPr>
              <w:widowControl w:val="0"/>
              <w:spacing w:after="0"/>
              <w:rPr>
                <w:rFonts w:ascii="Times New Roman" w:eastAsia="Times New Roman" w:hAnsi="Times New Roman"/>
                <w:b/>
                <w:sz w:val="24"/>
                <w:szCs w:val="24"/>
                <w:lang w:eastAsia="ru-RU"/>
              </w:rPr>
            </w:pPr>
            <w:r w:rsidRPr="003D3616">
              <w:rPr>
                <w:rFonts w:ascii="Times New Roman" w:hAnsi="Times New Roman"/>
                <w:b/>
                <w:bCs/>
                <w:sz w:val="28"/>
                <w:szCs w:val="28"/>
              </w:rPr>
              <w:t>П</w:t>
            </w:r>
            <w:r w:rsidRPr="003D3616">
              <w:rPr>
                <w:rFonts w:ascii="Times New Roman" w:hAnsi="Times New Roman"/>
                <w:b/>
                <w:spacing w:val="-6"/>
                <w:sz w:val="28"/>
                <w:szCs w:val="28"/>
              </w:rPr>
              <w:t xml:space="preserve">ріоритетні напрямки розвитку </w:t>
            </w:r>
            <w:r w:rsidRPr="003D3616">
              <w:rPr>
                <w:rFonts w:ascii="Times New Roman" w:hAnsi="Times New Roman"/>
                <w:b/>
                <w:sz w:val="28"/>
                <w:szCs w:val="28"/>
              </w:rPr>
              <w:t>Сторожинецької міської територіальної громади</w:t>
            </w:r>
            <w:r w:rsidR="001D7CB8" w:rsidRPr="003D3616">
              <w:rPr>
                <w:rFonts w:ascii="Times New Roman" w:hAnsi="Times New Roman"/>
                <w:b/>
                <w:sz w:val="28"/>
                <w:szCs w:val="28"/>
              </w:rPr>
              <w:t xml:space="preserve"> у 2024 році</w:t>
            </w:r>
          </w:p>
        </w:tc>
        <w:tc>
          <w:tcPr>
            <w:tcW w:w="1269" w:type="dxa"/>
          </w:tcPr>
          <w:p w:rsidR="00AC6AA7" w:rsidRPr="003D3616" w:rsidRDefault="001D7CB8" w:rsidP="00B61B70">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3</w:t>
            </w:r>
            <w:r w:rsidR="00B61B70" w:rsidRPr="003D3616">
              <w:rPr>
                <w:rFonts w:ascii="Times New Roman" w:eastAsia="Arial,Bold" w:hAnsi="Times New Roman"/>
                <w:b/>
                <w:bCs/>
                <w:caps/>
                <w:sz w:val="24"/>
                <w:szCs w:val="24"/>
                <w:lang w:eastAsia="ru-RU"/>
              </w:rPr>
              <w:t>4</w:t>
            </w:r>
            <w:r w:rsidRPr="003D3616">
              <w:rPr>
                <w:rFonts w:ascii="Times New Roman" w:eastAsia="Arial,Bold" w:hAnsi="Times New Roman"/>
                <w:b/>
                <w:bCs/>
                <w:caps/>
                <w:sz w:val="24"/>
                <w:szCs w:val="24"/>
                <w:lang w:eastAsia="ru-RU"/>
              </w:rPr>
              <w:t>-</w:t>
            </w:r>
            <w:r w:rsidR="00545FEF" w:rsidRPr="003D3616">
              <w:rPr>
                <w:rFonts w:ascii="Times New Roman" w:eastAsia="Arial,Bold" w:hAnsi="Times New Roman"/>
                <w:b/>
                <w:bCs/>
                <w:caps/>
                <w:sz w:val="24"/>
                <w:szCs w:val="24"/>
                <w:lang w:eastAsia="ru-RU"/>
              </w:rPr>
              <w:t>4</w:t>
            </w:r>
            <w:r w:rsidR="00B61B70" w:rsidRPr="003D3616">
              <w:rPr>
                <w:rFonts w:ascii="Times New Roman" w:eastAsia="Arial,Bold" w:hAnsi="Times New Roman"/>
                <w:b/>
                <w:bCs/>
                <w:caps/>
                <w:sz w:val="24"/>
                <w:szCs w:val="24"/>
                <w:lang w:eastAsia="ru-RU"/>
              </w:rPr>
              <w:t>4</w:t>
            </w:r>
          </w:p>
        </w:tc>
      </w:tr>
      <w:tr w:rsidR="003D3616" w:rsidRPr="003D3616" w:rsidTr="0003469B">
        <w:trPr>
          <w:trHeight w:val="334"/>
        </w:trPr>
        <w:tc>
          <w:tcPr>
            <w:tcW w:w="851" w:type="dxa"/>
          </w:tcPr>
          <w:p w:rsidR="00AC6AA7" w:rsidRPr="003D3616" w:rsidRDefault="0003469B" w:rsidP="0003469B">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.1.</w:t>
            </w:r>
          </w:p>
        </w:tc>
        <w:tc>
          <w:tcPr>
            <w:tcW w:w="7389" w:type="dxa"/>
          </w:tcPr>
          <w:p w:rsidR="00AC6AA7" w:rsidRPr="003D3616" w:rsidRDefault="00AC6AA7" w:rsidP="004F3AF4">
            <w:pPr>
              <w:widowControl w:val="0"/>
              <w:spacing w:after="0"/>
              <w:rPr>
                <w:rFonts w:ascii="Times New Roman" w:eastAsia="Arial,Bold" w:hAnsi="Times New Roman"/>
                <w:bCs/>
                <w:i/>
                <w:sz w:val="24"/>
                <w:szCs w:val="24"/>
                <w:lang w:eastAsia="ru-RU"/>
              </w:rPr>
            </w:pPr>
            <w:r w:rsidRPr="003D3616">
              <w:rPr>
                <w:rFonts w:ascii="Times New Roman" w:eastAsia="Arial,Bold" w:hAnsi="Times New Roman"/>
                <w:bCs/>
                <w:i/>
                <w:sz w:val="24"/>
                <w:szCs w:val="24"/>
                <w:lang w:eastAsia="ru-RU"/>
              </w:rPr>
              <w:t xml:space="preserve">Підвищення конкурентоспроможності громади </w:t>
            </w:r>
          </w:p>
        </w:tc>
        <w:tc>
          <w:tcPr>
            <w:tcW w:w="1269" w:type="dxa"/>
          </w:tcPr>
          <w:p w:rsidR="00AC6AA7" w:rsidRPr="003D3616" w:rsidRDefault="001D7CB8" w:rsidP="00B61B70">
            <w:pPr>
              <w:widowControl w:val="0"/>
              <w:spacing w:after="0"/>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3</w:t>
            </w:r>
            <w:r w:rsidR="00B61B70" w:rsidRPr="003D3616">
              <w:rPr>
                <w:rFonts w:ascii="Times New Roman" w:eastAsia="Arial,Bold" w:hAnsi="Times New Roman"/>
                <w:bCs/>
                <w:sz w:val="24"/>
                <w:szCs w:val="24"/>
                <w:lang w:eastAsia="ru-RU"/>
              </w:rPr>
              <w:t>4</w:t>
            </w:r>
            <w:r w:rsidRPr="003D3616">
              <w:rPr>
                <w:rFonts w:ascii="Times New Roman" w:eastAsia="Arial,Bold" w:hAnsi="Times New Roman"/>
                <w:bCs/>
                <w:sz w:val="24"/>
                <w:szCs w:val="24"/>
                <w:lang w:eastAsia="ru-RU"/>
              </w:rPr>
              <w:t>-</w:t>
            </w:r>
            <w:r w:rsidR="00545FEF" w:rsidRPr="003D3616">
              <w:rPr>
                <w:rFonts w:ascii="Times New Roman" w:eastAsia="Arial,Bold" w:hAnsi="Times New Roman"/>
                <w:bCs/>
                <w:sz w:val="24"/>
                <w:szCs w:val="24"/>
                <w:lang w:eastAsia="ru-RU"/>
              </w:rPr>
              <w:t>3</w:t>
            </w:r>
            <w:r w:rsidR="00B61B70" w:rsidRPr="003D3616">
              <w:rPr>
                <w:rFonts w:ascii="Times New Roman" w:eastAsia="Arial,Bold" w:hAnsi="Times New Roman"/>
                <w:bCs/>
                <w:sz w:val="24"/>
                <w:szCs w:val="24"/>
                <w:lang w:eastAsia="ru-RU"/>
              </w:rPr>
              <w:t>6</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.1.1</w:t>
            </w:r>
            <w:r w:rsidR="00066A8E" w:rsidRPr="003D3616">
              <w:rPr>
                <w:rFonts w:ascii="Times New Roman" w:eastAsia="Times New Roman" w:hAnsi="Times New Roman"/>
                <w:sz w:val="24"/>
                <w:szCs w:val="24"/>
                <w:lang w:eastAsia="ru-RU"/>
              </w:rPr>
              <w:t>.</w:t>
            </w:r>
          </w:p>
        </w:tc>
        <w:tc>
          <w:tcPr>
            <w:tcW w:w="7389" w:type="dxa"/>
          </w:tcPr>
          <w:p w:rsidR="00AC6AA7" w:rsidRPr="003D3616" w:rsidRDefault="0007584C" w:rsidP="00AC6AA7">
            <w:pPr>
              <w:widowControl w:val="0"/>
              <w:spacing w:after="0"/>
              <w:rPr>
                <w:rFonts w:ascii="Times New Roman" w:eastAsia="Times New Roman" w:hAnsi="Times New Roman"/>
                <w:sz w:val="24"/>
                <w:szCs w:val="24"/>
                <w:lang w:eastAsia="ru-RU"/>
              </w:rPr>
            </w:pPr>
            <w:r w:rsidRPr="003D3616">
              <w:rPr>
                <w:rFonts w:ascii="Times New Roman" w:eastAsia="Arial,Bold" w:hAnsi="Times New Roman"/>
                <w:bCs/>
                <w:sz w:val="24"/>
                <w:szCs w:val="24"/>
                <w:lang w:eastAsia="ru-RU"/>
              </w:rPr>
              <w:t>П</w:t>
            </w:r>
            <w:r w:rsidR="00AC6AA7" w:rsidRPr="003D3616">
              <w:rPr>
                <w:rFonts w:ascii="Times New Roman" w:eastAsia="Arial,Bold" w:hAnsi="Times New Roman"/>
                <w:bCs/>
                <w:sz w:val="24"/>
                <w:szCs w:val="24"/>
                <w:lang w:eastAsia="ru-RU"/>
              </w:rPr>
              <w:t>ідприємництво</w:t>
            </w:r>
            <w:r w:rsidRPr="003D3616">
              <w:rPr>
                <w:rFonts w:ascii="Times New Roman" w:eastAsia="Arial,Bold" w:hAnsi="Times New Roman"/>
                <w:bCs/>
                <w:sz w:val="24"/>
                <w:szCs w:val="24"/>
                <w:lang w:eastAsia="ru-RU"/>
              </w:rPr>
              <w:t>, зайнятість населення</w:t>
            </w:r>
          </w:p>
        </w:tc>
        <w:tc>
          <w:tcPr>
            <w:tcW w:w="1269" w:type="dxa"/>
          </w:tcPr>
          <w:p w:rsidR="00AC6AA7" w:rsidRPr="003D3616" w:rsidRDefault="001D7CB8" w:rsidP="00B61B7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4</w:t>
            </w: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5</w:t>
            </w:r>
          </w:p>
        </w:tc>
      </w:tr>
      <w:tr w:rsidR="003D3616" w:rsidRPr="003D3616" w:rsidTr="0003469B">
        <w:tc>
          <w:tcPr>
            <w:tcW w:w="851" w:type="dxa"/>
          </w:tcPr>
          <w:p w:rsidR="001D7CB8" w:rsidRPr="003D3616" w:rsidRDefault="001D7CB8"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2.1.2.</w:t>
            </w:r>
          </w:p>
        </w:tc>
        <w:tc>
          <w:tcPr>
            <w:tcW w:w="7389" w:type="dxa"/>
          </w:tcPr>
          <w:p w:rsidR="001D7CB8" w:rsidRPr="003D3616" w:rsidRDefault="001D7CB8" w:rsidP="00AC6AA7">
            <w:pPr>
              <w:widowControl w:val="0"/>
              <w:spacing w:after="0"/>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Фінансово-бюджетна діяльність</w:t>
            </w:r>
          </w:p>
        </w:tc>
        <w:tc>
          <w:tcPr>
            <w:tcW w:w="1269" w:type="dxa"/>
          </w:tcPr>
          <w:p w:rsidR="001D7CB8" w:rsidRPr="003D3616" w:rsidRDefault="001D7CB8"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5</w:t>
            </w:r>
          </w:p>
        </w:tc>
      </w:tr>
      <w:tr w:rsidR="003D3616" w:rsidRPr="003D3616" w:rsidTr="0003469B">
        <w:tc>
          <w:tcPr>
            <w:tcW w:w="851" w:type="dxa"/>
          </w:tcPr>
          <w:p w:rsidR="00AC6AA7" w:rsidRPr="003D3616" w:rsidRDefault="00066A8E" w:rsidP="0032279B">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w:t>
            </w:r>
            <w:r w:rsidR="001D7CB8" w:rsidRPr="003D3616">
              <w:rPr>
                <w:rFonts w:ascii="Times New Roman" w:eastAsia="Times New Roman" w:hAnsi="Times New Roman"/>
                <w:sz w:val="24"/>
                <w:szCs w:val="24"/>
                <w:lang w:eastAsia="ru-RU"/>
              </w:rPr>
              <w:t>3</w:t>
            </w:r>
            <w:r w:rsidRPr="003D3616">
              <w:rPr>
                <w:rFonts w:ascii="Times New Roman" w:eastAsia="Times New Roman" w:hAnsi="Times New Roman"/>
                <w:sz w:val="24"/>
                <w:szCs w:val="24"/>
                <w:lang w:eastAsia="ru-RU"/>
              </w:rPr>
              <w:t>.</w:t>
            </w:r>
          </w:p>
        </w:tc>
        <w:tc>
          <w:tcPr>
            <w:tcW w:w="7389" w:type="dxa"/>
          </w:tcPr>
          <w:p w:rsidR="00AC6AA7" w:rsidRPr="003D3616" w:rsidRDefault="0007584C" w:rsidP="00AC6AA7">
            <w:pPr>
              <w:widowControl w:val="0"/>
              <w:spacing w:after="0"/>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Сільське господарство</w:t>
            </w:r>
          </w:p>
        </w:tc>
        <w:tc>
          <w:tcPr>
            <w:tcW w:w="1269" w:type="dxa"/>
          </w:tcPr>
          <w:p w:rsidR="00AC6AA7" w:rsidRPr="003D3616" w:rsidRDefault="005A08D0" w:rsidP="00B61B7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35-</w:t>
            </w:r>
            <w:r w:rsidR="00545FEF"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6</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.2.</w:t>
            </w:r>
          </w:p>
        </w:tc>
        <w:tc>
          <w:tcPr>
            <w:tcW w:w="7389" w:type="dxa"/>
          </w:tcPr>
          <w:p w:rsidR="00AC6AA7" w:rsidRPr="003D3616" w:rsidRDefault="00AC6AA7" w:rsidP="00AC6AA7">
            <w:pPr>
              <w:widowControl w:val="0"/>
              <w:spacing w:after="0"/>
              <w:rPr>
                <w:rFonts w:ascii="Times New Roman" w:eastAsia="Arial,Bold" w:hAnsi="Times New Roman"/>
                <w:bCs/>
                <w:i/>
                <w:sz w:val="24"/>
                <w:szCs w:val="24"/>
                <w:lang w:eastAsia="ru-RU"/>
              </w:rPr>
            </w:pPr>
            <w:r w:rsidRPr="003D3616">
              <w:rPr>
                <w:rFonts w:ascii="Times New Roman" w:eastAsia="Arial,Bold" w:hAnsi="Times New Roman"/>
                <w:bCs/>
                <w:i/>
                <w:sz w:val="24"/>
                <w:szCs w:val="24"/>
                <w:lang w:eastAsia="ru-RU"/>
              </w:rPr>
              <w:t xml:space="preserve">Покращення якості життя населення громади </w:t>
            </w:r>
          </w:p>
        </w:tc>
        <w:tc>
          <w:tcPr>
            <w:tcW w:w="1269" w:type="dxa"/>
          </w:tcPr>
          <w:p w:rsidR="00AC6AA7" w:rsidRPr="003D3616" w:rsidRDefault="00545FEF" w:rsidP="005A08D0">
            <w:pPr>
              <w:widowControl w:val="0"/>
              <w:spacing w:after="0"/>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3</w:t>
            </w:r>
            <w:r w:rsidR="005A08D0" w:rsidRPr="003D3616">
              <w:rPr>
                <w:rFonts w:ascii="Times New Roman" w:eastAsia="Arial,Bold" w:hAnsi="Times New Roman"/>
                <w:bCs/>
                <w:sz w:val="24"/>
                <w:szCs w:val="24"/>
                <w:lang w:eastAsia="ru-RU"/>
              </w:rPr>
              <w:t>6</w:t>
            </w:r>
            <w:r w:rsidRPr="003D3616">
              <w:rPr>
                <w:rFonts w:ascii="Times New Roman" w:eastAsia="Arial,Bold" w:hAnsi="Times New Roman"/>
                <w:bCs/>
                <w:sz w:val="24"/>
                <w:szCs w:val="24"/>
                <w:lang w:eastAsia="ru-RU"/>
              </w:rPr>
              <w:t>-4</w:t>
            </w:r>
            <w:r w:rsidR="00B61B70" w:rsidRPr="003D3616">
              <w:rPr>
                <w:rFonts w:ascii="Times New Roman" w:eastAsia="Arial,Bold" w:hAnsi="Times New Roman"/>
                <w:bCs/>
                <w:sz w:val="24"/>
                <w:szCs w:val="24"/>
                <w:lang w:eastAsia="ru-RU"/>
              </w:rPr>
              <w:t>4</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.2.1.</w:t>
            </w:r>
          </w:p>
        </w:tc>
        <w:tc>
          <w:tcPr>
            <w:tcW w:w="7389" w:type="dxa"/>
          </w:tcPr>
          <w:p w:rsidR="00AC6AA7" w:rsidRPr="003D3616" w:rsidRDefault="00AC6AA7" w:rsidP="00AC6AA7">
            <w:pPr>
              <w:widowControl w:val="0"/>
              <w:spacing w:after="0"/>
              <w:jc w:val="both"/>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Освіта</w:t>
            </w:r>
          </w:p>
        </w:tc>
        <w:tc>
          <w:tcPr>
            <w:tcW w:w="1269" w:type="dxa"/>
          </w:tcPr>
          <w:p w:rsidR="00AC6AA7" w:rsidRPr="003D3616" w:rsidRDefault="005A08D0" w:rsidP="00B61B70">
            <w:pPr>
              <w:widowControl w:val="0"/>
              <w:spacing w:after="0"/>
              <w:jc w:val="center"/>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36-</w:t>
            </w:r>
            <w:r w:rsidR="00545FEF" w:rsidRPr="003D3616">
              <w:rPr>
                <w:rFonts w:ascii="Times New Roman" w:eastAsia="Times New Roman" w:hAnsi="Times New Roman"/>
                <w:bCs/>
                <w:sz w:val="24"/>
                <w:szCs w:val="24"/>
                <w:lang w:eastAsia="ru-RU"/>
              </w:rPr>
              <w:t>3</w:t>
            </w:r>
            <w:r w:rsidR="00B61B70" w:rsidRPr="003D3616">
              <w:rPr>
                <w:rFonts w:ascii="Times New Roman" w:eastAsia="Times New Roman" w:hAnsi="Times New Roman"/>
                <w:bCs/>
                <w:sz w:val="24"/>
                <w:szCs w:val="24"/>
                <w:lang w:eastAsia="ru-RU"/>
              </w:rPr>
              <w:t>7</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2.2.2.</w:t>
            </w:r>
          </w:p>
        </w:tc>
        <w:tc>
          <w:tcPr>
            <w:tcW w:w="7389" w:type="dxa"/>
          </w:tcPr>
          <w:p w:rsidR="00AC6AA7" w:rsidRPr="003D3616" w:rsidRDefault="00E8455A" w:rsidP="00AC6AA7">
            <w:pPr>
              <w:widowControl w:val="0"/>
              <w:spacing w:after="0"/>
              <w:jc w:val="both"/>
              <w:rPr>
                <w:rFonts w:ascii="Times New Roman" w:eastAsia="Times New Roman" w:hAnsi="Times New Roman"/>
                <w:bCs/>
                <w:sz w:val="24"/>
                <w:szCs w:val="24"/>
                <w:lang w:eastAsia="ru-RU"/>
              </w:rPr>
            </w:pPr>
            <w:hyperlink w:anchor="_Toc130175735" w:history="1">
              <w:r w:rsidR="00AC6AA7" w:rsidRPr="003D3616">
                <w:rPr>
                  <w:rFonts w:ascii="Times New Roman" w:eastAsia="Times New Roman" w:hAnsi="Times New Roman"/>
                  <w:sz w:val="24"/>
                  <w:szCs w:val="24"/>
                  <w:lang w:eastAsia="ru-RU"/>
                </w:rPr>
                <w:t xml:space="preserve">Охорона здоров’я </w:t>
              </w:r>
            </w:hyperlink>
            <w:r w:rsidR="00AC6AA7" w:rsidRPr="003D3616">
              <w:rPr>
                <w:rFonts w:ascii="Times New Roman" w:eastAsia="Times New Roman" w:hAnsi="Times New Roman"/>
                <w:sz w:val="24"/>
                <w:szCs w:val="24"/>
                <w:lang w:eastAsia="ru-RU"/>
              </w:rPr>
              <w:t>населення</w:t>
            </w:r>
          </w:p>
        </w:tc>
        <w:tc>
          <w:tcPr>
            <w:tcW w:w="1269" w:type="dxa"/>
          </w:tcPr>
          <w:p w:rsidR="00AC6AA7" w:rsidRPr="003D3616" w:rsidRDefault="00B61B70" w:rsidP="005A08D0">
            <w:pPr>
              <w:widowControl w:val="0"/>
              <w:spacing w:after="0"/>
              <w:jc w:val="center"/>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37-3</w:t>
            </w:r>
            <w:r w:rsidR="005A08D0" w:rsidRPr="003D3616">
              <w:rPr>
                <w:rFonts w:ascii="Times New Roman" w:eastAsia="Times New Roman" w:hAnsi="Times New Roman"/>
                <w:bCs/>
                <w:sz w:val="24"/>
                <w:szCs w:val="24"/>
                <w:lang w:eastAsia="ru-RU"/>
              </w:rPr>
              <w:t>8</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2.2.3</w:t>
            </w:r>
          </w:p>
        </w:tc>
        <w:tc>
          <w:tcPr>
            <w:tcW w:w="7389" w:type="dxa"/>
          </w:tcPr>
          <w:p w:rsidR="00AC6AA7" w:rsidRPr="003D3616" w:rsidRDefault="00AC6AA7" w:rsidP="00F64A5B">
            <w:pPr>
              <w:widowControl w:val="0"/>
              <w:spacing w:after="0"/>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Соціальн</w:t>
            </w:r>
            <w:r w:rsidR="00F64A5B" w:rsidRPr="003D3616">
              <w:rPr>
                <w:rFonts w:ascii="Times New Roman" w:eastAsia="Times New Roman" w:hAnsi="Times New Roman"/>
                <w:sz w:val="24"/>
                <w:szCs w:val="24"/>
                <w:lang w:eastAsia="ru-RU"/>
              </w:rPr>
              <w:t>ий</w:t>
            </w:r>
            <w:r w:rsidRPr="003D3616">
              <w:rPr>
                <w:rFonts w:ascii="Times New Roman" w:eastAsia="Times New Roman" w:hAnsi="Times New Roman"/>
                <w:sz w:val="24"/>
                <w:szCs w:val="24"/>
                <w:lang w:eastAsia="ru-RU"/>
              </w:rPr>
              <w:t xml:space="preserve"> захист населення</w:t>
            </w:r>
          </w:p>
        </w:tc>
        <w:tc>
          <w:tcPr>
            <w:tcW w:w="1269" w:type="dxa"/>
          </w:tcPr>
          <w:p w:rsidR="00AC6AA7" w:rsidRPr="003D3616" w:rsidRDefault="005A08D0" w:rsidP="00AC6AA7">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38-</w:t>
            </w:r>
            <w:r w:rsidR="00B61B70" w:rsidRPr="003D3616">
              <w:rPr>
                <w:rFonts w:ascii="Times New Roman" w:eastAsia="Times New Roman" w:hAnsi="Times New Roman"/>
                <w:sz w:val="24"/>
                <w:szCs w:val="24"/>
                <w:lang w:eastAsia="ru-RU"/>
              </w:rPr>
              <w:t>39</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2.2.4.</w:t>
            </w:r>
          </w:p>
        </w:tc>
        <w:tc>
          <w:tcPr>
            <w:tcW w:w="7389" w:type="dxa"/>
          </w:tcPr>
          <w:p w:rsidR="00AC6AA7" w:rsidRPr="003D3616" w:rsidRDefault="00066A8E" w:rsidP="00AC6AA7">
            <w:pPr>
              <w:widowControl w:val="0"/>
              <w:spacing w:after="0"/>
              <w:rPr>
                <w:rFonts w:ascii="Times New Roman" w:eastAsia="Times New Roman" w:hAnsi="Times New Roman"/>
                <w:sz w:val="24"/>
                <w:szCs w:val="24"/>
                <w:lang w:eastAsia="ru-RU"/>
              </w:rPr>
            </w:pPr>
            <w:r w:rsidRPr="003D3616">
              <w:rPr>
                <w:rFonts w:ascii="Times New Roman" w:eastAsia="Times New Roman" w:hAnsi="Times New Roman"/>
                <w:bCs/>
                <w:sz w:val="24"/>
                <w:szCs w:val="24"/>
                <w:lang w:eastAsia="ru-RU"/>
              </w:rPr>
              <w:t>Адміністративні послуги</w:t>
            </w:r>
          </w:p>
        </w:tc>
        <w:tc>
          <w:tcPr>
            <w:tcW w:w="1269" w:type="dxa"/>
          </w:tcPr>
          <w:p w:rsidR="00AC6AA7" w:rsidRPr="003D3616" w:rsidRDefault="005A08D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39-</w:t>
            </w:r>
            <w:r w:rsidR="00B61B70" w:rsidRPr="003D3616">
              <w:rPr>
                <w:rFonts w:ascii="Times New Roman" w:eastAsia="Times New Roman" w:hAnsi="Times New Roman"/>
                <w:sz w:val="24"/>
                <w:szCs w:val="24"/>
                <w:lang w:eastAsia="ru-RU"/>
              </w:rPr>
              <w:t>40</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2.2.5.</w:t>
            </w:r>
          </w:p>
        </w:tc>
        <w:tc>
          <w:tcPr>
            <w:tcW w:w="7389" w:type="dxa"/>
          </w:tcPr>
          <w:p w:rsidR="00066A8E" w:rsidRPr="003D3616" w:rsidRDefault="00E8455A" w:rsidP="00066A8E">
            <w:pPr>
              <w:widowControl w:val="0"/>
              <w:spacing w:after="0"/>
              <w:rPr>
                <w:rFonts w:ascii="Times New Roman" w:eastAsia="Times New Roman" w:hAnsi="Times New Roman"/>
                <w:sz w:val="24"/>
                <w:szCs w:val="24"/>
                <w:lang w:eastAsia="ru-RU"/>
              </w:rPr>
            </w:pPr>
            <w:hyperlink w:anchor="_Toc130175738" w:history="1">
              <w:r w:rsidR="00066A8E" w:rsidRPr="003D3616">
                <w:rPr>
                  <w:rFonts w:ascii="Times New Roman" w:eastAsia="Times New Roman" w:hAnsi="Times New Roman"/>
                  <w:sz w:val="24"/>
                  <w:szCs w:val="24"/>
                  <w:lang w:eastAsia="ru-RU"/>
                </w:rPr>
                <w:t>Культура</w:t>
              </w:r>
            </w:hyperlink>
          </w:p>
        </w:tc>
        <w:tc>
          <w:tcPr>
            <w:tcW w:w="1269" w:type="dxa"/>
          </w:tcPr>
          <w:p w:rsidR="00066A8E" w:rsidRPr="003D3616" w:rsidRDefault="005A08D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40-41</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2.2.6.</w:t>
            </w:r>
          </w:p>
        </w:tc>
        <w:tc>
          <w:tcPr>
            <w:tcW w:w="7389" w:type="dxa"/>
          </w:tcPr>
          <w:p w:rsidR="00066A8E" w:rsidRPr="003D3616" w:rsidRDefault="00545FEF" w:rsidP="00545FEF">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Фізична культура і с</w:t>
            </w:r>
            <w:r w:rsidR="00066A8E" w:rsidRPr="003D3616">
              <w:rPr>
                <w:rFonts w:ascii="Times New Roman" w:eastAsia="Times New Roman" w:hAnsi="Times New Roman"/>
                <w:bCs/>
                <w:sz w:val="24"/>
                <w:szCs w:val="24"/>
                <w:lang w:eastAsia="ru-RU"/>
              </w:rPr>
              <w:t>порт</w:t>
            </w:r>
          </w:p>
        </w:tc>
        <w:tc>
          <w:tcPr>
            <w:tcW w:w="1269" w:type="dxa"/>
          </w:tcPr>
          <w:p w:rsidR="00066A8E" w:rsidRPr="003D3616" w:rsidRDefault="005A08D0" w:rsidP="00066A8E">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41-</w:t>
            </w:r>
            <w:r w:rsidR="00B61B70" w:rsidRPr="003D3616">
              <w:rPr>
                <w:rFonts w:ascii="Times New Roman" w:eastAsia="Times New Roman" w:hAnsi="Times New Roman"/>
                <w:sz w:val="24"/>
                <w:szCs w:val="24"/>
                <w:lang w:eastAsia="ru-RU"/>
              </w:rPr>
              <w:t>42</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2.2.7.</w:t>
            </w:r>
          </w:p>
        </w:tc>
        <w:tc>
          <w:tcPr>
            <w:tcW w:w="7389" w:type="dxa"/>
          </w:tcPr>
          <w:p w:rsidR="00066A8E" w:rsidRPr="003D3616" w:rsidRDefault="00837FDF" w:rsidP="00837FDF">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Житлово-к</w:t>
            </w:r>
            <w:r w:rsidR="00067B33" w:rsidRPr="003D3616">
              <w:rPr>
                <w:rFonts w:ascii="Times New Roman" w:eastAsia="Times New Roman" w:hAnsi="Times New Roman"/>
                <w:bCs/>
                <w:sz w:val="24"/>
                <w:szCs w:val="24"/>
                <w:lang w:eastAsia="ru-RU"/>
              </w:rPr>
              <w:t>омунальне господарство</w:t>
            </w:r>
          </w:p>
        </w:tc>
        <w:tc>
          <w:tcPr>
            <w:tcW w:w="1269" w:type="dxa"/>
          </w:tcPr>
          <w:p w:rsidR="00066A8E" w:rsidRPr="003D3616" w:rsidRDefault="00B61B7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42</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2.2.8.</w:t>
            </w:r>
          </w:p>
        </w:tc>
        <w:tc>
          <w:tcPr>
            <w:tcW w:w="7389" w:type="dxa"/>
          </w:tcPr>
          <w:p w:rsidR="00066A8E" w:rsidRPr="003D3616" w:rsidRDefault="00837FDF" w:rsidP="00066A8E">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Інвестиційна діяльність</w:t>
            </w:r>
          </w:p>
        </w:tc>
        <w:tc>
          <w:tcPr>
            <w:tcW w:w="1269" w:type="dxa"/>
          </w:tcPr>
          <w:p w:rsidR="00066A8E" w:rsidRPr="003D3616" w:rsidRDefault="00B61B70" w:rsidP="005A08D0">
            <w:pPr>
              <w:widowControl w:val="0"/>
              <w:spacing w:after="0"/>
              <w:jc w:val="center"/>
              <w:rPr>
                <w:rFonts w:ascii="Times New Roman" w:eastAsia="Times New Roman" w:hAnsi="Times New Roman"/>
                <w:sz w:val="24"/>
                <w:szCs w:val="24"/>
                <w:lang w:val="ru-RU" w:eastAsia="ru-RU"/>
              </w:rPr>
            </w:pPr>
            <w:r w:rsidRPr="003D3616">
              <w:rPr>
                <w:rFonts w:ascii="Times New Roman" w:eastAsia="Times New Roman" w:hAnsi="Times New Roman"/>
                <w:sz w:val="24"/>
                <w:szCs w:val="24"/>
                <w:lang w:val="ru-RU" w:eastAsia="ru-RU"/>
              </w:rPr>
              <w:t>43</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2.2.9.</w:t>
            </w:r>
          </w:p>
        </w:tc>
        <w:tc>
          <w:tcPr>
            <w:tcW w:w="7389" w:type="dxa"/>
          </w:tcPr>
          <w:p w:rsidR="00066A8E" w:rsidRPr="003D3616" w:rsidRDefault="00837FDF" w:rsidP="00066A8E">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Цивільний захист та техногенна безпека</w:t>
            </w:r>
          </w:p>
        </w:tc>
        <w:tc>
          <w:tcPr>
            <w:tcW w:w="1269" w:type="dxa"/>
          </w:tcPr>
          <w:p w:rsidR="00066A8E" w:rsidRPr="003D3616" w:rsidRDefault="005A08D0" w:rsidP="00066A8E">
            <w:pPr>
              <w:widowControl w:val="0"/>
              <w:spacing w:after="0"/>
              <w:jc w:val="center"/>
              <w:rPr>
                <w:rFonts w:ascii="Times New Roman" w:eastAsia="Times New Roman" w:hAnsi="Times New Roman"/>
                <w:sz w:val="24"/>
                <w:szCs w:val="24"/>
                <w:lang w:val="ru-RU" w:eastAsia="ru-RU"/>
              </w:rPr>
            </w:pPr>
            <w:r w:rsidRPr="003D3616">
              <w:rPr>
                <w:rFonts w:ascii="Times New Roman" w:eastAsia="Times New Roman" w:hAnsi="Times New Roman"/>
                <w:sz w:val="24"/>
                <w:szCs w:val="24"/>
                <w:lang w:val="ru-RU" w:eastAsia="ru-RU"/>
              </w:rPr>
              <w:t>43-</w:t>
            </w:r>
            <w:r w:rsidR="00B61B70" w:rsidRPr="003D3616">
              <w:rPr>
                <w:rFonts w:ascii="Times New Roman" w:eastAsia="Times New Roman" w:hAnsi="Times New Roman"/>
                <w:sz w:val="24"/>
                <w:szCs w:val="24"/>
                <w:lang w:val="ru-RU" w:eastAsia="ru-RU"/>
              </w:rPr>
              <w:t>44</w:t>
            </w:r>
          </w:p>
        </w:tc>
      </w:tr>
      <w:tr w:rsidR="003D3616" w:rsidRPr="003D3616" w:rsidTr="0003469B">
        <w:tc>
          <w:tcPr>
            <w:tcW w:w="851" w:type="dxa"/>
          </w:tcPr>
          <w:p w:rsidR="00066A8E" w:rsidRPr="003D3616" w:rsidRDefault="00066A8E" w:rsidP="00066A8E">
            <w:pPr>
              <w:widowControl w:val="0"/>
              <w:tabs>
                <w:tab w:val="left" w:pos="35"/>
              </w:tabs>
              <w:spacing w:after="0"/>
              <w:ind w:right="-122" w:hanging="107"/>
              <w:jc w:val="center"/>
              <w:rPr>
                <w:rFonts w:ascii="Times New Roman" w:hAnsi="Times New Roman"/>
                <w:b/>
                <w:sz w:val="28"/>
                <w:szCs w:val="28"/>
              </w:rPr>
            </w:pPr>
            <w:r w:rsidRPr="003D3616">
              <w:rPr>
                <w:rFonts w:ascii="Times New Roman" w:hAnsi="Times New Roman"/>
                <w:b/>
                <w:sz w:val="28"/>
                <w:szCs w:val="28"/>
              </w:rPr>
              <w:t>3.</w:t>
            </w:r>
          </w:p>
        </w:tc>
        <w:tc>
          <w:tcPr>
            <w:tcW w:w="7389" w:type="dxa"/>
          </w:tcPr>
          <w:p w:rsidR="00066A8E" w:rsidRPr="003D3616" w:rsidRDefault="001D7CB8" w:rsidP="00FD5801">
            <w:pPr>
              <w:widowControl w:val="0"/>
              <w:spacing w:after="0"/>
              <w:rPr>
                <w:rFonts w:ascii="Times New Roman" w:hAnsi="Times New Roman"/>
                <w:b/>
                <w:sz w:val="28"/>
                <w:szCs w:val="28"/>
              </w:rPr>
            </w:pPr>
            <w:r w:rsidRPr="003D3616">
              <w:rPr>
                <w:rFonts w:ascii="Times New Roman" w:hAnsi="Times New Roman"/>
                <w:b/>
                <w:sz w:val="28"/>
                <w:szCs w:val="28"/>
              </w:rPr>
              <w:t>Ресурсне забезпечення реалізації Програми</w:t>
            </w:r>
          </w:p>
        </w:tc>
        <w:tc>
          <w:tcPr>
            <w:tcW w:w="1269" w:type="dxa"/>
          </w:tcPr>
          <w:p w:rsidR="00066A8E" w:rsidRPr="003D3616" w:rsidRDefault="005A08D0" w:rsidP="005A08D0">
            <w:pPr>
              <w:widowControl w:val="0"/>
              <w:spacing w:after="0"/>
              <w:jc w:val="center"/>
              <w:rPr>
                <w:rFonts w:ascii="Times New Roman" w:eastAsia="Arial,Bold" w:hAnsi="Times New Roman"/>
                <w:b/>
                <w:bCs/>
                <w:caps/>
                <w:sz w:val="24"/>
                <w:szCs w:val="24"/>
                <w:lang w:val="ru-RU" w:eastAsia="ru-RU"/>
              </w:rPr>
            </w:pPr>
            <w:r w:rsidRPr="003D3616">
              <w:rPr>
                <w:rFonts w:ascii="Times New Roman" w:eastAsia="Arial,Bold" w:hAnsi="Times New Roman"/>
                <w:b/>
                <w:bCs/>
                <w:caps/>
                <w:sz w:val="24"/>
                <w:szCs w:val="24"/>
                <w:lang w:val="ru-RU" w:eastAsia="ru-RU"/>
              </w:rPr>
              <w:t>44</w:t>
            </w:r>
          </w:p>
        </w:tc>
      </w:tr>
      <w:tr w:rsidR="003D3616" w:rsidRPr="003D3616" w:rsidTr="0003469B">
        <w:tc>
          <w:tcPr>
            <w:tcW w:w="851" w:type="dxa"/>
          </w:tcPr>
          <w:p w:rsidR="001D7CB8" w:rsidRPr="003D3616" w:rsidRDefault="001D7CB8" w:rsidP="00066A8E">
            <w:pPr>
              <w:widowControl w:val="0"/>
              <w:tabs>
                <w:tab w:val="left" w:pos="35"/>
              </w:tabs>
              <w:spacing w:after="0"/>
              <w:ind w:right="-122" w:hanging="107"/>
              <w:jc w:val="center"/>
              <w:rPr>
                <w:rFonts w:ascii="Times New Roman" w:hAnsi="Times New Roman"/>
                <w:b/>
                <w:sz w:val="28"/>
                <w:szCs w:val="28"/>
              </w:rPr>
            </w:pPr>
            <w:r w:rsidRPr="003D3616">
              <w:rPr>
                <w:rFonts w:ascii="Times New Roman" w:hAnsi="Times New Roman"/>
                <w:b/>
                <w:sz w:val="28"/>
                <w:szCs w:val="28"/>
              </w:rPr>
              <w:t>4.</w:t>
            </w:r>
          </w:p>
        </w:tc>
        <w:tc>
          <w:tcPr>
            <w:tcW w:w="7389" w:type="dxa"/>
          </w:tcPr>
          <w:p w:rsidR="001D7CB8" w:rsidRPr="003D3616" w:rsidRDefault="001D7CB8" w:rsidP="004F3AF4">
            <w:pPr>
              <w:widowControl w:val="0"/>
              <w:shd w:val="clear" w:color="auto" w:fill="FFFFFF"/>
              <w:spacing w:after="0" w:line="240" w:lineRule="auto"/>
              <w:jc w:val="both"/>
              <w:rPr>
                <w:rFonts w:ascii="Times New Roman" w:hAnsi="Times New Roman"/>
                <w:b/>
                <w:sz w:val="28"/>
                <w:szCs w:val="28"/>
                <w:lang w:val="ru-RU"/>
              </w:rPr>
            </w:pPr>
            <w:r w:rsidRPr="003D3616">
              <w:rPr>
                <w:rFonts w:ascii="Times New Roman" w:eastAsia="Times New Roman" w:hAnsi="Times New Roman"/>
                <w:b/>
                <w:sz w:val="28"/>
                <w:szCs w:val="28"/>
                <w:lang w:val="ru-RU" w:eastAsia="ru-RU"/>
              </w:rPr>
              <w:t>Координація та контроль за ходом виконання Програми</w:t>
            </w:r>
          </w:p>
        </w:tc>
        <w:tc>
          <w:tcPr>
            <w:tcW w:w="1269" w:type="dxa"/>
          </w:tcPr>
          <w:p w:rsidR="001D7CB8" w:rsidRPr="003D3616" w:rsidRDefault="005A08D0" w:rsidP="00066A8E">
            <w:pPr>
              <w:widowControl w:val="0"/>
              <w:spacing w:after="0"/>
              <w:jc w:val="center"/>
              <w:rPr>
                <w:rFonts w:ascii="Times New Roman" w:eastAsia="Arial,Bold" w:hAnsi="Times New Roman"/>
                <w:b/>
                <w:bCs/>
                <w:caps/>
                <w:sz w:val="24"/>
                <w:szCs w:val="24"/>
                <w:lang w:val="ru-RU" w:eastAsia="ru-RU"/>
              </w:rPr>
            </w:pPr>
            <w:r w:rsidRPr="003D3616">
              <w:rPr>
                <w:rFonts w:ascii="Times New Roman" w:eastAsia="Arial,Bold" w:hAnsi="Times New Roman"/>
                <w:b/>
                <w:bCs/>
                <w:caps/>
                <w:sz w:val="24"/>
                <w:szCs w:val="24"/>
                <w:lang w:val="ru-RU" w:eastAsia="ru-RU"/>
              </w:rPr>
              <w:t>44-</w:t>
            </w:r>
            <w:r w:rsidR="00B61B70" w:rsidRPr="003D3616">
              <w:rPr>
                <w:rFonts w:ascii="Times New Roman" w:eastAsia="Arial,Bold" w:hAnsi="Times New Roman"/>
                <w:b/>
                <w:bCs/>
                <w:caps/>
                <w:sz w:val="24"/>
                <w:szCs w:val="24"/>
                <w:lang w:val="ru-RU" w:eastAsia="ru-RU"/>
              </w:rPr>
              <w:t>45</w:t>
            </w:r>
          </w:p>
        </w:tc>
      </w:tr>
      <w:tr w:rsidR="003D3616" w:rsidRPr="003D3616" w:rsidTr="00860600">
        <w:trPr>
          <w:trHeight w:val="1100"/>
        </w:trPr>
        <w:tc>
          <w:tcPr>
            <w:tcW w:w="851" w:type="dxa"/>
          </w:tcPr>
          <w:p w:rsidR="00066A8E" w:rsidRPr="003D3616" w:rsidRDefault="00066A8E"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066A8E" w:rsidP="004F3AF4">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860600" w:rsidRPr="003D3616">
              <w:rPr>
                <w:rFonts w:ascii="Times New Roman" w:eastAsia="Times New Roman" w:hAnsi="Times New Roman"/>
                <w:b/>
                <w:sz w:val="28"/>
                <w:szCs w:val="28"/>
                <w:lang w:eastAsia="ru-RU"/>
              </w:rPr>
              <w:t xml:space="preserve"> </w:t>
            </w:r>
            <w:r w:rsidR="00B1369C" w:rsidRPr="003D3616">
              <w:rPr>
                <w:rFonts w:ascii="Times New Roman" w:eastAsia="Times New Roman" w:hAnsi="Times New Roman"/>
                <w:b/>
                <w:sz w:val="28"/>
                <w:szCs w:val="28"/>
                <w:lang w:eastAsia="ru-RU"/>
              </w:rPr>
              <w:t xml:space="preserve"> 1</w:t>
            </w:r>
          </w:p>
          <w:p w:rsidR="00066A8E" w:rsidRPr="003D3616" w:rsidRDefault="00860600" w:rsidP="004F3AF4">
            <w:pPr>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Основні проектні ідеї та</w:t>
            </w:r>
            <w:r w:rsidR="004F3AF4" w:rsidRPr="003D3616">
              <w:rPr>
                <w:rFonts w:ascii="Times New Roman" w:hAnsi="Times New Roman"/>
                <w:sz w:val="28"/>
                <w:szCs w:val="28"/>
              </w:rPr>
              <w:t xml:space="preserve"> </w:t>
            </w:r>
            <w:r w:rsidRPr="003D3616">
              <w:rPr>
                <w:rFonts w:ascii="Times New Roman" w:hAnsi="Times New Roman"/>
                <w:sz w:val="28"/>
                <w:szCs w:val="28"/>
              </w:rPr>
              <w:t>заходи щодо реалізації</w:t>
            </w:r>
            <w:r w:rsidR="00545FEF" w:rsidRPr="003D3616">
              <w:rPr>
                <w:rFonts w:ascii="Times New Roman" w:hAnsi="Times New Roman"/>
                <w:sz w:val="28"/>
                <w:szCs w:val="28"/>
              </w:rPr>
              <w:t xml:space="preserve"> Програми</w:t>
            </w:r>
            <w:r w:rsidRPr="003D3616">
              <w:rPr>
                <w:rFonts w:ascii="Times New Roman" w:hAnsi="Times New Roman"/>
                <w:sz w:val="28"/>
                <w:szCs w:val="28"/>
              </w:rPr>
              <w:t xml:space="preserve"> соціально-економічного розвитку Сторожинецької міської територіальної громади у 2024 році</w:t>
            </w:r>
          </w:p>
        </w:tc>
        <w:tc>
          <w:tcPr>
            <w:tcW w:w="1269" w:type="dxa"/>
          </w:tcPr>
          <w:p w:rsidR="00066A8E" w:rsidRPr="003D3616" w:rsidRDefault="00B61B70" w:rsidP="00066A8E">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46-48</w:t>
            </w:r>
          </w:p>
        </w:tc>
      </w:tr>
      <w:tr w:rsidR="003D3616" w:rsidRPr="003D3616" w:rsidTr="0003469B">
        <w:tc>
          <w:tcPr>
            <w:tcW w:w="851" w:type="dxa"/>
          </w:tcPr>
          <w:p w:rsidR="00B1369C" w:rsidRPr="003D3616" w:rsidRDefault="00B1369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B1369C" w:rsidP="00860600">
            <w:pPr>
              <w:tabs>
                <w:tab w:val="left" w:pos="7188"/>
              </w:tabs>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860600" w:rsidRPr="003D3616">
              <w:rPr>
                <w:rFonts w:ascii="Times New Roman" w:eastAsia="Times New Roman" w:hAnsi="Times New Roman"/>
                <w:b/>
                <w:sz w:val="28"/>
                <w:szCs w:val="28"/>
                <w:lang w:eastAsia="ru-RU"/>
              </w:rPr>
              <w:t xml:space="preserve"> </w:t>
            </w:r>
            <w:r w:rsidRPr="003D3616">
              <w:rPr>
                <w:rFonts w:ascii="Times New Roman" w:eastAsia="Times New Roman" w:hAnsi="Times New Roman"/>
                <w:b/>
                <w:sz w:val="28"/>
                <w:szCs w:val="28"/>
                <w:lang w:eastAsia="ru-RU"/>
              </w:rPr>
              <w:t xml:space="preserve">2 </w:t>
            </w:r>
          </w:p>
          <w:p w:rsidR="00B1369C" w:rsidRPr="003D3616" w:rsidRDefault="00860600" w:rsidP="00860600">
            <w:pPr>
              <w:tabs>
                <w:tab w:val="left" w:pos="7188"/>
              </w:tabs>
              <w:spacing w:after="0" w:line="240" w:lineRule="auto"/>
              <w:rPr>
                <w:rFonts w:ascii="Times New Roman" w:eastAsia="Times New Roman" w:hAnsi="Times New Roman"/>
                <w:b/>
                <w:sz w:val="28"/>
                <w:szCs w:val="28"/>
                <w:lang w:eastAsia="ru-RU"/>
              </w:rPr>
            </w:pPr>
            <w:r w:rsidRPr="003D3616">
              <w:rPr>
                <w:rFonts w:ascii="Times New Roman" w:hAnsi="Times New Roman"/>
                <w:sz w:val="28"/>
                <w:szCs w:val="28"/>
                <w:lang w:eastAsia="ru-RU"/>
              </w:rPr>
              <w:t>Перелік затверджених Програм, що діятимуть у 2024 році</w:t>
            </w:r>
          </w:p>
        </w:tc>
        <w:tc>
          <w:tcPr>
            <w:tcW w:w="1269" w:type="dxa"/>
          </w:tcPr>
          <w:p w:rsidR="00B1369C" w:rsidRPr="003D3616" w:rsidRDefault="00B61B70" w:rsidP="00E91B0B">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49-5</w:t>
            </w:r>
            <w:r w:rsidR="00E91B0B" w:rsidRPr="003D3616">
              <w:rPr>
                <w:rFonts w:ascii="Times New Roman" w:eastAsia="Arial,Bold" w:hAnsi="Times New Roman"/>
                <w:bCs/>
                <w:sz w:val="24"/>
                <w:szCs w:val="24"/>
                <w:lang w:eastAsia="ru-RU"/>
              </w:rPr>
              <w:t>3</w:t>
            </w:r>
          </w:p>
        </w:tc>
      </w:tr>
      <w:tr w:rsidR="003D3616" w:rsidRPr="003D3616" w:rsidTr="0003469B">
        <w:tc>
          <w:tcPr>
            <w:tcW w:w="851" w:type="dxa"/>
          </w:tcPr>
          <w:p w:rsidR="00860600" w:rsidRPr="003D3616" w:rsidRDefault="00860600"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860600" w:rsidP="00860600">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E91B0B" w:rsidRPr="003D3616">
              <w:rPr>
                <w:rFonts w:ascii="Times New Roman" w:eastAsia="Times New Roman" w:hAnsi="Times New Roman"/>
                <w:b/>
                <w:sz w:val="28"/>
                <w:szCs w:val="28"/>
                <w:lang w:eastAsia="ru-RU"/>
              </w:rPr>
              <w:t xml:space="preserve"> 3</w:t>
            </w:r>
            <w:r w:rsidRPr="003D3616">
              <w:rPr>
                <w:rFonts w:ascii="Times New Roman" w:eastAsia="Times New Roman" w:hAnsi="Times New Roman"/>
                <w:b/>
                <w:sz w:val="28"/>
                <w:szCs w:val="28"/>
                <w:lang w:eastAsia="ru-RU"/>
              </w:rPr>
              <w:t xml:space="preserve"> </w:t>
            </w:r>
          </w:p>
          <w:p w:rsidR="00860600" w:rsidRPr="003D3616" w:rsidRDefault="00860600" w:rsidP="00860600">
            <w:pPr>
              <w:spacing w:after="0" w:line="240" w:lineRule="auto"/>
              <w:jc w:val="both"/>
              <w:rPr>
                <w:rFonts w:ascii="Times New Roman" w:hAnsi="Times New Roman"/>
                <w:sz w:val="28"/>
                <w:szCs w:val="28"/>
                <w:lang w:eastAsia="ru-RU"/>
              </w:rPr>
            </w:pPr>
            <w:r w:rsidRPr="003D3616">
              <w:rPr>
                <w:rFonts w:ascii="Times New Roman" w:hAnsi="Times New Roman"/>
                <w:sz w:val="28"/>
                <w:szCs w:val="28"/>
                <w:lang w:eastAsia="ru-RU"/>
              </w:rPr>
              <w:t xml:space="preserve">Перелік основних показників соціально-економічного розвитку Сторожинецької міської територіальної громади </w:t>
            </w:r>
          </w:p>
          <w:p w:rsidR="00860600" w:rsidRPr="003D3616" w:rsidRDefault="00860600" w:rsidP="00860600">
            <w:pPr>
              <w:tabs>
                <w:tab w:val="left" w:pos="7188"/>
              </w:tabs>
              <w:spacing w:after="0" w:line="240" w:lineRule="auto"/>
              <w:jc w:val="both"/>
              <w:rPr>
                <w:rFonts w:ascii="Times New Roman" w:hAnsi="Times New Roman"/>
                <w:sz w:val="28"/>
                <w:szCs w:val="28"/>
                <w:lang w:eastAsia="ru-RU"/>
              </w:rPr>
            </w:pPr>
          </w:p>
        </w:tc>
        <w:tc>
          <w:tcPr>
            <w:tcW w:w="1269" w:type="dxa"/>
          </w:tcPr>
          <w:p w:rsidR="00860600" w:rsidRPr="003D3616" w:rsidRDefault="00B61B70" w:rsidP="00066A8E">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54-56</w:t>
            </w:r>
          </w:p>
        </w:tc>
      </w:tr>
    </w:tbl>
    <w:p w:rsidR="00AC6AA7" w:rsidRPr="003D3616" w:rsidRDefault="00AC6AA7" w:rsidP="00C03E7B">
      <w:pPr>
        <w:widowControl w:val="0"/>
        <w:tabs>
          <w:tab w:val="left" w:pos="284"/>
        </w:tabs>
        <w:spacing w:after="0" w:line="240" w:lineRule="auto"/>
        <w:jc w:val="center"/>
        <w:rPr>
          <w:rFonts w:ascii="Times New Roman" w:hAnsi="Times New Roman"/>
          <w:b/>
          <w:bCs/>
          <w:sz w:val="24"/>
          <w:szCs w:val="24"/>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2679" w:rsidRPr="003D3616" w:rsidRDefault="00E92679" w:rsidP="00E92679">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Паспорт  Програми соціально-економічного розвитку</w:t>
      </w:r>
    </w:p>
    <w:p w:rsidR="00E92679" w:rsidRPr="003D3616" w:rsidRDefault="00E92679" w:rsidP="00E92679">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Сторожинецької міської  територіальної громади на 2024 рік</w:t>
      </w:r>
    </w:p>
    <w:p w:rsidR="00E92679" w:rsidRPr="003D3616" w:rsidRDefault="00E92679" w:rsidP="00E92679">
      <w:pPr>
        <w:spacing w:after="0" w:line="240" w:lineRule="auto"/>
        <w:jc w:val="center"/>
        <w:rPr>
          <w:rFonts w:ascii="Times New Roman" w:eastAsia="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Назва програми</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Програма соціально-економічного розвитку</w:t>
            </w:r>
          </w:p>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Сторожинецької міської  територіальної громади на 2024 рік</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Підстава для розробки Програми </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Дата затвердження Програми </w:t>
            </w:r>
          </w:p>
        </w:tc>
        <w:tc>
          <w:tcPr>
            <w:tcW w:w="7229" w:type="dxa"/>
          </w:tcPr>
          <w:p w:rsidR="00E92679" w:rsidRPr="003D3616" w:rsidRDefault="00204AB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Грудень</w:t>
            </w:r>
            <w:r w:rsidR="00E92679" w:rsidRPr="003D3616">
              <w:rPr>
                <w:rFonts w:ascii="Times New Roman" w:eastAsia="Times New Roman" w:hAnsi="Times New Roman"/>
                <w:sz w:val="28"/>
                <w:szCs w:val="28"/>
                <w:lang w:eastAsia="ru-RU"/>
              </w:rPr>
              <w:t xml:space="preserve"> 2023 року</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Замовник Програми</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Сторожинецька міська рада</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Головний розробник Програми  </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Відділ економічного розвитку, торгівл</w:t>
            </w:r>
            <w:r w:rsidR="00204AB9" w:rsidRPr="003D3616">
              <w:rPr>
                <w:rFonts w:ascii="Times New Roman" w:eastAsia="Times New Roman" w:hAnsi="Times New Roman"/>
                <w:sz w:val="28"/>
                <w:szCs w:val="28"/>
                <w:lang w:eastAsia="ru-RU"/>
              </w:rPr>
              <w:t>і, інвестицій та державних заку</w:t>
            </w:r>
            <w:r w:rsidRPr="003D3616">
              <w:rPr>
                <w:rFonts w:ascii="Times New Roman" w:eastAsia="Times New Roman" w:hAnsi="Times New Roman"/>
                <w:sz w:val="28"/>
                <w:szCs w:val="28"/>
                <w:lang w:eastAsia="ru-RU"/>
              </w:rPr>
              <w:t>півель</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Відповідальні за виконання програмних показників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Виконавчий комітет, старостати, структурні підрозділи міської ради, комунальні підприємства, організації та установи громади </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Мета Програми</w:t>
            </w:r>
          </w:p>
        </w:tc>
        <w:tc>
          <w:tcPr>
            <w:tcW w:w="7229" w:type="dxa"/>
          </w:tcPr>
          <w:p w:rsidR="00E92679" w:rsidRPr="003D3616" w:rsidRDefault="00E92679" w:rsidP="004F3AF4">
            <w:pPr>
              <w:tabs>
                <w:tab w:val="left" w:pos="0"/>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Створення успішної, конкурентоспроможної громади, забезпечення умов для економічного зростання, удосконалення механізмів управління розвитком  на засадах ефектив</w:t>
            </w:r>
            <w:r w:rsidR="00435F70" w:rsidRPr="003D3616">
              <w:rPr>
                <w:rFonts w:ascii="Times New Roman" w:eastAsia="Times New Roman" w:hAnsi="Times New Roman"/>
                <w:sz w:val="28"/>
                <w:szCs w:val="28"/>
                <w:lang w:eastAsia="ru-RU"/>
              </w:rPr>
              <w:t>ності, відкритості та</w:t>
            </w:r>
            <w:r w:rsidRPr="003D3616">
              <w:rPr>
                <w:rFonts w:ascii="Times New Roman" w:eastAsia="Times New Roman" w:hAnsi="Times New Roman"/>
                <w:sz w:val="28"/>
                <w:szCs w:val="28"/>
                <w:lang w:eastAsia="ru-RU"/>
              </w:rPr>
              <w:t xml:space="preserve"> прозорості</w:t>
            </w:r>
            <w:r w:rsidR="00435F70" w:rsidRPr="003D3616">
              <w:rPr>
                <w:rFonts w:ascii="Times New Roman" w:eastAsia="Times New Roman" w:hAnsi="Times New Roman"/>
                <w:sz w:val="28"/>
                <w:szCs w:val="28"/>
                <w:lang w:eastAsia="ru-RU"/>
              </w:rPr>
              <w:t>,</w:t>
            </w:r>
            <w:r w:rsidRPr="003D3616">
              <w:rPr>
                <w:rFonts w:ascii="Times New Roman" w:eastAsia="Times New Roman" w:hAnsi="Times New Roman"/>
                <w:sz w:val="28"/>
                <w:szCs w:val="28"/>
                <w:lang w:eastAsia="ru-RU"/>
              </w:rPr>
              <w:t xml:space="preserve"> </w:t>
            </w:r>
            <w:r w:rsidR="00435F70" w:rsidRPr="003D3616">
              <w:rPr>
                <w:rFonts w:ascii="Times New Roman" w:eastAsia="Times New Roman" w:hAnsi="Times New Roman"/>
                <w:sz w:val="28"/>
                <w:szCs w:val="28"/>
                <w:lang w:eastAsia="ru-RU"/>
              </w:rPr>
              <w:t xml:space="preserve">подолання негативних наслідків впливу російської збройної агресії, </w:t>
            </w:r>
            <w:r w:rsidRPr="003D3616">
              <w:rPr>
                <w:rFonts w:ascii="Times New Roman" w:eastAsia="Times New Roman" w:hAnsi="Times New Roman"/>
                <w:sz w:val="28"/>
                <w:szCs w:val="28"/>
                <w:lang w:eastAsia="ru-RU"/>
              </w:rPr>
              <w:t>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економічно</w:t>
            </w:r>
            <w:r w:rsidR="004F3AF4" w:rsidRPr="003D3616">
              <w:rPr>
                <w:rFonts w:ascii="Times New Roman" w:eastAsia="Times New Roman" w:hAnsi="Times New Roman"/>
                <w:sz w:val="28"/>
                <w:szCs w:val="28"/>
                <w:lang w:eastAsia="ru-RU"/>
              </w:rPr>
              <w:t>му</w:t>
            </w:r>
            <w:r w:rsidRPr="003D3616">
              <w:rPr>
                <w:rFonts w:ascii="Times New Roman" w:eastAsia="Times New Roman" w:hAnsi="Times New Roman"/>
                <w:sz w:val="28"/>
                <w:szCs w:val="28"/>
                <w:lang w:eastAsia="ru-RU"/>
              </w:rPr>
              <w:t xml:space="preserve"> росту громади, підвищенню соціальних стандартів і рівня життя мешканців</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Завдання Програми </w:t>
            </w:r>
          </w:p>
        </w:tc>
        <w:tc>
          <w:tcPr>
            <w:tcW w:w="7229" w:type="dxa"/>
          </w:tcPr>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Забезпечення ефективного управління громадою в умовах воєнного стану:</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створення безпечного та комфортного середовища для мешканців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забезпечення територіальної оборони та цивільного захисту населення;</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стабілізація економічного розвитку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сприяння ефективному використанню економічного та людського потенціалу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розвиток житлово-комунального господарства та інфраструктури </w:t>
            </w:r>
            <w:r w:rsidR="00C77283" w:rsidRPr="003D3616">
              <w:rPr>
                <w:rFonts w:ascii="Times New Roman" w:eastAsia="Times New Roman" w:hAnsi="Times New Roman"/>
                <w:sz w:val="28"/>
                <w:szCs w:val="28"/>
                <w:lang w:eastAsia="ru-RU"/>
              </w:rPr>
              <w:t>громади</w:t>
            </w:r>
            <w:r w:rsidRPr="003D3616">
              <w:rPr>
                <w:rFonts w:ascii="Times New Roman" w:eastAsia="Times New Roman" w:hAnsi="Times New Roman"/>
                <w:sz w:val="28"/>
                <w:szCs w:val="28"/>
                <w:lang w:eastAsia="ru-RU"/>
              </w:rPr>
              <w:t xml:space="preserve">; </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наповнення бюджету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оптимізація та підвищення рівня ефективності </w:t>
            </w:r>
            <w:r w:rsidRPr="003D3616">
              <w:rPr>
                <w:rFonts w:ascii="Times New Roman" w:eastAsia="Times New Roman" w:hAnsi="Times New Roman"/>
                <w:sz w:val="28"/>
                <w:szCs w:val="28"/>
                <w:lang w:eastAsia="ru-RU"/>
              </w:rPr>
              <w:lastRenderedPageBreak/>
              <w:t>використання енергоресурсів;</w:t>
            </w:r>
          </w:p>
          <w:p w:rsidR="00E92679" w:rsidRPr="003D3616" w:rsidRDefault="00435F70" w:rsidP="00C77283">
            <w:pPr>
              <w:tabs>
                <w:tab w:val="left" w:pos="281"/>
                <w:tab w:val="left" w:pos="695"/>
              </w:tabs>
              <w:spacing w:after="0" w:line="240" w:lineRule="auto"/>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ru-RU"/>
              </w:rPr>
              <w:t>-  розвиток людського капіталу.</w:t>
            </w:r>
          </w:p>
        </w:tc>
      </w:tr>
      <w:tr w:rsidR="003D3616" w:rsidRPr="003D3616" w:rsidTr="009E6803">
        <w:tc>
          <w:tcPr>
            <w:tcW w:w="2802"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 xml:space="preserve">Термін реалізації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2024 рік</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Основні джерела фінансування заходів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eastAsia="ru-RU"/>
              </w:rPr>
              <w:t>- бюджет громади;</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державний бюджет;</w:t>
            </w:r>
          </w:p>
          <w:p w:rsidR="00E92679" w:rsidRPr="003D3616" w:rsidRDefault="00E92679" w:rsidP="009E6803">
            <w:pPr>
              <w:spacing w:after="0" w:line="240" w:lineRule="auto"/>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eastAsia="ru-RU"/>
              </w:rPr>
              <w:t>- власні кошти підприємств;</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інші джерела</w:t>
            </w:r>
          </w:p>
        </w:tc>
      </w:tr>
      <w:tr w:rsidR="00E92679"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Система організації контролю за виконанням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Контроль за виконанням завдань Програми здійснюють:</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виконавчий комітет міської ради, структурні підрозділи міської ради;</w:t>
            </w:r>
          </w:p>
          <w:p w:rsidR="00E92679" w:rsidRPr="003D3616" w:rsidRDefault="00E92679" w:rsidP="009E6803">
            <w:pPr>
              <w:numPr>
                <w:ilvl w:val="12"/>
                <w:numId w:val="0"/>
              </w:numPr>
              <w:spacing w:after="0" w:line="240" w:lineRule="auto"/>
              <w:jc w:val="both"/>
              <w:rPr>
                <w:rFonts w:ascii="Times New Roman" w:hAnsi="Times New Roman"/>
                <w:bCs/>
                <w:sz w:val="28"/>
                <w:szCs w:val="28"/>
              </w:rPr>
            </w:pPr>
            <w:r w:rsidRPr="003D3616">
              <w:rPr>
                <w:rFonts w:ascii="Times New Roman" w:eastAsia="Times New Roman" w:hAnsi="Times New Roman"/>
                <w:sz w:val="28"/>
                <w:szCs w:val="28"/>
                <w:lang w:eastAsia="ru-RU"/>
              </w:rPr>
              <w:t xml:space="preserve">- </w:t>
            </w:r>
            <w:r w:rsidRPr="003D3616">
              <w:rPr>
                <w:rFonts w:ascii="Times New Roman" w:eastAsia="MS Mincho" w:hAnsi="Times New Roman"/>
                <w:sz w:val="28"/>
                <w:szCs w:val="28"/>
                <w:lang w:eastAsia="ru-RU"/>
              </w:rPr>
              <w:t xml:space="preserve">постійна комісія міської ради з питань </w:t>
            </w:r>
            <w:r w:rsidRPr="003D3616">
              <w:rPr>
                <w:rFonts w:ascii="Times New Roman" w:hAnsi="Times New Roman"/>
                <w:bCs/>
                <w:sz w:val="28"/>
                <w:szCs w:val="28"/>
              </w:rPr>
              <w:t>фінансів, соціально-економічного розвитку, планування, бюджету;</w:t>
            </w:r>
          </w:p>
          <w:p w:rsidR="00E92679" w:rsidRPr="003D3616" w:rsidRDefault="00E92679" w:rsidP="009E6803">
            <w:pPr>
              <w:numPr>
                <w:ilvl w:val="12"/>
                <w:numId w:val="0"/>
              </w:numPr>
              <w:spacing w:after="0" w:line="240" w:lineRule="auto"/>
              <w:jc w:val="both"/>
              <w:rPr>
                <w:rFonts w:ascii="Times New Roman" w:eastAsia="Times New Roman" w:hAnsi="Times New Roman"/>
                <w:sz w:val="28"/>
                <w:szCs w:val="28"/>
                <w:lang w:eastAsia="ru-RU"/>
              </w:rPr>
            </w:pPr>
            <w:r w:rsidRPr="003D3616">
              <w:rPr>
                <w:rFonts w:ascii="Times New Roman" w:hAnsi="Times New Roman"/>
                <w:bCs/>
                <w:sz w:val="28"/>
                <w:szCs w:val="28"/>
              </w:rPr>
              <w:t xml:space="preserve">- відділ </w:t>
            </w:r>
            <w:r w:rsidRPr="003D3616">
              <w:rPr>
                <w:rFonts w:ascii="Times New Roman" w:eastAsia="Times New Roman" w:hAnsi="Times New Roman"/>
                <w:sz w:val="28"/>
                <w:szCs w:val="28"/>
                <w:lang w:eastAsia="ru-RU"/>
              </w:rPr>
              <w:t>економічного розвитку, торгівлі, інвестицій та де</w:t>
            </w:r>
            <w:r w:rsidR="002D4C6C" w:rsidRPr="003D3616">
              <w:rPr>
                <w:rFonts w:ascii="Times New Roman" w:eastAsia="Times New Roman" w:hAnsi="Times New Roman"/>
                <w:sz w:val="28"/>
                <w:szCs w:val="28"/>
                <w:lang w:eastAsia="ru-RU"/>
              </w:rPr>
              <w:t>ржавних заку</w:t>
            </w:r>
            <w:r w:rsidRPr="003D3616">
              <w:rPr>
                <w:rFonts w:ascii="Times New Roman" w:eastAsia="Times New Roman" w:hAnsi="Times New Roman"/>
                <w:sz w:val="28"/>
                <w:szCs w:val="28"/>
                <w:lang w:eastAsia="ru-RU"/>
              </w:rPr>
              <w:t>півель.</w:t>
            </w:r>
          </w:p>
        </w:tc>
      </w:tr>
    </w:tbl>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rPr>
          <w:lang w:eastAsia="ru-RU"/>
        </w:rPr>
      </w:pPr>
    </w:p>
    <w:p w:rsidR="00067B33" w:rsidRPr="003D3616" w:rsidRDefault="00067B33" w:rsidP="00C03E7B">
      <w:pPr>
        <w:pStyle w:val="1"/>
        <w:keepNext w:val="0"/>
        <w:widowControl w:val="0"/>
        <w:ind w:firstLine="0"/>
        <w:jc w:val="center"/>
        <w:rPr>
          <w:b/>
          <w:szCs w:val="28"/>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C77283" w:rsidRPr="003D3616" w:rsidRDefault="00C77283" w:rsidP="00E92679">
      <w:pPr>
        <w:rPr>
          <w:lang w:eastAsia="ru-RU"/>
        </w:rPr>
      </w:pPr>
    </w:p>
    <w:p w:rsidR="00E92679" w:rsidRPr="003D3616" w:rsidRDefault="00E92679" w:rsidP="00E92679">
      <w:pPr>
        <w:rPr>
          <w:lang w:eastAsia="ru-RU"/>
        </w:rPr>
      </w:pPr>
    </w:p>
    <w:p w:rsidR="00C03E7B" w:rsidRPr="003D3616" w:rsidRDefault="00C03E7B" w:rsidP="00C03E7B">
      <w:pPr>
        <w:pStyle w:val="1"/>
        <w:keepNext w:val="0"/>
        <w:widowControl w:val="0"/>
        <w:ind w:firstLine="0"/>
        <w:jc w:val="center"/>
        <w:rPr>
          <w:b/>
          <w:szCs w:val="28"/>
        </w:rPr>
      </w:pPr>
      <w:r w:rsidRPr="003D3616">
        <w:rPr>
          <w:b/>
          <w:szCs w:val="28"/>
        </w:rPr>
        <w:lastRenderedPageBreak/>
        <w:t>Вступ</w:t>
      </w:r>
    </w:p>
    <w:p w:rsidR="00C03E7B" w:rsidRPr="003D3616" w:rsidRDefault="00C03E7B" w:rsidP="00C03E7B">
      <w:pPr>
        <w:spacing w:after="0" w:line="240" w:lineRule="auto"/>
        <w:ind w:firstLine="709"/>
        <w:jc w:val="both"/>
        <w:rPr>
          <w:rFonts w:ascii="Times New Roman" w:eastAsia="Times New Roman" w:hAnsi="Times New Roman"/>
          <w:sz w:val="28"/>
          <w:szCs w:val="28"/>
          <w:lang w:eastAsia="uk-UA"/>
        </w:rPr>
      </w:pPr>
      <w:r w:rsidRPr="003D3616">
        <w:rPr>
          <w:rFonts w:ascii="Times New Roman" w:hAnsi="Times New Roman"/>
          <w:sz w:val="28"/>
          <w:szCs w:val="28"/>
        </w:rPr>
        <w:t>Програма соціально</w:t>
      </w:r>
      <w:r w:rsidR="00870D32" w:rsidRPr="003D3616">
        <w:rPr>
          <w:rFonts w:ascii="Times New Roman" w:hAnsi="Times New Roman"/>
          <w:sz w:val="28"/>
          <w:szCs w:val="28"/>
        </w:rPr>
        <w:t>-економічно</w:t>
      </w:r>
      <w:r w:rsidRPr="003D3616">
        <w:rPr>
          <w:rFonts w:ascii="Times New Roman" w:hAnsi="Times New Roman"/>
          <w:sz w:val="28"/>
          <w:szCs w:val="28"/>
        </w:rPr>
        <w:t xml:space="preserve">го розвитку </w:t>
      </w:r>
      <w:r w:rsidR="00E935AB" w:rsidRPr="003D3616">
        <w:rPr>
          <w:rFonts w:ascii="Times New Roman" w:hAnsi="Times New Roman"/>
          <w:sz w:val="28"/>
          <w:szCs w:val="28"/>
        </w:rPr>
        <w:t>Сторожинецької</w:t>
      </w:r>
      <w:r w:rsidRPr="003D3616">
        <w:rPr>
          <w:rFonts w:ascii="Times New Roman" w:hAnsi="Times New Roman"/>
          <w:sz w:val="28"/>
          <w:szCs w:val="28"/>
        </w:rPr>
        <w:t xml:space="preserve"> міської територіальної громади на</w:t>
      </w:r>
      <w:r w:rsidR="00E935AB" w:rsidRPr="003D3616">
        <w:rPr>
          <w:rFonts w:ascii="Times New Roman" w:hAnsi="Times New Roman"/>
          <w:sz w:val="28"/>
          <w:szCs w:val="28"/>
        </w:rPr>
        <w:t xml:space="preserve"> </w:t>
      </w:r>
      <w:r w:rsidRPr="003D3616">
        <w:rPr>
          <w:rFonts w:ascii="Times New Roman" w:hAnsi="Times New Roman"/>
          <w:sz w:val="28"/>
          <w:szCs w:val="28"/>
        </w:rPr>
        <w:t>202</w:t>
      </w:r>
      <w:r w:rsidR="002340AA" w:rsidRPr="003D3616">
        <w:rPr>
          <w:rFonts w:ascii="Times New Roman" w:hAnsi="Times New Roman"/>
          <w:sz w:val="28"/>
          <w:szCs w:val="28"/>
        </w:rPr>
        <w:t>4</w:t>
      </w:r>
      <w:r w:rsidRPr="003D3616">
        <w:rPr>
          <w:rFonts w:ascii="Times New Roman" w:hAnsi="Times New Roman"/>
          <w:sz w:val="28"/>
          <w:szCs w:val="28"/>
        </w:rPr>
        <w:t xml:space="preserve"> р</w:t>
      </w:r>
      <w:r w:rsidR="002340AA" w:rsidRPr="003D3616">
        <w:rPr>
          <w:rFonts w:ascii="Times New Roman" w:hAnsi="Times New Roman"/>
          <w:sz w:val="28"/>
          <w:szCs w:val="28"/>
        </w:rPr>
        <w:t>і</w:t>
      </w:r>
      <w:r w:rsidRPr="003D3616">
        <w:rPr>
          <w:rFonts w:ascii="Times New Roman" w:hAnsi="Times New Roman"/>
          <w:sz w:val="28"/>
          <w:szCs w:val="28"/>
        </w:rPr>
        <w:t>к</w:t>
      </w:r>
      <w:r w:rsidR="00E935AB" w:rsidRPr="003D3616">
        <w:rPr>
          <w:rFonts w:ascii="Times New Roman" w:hAnsi="Times New Roman"/>
          <w:sz w:val="28"/>
          <w:szCs w:val="28"/>
        </w:rPr>
        <w:t xml:space="preserve"> </w:t>
      </w:r>
      <w:r w:rsidRPr="003D3616">
        <w:rPr>
          <w:rFonts w:ascii="Times New Roman" w:hAnsi="Times New Roman"/>
          <w:sz w:val="28"/>
          <w:szCs w:val="28"/>
        </w:rPr>
        <w:t>(далі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w:t>
      </w:r>
      <w:r w:rsidR="00056C5E" w:rsidRPr="003D3616">
        <w:rPr>
          <w:rFonts w:ascii="Times New Roman" w:hAnsi="Times New Roman"/>
          <w:sz w:val="28"/>
          <w:szCs w:val="28"/>
        </w:rPr>
        <w:t>ів Бюджетної декларації та</w:t>
      </w:r>
      <w:r w:rsidRPr="003D3616">
        <w:rPr>
          <w:rFonts w:ascii="Times New Roman" w:hAnsi="Times New Roman"/>
          <w:sz w:val="28"/>
          <w:szCs w:val="28"/>
        </w:rPr>
        <w:t xml:space="preserve"> державного бюджету», </w:t>
      </w:r>
      <w:r w:rsidR="00056C5E" w:rsidRPr="003D3616">
        <w:rPr>
          <w:rFonts w:ascii="Times New Roman" w:hAnsi="Times New Roman"/>
          <w:sz w:val="28"/>
          <w:szCs w:val="28"/>
        </w:rPr>
        <w:t>(із змінами)</w:t>
      </w:r>
      <w:r w:rsidRPr="003D3616">
        <w:rPr>
          <w:rFonts w:ascii="Times New Roman" w:hAnsi="Times New Roman"/>
          <w:sz w:val="28"/>
          <w:szCs w:val="28"/>
        </w:rPr>
        <w:t>, з метою забезпечення виконання</w:t>
      </w:r>
      <w:r w:rsidRPr="003D3616">
        <w:rPr>
          <w:rFonts w:ascii="Times New Roman" w:eastAsia="Times New Roman" w:hAnsi="Times New Roman"/>
          <w:sz w:val="28"/>
          <w:szCs w:val="28"/>
          <w:lang w:eastAsia="ru-RU"/>
        </w:rPr>
        <w:t xml:space="preserve"> Стратегі</w:t>
      </w:r>
      <w:r w:rsidR="00954351" w:rsidRPr="003D3616">
        <w:rPr>
          <w:rFonts w:ascii="Times New Roman" w:eastAsia="Times New Roman" w:hAnsi="Times New Roman"/>
          <w:sz w:val="28"/>
          <w:szCs w:val="28"/>
          <w:lang w:eastAsia="ru-RU"/>
        </w:rPr>
        <w:t xml:space="preserve">ї розвитку Чернівецької області на період до </w:t>
      </w:r>
      <w:r w:rsidRPr="003D3616">
        <w:rPr>
          <w:rFonts w:ascii="Times New Roman" w:eastAsia="Times New Roman" w:hAnsi="Times New Roman"/>
          <w:sz w:val="28"/>
          <w:szCs w:val="28"/>
          <w:lang w:eastAsia="ru-RU"/>
        </w:rPr>
        <w:t xml:space="preserve"> 202</w:t>
      </w:r>
      <w:r w:rsidR="00954351" w:rsidRPr="003D3616">
        <w:rPr>
          <w:rFonts w:ascii="Times New Roman" w:eastAsia="Times New Roman" w:hAnsi="Times New Roman"/>
          <w:sz w:val="28"/>
          <w:szCs w:val="28"/>
          <w:lang w:eastAsia="ru-RU"/>
        </w:rPr>
        <w:t>7</w:t>
      </w:r>
      <w:r w:rsidRPr="003D3616">
        <w:rPr>
          <w:rFonts w:ascii="Times New Roman" w:eastAsia="Times New Roman" w:hAnsi="Times New Roman"/>
          <w:sz w:val="28"/>
          <w:szCs w:val="28"/>
          <w:lang w:eastAsia="ru-RU"/>
        </w:rPr>
        <w:t xml:space="preserve"> року</w:t>
      </w:r>
      <w:r w:rsidR="00387B97" w:rsidRPr="003D3616">
        <w:rPr>
          <w:rFonts w:ascii="Times New Roman" w:eastAsia="Times New Roman" w:hAnsi="Times New Roman"/>
          <w:sz w:val="28"/>
          <w:szCs w:val="28"/>
          <w:lang w:eastAsia="ru-RU"/>
        </w:rPr>
        <w:t xml:space="preserve">, </w:t>
      </w:r>
      <w:r w:rsidR="00387B97" w:rsidRPr="003D3616">
        <w:rPr>
          <w:rFonts w:ascii="Times New Roman" w:hAnsi="Times New Roman"/>
          <w:sz w:val="28"/>
          <w:szCs w:val="28"/>
        </w:rPr>
        <w:t>затвердженої рішенням 36-ї сесії обласної ради VII скликання від 04.02.2020 № 1-36/20, Плану заходів з реалізації у 2021‒2023 роках Стратегії розвитку Чернівецької області на період до 2027 року, затвердженого рішенням 36-ї сесії обласної ради VII скликання від 04.02.2020 № 2-36/20</w:t>
      </w:r>
      <w:r w:rsidR="00393BC2" w:rsidRPr="003D3616">
        <w:rPr>
          <w:rFonts w:ascii="Times New Roman" w:eastAsia="Times New Roman" w:hAnsi="Times New Roman"/>
          <w:sz w:val="28"/>
          <w:szCs w:val="28"/>
          <w:lang w:eastAsia="ru-RU"/>
        </w:rPr>
        <w:t xml:space="preserve"> та Стратегії розвитку Сторожинецької міської територіальної громади до 2027 року</w:t>
      </w:r>
      <w:r w:rsidR="001E0E2A" w:rsidRPr="003D3616">
        <w:rPr>
          <w:rFonts w:ascii="Times New Roman" w:eastAsia="Times New Roman" w:hAnsi="Times New Roman"/>
          <w:sz w:val="28"/>
          <w:szCs w:val="28"/>
          <w:lang w:eastAsia="ru-RU"/>
        </w:rPr>
        <w:t xml:space="preserve"> та Плану реалізації Стратегії на 2023-2025 роки</w:t>
      </w:r>
      <w:r w:rsidR="00387B97" w:rsidRPr="003D3616">
        <w:rPr>
          <w:rFonts w:ascii="Times New Roman" w:eastAsia="Times New Roman" w:hAnsi="Times New Roman"/>
          <w:sz w:val="28"/>
          <w:szCs w:val="28"/>
          <w:lang w:eastAsia="ru-RU"/>
        </w:rPr>
        <w:t>,</w:t>
      </w:r>
      <w:r w:rsidR="00387B97" w:rsidRPr="003D3616">
        <w:t xml:space="preserve"> </w:t>
      </w:r>
      <w:r w:rsidR="00387B97" w:rsidRPr="003D3616">
        <w:rPr>
          <w:rFonts w:ascii="Times New Roman" w:eastAsia="Times New Roman" w:hAnsi="Times New Roman"/>
          <w:sz w:val="28"/>
          <w:szCs w:val="28"/>
          <w:lang w:eastAsia="ru-RU"/>
        </w:rPr>
        <w:t>затвердженої рішенням XXIV сесії Cторожинецької міської ради VІII скликання від 08.12.2022 року № 209-24/2022</w:t>
      </w:r>
      <w:r w:rsidRPr="003D3616">
        <w:rPr>
          <w:rFonts w:ascii="Times New Roman" w:eastAsia="Times New Roman" w:hAnsi="Times New Roman"/>
          <w:sz w:val="28"/>
          <w:szCs w:val="28"/>
          <w:lang w:eastAsia="ru-RU"/>
        </w:rPr>
        <w:t>.</w:t>
      </w:r>
      <w:r w:rsidRPr="003D3616">
        <w:rPr>
          <w:rFonts w:ascii="Times New Roman" w:eastAsia="Times New Roman" w:hAnsi="Times New Roman"/>
          <w:sz w:val="28"/>
          <w:szCs w:val="28"/>
          <w:lang w:eastAsia="uk-UA"/>
        </w:rPr>
        <w:t xml:space="preserve"> </w:t>
      </w:r>
    </w:p>
    <w:p w:rsidR="00C03E7B" w:rsidRPr="003D3616" w:rsidRDefault="00C03E7B" w:rsidP="007C75D8">
      <w:pPr>
        <w:spacing w:after="0" w:line="240" w:lineRule="auto"/>
        <w:ind w:firstLine="709"/>
        <w:jc w:val="both"/>
        <w:rPr>
          <w:rFonts w:ascii="Times New Roman" w:hAnsi="Times New Roman"/>
          <w:sz w:val="28"/>
          <w:szCs w:val="28"/>
        </w:rPr>
      </w:pPr>
      <w:r w:rsidRPr="003D3616">
        <w:rPr>
          <w:rFonts w:ascii="Times New Roman" w:hAnsi="Times New Roman"/>
          <w:sz w:val="28"/>
          <w:szCs w:val="28"/>
        </w:rPr>
        <w:t xml:space="preserve">Програма </w:t>
      </w:r>
      <w:r w:rsidR="00B61C9F" w:rsidRPr="003D3616">
        <w:rPr>
          <w:rFonts w:ascii="Times New Roman" w:hAnsi="Times New Roman"/>
          <w:sz w:val="28"/>
          <w:szCs w:val="28"/>
        </w:rPr>
        <w:t>визначає основні завдання та заходи соціально-економічного розвитку</w:t>
      </w:r>
      <w:r w:rsidR="001678EF" w:rsidRPr="003D3616">
        <w:rPr>
          <w:rFonts w:ascii="Times New Roman" w:hAnsi="Times New Roman"/>
          <w:sz w:val="28"/>
          <w:szCs w:val="28"/>
        </w:rPr>
        <w:t>,</w:t>
      </w:r>
      <w:r w:rsidRPr="003D3616">
        <w:rPr>
          <w:rFonts w:ascii="Times New Roman" w:eastAsia="Times New Roman" w:hAnsi="Times New Roman"/>
          <w:sz w:val="28"/>
          <w:szCs w:val="28"/>
          <w:lang w:eastAsia="uk-UA"/>
        </w:rPr>
        <w:t xml:space="preserve"> які необхідно реалізувати в 202</w:t>
      </w:r>
      <w:r w:rsidR="00B61C9F" w:rsidRPr="003D3616">
        <w:rPr>
          <w:rFonts w:ascii="Times New Roman" w:eastAsia="Times New Roman" w:hAnsi="Times New Roman"/>
          <w:sz w:val="28"/>
          <w:szCs w:val="28"/>
          <w:lang w:eastAsia="uk-UA"/>
        </w:rPr>
        <w:t>4</w:t>
      </w:r>
      <w:r w:rsidRPr="003D3616">
        <w:rPr>
          <w:rFonts w:ascii="Times New Roman" w:eastAsia="Times New Roman" w:hAnsi="Times New Roman"/>
          <w:sz w:val="28"/>
          <w:szCs w:val="28"/>
          <w:lang w:eastAsia="uk-UA"/>
        </w:rPr>
        <w:t xml:space="preserve"> ро</w:t>
      </w:r>
      <w:r w:rsidR="00B61C9F" w:rsidRPr="003D3616">
        <w:rPr>
          <w:rFonts w:ascii="Times New Roman" w:eastAsia="Times New Roman" w:hAnsi="Times New Roman"/>
          <w:sz w:val="28"/>
          <w:szCs w:val="28"/>
          <w:lang w:eastAsia="uk-UA"/>
        </w:rPr>
        <w:t>ці.</w:t>
      </w:r>
      <w:r w:rsidRPr="003D3616">
        <w:rPr>
          <w:rFonts w:ascii="Times New Roman" w:eastAsia="Times New Roman" w:hAnsi="Times New Roman"/>
          <w:sz w:val="28"/>
          <w:szCs w:val="28"/>
          <w:lang w:eastAsia="uk-UA"/>
        </w:rPr>
        <w:t xml:space="preserve"> </w:t>
      </w:r>
      <w:r w:rsidRPr="003D3616">
        <w:rPr>
          <w:rFonts w:ascii="Times New Roman" w:hAnsi="Times New Roman"/>
          <w:sz w:val="28"/>
          <w:szCs w:val="28"/>
        </w:rPr>
        <w:t xml:space="preserve">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w:t>
      </w:r>
      <w:r w:rsidR="0052511F" w:rsidRPr="003D3616">
        <w:rPr>
          <w:rFonts w:ascii="Times New Roman" w:hAnsi="Times New Roman"/>
          <w:sz w:val="28"/>
          <w:szCs w:val="28"/>
        </w:rPr>
        <w:t xml:space="preserve">завданнях Плану реалізації Стратегії </w:t>
      </w:r>
      <w:r w:rsidR="0052511F" w:rsidRPr="003D3616">
        <w:rPr>
          <w:rFonts w:ascii="Times New Roman" w:eastAsia="Times New Roman" w:hAnsi="Times New Roman"/>
          <w:sz w:val="28"/>
          <w:szCs w:val="28"/>
          <w:lang w:eastAsia="ru-RU"/>
        </w:rPr>
        <w:t xml:space="preserve">розвитку Сторожинецької міської територіальної громади  на 2023-2025 роки та </w:t>
      </w:r>
      <w:r w:rsidRPr="003D3616">
        <w:rPr>
          <w:rFonts w:ascii="Times New Roman" w:hAnsi="Times New Roman"/>
          <w:sz w:val="28"/>
          <w:szCs w:val="28"/>
        </w:rPr>
        <w:t>комплексі галузевих програм, виходячи із загальної оцінки соціально-економічної ситуації, наявних матеріально-технічних ресурсів та фінансових можливостей.</w:t>
      </w:r>
    </w:p>
    <w:p w:rsidR="00C03E7B" w:rsidRPr="003D3616" w:rsidRDefault="00C03E7B" w:rsidP="00C03E7B">
      <w:pPr>
        <w:widowControl w:val="0"/>
        <w:shd w:val="clear" w:color="auto" w:fill="FFFFFF"/>
        <w:tabs>
          <w:tab w:val="left" w:pos="567"/>
        </w:tabs>
        <w:autoSpaceDE w:val="0"/>
        <w:spacing w:after="0" w:line="240" w:lineRule="auto"/>
        <w:ind w:firstLine="600"/>
        <w:jc w:val="both"/>
        <w:rPr>
          <w:rFonts w:ascii="Times New Roman" w:hAnsi="Times New Roman"/>
          <w:sz w:val="28"/>
          <w:szCs w:val="28"/>
        </w:rPr>
      </w:pPr>
      <w:r w:rsidRPr="003D3616">
        <w:rPr>
          <w:rFonts w:ascii="Times New Roman" w:hAnsi="Times New Roman"/>
          <w:sz w:val="28"/>
          <w:szCs w:val="28"/>
        </w:rPr>
        <w:t>Програма залишається відкритою для доповнень та коригувань у відповідності до стратегічних напрямків розвитку громади. Зміни та доповне</w:t>
      </w:r>
      <w:r w:rsidR="0095280C" w:rsidRPr="003D3616">
        <w:rPr>
          <w:rFonts w:ascii="Times New Roman" w:hAnsi="Times New Roman"/>
          <w:sz w:val="28"/>
          <w:szCs w:val="28"/>
        </w:rPr>
        <w:t>ння до Програми затверджуються Сторожинецькою</w:t>
      </w:r>
      <w:r w:rsidRPr="003D3616">
        <w:rPr>
          <w:rFonts w:ascii="Times New Roman" w:hAnsi="Times New Roman"/>
          <w:sz w:val="28"/>
          <w:szCs w:val="28"/>
        </w:rPr>
        <w:t xml:space="preserve"> міською радою за поданням постійної комісії </w:t>
      </w:r>
      <w:r w:rsidR="0095280C" w:rsidRPr="003D3616">
        <w:rPr>
          <w:rFonts w:ascii="Times New Roman" w:hAnsi="Times New Roman"/>
          <w:sz w:val="28"/>
          <w:szCs w:val="28"/>
        </w:rPr>
        <w:t>з питань фінансів, соціально-економічного розвитку, планування, бюджету.</w:t>
      </w:r>
    </w:p>
    <w:p w:rsidR="00C03E7B" w:rsidRPr="003D3616" w:rsidRDefault="00C03E7B" w:rsidP="00C03E7B">
      <w:pPr>
        <w:spacing w:after="0" w:line="240" w:lineRule="auto"/>
        <w:ind w:firstLine="709"/>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 xml:space="preserve">Реалізація Програми дасть можливість підвищити конкурентоспроможність та інвестиційну привабливість громади, створити сприятливі умови для підвищення ділової активності суб’єктів господарювання, збільшення бюджетних надходжень та доходів населення, розвитку соціальної інфраструктури, вирішення екологічних проблем </w:t>
      </w:r>
      <w:r w:rsidR="0034087E" w:rsidRPr="003D3616">
        <w:rPr>
          <w:rFonts w:ascii="Times New Roman" w:eastAsia="Times New Roman" w:hAnsi="Times New Roman"/>
          <w:sz w:val="28"/>
          <w:szCs w:val="28"/>
          <w:lang w:eastAsia="uk-UA"/>
        </w:rPr>
        <w:t>громади</w:t>
      </w:r>
      <w:r w:rsidRPr="003D3616">
        <w:rPr>
          <w:rFonts w:ascii="Times New Roman" w:eastAsia="Times New Roman" w:hAnsi="Times New Roman"/>
          <w:sz w:val="28"/>
          <w:szCs w:val="28"/>
          <w:lang w:eastAsia="uk-UA"/>
        </w:rPr>
        <w:t>.</w:t>
      </w:r>
    </w:p>
    <w:p w:rsidR="00B61C9F" w:rsidRPr="003D3616" w:rsidRDefault="00B61C9F" w:rsidP="00C03E7B">
      <w:pPr>
        <w:widowControl w:val="0"/>
        <w:tabs>
          <w:tab w:val="left" w:pos="567"/>
        </w:tabs>
        <w:spacing w:after="0" w:line="240" w:lineRule="auto"/>
        <w:ind w:firstLine="600"/>
        <w:jc w:val="both"/>
        <w:rPr>
          <w:rFonts w:ascii="Times New Roman" w:hAnsi="Times New Roman"/>
          <w:sz w:val="28"/>
          <w:szCs w:val="28"/>
        </w:rPr>
      </w:pPr>
      <w:r w:rsidRPr="003D3616">
        <w:rPr>
          <w:rFonts w:ascii="Times New Roman" w:hAnsi="Times New Roman"/>
          <w:sz w:val="28"/>
          <w:szCs w:val="28"/>
        </w:rPr>
        <w:t>Фінансування заходів Програми у 2024 році здійснюватиметься за рахунок різних джерел фінансування: бюджетних коштів, кредитних ресурсів, власних коштів господарюючих суб’єктів, грантів, коштів міжнародної технічної допомоги, благодійної, гуманітарної, спонсорської допомоги та інших джерел не заборонених чинним законодавством.</w:t>
      </w:r>
    </w:p>
    <w:p w:rsidR="00C03E7B" w:rsidRPr="003D3616" w:rsidRDefault="00C03E7B" w:rsidP="00C03E7B">
      <w:pPr>
        <w:widowControl w:val="0"/>
        <w:tabs>
          <w:tab w:val="left" w:pos="567"/>
        </w:tabs>
        <w:spacing w:after="0" w:line="240" w:lineRule="auto"/>
        <w:ind w:firstLine="600"/>
        <w:jc w:val="both"/>
        <w:rPr>
          <w:rFonts w:ascii="Times New Roman" w:hAnsi="Times New Roman"/>
          <w:sz w:val="28"/>
          <w:szCs w:val="28"/>
        </w:rPr>
      </w:pPr>
      <w:r w:rsidRPr="003D3616">
        <w:rPr>
          <w:rFonts w:ascii="Times New Roman" w:hAnsi="Times New Roman"/>
          <w:sz w:val="28"/>
          <w:szCs w:val="28"/>
        </w:rPr>
        <w:t xml:space="preserve">Для оцінки повноти та якості реалізації програмних завдань і заходів </w:t>
      </w:r>
      <w:r w:rsidR="0095280C" w:rsidRPr="003D3616">
        <w:rPr>
          <w:rFonts w:ascii="Times New Roman" w:hAnsi="Times New Roman"/>
          <w:sz w:val="28"/>
          <w:szCs w:val="28"/>
        </w:rPr>
        <w:t xml:space="preserve">відділом економічного розвитку, торгівлі, інвестицій та державних закупівель Сторожинецької </w:t>
      </w:r>
      <w:r w:rsidRPr="003D3616">
        <w:rPr>
          <w:rFonts w:ascii="Times New Roman" w:hAnsi="Times New Roman"/>
          <w:sz w:val="28"/>
          <w:szCs w:val="28"/>
        </w:rPr>
        <w:t>міської ради здійснюватиметься моніторинг виконання Програми.</w:t>
      </w:r>
      <w:r w:rsidR="00C0764D" w:rsidRPr="003D3616">
        <w:rPr>
          <w:rFonts w:ascii="Times New Roman" w:hAnsi="Times New Roman"/>
          <w:sz w:val="28"/>
          <w:szCs w:val="28"/>
        </w:rPr>
        <w:t xml:space="preserve"> </w:t>
      </w:r>
      <w:r w:rsidRPr="003D3616">
        <w:rPr>
          <w:rFonts w:ascii="Times New Roman" w:hAnsi="Times New Roman"/>
          <w:sz w:val="28"/>
          <w:szCs w:val="28"/>
        </w:rPr>
        <w:t>Термін реалізації програми – 202</w:t>
      </w:r>
      <w:r w:rsidR="00B61C9F" w:rsidRPr="003D3616">
        <w:rPr>
          <w:rFonts w:ascii="Times New Roman" w:hAnsi="Times New Roman"/>
          <w:sz w:val="28"/>
          <w:szCs w:val="28"/>
        </w:rPr>
        <w:t>4</w:t>
      </w:r>
      <w:r w:rsidRPr="003D3616">
        <w:rPr>
          <w:rFonts w:ascii="Times New Roman" w:hAnsi="Times New Roman"/>
          <w:sz w:val="28"/>
          <w:szCs w:val="28"/>
        </w:rPr>
        <w:t xml:space="preserve"> р</w:t>
      </w:r>
      <w:r w:rsidR="00B61C9F" w:rsidRPr="003D3616">
        <w:rPr>
          <w:rFonts w:ascii="Times New Roman" w:hAnsi="Times New Roman"/>
          <w:sz w:val="28"/>
          <w:szCs w:val="28"/>
        </w:rPr>
        <w:t>і</w:t>
      </w:r>
      <w:r w:rsidRPr="003D3616">
        <w:rPr>
          <w:rFonts w:ascii="Times New Roman" w:hAnsi="Times New Roman"/>
          <w:sz w:val="28"/>
          <w:szCs w:val="28"/>
        </w:rPr>
        <w:t>к.</w:t>
      </w:r>
    </w:p>
    <w:p w:rsidR="00B15B56" w:rsidRPr="003D3616" w:rsidRDefault="00B15B56" w:rsidP="00C03E7B">
      <w:pPr>
        <w:widowControl w:val="0"/>
        <w:tabs>
          <w:tab w:val="left" w:pos="567"/>
        </w:tabs>
        <w:spacing w:after="0" w:line="240" w:lineRule="auto"/>
        <w:ind w:firstLine="600"/>
        <w:jc w:val="both"/>
        <w:rPr>
          <w:rFonts w:ascii="Times New Roman" w:hAnsi="Times New Roman"/>
          <w:sz w:val="28"/>
          <w:szCs w:val="28"/>
        </w:rPr>
      </w:pPr>
    </w:p>
    <w:p w:rsidR="00461BC2" w:rsidRPr="003D3616" w:rsidRDefault="00461BC2" w:rsidP="00D863C1">
      <w:pPr>
        <w:widowControl w:val="0"/>
        <w:numPr>
          <w:ilvl w:val="0"/>
          <w:numId w:val="20"/>
        </w:numPr>
        <w:spacing w:after="0" w:line="240" w:lineRule="auto"/>
        <w:ind w:hanging="643"/>
        <w:jc w:val="center"/>
        <w:rPr>
          <w:rFonts w:ascii="Times New Roman" w:hAnsi="Times New Roman"/>
          <w:sz w:val="28"/>
          <w:szCs w:val="28"/>
        </w:rPr>
      </w:pPr>
      <w:r w:rsidRPr="003D3616">
        <w:rPr>
          <w:rFonts w:ascii="Times New Roman" w:eastAsia="MS PGothic" w:hAnsi="Times New Roman"/>
          <w:b/>
          <w:bCs/>
          <w:sz w:val="28"/>
          <w:szCs w:val="28"/>
        </w:rPr>
        <w:lastRenderedPageBreak/>
        <w:t>Аналіз соціально-економічного розвитку в 2023 році Сторожинецької міської територіальної громади в умах воєнного стану</w:t>
      </w:r>
    </w:p>
    <w:p w:rsidR="007D3A99" w:rsidRPr="003D3616" w:rsidRDefault="007D3A99" w:rsidP="007D3A99">
      <w:pPr>
        <w:widowControl w:val="0"/>
        <w:spacing w:after="0" w:line="240" w:lineRule="auto"/>
        <w:ind w:left="1069"/>
        <w:rPr>
          <w:rFonts w:ascii="Times New Roman" w:hAnsi="Times New Roman"/>
          <w:sz w:val="28"/>
          <w:szCs w:val="28"/>
        </w:rPr>
      </w:pPr>
    </w:p>
    <w:p w:rsidR="00472B73"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 xml:space="preserve">У зв’язку із військовою агресією російської федерації проти України та запровадженням на території України правового режиму воєнного стану у </w:t>
      </w:r>
      <w:r w:rsidR="00472B73" w:rsidRPr="003D3616">
        <w:rPr>
          <w:rFonts w:ascii="Times New Roman" w:hAnsi="Times New Roman"/>
          <w:sz w:val="27"/>
          <w:szCs w:val="27"/>
        </w:rPr>
        <w:t>Сторожинецькій МТГ</w:t>
      </w:r>
      <w:r w:rsidRPr="003D3616">
        <w:rPr>
          <w:rFonts w:ascii="Times New Roman" w:hAnsi="Times New Roman"/>
          <w:sz w:val="27"/>
          <w:szCs w:val="27"/>
        </w:rPr>
        <w:t xml:space="preserve"> тимчасово призупинено роботу над реалізацією </w:t>
      </w:r>
      <w:r w:rsidR="00472B73" w:rsidRPr="003D3616">
        <w:rPr>
          <w:rFonts w:ascii="Times New Roman" w:hAnsi="Times New Roman"/>
          <w:sz w:val="27"/>
          <w:szCs w:val="27"/>
        </w:rPr>
        <w:t xml:space="preserve">деяких програм та проєктів, які фінансувалися із </w:t>
      </w:r>
      <w:r w:rsidR="00735721" w:rsidRPr="003D3616">
        <w:rPr>
          <w:rFonts w:ascii="Times New Roman" w:hAnsi="Times New Roman"/>
          <w:sz w:val="27"/>
          <w:szCs w:val="27"/>
        </w:rPr>
        <w:t xml:space="preserve">державного, обласного, </w:t>
      </w:r>
      <w:r w:rsidRPr="003D3616">
        <w:rPr>
          <w:rFonts w:ascii="Times New Roman" w:hAnsi="Times New Roman"/>
          <w:sz w:val="27"/>
          <w:szCs w:val="27"/>
        </w:rPr>
        <w:t>місцев</w:t>
      </w:r>
      <w:r w:rsidR="00472B73" w:rsidRPr="003D3616">
        <w:rPr>
          <w:rFonts w:ascii="Times New Roman" w:hAnsi="Times New Roman"/>
          <w:sz w:val="27"/>
          <w:szCs w:val="27"/>
        </w:rPr>
        <w:t>ого</w:t>
      </w:r>
      <w:r w:rsidRPr="003D3616">
        <w:rPr>
          <w:rFonts w:ascii="Times New Roman" w:hAnsi="Times New Roman"/>
          <w:sz w:val="27"/>
          <w:szCs w:val="27"/>
        </w:rPr>
        <w:t xml:space="preserve"> бюджет</w:t>
      </w:r>
      <w:r w:rsidR="00472B73" w:rsidRPr="003D3616">
        <w:rPr>
          <w:rFonts w:ascii="Times New Roman" w:hAnsi="Times New Roman"/>
          <w:sz w:val="27"/>
          <w:szCs w:val="27"/>
        </w:rPr>
        <w:t>у</w:t>
      </w:r>
      <w:r w:rsidRPr="003D3616">
        <w:rPr>
          <w:rFonts w:ascii="Times New Roman" w:hAnsi="Times New Roman"/>
          <w:sz w:val="27"/>
          <w:szCs w:val="27"/>
        </w:rPr>
        <w:t>. На даний час, відповідно до Закону України «Про правовий режим воєнного стану» від 24 лютого 2022 року № 64/2022 (зі змінами), робота органів місцевого самоврядування спрямована на виконання першочергових завдань, необхідних для забезпечення оборони України, захисту безпеки населення та інтересів держави. Запровадження режиму воєнного стану на території України обумовили певне зниження темпів економічного розвитку як на загальнонаціональному рівні, на території Чернівецької області</w:t>
      </w:r>
      <w:r w:rsidR="00472B73" w:rsidRPr="003D3616">
        <w:rPr>
          <w:rFonts w:ascii="Times New Roman" w:hAnsi="Times New Roman"/>
          <w:sz w:val="27"/>
          <w:szCs w:val="27"/>
        </w:rPr>
        <w:t xml:space="preserve">, так і </w:t>
      </w:r>
      <w:r w:rsidR="0003469B" w:rsidRPr="003D3616">
        <w:rPr>
          <w:rFonts w:ascii="Times New Roman" w:hAnsi="Times New Roman"/>
          <w:sz w:val="27"/>
          <w:szCs w:val="27"/>
        </w:rPr>
        <w:t>на території Сторожинецької</w:t>
      </w:r>
      <w:r w:rsidR="00472B73" w:rsidRPr="003D3616">
        <w:rPr>
          <w:rFonts w:ascii="Times New Roman" w:hAnsi="Times New Roman"/>
          <w:sz w:val="27"/>
          <w:szCs w:val="27"/>
        </w:rPr>
        <w:t xml:space="preserve"> МТГ</w:t>
      </w:r>
      <w:r w:rsidRPr="003D3616">
        <w:rPr>
          <w:rFonts w:ascii="Times New Roman" w:hAnsi="Times New Roman"/>
          <w:sz w:val="27"/>
          <w:szCs w:val="27"/>
        </w:rPr>
        <w:t xml:space="preserve">. Фінансування необхідних робіт і заходів здійснювалось з урахуванням можливостей </w:t>
      </w:r>
      <w:r w:rsidR="00472B73" w:rsidRPr="003D3616">
        <w:rPr>
          <w:rFonts w:ascii="Times New Roman" w:hAnsi="Times New Roman"/>
          <w:sz w:val="27"/>
          <w:szCs w:val="27"/>
        </w:rPr>
        <w:t>міського</w:t>
      </w:r>
      <w:r w:rsidRPr="003D3616">
        <w:rPr>
          <w:rFonts w:ascii="Times New Roman" w:hAnsi="Times New Roman"/>
          <w:sz w:val="27"/>
          <w:szCs w:val="27"/>
        </w:rPr>
        <w:t xml:space="preserve"> бюджету</w:t>
      </w:r>
      <w:r w:rsidR="00472B73" w:rsidRPr="003D3616">
        <w:rPr>
          <w:rFonts w:ascii="Times New Roman" w:hAnsi="Times New Roman"/>
          <w:sz w:val="27"/>
          <w:szCs w:val="27"/>
        </w:rPr>
        <w:t xml:space="preserve"> Сторожинецької територіальної громади</w:t>
      </w:r>
      <w:r w:rsidRPr="003D3616">
        <w:rPr>
          <w:rFonts w:ascii="Times New Roman" w:hAnsi="Times New Roman"/>
          <w:sz w:val="27"/>
          <w:szCs w:val="27"/>
        </w:rPr>
        <w:t xml:space="preserve">. </w:t>
      </w:r>
    </w:p>
    <w:p w:rsidR="00CB1EC7"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Окремо слід зазначити, що з урахуванням Закону України «Про захист інтересів суб’єктів подання звітності та інших документів у період дії воєнного стану або стану війни», у період дії зазначених режимів, а також протягом 3 місяців після їх завершення, органи державної статистики призупинили оприл</w:t>
      </w:r>
      <w:r w:rsidR="00CB1EC7" w:rsidRPr="003D3616">
        <w:rPr>
          <w:rFonts w:ascii="Times New Roman" w:hAnsi="Times New Roman"/>
          <w:sz w:val="27"/>
          <w:szCs w:val="27"/>
        </w:rPr>
        <w:t>юднення статистичної інформації та</w:t>
      </w:r>
      <w:r w:rsidRPr="003D3616">
        <w:rPr>
          <w:rFonts w:ascii="Times New Roman" w:hAnsi="Times New Roman"/>
          <w:sz w:val="27"/>
          <w:szCs w:val="27"/>
        </w:rPr>
        <w:t xml:space="preserve"> поновлять </w:t>
      </w:r>
      <w:r w:rsidR="00CB1EC7" w:rsidRPr="003D3616">
        <w:rPr>
          <w:rFonts w:ascii="Times New Roman" w:hAnsi="Times New Roman"/>
          <w:sz w:val="27"/>
          <w:szCs w:val="27"/>
        </w:rPr>
        <w:t xml:space="preserve">її </w:t>
      </w:r>
      <w:r w:rsidRPr="003D3616">
        <w:rPr>
          <w:rFonts w:ascii="Times New Roman" w:hAnsi="Times New Roman"/>
          <w:sz w:val="27"/>
          <w:szCs w:val="27"/>
        </w:rPr>
        <w:t xml:space="preserve">оприлюднення після завершення встановленого законом терміну для подання статистичної та фінансової звітності. Відповідно, на даний час немає можливості представити інформацію щодо окремих показників економічного і соціального розвитку </w:t>
      </w:r>
      <w:r w:rsidR="00CB1EC7" w:rsidRPr="003D3616">
        <w:rPr>
          <w:rFonts w:ascii="Times New Roman" w:hAnsi="Times New Roman"/>
          <w:sz w:val="27"/>
          <w:szCs w:val="27"/>
        </w:rPr>
        <w:t>Сторожинецької МТГ</w:t>
      </w:r>
      <w:r w:rsidRPr="003D3616">
        <w:rPr>
          <w:rFonts w:ascii="Times New Roman" w:hAnsi="Times New Roman"/>
          <w:sz w:val="27"/>
          <w:szCs w:val="27"/>
        </w:rPr>
        <w:t xml:space="preserve"> у 2022</w:t>
      </w:r>
      <w:r w:rsidR="00CB1EC7" w:rsidRPr="003D3616">
        <w:rPr>
          <w:rFonts w:ascii="Times New Roman" w:hAnsi="Times New Roman"/>
          <w:sz w:val="27"/>
          <w:szCs w:val="27"/>
        </w:rPr>
        <w:t xml:space="preserve"> та 2023</w:t>
      </w:r>
      <w:r w:rsidRPr="003D3616">
        <w:rPr>
          <w:rFonts w:ascii="Times New Roman" w:hAnsi="Times New Roman"/>
          <w:sz w:val="27"/>
          <w:szCs w:val="27"/>
        </w:rPr>
        <w:t xml:space="preserve"> ро</w:t>
      </w:r>
      <w:r w:rsidR="00CB1EC7" w:rsidRPr="003D3616">
        <w:rPr>
          <w:rFonts w:ascii="Times New Roman" w:hAnsi="Times New Roman"/>
          <w:sz w:val="27"/>
          <w:szCs w:val="27"/>
        </w:rPr>
        <w:t>ках</w:t>
      </w:r>
      <w:r w:rsidRPr="003D3616">
        <w:rPr>
          <w:rFonts w:ascii="Times New Roman" w:hAnsi="Times New Roman"/>
          <w:sz w:val="27"/>
          <w:szCs w:val="27"/>
        </w:rPr>
        <w:t>.</w:t>
      </w:r>
    </w:p>
    <w:p w:rsidR="00FC5917"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 xml:space="preserve"> Впродовж </w:t>
      </w:r>
      <w:r w:rsidR="003028CA" w:rsidRPr="003D3616">
        <w:rPr>
          <w:rFonts w:ascii="Times New Roman" w:hAnsi="Times New Roman"/>
          <w:sz w:val="27"/>
          <w:szCs w:val="27"/>
        </w:rPr>
        <w:t>2023</w:t>
      </w:r>
      <w:r w:rsidRPr="003D3616">
        <w:rPr>
          <w:rFonts w:ascii="Times New Roman" w:hAnsi="Times New Roman"/>
          <w:sz w:val="27"/>
          <w:szCs w:val="27"/>
        </w:rPr>
        <w:t xml:space="preserve"> року в </w:t>
      </w:r>
      <w:r w:rsidR="00CB1EC7" w:rsidRPr="003D3616">
        <w:rPr>
          <w:rFonts w:ascii="Times New Roman" w:hAnsi="Times New Roman"/>
          <w:sz w:val="27"/>
          <w:szCs w:val="27"/>
        </w:rPr>
        <w:t>громаді</w:t>
      </w:r>
      <w:r w:rsidRPr="003D3616">
        <w:rPr>
          <w:rFonts w:ascii="Times New Roman" w:hAnsi="Times New Roman"/>
          <w:sz w:val="27"/>
          <w:szCs w:val="27"/>
        </w:rPr>
        <w:t xml:space="preserve"> вживалися заходи, спрямовані на створення сприятливих умов для підприємств, які релок</w:t>
      </w:r>
      <w:r w:rsidR="003028CA" w:rsidRPr="003D3616">
        <w:rPr>
          <w:rFonts w:ascii="Times New Roman" w:hAnsi="Times New Roman"/>
          <w:sz w:val="27"/>
          <w:szCs w:val="27"/>
        </w:rPr>
        <w:t>увалися</w:t>
      </w:r>
      <w:r w:rsidRPr="003D3616">
        <w:rPr>
          <w:rFonts w:ascii="Times New Roman" w:hAnsi="Times New Roman"/>
          <w:sz w:val="27"/>
          <w:szCs w:val="27"/>
        </w:rPr>
        <w:t xml:space="preserve"> з територі</w:t>
      </w:r>
      <w:r w:rsidR="00CB1EC7" w:rsidRPr="003D3616">
        <w:rPr>
          <w:rFonts w:ascii="Times New Roman" w:hAnsi="Times New Roman"/>
          <w:sz w:val="27"/>
          <w:szCs w:val="27"/>
        </w:rPr>
        <w:t>й</w:t>
      </w:r>
      <w:r w:rsidRPr="003D3616">
        <w:rPr>
          <w:rFonts w:ascii="Times New Roman" w:hAnsi="Times New Roman"/>
          <w:sz w:val="27"/>
          <w:szCs w:val="27"/>
        </w:rPr>
        <w:t>, де ведуться бойові д</w:t>
      </w:r>
      <w:r w:rsidR="00067B33" w:rsidRPr="003D3616">
        <w:rPr>
          <w:rFonts w:ascii="Times New Roman" w:hAnsi="Times New Roman"/>
          <w:sz w:val="27"/>
          <w:szCs w:val="27"/>
        </w:rPr>
        <w:t>ії та/або є загроза бойових дій (</w:t>
      </w:r>
      <w:r w:rsidR="00B15B56" w:rsidRPr="003D3616">
        <w:rPr>
          <w:rFonts w:ascii="Times New Roman" w:hAnsi="Times New Roman"/>
          <w:sz w:val="27"/>
          <w:szCs w:val="27"/>
        </w:rPr>
        <w:t>3 ФОП та 1ТОВ</w:t>
      </w:r>
      <w:r w:rsidR="00292DC2" w:rsidRPr="003D3616">
        <w:rPr>
          <w:rFonts w:ascii="Times New Roman" w:hAnsi="Times New Roman"/>
          <w:sz w:val="27"/>
          <w:szCs w:val="27"/>
        </w:rPr>
        <w:t>)</w:t>
      </w:r>
      <w:r w:rsidR="00067B33" w:rsidRPr="003D3616">
        <w:rPr>
          <w:rFonts w:ascii="Times New Roman" w:hAnsi="Times New Roman"/>
          <w:sz w:val="27"/>
          <w:szCs w:val="27"/>
        </w:rPr>
        <w:t xml:space="preserve">. </w:t>
      </w:r>
      <w:r w:rsidRPr="003D3616">
        <w:rPr>
          <w:rFonts w:ascii="Times New Roman" w:hAnsi="Times New Roman"/>
          <w:sz w:val="27"/>
          <w:szCs w:val="27"/>
        </w:rPr>
        <w:t xml:space="preserve">Пріоритетними напрямами у роботі </w:t>
      </w:r>
      <w:r w:rsidR="00CD4FAF" w:rsidRPr="003D3616">
        <w:rPr>
          <w:rFonts w:ascii="Times New Roman" w:hAnsi="Times New Roman"/>
          <w:sz w:val="27"/>
          <w:szCs w:val="27"/>
        </w:rPr>
        <w:t xml:space="preserve">було </w:t>
      </w:r>
      <w:r w:rsidRPr="003D3616">
        <w:rPr>
          <w:rFonts w:ascii="Times New Roman" w:hAnsi="Times New Roman"/>
          <w:sz w:val="27"/>
          <w:szCs w:val="27"/>
        </w:rPr>
        <w:t>забезпечення належного рівня соціального захисту і підтримки внутрішньо переміщених осіб</w:t>
      </w:r>
      <w:r w:rsidR="005B17B5" w:rsidRPr="003D3616">
        <w:rPr>
          <w:rFonts w:ascii="Times New Roman" w:hAnsi="Times New Roman"/>
          <w:sz w:val="27"/>
          <w:szCs w:val="27"/>
        </w:rPr>
        <w:t>, військовослужбовців та їх сімей, а також забезпечення підрозділів ТРО.</w:t>
      </w:r>
    </w:p>
    <w:p w:rsidR="00274D4B" w:rsidRPr="003D3616" w:rsidRDefault="003028CA"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Впродовж </w:t>
      </w:r>
      <w:r w:rsidR="00274D4B" w:rsidRPr="003D3616">
        <w:rPr>
          <w:rFonts w:ascii="Times New Roman" w:hAnsi="Times New Roman"/>
          <w:sz w:val="26"/>
          <w:szCs w:val="26"/>
        </w:rPr>
        <w:t>січня-</w:t>
      </w:r>
      <w:r w:rsidR="00F15E1D" w:rsidRPr="003D3616">
        <w:rPr>
          <w:rFonts w:ascii="Times New Roman" w:hAnsi="Times New Roman"/>
          <w:sz w:val="26"/>
          <w:szCs w:val="26"/>
        </w:rPr>
        <w:t>верес</w:t>
      </w:r>
      <w:r w:rsidR="00274D4B" w:rsidRPr="003D3616">
        <w:rPr>
          <w:rFonts w:ascii="Times New Roman" w:hAnsi="Times New Roman"/>
          <w:sz w:val="26"/>
          <w:szCs w:val="26"/>
        </w:rPr>
        <w:t xml:space="preserve">ня </w:t>
      </w:r>
      <w:r w:rsidRPr="003D3616">
        <w:rPr>
          <w:rFonts w:ascii="Times New Roman" w:hAnsi="Times New Roman"/>
          <w:sz w:val="26"/>
          <w:szCs w:val="26"/>
        </w:rPr>
        <w:t>2023 року в Сторожинецькій міській раді було проведено</w:t>
      </w:r>
      <w:r w:rsidR="00274D4B" w:rsidRPr="003D3616">
        <w:rPr>
          <w:rFonts w:ascii="Times New Roman" w:hAnsi="Times New Roman"/>
          <w:sz w:val="26"/>
          <w:szCs w:val="26"/>
        </w:rPr>
        <w:t>:</w:t>
      </w:r>
    </w:p>
    <w:p w:rsidR="003028CA"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w:t>
      </w:r>
      <w:r w:rsidR="003028CA" w:rsidRPr="003D3616">
        <w:rPr>
          <w:rFonts w:ascii="Times New Roman" w:hAnsi="Times New Roman"/>
          <w:sz w:val="26"/>
          <w:szCs w:val="26"/>
        </w:rPr>
        <w:t xml:space="preserve"> 2</w:t>
      </w:r>
      <w:r w:rsidR="00F15E1D" w:rsidRPr="003D3616">
        <w:rPr>
          <w:rFonts w:ascii="Times New Roman" w:hAnsi="Times New Roman"/>
          <w:sz w:val="26"/>
          <w:szCs w:val="26"/>
        </w:rPr>
        <w:t>4</w:t>
      </w:r>
      <w:r w:rsidR="003028CA" w:rsidRPr="003D3616">
        <w:rPr>
          <w:rFonts w:ascii="Times New Roman" w:hAnsi="Times New Roman"/>
          <w:sz w:val="26"/>
          <w:szCs w:val="26"/>
        </w:rPr>
        <w:t xml:space="preserve"> засідан</w:t>
      </w:r>
      <w:r w:rsidR="00F15E1D" w:rsidRPr="003D3616">
        <w:rPr>
          <w:rFonts w:ascii="Times New Roman" w:hAnsi="Times New Roman"/>
          <w:sz w:val="26"/>
          <w:szCs w:val="26"/>
        </w:rPr>
        <w:t>ня</w:t>
      </w:r>
      <w:r w:rsidR="003028CA" w:rsidRPr="003D3616">
        <w:rPr>
          <w:rFonts w:ascii="Times New Roman" w:hAnsi="Times New Roman"/>
          <w:sz w:val="26"/>
          <w:szCs w:val="26"/>
        </w:rPr>
        <w:t xml:space="preserve"> виконавчого комітету, на яких прийнято 2</w:t>
      </w:r>
      <w:r w:rsidR="00F15E1D" w:rsidRPr="003D3616">
        <w:rPr>
          <w:rFonts w:ascii="Times New Roman" w:hAnsi="Times New Roman"/>
          <w:sz w:val="26"/>
          <w:szCs w:val="26"/>
        </w:rPr>
        <w:t>2</w:t>
      </w:r>
      <w:r w:rsidR="003028CA" w:rsidRPr="003D3616">
        <w:rPr>
          <w:rFonts w:ascii="Times New Roman" w:hAnsi="Times New Roman"/>
          <w:sz w:val="26"/>
          <w:szCs w:val="26"/>
        </w:rPr>
        <w:t>5 рішень</w:t>
      </w:r>
      <w:r w:rsidRPr="003D3616">
        <w:rPr>
          <w:rFonts w:ascii="Times New Roman" w:hAnsi="Times New Roman"/>
          <w:sz w:val="26"/>
          <w:szCs w:val="26"/>
        </w:rPr>
        <w:t>;</w:t>
      </w:r>
    </w:p>
    <w:p w:rsidR="00274D4B"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 </w:t>
      </w:r>
      <w:r w:rsidR="00F15E1D" w:rsidRPr="003D3616">
        <w:rPr>
          <w:rFonts w:ascii="Times New Roman" w:hAnsi="Times New Roman"/>
          <w:sz w:val="26"/>
          <w:szCs w:val="26"/>
        </w:rPr>
        <w:t>8</w:t>
      </w:r>
      <w:r w:rsidRPr="003D3616">
        <w:rPr>
          <w:rFonts w:ascii="Times New Roman" w:hAnsi="Times New Roman"/>
          <w:sz w:val="26"/>
          <w:szCs w:val="26"/>
        </w:rPr>
        <w:t xml:space="preserve"> сесій, на яких прийнято 2</w:t>
      </w:r>
      <w:r w:rsidR="00F15E1D" w:rsidRPr="003D3616">
        <w:rPr>
          <w:rFonts w:ascii="Times New Roman" w:hAnsi="Times New Roman"/>
          <w:sz w:val="26"/>
          <w:szCs w:val="26"/>
        </w:rPr>
        <w:t>68</w:t>
      </w:r>
      <w:r w:rsidRPr="003D3616">
        <w:rPr>
          <w:rFonts w:ascii="Times New Roman" w:hAnsi="Times New Roman"/>
          <w:sz w:val="26"/>
          <w:szCs w:val="26"/>
        </w:rPr>
        <w:t xml:space="preserve"> рішен</w:t>
      </w:r>
      <w:r w:rsidR="00F15E1D" w:rsidRPr="003D3616">
        <w:rPr>
          <w:rFonts w:ascii="Times New Roman" w:hAnsi="Times New Roman"/>
          <w:sz w:val="26"/>
          <w:szCs w:val="26"/>
        </w:rPr>
        <w:t>ь</w:t>
      </w:r>
      <w:r w:rsidRPr="003D3616">
        <w:rPr>
          <w:rFonts w:ascii="Times New Roman" w:hAnsi="Times New Roman"/>
          <w:sz w:val="26"/>
          <w:szCs w:val="26"/>
        </w:rPr>
        <w:t>.</w:t>
      </w:r>
    </w:p>
    <w:p w:rsidR="00274D4B"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Також за </w:t>
      </w:r>
      <w:r w:rsidR="00F15E1D" w:rsidRPr="003D3616">
        <w:rPr>
          <w:rFonts w:ascii="Times New Roman" w:hAnsi="Times New Roman"/>
          <w:sz w:val="26"/>
          <w:szCs w:val="26"/>
        </w:rPr>
        <w:t>9</w:t>
      </w:r>
      <w:r w:rsidRPr="003D3616">
        <w:rPr>
          <w:rFonts w:ascii="Times New Roman" w:hAnsi="Times New Roman"/>
          <w:sz w:val="26"/>
          <w:szCs w:val="26"/>
        </w:rPr>
        <w:t xml:space="preserve"> місяців 2023 року отримано та опрацьовано </w:t>
      </w:r>
      <w:r w:rsidR="00F15E1D" w:rsidRPr="003D3616">
        <w:rPr>
          <w:rFonts w:ascii="Times New Roman" w:hAnsi="Times New Roman"/>
          <w:sz w:val="26"/>
          <w:szCs w:val="26"/>
        </w:rPr>
        <w:t>578</w:t>
      </w:r>
      <w:r w:rsidRPr="003D3616">
        <w:rPr>
          <w:rFonts w:ascii="Times New Roman" w:hAnsi="Times New Roman"/>
          <w:sz w:val="26"/>
          <w:szCs w:val="26"/>
        </w:rPr>
        <w:t xml:space="preserve"> звернен</w:t>
      </w:r>
      <w:r w:rsidR="00F15E1D" w:rsidRPr="003D3616">
        <w:rPr>
          <w:rFonts w:ascii="Times New Roman" w:hAnsi="Times New Roman"/>
          <w:sz w:val="26"/>
          <w:szCs w:val="26"/>
        </w:rPr>
        <w:t>ь</w:t>
      </w:r>
      <w:r w:rsidRPr="003D3616">
        <w:rPr>
          <w:rFonts w:ascii="Times New Roman" w:hAnsi="Times New Roman"/>
          <w:sz w:val="26"/>
          <w:szCs w:val="26"/>
        </w:rPr>
        <w:t xml:space="preserve"> громадян.</w:t>
      </w:r>
    </w:p>
    <w:p w:rsidR="00274D4B" w:rsidRPr="003D3616" w:rsidRDefault="00274D4B" w:rsidP="00274D4B">
      <w:pPr>
        <w:widowControl w:val="0"/>
        <w:spacing w:after="0" w:line="240" w:lineRule="auto"/>
        <w:ind w:firstLine="426"/>
        <w:jc w:val="both"/>
        <w:rPr>
          <w:rFonts w:ascii="Times New Roman" w:hAnsi="Times New Roman"/>
          <w:sz w:val="26"/>
          <w:szCs w:val="26"/>
        </w:rPr>
      </w:pPr>
    </w:p>
    <w:p w:rsidR="00B71AAD" w:rsidRPr="003D3616" w:rsidRDefault="001E3EA5"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b/>
          <w:sz w:val="26"/>
          <w:szCs w:val="26"/>
        </w:rPr>
        <w:t xml:space="preserve"> ЗАЙНЯТІСТЬ НАСЕЛЕННЯ</w:t>
      </w:r>
      <w:r w:rsidR="001D3473" w:rsidRPr="003D3616">
        <w:rPr>
          <w:rFonts w:ascii="Times New Roman" w:hAnsi="Times New Roman"/>
          <w:b/>
          <w:sz w:val="26"/>
          <w:szCs w:val="26"/>
        </w:rPr>
        <w:t>. ПІДПРИЄМНИЦТВО</w:t>
      </w:r>
    </w:p>
    <w:p w:rsidR="00274D4B" w:rsidRPr="003D3616" w:rsidRDefault="001D3473" w:rsidP="0090009E">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За даними Сторожинецької районної філії Чернівецького обласного центру зайнятості станом на 01.10.2023 року на обліку перебува</w:t>
      </w:r>
      <w:r w:rsidR="002E2C87" w:rsidRPr="003D3616">
        <w:rPr>
          <w:rFonts w:ascii="Times New Roman" w:hAnsi="Times New Roman"/>
          <w:sz w:val="26"/>
          <w:szCs w:val="26"/>
        </w:rPr>
        <w:t xml:space="preserve">ло </w:t>
      </w:r>
      <w:r w:rsidRPr="003D3616">
        <w:rPr>
          <w:rFonts w:ascii="Times New Roman" w:hAnsi="Times New Roman"/>
          <w:sz w:val="26"/>
          <w:szCs w:val="26"/>
        </w:rPr>
        <w:t>280 осіб, з них 140 – зареєстрованих безробітних (станом на 01.10.2022р. – 176 осіб зареєстрованих безробітних). За 9 місяців 2023 року послугами служби зайнятості скористалося 500 осіб, з них 365 зареєстрованих безробітних; працевлаштовано всього 245 осіб, з них 175 зареєстрованих безробітних; до громадських роботах було залучено 13 осіб; професійну перепідготовку пройшли 10 зареєстрованих безробітних.</w:t>
      </w:r>
    </w:p>
    <w:p w:rsidR="00C62818" w:rsidRPr="003D3616" w:rsidRDefault="00C62818" w:rsidP="0090009E">
      <w:pPr>
        <w:widowControl w:val="0"/>
        <w:spacing w:after="0" w:line="240" w:lineRule="auto"/>
        <w:ind w:firstLine="426"/>
        <w:jc w:val="both"/>
        <w:rPr>
          <w:rFonts w:ascii="Times New Roman" w:hAnsi="Times New Roman"/>
          <w:b/>
          <w:sz w:val="24"/>
          <w:szCs w:val="24"/>
        </w:rPr>
      </w:pPr>
    </w:p>
    <w:p w:rsidR="001D3473" w:rsidRPr="003D3616" w:rsidRDefault="003C0C38" w:rsidP="00C62818">
      <w:pPr>
        <w:widowControl w:val="0"/>
        <w:tabs>
          <w:tab w:val="left" w:pos="709"/>
        </w:tabs>
        <w:spacing w:after="0" w:line="240" w:lineRule="auto"/>
        <w:contextualSpacing/>
        <w:jc w:val="center"/>
        <w:rPr>
          <w:rFonts w:ascii="Times New Roman" w:hAnsi="Times New Roman"/>
          <w:sz w:val="26"/>
          <w:szCs w:val="26"/>
        </w:rPr>
      </w:pPr>
      <w:r w:rsidRPr="003D3616">
        <w:rPr>
          <w:rFonts w:ascii="Times New Roman" w:hAnsi="Times New Roman"/>
          <w:sz w:val="26"/>
          <w:szCs w:val="26"/>
        </w:rPr>
        <w:lastRenderedPageBreak/>
        <w:t xml:space="preserve">Основні показники </w:t>
      </w:r>
      <w:r w:rsidR="001D3473" w:rsidRPr="003D3616">
        <w:rPr>
          <w:rFonts w:ascii="Times New Roman" w:hAnsi="Times New Roman"/>
          <w:sz w:val="26"/>
          <w:szCs w:val="26"/>
        </w:rPr>
        <w:t xml:space="preserve">Сторожинецької міської територіальної </w:t>
      </w:r>
      <w:r w:rsidRPr="003D3616">
        <w:rPr>
          <w:rFonts w:ascii="Times New Roman" w:hAnsi="Times New Roman"/>
          <w:sz w:val="26"/>
          <w:szCs w:val="26"/>
        </w:rPr>
        <w:t>громади</w:t>
      </w:r>
    </w:p>
    <w:p w:rsidR="0078624A" w:rsidRPr="003D3616" w:rsidRDefault="003C0C38" w:rsidP="00C62818">
      <w:pPr>
        <w:widowControl w:val="0"/>
        <w:tabs>
          <w:tab w:val="left" w:pos="709"/>
        </w:tabs>
        <w:spacing w:after="0" w:line="240" w:lineRule="auto"/>
        <w:contextualSpacing/>
        <w:jc w:val="center"/>
        <w:rPr>
          <w:rFonts w:ascii="Times New Roman" w:hAnsi="Times New Roman"/>
          <w:sz w:val="26"/>
          <w:szCs w:val="26"/>
        </w:rPr>
      </w:pPr>
      <w:r w:rsidRPr="003D3616">
        <w:rPr>
          <w:rFonts w:ascii="Times New Roman" w:hAnsi="Times New Roman"/>
          <w:sz w:val="26"/>
          <w:szCs w:val="26"/>
        </w:rPr>
        <w:t>станом на 01.10.2023 року</w:t>
      </w:r>
    </w:p>
    <w:tbl>
      <w:tblPr>
        <w:tblpPr w:leftFromText="180" w:rightFromText="180" w:vertAnchor="page" w:horzAnchor="margin" w:tblpY="1345"/>
        <w:tblW w:w="9634" w:type="dxa"/>
        <w:tblLook w:val="04A0" w:firstRow="1" w:lastRow="0" w:firstColumn="1" w:lastColumn="0" w:noHBand="0" w:noVBand="1"/>
      </w:tblPr>
      <w:tblGrid>
        <w:gridCol w:w="7650"/>
        <w:gridCol w:w="1984"/>
      </w:tblGrid>
      <w:tr w:rsidR="003D3616" w:rsidRPr="003D3616" w:rsidTr="0003469B">
        <w:trPr>
          <w:trHeight w:val="13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 </w:t>
            </w:r>
          </w:p>
        </w:tc>
        <w:tc>
          <w:tcPr>
            <w:tcW w:w="1984" w:type="dxa"/>
            <w:tcBorders>
              <w:top w:val="single" w:sz="4" w:space="0" w:color="auto"/>
              <w:left w:val="nil"/>
              <w:bottom w:val="single" w:sz="4" w:space="0" w:color="auto"/>
              <w:right w:val="single" w:sz="4" w:space="0" w:color="auto"/>
            </w:tcBorders>
            <w:shd w:val="clear" w:color="auto" w:fill="auto"/>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кількість</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Основних платників на обліку,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2 289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Юридичних осіб,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496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неприбуткових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141</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66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4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28</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Фізичних осіб підприємців,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1 793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1 289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1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409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2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523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343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Платники ПДВ,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юридичні особи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30</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ФОПи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Кількість офіційно робочих місць,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2 903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робочі місця у юридичних особах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2 479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робочі місця у ФОПів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424</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Кількість юридичних осіб, ФОП та громадян, які платять податки в бюджет громади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12 381</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Загальна сума сплати до бюджету громади,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156 995,0</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юридичних осіб,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282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юридичними особами,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131 835,6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ФОПів,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2 282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ФОП,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19 627,4</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громадян,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9 818</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Громадянами,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5 531,9</w:t>
            </w:r>
          </w:p>
        </w:tc>
      </w:tr>
    </w:tbl>
    <w:p w:rsidR="00B55F1E" w:rsidRPr="003D3616" w:rsidRDefault="00B55F1E" w:rsidP="00C62818">
      <w:pPr>
        <w:widowControl w:val="0"/>
        <w:spacing w:after="0" w:line="240" w:lineRule="auto"/>
        <w:jc w:val="both"/>
        <w:rPr>
          <w:rFonts w:ascii="Times New Roman" w:hAnsi="Times New Roman"/>
          <w:sz w:val="26"/>
          <w:szCs w:val="26"/>
        </w:rPr>
      </w:pPr>
    </w:p>
    <w:p w:rsidR="007C1BEF" w:rsidRPr="003D3616" w:rsidRDefault="007C1BEF" w:rsidP="00C62818">
      <w:pPr>
        <w:widowControl w:val="0"/>
        <w:spacing w:after="0" w:line="240" w:lineRule="auto"/>
        <w:jc w:val="both"/>
        <w:rPr>
          <w:rFonts w:ascii="Times New Roman" w:hAnsi="Times New Roman"/>
          <w:sz w:val="26"/>
          <w:szCs w:val="26"/>
        </w:rPr>
      </w:pPr>
    </w:p>
    <w:p w:rsidR="001764C0" w:rsidRPr="003D3616" w:rsidRDefault="001764C0" w:rsidP="001764C0">
      <w:pPr>
        <w:widowControl w:val="0"/>
        <w:spacing w:after="0" w:line="240" w:lineRule="auto"/>
        <w:ind w:firstLine="708"/>
        <w:jc w:val="both"/>
        <w:rPr>
          <w:rFonts w:ascii="Times New Roman" w:hAnsi="Times New Roman"/>
          <w:sz w:val="26"/>
          <w:szCs w:val="26"/>
        </w:rPr>
      </w:pPr>
    </w:p>
    <w:p w:rsidR="0003469B" w:rsidRPr="003D3616" w:rsidRDefault="001D3473" w:rsidP="001D3473">
      <w:pPr>
        <w:widowControl w:val="0"/>
        <w:rPr>
          <w:rFonts w:ascii="Times New Roman" w:hAnsi="Times New Roman"/>
          <w:b/>
          <w:sz w:val="28"/>
          <w:szCs w:val="28"/>
        </w:rPr>
      </w:pPr>
      <w:r w:rsidRPr="003D3616">
        <w:rPr>
          <w:rFonts w:ascii="Times New Roman" w:hAnsi="Times New Roman"/>
          <w:b/>
          <w:sz w:val="28"/>
          <w:szCs w:val="28"/>
        </w:rPr>
        <w:t>ФІНАНСОВО-БЮДЖЕТНА ДІЯЛЬНІСТЬ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427"/>
        <w:gridCol w:w="4475"/>
      </w:tblGrid>
      <w:tr w:rsidR="003D3616" w:rsidRPr="003D3616" w:rsidTr="003B3CB7">
        <w:trPr>
          <w:trHeight w:val="479"/>
        </w:trPr>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Рік</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Дохідна частина</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Видаткова частина</w:t>
            </w:r>
          </w:p>
        </w:tc>
      </w:tr>
      <w:tr w:rsidR="003D3616" w:rsidRPr="003D3616" w:rsidTr="003B3CB7">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2021</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339065,268</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344017,4</w:t>
            </w:r>
          </w:p>
        </w:tc>
      </w:tr>
      <w:tr w:rsidR="003D3616" w:rsidRPr="003D3616" w:rsidTr="003B3CB7">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2022</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387483,761</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353944,0</w:t>
            </w:r>
          </w:p>
        </w:tc>
      </w:tr>
      <w:tr w:rsidR="003D3616" w:rsidRPr="003D3616" w:rsidTr="003B3CB7">
        <w:tc>
          <w:tcPr>
            <w:tcW w:w="1732" w:type="dxa"/>
            <w:shd w:val="clear" w:color="auto" w:fill="auto"/>
          </w:tcPr>
          <w:p w:rsidR="0078624A" w:rsidRPr="003D3616" w:rsidRDefault="0078624A" w:rsidP="007C1BEF">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 xml:space="preserve">2023 </w:t>
            </w:r>
          </w:p>
        </w:tc>
        <w:tc>
          <w:tcPr>
            <w:tcW w:w="3427" w:type="dxa"/>
            <w:shd w:val="clear" w:color="auto" w:fill="auto"/>
          </w:tcPr>
          <w:p w:rsidR="0078624A" w:rsidRPr="003D3616" w:rsidRDefault="007C1BEF"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469935,282</w:t>
            </w:r>
          </w:p>
        </w:tc>
        <w:tc>
          <w:tcPr>
            <w:tcW w:w="4475" w:type="dxa"/>
            <w:shd w:val="clear" w:color="auto" w:fill="auto"/>
          </w:tcPr>
          <w:p w:rsidR="0078624A" w:rsidRPr="003D3616" w:rsidRDefault="007C1BEF"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459258,14</w:t>
            </w:r>
          </w:p>
        </w:tc>
      </w:tr>
    </w:tbl>
    <w:p w:rsidR="0078624A" w:rsidRPr="003D3616" w:rsidRDefault="0078624A" w:rsidP="0078624A">
      <w:pPr>
        <w:autoSpaceDE w:val="0"/>
        <w:autoSpaceDN w:val="0"/>
        <w:adjustRightInd w:val="0"/>
        <w:spacing w:after="0"/>
        <w:ind w:left="142"/>
        <w:jc w:val="both"/>
        <w:rPr>
          <w:rFonts w:ascii="Times New Roman" w:hAnsi="Times New Roman"/>
          <w:b/>
          <w:bCs/>
          <w:sz w:val="26"/>
          <w:szCs w:val="26"/>
          <w:lang w:val="ru-RU" w:eastAsia="ru-RU"/>
        </w:rPr>
      </w:pPr>
    </w:p>
    <w:p w:rsidR="0078624A" w:rsidRPr="003D3616" w:rsidRDefault="0078624A" w:rsidP="0078624A">
      <w:pPr>
        <w:autoSpaceDE w:val="0"/>
        <w:autoSpaceDN w:val="0"/>
        <w:adjustRightInd w:val="0"/>
        <w:spacing w:after="0"/>
        <w:ind w:left="142"/>
        <w:jc w:val="center"/>
        <w:rPr>
          <w:rFonts w:ascii="Times New Roman" w:hAnsi="Times New Roman"/>
          <w:b/>
          <w:bCs/>
          <w:sz w:val="28"/>
          <w:szCs w:val="28"/>
          <w:lang w:eastAsia="ru-RU"/>
        </w:rPr>
      </w:pPr>
      <w:r w:rsidRPr="003D3616">
        <w:rPr>
          <w:rFonts w:ascii="Times New Roman" w:hAnsi="Times New Roman"/>
          <w:b/>
          <w:bCs/>
          <w:sz w:val="28"/>
          <w:szCs w:val="28"/>
          <w:lang w:val="ru-RU" w:eastAsia="ru-RU"/>
        </w:rPr>
        <w:lastRenderedPageBreak/>
        <w:t>Доходи бюджету</w:t>
      </w:r>
      <w:r w:rsidRPr="003D3616">
        <w:rPr>
          <w:rFonts w:ascii="Times New Roman" w:hAnsi="Times New Roman"/>
          <w:b/>
          <w:bCs/>
          <w:sz w:val="28"/>
          <w:szCs w:val="28"/>
          <w:lang w:eastAsia="ru-RU"/>
        </w:rPr>
        <w:t xml:space="preserve"> громади в</w:t>
      </w:r>
      <w:r w:rsidRPr="003D3616">
        <w:rPr>
          <w:rFonts w:ascii="Times New Roman" w:hAnsi="Times New Roman"/>
          <w:b/>
          <w:bCs/>
          <w:sz w:val="28"/>
          <w:szCs w:val="28"/>
          <w:lang w:val="ru-RU" w:eastAsia="ru-RU"/>
        </w:rPr>
        <w:t xml:space="preserve"> 202</w:t>
      </w:r>
      <w:r w:rsidRPr="003D3616">
        <w:rPr>
          <w:rFonts w:ascii="Times New Roman" w:hAnsi="Times New Roman"/>
          <w:b/>
          <w:bCs/>
          <w:sz w:val="28"/>
          <w:szCs w:val="28"/>
          <w:lang w:eastAsia="ru-RU"/>
        </w:rPr>
        <w:t xml:space="preserve">3 </w:t>
      </w:r>
      <w:r w:rsidRPr="003D3616">
        <w:rPr>
          <w:rFonts w:ascii="Times New Roman" w:hAnsi="Times New Roman"/>
          <w:b/>
          <w:bCs/>
          <w:sz w:val="28"/>
          <w:szCs w:val="28"/>
          <w:lang w:val="ru-RU" w:eastAsia="ru-RU"/>
        </w:rPr>
        <w:t>р.</w:t>
      </w:r>
      <w:r w:rsidRPr="003D3616">
        <w:rPr>
          <w:rFonts w:ascii="Times New Roman" w:hAnsi="Times New Roman"/>
          <w:b/>
          <w:bCs/>
          <w:sz w:val="28"/>
          <w:szCs w:val="28"/>
          <w:lang w:eastAsia="ru-RU"/>
        </w:rPr>
        <w:t xml:space="preserve"> складаються з:</w:t>
      </w:r>
    </w:p>
    <w:p w:rsidR="0078624A" w:rsidRPr="003D3616" w:rsidRDefault="0078624A" w:rsidP="0078624A">
      <w:pPr>
        <w:autoSpaceDE w:val="0"/>
        <w:autoSpaceDN w:val="0"/>
        <w:adjustRightInd w:val="0"/>
        <w:spacing w:after="0"/>
        <w:ind w:left="142"/>
        <w:jc w:val="right"/>
        <w:rPr>
          <w:rFonts w:ascii="Times New Roman" w:hAnsi="Times New Roman"/>
          <w:b/>
          <w:bCs/>
          <w:sz w:val="28"/>
          <w:szCs w:val="28"/>
          <w:lang w:eastAsia="ru-RU"/>
        </w:rPr>
      </w:pPr>
      <w:r w:rsidRPr="003D3616">
        <w:rPr>
          <w:rFonts w:ascii="Times New Roman" w:eastAsia="Times New Roman" w:hAnsi="Times New Roman"/>
          <w:sz w:val="24"/>
          <w:szCs w:val="24"/>
          <w:lang w:eastAsia="uk-UA"/>
        </w:rPr>
        <w:t>тис. грн.</w:t>
      </w:r>
    </w:p>
    <w:tbl>
      <w:tblPr>
        <w:tblW w:w="9634" w:type="dxa"/>
        <w:tblCellMar>
          <w:left w:w="0" w:type="dxa"/>
          <w:right w:w="0" w:type="dxa"/>
        </w:tblCellMar>
        <w:tblLook w:val="04A0" w:firstRow="1" w:lastRow="0" w:firstColumn="1" w:lastColumn="0" w:noHBand="0" w:noVBand="1"/>
      </w:tblPr>
      <w:tblGrid>
        <w:gridCol w:w="5524"/>
        <w:gridCol w:w="4110"/>
      </w:tblGrid>
      <w:tr w:rsidR="003D3616" w:rsidRPr="003D3616" w:rsidTr="007C1BEF">
        <w:trPr>
          <w:trHeight w:val="600"/>
        </w:trPr>
        <w:tc>
          <w:tcPr>
            <w:tcW w:w="5524" w:type="dxa"/>
            <w:tcBorders>
              <w:top w:val="single" w:sz="4" w:space="0" w:color="auto"/>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Податкові  надходження</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198475,569</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Неподаткові надходження</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27373,732</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Доходи від операцій з капіталом</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7824,451</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Офіційні трансферти</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236227,611</w:t>
            </w:r>
          </w:p>
        </w:tc>
      </w:tr>
      <w:tr w:rsidR="003D3616" w:rsidRPr="003D3616" w:rsidTr="0078624A">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b/>
                <w:bCs/>
                <w:sz w:val="28"/>
                <w:szCs w:val="28"/>
              </w:rPr>
              <w:t>Усього (без урахування трансфертів)</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b/>
                <w:sz w:val="28"/>
                <w:szCs w:val="28"/>
              </w:rPr>
            </w:pPr>
            <w:r w:rsidRPr="003D3616">
              <w:rPr>
                <w:rFonts w:ascii="Times New Roman" w:hAnsi="Times New Roman"/>
                <w:b/>
                <w:sz w:val="28"/>
                <w:szCs w:val="28"/>
              </w:rPr>
              <w:t>233707,671</w:t>
            </w:r>
          </w:p>
        </w:tc>
      </w:tr>
      <w:tr w:rsidR="003D3616" w:rsidRPr="003D3616" w:rsidTr="0078624A">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b/>
                <w:bCs/>
                <w:sz w:val="28"/>
                <w:szCs w:val="28"/>
              </w:rPr>
              <w:t>Усього</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b/>
                <w:sz w:val="28"/>
                <w:szCs w:val="28"/>
              </w:rPr>
            </w:pPr>
            <w:r w:rsidRPr="003D3616">
              <w:rPr>
                <w:rFonts w:ascii="Times New Roman" w:hAnsi="Times New Roman"/>
                <w:b/>
                <w:sz w:val="28"/>
                <w:szCs w:val="28"/>
              </w:rPr>
              <w:t>469935,282</w:t>
            </w:r>
          </w:p>
        </w:tc>
      </w:tr>
    </w:tbl>
    <w:p w:rsidR="0078624A" w:rsidRPr="003D3616" w:rsidRDefault="0078624A" w:rsidP="0078624A">
      <w:pPr>
        <w:autoSpaceDE w:val="0"/>
        <w:autoSpaceDN w:val="0"/>
        <w:adjustRightInd w:val="0"/>
        <w:spacing w:after="0"/>
        <w:ind w:left="142"/>
        <w:jc w:val="both"/>
        <w:rPr>
          <w:rFonts w:ascii="Times New Roman" w:hAnsi="Times New Roman"/>
          <w:b/>
          <w:bCs/>
          <w:sz w:val="26"/>
          <w:szCs w:val="26"/>
          <w:lang w:val="ru-RU" w:eastAsia="ru-RU"/>
        </w:rPr>
      </w:pPr>
    </w:p>
    <w:p w:rsidR="0078624A" w:rsidRPr="003D3616" w:rsidRDefault="0078624A" w:rsidP="0078624A">
      <w:pPr>
        <w:autoSpaceDE w:val="0"/>
        <w:autoSpaceDN w:val="0"/>
        <w:adjustRightInd w:val="0"/>
        <w:spacing w:after="0" w:line="240" w:lineRule="auto"/>
        <w:ind w:left="720"/>
        <w:jc w:val="center"/>
        <w:rPr>
          <w:rFonts w:ascii="Times New Roman" w:hAnsi="Times New Roman"/>
          <w:b/>
          <w:bCs/>
          <w:sz w:val="28"/>
          <w:szCs w:val="28"/>
          <w:lang w:eastAsia="ru-RU"/>
        </w:rPr>
      </w:pPr>
      <w:r w:rsidRPr="003D3616">
        <w:rPr>
          <w:rFonts w:ascii="Times New Roman" w:hAnsi="Times New Roman"/>
          <w:b/>
          <w:bCs/>
          <w:sz w:val="28"/>
          <w:szCs w:val="28"/>
          <w:lang w:eastAsia="ru-RU"/>
        </w:rPr>
        <w:t>Доходи  за видами надходжень:</w:t>
      </w:r>
    </w:p>
    <w:tbl>
      <w:tblPr>
        <w:tblW w:w="9747" w:type="dxa"/>
        <w:tblLook w:val="04A0" w:firstRow="1" w:lastRow="0" w:firstColumn="1" w:lastColumn="0" w:noHBand="0" w:noVBand="1"/>
      </w:tblPr>
      <w:tblGrid>
        <w:gridCol w:w="5637"/>
        <w:gridCol w:w="2268"/>
        <w:gridCol w:w="1842"/>
      </w:tblGrid>
      <w:tr w:rsidR="003D3616" w:rsidRPr="003D3616" w:rsidTr="00B355FC">
        <w:trPr>
          <w:trHeight w:val="255"/>
        </w:trPr>
        <w:tc>
          <w:tcPr>
            <w:tcW w:w="5637" w:type="dxa"/>
            <w:tcBorders>
              <w:top w:val="nil"/>
              <w:left w:val="nil"/>
              <w:bottom w:val="nil"/>
              <w:right w:val="nil"/>
            </w:tcBorders>
            <w:shd w:val="clear" w:color="auto" w:fill="auto"/>
            <w:vAlign w:val="bottom"/>
            <w:hideMark/>
          </w:tcPr>
          <w:p w:rsidR="00B355FC" w:rsidRPr="003D3616" w:rsidRDefault="00B355FC" w:rsidP="0078624A">
            <w:pPr>
              <w:spacing w:after="0" w:line="240" w:lineRule="auto"/>
              <w:jc w:val="center"/>
              <w:rPr>
                <w:rFonts w:ascii="Times New Roman" w:eastAsia="Times New Roman" w:hAnsi="Times New Roman"/>
                <w:sz w:val="24"/>
                <w:szCs w:val="24"/>
                <w:lang w:eastAsia="uk-UA"/>
              </w:rPr>
            </w:pPr>
          </w:p>
        </w:tc>
        <w:tc>
          <w:tcPr>
            <w:tcW w:w="2268" w:type="dxa"/>
            <w:tcBorders>
              <w:top w:val="nil"/>
              <w:left w:val="nil"/>
              <w:bottom w:val="single" w:sz="4" w:space="0" w:color="auto"/>
              <w:right w:val="nil"/>
            </w:tcBorders>
            <w:shd w:val="clear" w:color="auto" w:fill="auto"/>
            <w:noWrap/>
            <w:vAlign w:val="bottom"/>
            <w:hideMark/>
          </w:tcPr>
          <w:p w:rsidR="00B355FC" w:rsidRPr="003D3616" w:rsidRDefault="00B355FC" w:rsidP="0078624A">
            <w:pPr>
              <w:spacing w:after="0" w:line="240" w:lineRule="auto"/>
              <w:rPr>
                <w:rFonts w:ascii="Times New Roman" w:eastAsia="Times New Roman" w:hAnsi="Times New Roman"/>
                <w:sz w:val="24"/>
                <w:szCs w:val="24"/>
                <w:lang w:eastAsia="uk-UA"/>
              </w:rPr>
            </w:pPr>
          </w:p>
        </w:tc>
        <w:tc>
          <w:tcPr>
            <w:tcW w:w="1842" w:type="dxa"/>
            <w:tcBorders>
              <w:top w:val="nil"/>
              <w:left w:val="nil"/>
              <w:bottom w:val="single" w:sz="4" w:space="0" w:color="auto"/>
              <w:right w:val="nil"/>
            </w:tcBorders>
            <w:shd w:val="clear" w:color="000000" w:fill="FFFFFF"/>
            <w:noWrap/>
            <w:vAlign w:val="bottom"/>
            <w:hideMark/>
          </w:tcPr>
          <w:p w:rsidR="00B355FC" w:rsidRPr="003D3616" w:rsidRDefault="00B355FC" w:rsidP="0078624A">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тис. грн.</w:t>
            </w:r>
          </w:p>
        </w:tc>
      </w:tr>
      <w:tr w:rsidR="003D3616" w:rsidRPr="003D3616" w:rsidTr="00B355FC">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B355FC" w:rsidRPr="003D3616" w:rsidRDefault="00B355FC"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b/>
                <w:bCs/>
                <w:sz w:val="24"/>
                <w:szCs w:val="24"/>
                <w:lang w:eastAsia="uk-UA"/>
              </w:rPr>
              <w:t>Доходи</w:t>
            </w:r>
          </w:p>
        </w:tc>
        <w:tc>
          <w:tcPr>
            <w:tcW w:w="2268" w:type="dxa"/>
            <w:tcBorders>
              <w:top w:val="nil"/>
              <w:left w:val="nil"/>
              <w:bottom w:val="single" w:sz="4" w:space="0" w:color="auto"/>
              <w:right w:val="single" w:sz="4" w:space="0" w:color="auto"/>
            </w:tcBorders>
            <w:shd w:val="clear" w:color="auto" w:fill="auto"/>
            <w:noWrap/>
            <w:vAlign w:val="center"/>
          </w:tcPr>
          <w:p w:rsidR="00B355FC" w:rsidRPr="003D3616" w:rsidRDefault="00B355FC"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Факт 2023</w:t>
            </w:r>
          </w:p>
        </w:tc>
        <w:tc>
          <w:tcPr>
            <w:tcW w:w="1842" w:type="dxa"/>
            <w:tcBorders>
              <w:top w:val="nil"/>
              <w:left w:val="nil"/>
              <w:bottom w:val="single" w:sz="4" w:space="0" w:color="auto"/>
              <w:right w:val="single" w:sz="4" w:space="0" w:color="auto"/>
            </w:tcBorders>
            <w:shd w:val="clear" w:color="000000" w:fill="FFFFFF"/>
            <w:noWrap/>
            <w:vAlign w:val="center"/>
          </w:tcPr>
          <w:p w:rsidR="00B355FC" w:rsidRPr="003D3616" w:rsidRDefault="00B355FC" w:rsidP="004B70B2">
            <w:pPr>
              <w:spacing w:after="0" w:line="240" w:lineRule="auto"/>
              <w:jc w:val="center"/>
              <w:rPr>
                <w:rFonts w:ascii="Times New Roman" w:eastAsia="Times New Roman" w:hAnsi="Times New Roman"/>
                <w:bCs/>
                <w:sz w:val="24"/>
                <w:szCs w:val="24"/>
                <w:lang w:eastAsia="uk-UA"/>
              </w:rPr>
            </w:pPr>
            <w:r w:rsidRPr="003D3616">
              <w:rPr>
                <w:rFonts w:ascii="Times New Roman" w:eastAsia="Times New Roman" w:hAnsi="Times New Roman"/>
                <w:b/>
                <w:bCs/>
                <w:sz w:val="24"/>
                <w:szCs w:val="24"/>
                <w:lang w:eastAsia="uk-UA"/>
              </w:rPr>
              <w:t>% виконання до загальної суми</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та збір на доходи фізичних осіб</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146864,8</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62,84</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на прибуток підприємств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42,4</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xml:space="preserve">Рентна плата </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1713,1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0,73</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Плата за землю</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14310,1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6,12</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Транспортний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73,0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0,04</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Пальне</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4837,2</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2,06</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Адмінштрафи та санкції</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1314,6</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0,56</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xml:space="preserve">Акцизний податок </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6099,0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2,61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на нерухоме майно</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3581,3</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1,53</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Збір за місця для паркування транспортних засобів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541,9</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0,24</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Туристичний збір</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14,3</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Єдиний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20359,1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8,72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Екологічний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39,4</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Інші надходження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1465,5</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0,62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Плата за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4945,8</w:t>
            </w:r>
          </w:p>
        </w:tc>
        <w:tc>
          <w:tcPr>
            <w:tcW w:w="1842" w:type="dxa"/>
            <w:tcBorders>
              <w:top w:val="nil"/>
              <w:left w:val="single" w:sz="8" w:space="0" w:color="auto"/>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2,12</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Надходження від орендної плати за користування цілісним майно-вим комплексом та іншим держав-ним майном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1274,8</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0,55</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Державне мито</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24,5</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Власні надходження бюджетних установ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18586,9</w:t>
            </w:r>
          </w:p>
        </w:tc>
        <w:tc>
          <w:tcPr>
            <w:tcW w:w="1842" w:type="dxa"/>
            <w:tcBorders>
              <w:top w:val="nil"/>
              <w:left w:val="single" w:sz="8" w:space="0" w:color="auto"/>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7,95</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Кошти від продажу землі</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7620,0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3,25</w:t>
            </w:r>
          </w:p>
        </w:tc>
      </w:tr>
      <w:tr w:rsidR="003D3616" w:rsidRPr="003D3616" w:rsidTr="00B355FC">
        <w:trPr>
          <w:trHeight w:val="76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b/>
                <w:sz w:val="24"/>
                <w:szCs w:val="24"/>
                <w:lang w:eastAsia="uk-UA"/>
              </w:rPr>
            </w:pPr>
            <w:r w:rsidRPr="003D3616">
              <w:rPr>
                <w:rFonts w:ascii="Times New Roman" w:eastAsia="Times New Roman" w:hAnsi="Times New Roman"/>
                <w:b/>
                <w:sz w:val="24"/>
                <w:szCs w:val="24"/>
                <w:lang w:eastAsia="uk-UA"/>
              </w:rPr>
              <w:t>Усього (без урахування трансфертів)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b/>
                <w:sz w:val="24"/>
                <w:szCs w:val="24"/>
                <w:lang w:eastAsia="uk-UA"/>
              </w:rPr>
            </w:pPr>
            <w:r w:rsidRPr="003D3616">
              <w:rPr>
                <w:rFonts w:ascii="Times New Roman" w:eastAsia="Times New Roman" w:hAnsi="Times New Roman"/>
                <w:b/>
                <w:sz w:val="24"/>
                <w:szCs w:val="24"/>
                <w:lang w:eastAsia="uk-UA"/>
              </w:rPr>
              <w:t>233707,7</w:t>
            </w:r>
          </w:p>
        </w:tc>
        <w:tc>
          <w:tcPr>
            <w:tcW w:w="1842" w:type="dxa"/>
            <w:tcBorders>
              <w:top w:val="nil"/>
              <w:left w:val="nil"/>
              <w:bottom w:val="single" w:sz="4" w:space="0" w:color="auto"/>
              <w:right w:val="single" w:sz="4"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100,00%</w:t>
            </w:r>
          </w:p>
        </w:tc>
      </w:tr>
    </w:tbl>
    <w:p w:rsidR="0078624A" w:rsidRPr="003D3616" w:rsidRDefault="0078624A"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1C6CDC" w:rsidRPr="003D3616" w:rsidRDefault="001C6CDC" w:rsidP="00F12A35">
      <w:pPr>
        <w:spacing w:after="0" w:line="240" w:lineRule="auto"/>
        <w:jc w:val="center"/>
        <w:rPr>
          <w:rFonts w:ascii="Times New Roman" w:hAnsi="Times New Roman"/>
          <w:b/>
          <w:sz w:val="28"/>
          <w:szCs w:val="28"/>
        </w:rPr>
      </w:pPr>
    </w:p>
    <w:p w:rsidR="0078624A" w:rsidRPr="003D3616" w:rsidRDefault="009B544C" w:rsidP="00F12A35">
      <w:pPr>
        <w:spacing w:after="0" w:line="240" w:lineRule="auto"/>
        <w:jc w:val="center"/>
        <w:rPr>
          <w:rFonts w:ascii="Times New Roman" w:hAnsi="Times New Roman"/>
          <w:b/>
          <w:sz w:val="28"/>
          <w:szCs w:val="28"/>
        </w:rPr>
      </w:pPr>
      <w:r w:rsidRPr="003D3616">
        <w:rPr>
          <w:rFonts w:ascii="Times New Roman" w:hAnsi="Times New Roman"/>
          <w:b/>
          <w:sz w:val="28"/>
          <w:szCs w:val="28"/>
        </w:rPr>
        <w:lastRenderedPageBreak/>
        <w:t>В</w:t>
      </w:r>
      <w:r w:rsidR="0078624A" w:rsidRPr="003D3616">
        <w:rPr>
          <w:rFonts w:ascii="Times New Roman" w:hAnsi="Times New Roman"/>
          <w:b/>
          <w:sz w:val="28"/>
          <w:szCs w:val="28"/>
        </w:rPr>
        <w:t>идатки в розрізі галузей в 2023 році</w:t>
      </w:r>
    </w:p>
    <w:tbl>
      <w:tblPr>
        <w:tblW w:w="9793" w:type="dxa"/>
        <w:tblLook w:val="04A0" w:firstRow="1" w:lastRow="0" w:firstColumn="1" w:lastColumn="0" w:noHBand="0" w:noVBand="1"/>
      </w:tblPr>
      <w:tblGrid>
        <w:gridCol w:w="993"/>
        <w:gridCol w:w="5528"/>
        <w:gridCol w:w="1865"/>
        <w:gridCol w:w="1407"/>
      </w:tblGrid>
      <w:tr w:rsidR="003D3616" w:rsidRPr="003D3616" w:rsidTr="00F03612">
        <w:trPr>
          <w:trHeight w:val="255"/>
        </w:trPr>
        <w:tc>
          <w:tcPr>
            <w:tcW w:w="8386" w:type="dxa"/>
            <w:gridSpan w:val="3"/>
            <w:tcBorders>
              <w:top w:val="nil"/>
              <w:left w:val="nil"/>
              <w:bottom w:val="nil"/>
              <w:right w:val="nil"/>
            </w:tcBorders>
            <w:shd w:val="clear" w:color="auto" w:fill="auto"/>
            <w:noWrap/>
            <w:hideMark/>
          </w:tcPr>
          <w:p w:rsidR="0078624A" w:rsidRPr="003D3616" w:rsidRDefault="0078624A" w:rsidP="00F12A35">
            <w:pPr>
              <w:spacing w:after="0" w:line="240" w:lineRule="auto"/>
              <w:rPr>
                <w:rFonts w:ascii="Times New Roman" w:eastAsia="Times New Roman" w:hAnsi="Times New Roman"/>
                <w:sz w:val="24"/>
                <w:szCs w:val="24"/>
                <w:lang w:eastAsia="uk-UA"/>
              </w:rPr>
            </w:pPr>
          </w:p>
        </w:tc>
        <w:tc>
          <w:tcPr>
            <w:tcW w:w="1407" w:type="dxa"/>
            <w:tcBorders>
              <w:top w:val="nil"/>
              <w:left w:val="nil"/>
              <w:bottom w:val="nil"/>
              <w:right w:val="nil"/>
            </w:tcBorders>
            <w:shd w:val="clear" w:color="auto" w:fill="auto"/>
            <w:noWrap/>
            <w:vAlign w:val="bottom"/>
            <w:hideMark/>
          </w:tcPr>
          <w:p w:rsidR="0078624A" w:rsidRPr="003D3616" w:rsidRDefault="0078624A" w:rsidP="00F12A35">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тис. грн.</w:t>
            </w:r>
          </w:p>
        </w:tc>
      </w:tr>
      <w:tr w:rsidR="003D3616" w:rsidRPr="003D3616" w:rsidTr="00F03612">
        <w:trPr>
          <w:trHeight w:val="255"/>
        </w:trPr>
        <w:tc>
          <w:tcPr>
            <w:tcW w:w="993" w:type="dxa"/>
            <w:tcBorders>
              <w:top w:val="nil"/>
              <w:left w:val="nil"/>
              <w:bottom w:val="nil"/>
              <w:right w:val="nil"/>
            </w:tcBorders>
            <w:shd w:val="clear" w:color="auto" w:fill="auto"/>
            <w:noWrap/>
            <w:hideMark/>
          </w:tcPr>
          <w:p w:rsidR="0078624A" w:rsidRPr="003D3616" w:rsidRDefault="0078624A" w:rsidP="00F12A35">
            <w:pPr>
              <w:spacing w:after="0" w:line="240" w:lineRule="auto"/>
              <w:rPr>
                <w:rFonts w:ascii="Times New Roman" w:eastAsia="Times New Roman" w:hAnsi="Times New Roman"/>
                <w:sz w:val="24"/>
                <w:szCs w:val="24"/>
                <w:lang w:eastAsia="uk-UA"/>
              </w:rPr>
            </w:pPr>
          </w:p>
        </w:tc>
        <w:tc>
          <w:tcPr>
            <w:tcW w:w="5528" w:type="dxa"/>
            <w:tcBorders>
              <w:top w:val="nil"/>
              <w:left w:val="nil"/>
              <w:bottom w:val="nil"/>
              <w:right w:val="nil"/>
            </w:tcBorders>
            <w:shd w:val="clear" w:color="auto" w:fill="auto"/>
            <w:hideMark/>
          </w:tcPr>
          <w:p w:rsidR="0078624A" w:rsidRPr="003D3616" w:rsidRDefault="0078624A" w:rsidP="00F12A35">
            <w:pPr>
              <w:spacing w:after="0" w:line="240" w:lineRule="auto"/>
              <w:jc w:val="center"/>
              <w:rPr>
                <w:rFonts w:ascii="Times New Roman" w:eastAsia="Times New Roman" w:hAnsi="Times New Roman"/>
                <w:sz w:val="24"/>
                <w:szCs w:val="24"/>
                <w:lang w:eastAsia="uk-UA"/>
              </w:rPr>
            </w:pPr>
          </w:p>
        </w:tc>
        <w:tc>
          <w:tcPr>
            <w:tcW w:w="1865" w:type="dxa"/>
            <w:tcBorders>
              <w:top w:val="nil"/>
              <w:left w:val="nil"/>
              <w:bottom w:val="nil"/>
              <w:right w:val="nil"/>
            </w:tcBorders>
            <w:shd w:val="clear" w:color="000000" w:fill="FFFFFF"/>
            <w:noWrap/>
            <w:hideMark/>
          </w:tcPr>
          <w:p w:rsidR="0078624A" w:rsidRPr="003D3616" w:rsidRDefault="0078624A" w:rsidP="00F12A35">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w:t>
            </w:r>
          </w:p>
        </w:tc>
        <w:tc>
          <w:tcPr>
            <w:tcW w:w="1407" w:type="dxa"/>
            <w:tcBorders>
              <w:top w:val="nil"/>
              <w:left w:val="nil"/>
              <w:bottom w:val="nil"/>
              <w:right w:val="nil"/>
            </w:tcBorders>
            <w:shd w:val="clear" w:color="auto" w:fill="auto"/>
            <w:noWrap/>
            <w:vAlign w:val="bottom"/>
            <w:hideMark/>
          </w:tcPr>
          <w:p w:rsidR="0078624A" w:rsidRPr="003D3616" w:rsidRDefault="0078624A" w:rsidP="00F12A35">
            <w:pPr>
              <w:spacing w:after="0" w:line="240" w:lineRule="auto"/>
              <w:rPr>
                <w:rFonts w:ascii="Times New Roman" w:eastAsia="Times New Roman" w:hAnsi="Times New Roman"/>
                <w:sz w:val="24"/>
                <w:szCs w:val="24"/>
                <w:lang w:eastAsia="uk-UA"/>
              </w:rPr>
            </w:pPr>
          </w:p>
        </w:tc>
      </w:tr>
      <w:tr w:rsidR="003D3616" w:rsidRPr="003D3616" w:rsidTr="00F03612">
        <w:trPr>
          <w:trHeight w:val="27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Код</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 Найменування</w:t>
            </w:r>
          </w:p>
        </w:tc>
        <w:tc>
          <w:tcPr>
            <w:tcW w:w="18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8624A" w:rsidRPr="003D3616" w:rsidRDefault="00A45058" w:rsidP="00F0361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Факт </w:t>
            </w:r>
            <w:r w:rsidR="0078624A" w:rsidRPr="003D3616">
              <w:rPr>
                <w:rFonts w:ascii="Times New Roman" w:eastAsia="Times New Roman" w:hAnsi="Times New Roman"/>
                <w:b/>
                <w:bCs/>
                <w:sz w:val="24"/>
                <w:szCs w:val="24"/>
                <w:lang w:eastAsia="uk-UA"/>
              </w:rPr>
              <w:t>2023 р</w:t>
            </w:r>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виконання до загальної суми</w:t>
            </w:r>
          </w:p>
        </w:tc>
      </w:tr>
      <w:tr w:rsidR="003D3616" w:rsidRPr="003D3616" w:rsidTr="00C43ABB">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r>
      <w:tr w:rsidR="003D3616" w:rsidRPr="003D3616" w:rsidTr="00C43ABB">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Державне управління</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40 202,41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eastAsia="Times New Roman" w:hAnsi="Arial" w:cs="Arial"/>
                <w:sz w:val="20"/>
                <w:szCs w:val="20"/>
                <w:lang w:eastAsia="uk-UA"/>
              </w:rPr>
            </w:pPr>
            <w:r w:rsidRPr="003D3616">
              <w:rPr>
                <w:rFonts w:ascii="Arial" w:hAnsi="Arial" w:cs="Arial"/>
                <w:sz w:val="20"/>
                <w:szCs w:val="20"/>
              </w:rPr>
              <w:t>8,75</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Освіта</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295 891,81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64,43</w:t>
            </w:r>
          </w:p>
        </w:tc>
      </w:tr>
      <w:tr w:rsidR="003D3616" w:rsidRPr="003D3616" w:rsidTr="00C43ABB">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Охорона здоров`я</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19 529,25</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4,25</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Соціальний захист та соціальне забезпечення</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9 300,87</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2,03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Культура i мистецтво</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8 182,18</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1,78</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Фiзична культура i спорт</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3 358,11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0,74</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Житлово-комунальне господарство</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23 135,83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5,04</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Економічна діяльність</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15 844,43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3,43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Інша діяльність</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28 125,53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6,13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Міжбюджетні трансферти</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15 687,71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3,42</w:t>
            </w:r>
          </w:p>
        </w:tc>
      </w:tr>
      <w:tr w:rsidR="003D3616" w:rsidRPr="003D3616" w:rsidTr="002341FA">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15E7" w:rsidRPr="003D3616" w:rsidRDefault="006115E7" w:rsidP="00C0259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w:t>
            </w:r>
          </w:p>
        </w:tc>
        <w:tc>
          <w:tcPr>
            <w:tcW w:w="5528" w:type="dxa"/>
            <w:tcBorders>
              <w:top w:val="nil"/>
              <w:left w:val="nil"/>
              <w:bottom w:val="single" w:sz="4" w:space="0" w:color="auto"/>
              <w:right w:val="single" w:sz="4" w:space="0" w:color="auto"/>
            </w:tcBorders>
            <w:shd w:val="clear" w:color="auto" w:fill="auto"/>
            <w:vAlign w:val="bottom"/>
            <w:hideMark/>
          </w:tcPr>
          <w:p w:rsidR="006115E7" w:rsidRPr="003D3616" w:rsidRDefault="006115E7" w:rsidP="00C02592">
            <w:pPr>
              <w:spacing w:after="0" w:line="240" w:lineRule="auto"/>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Усього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5E7" w:rsidRPr="003D3616" w:rsidRDefault="006115E7" w:rsidP="00C0259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459 258,14</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6115E7" w:rsidRPr="003D3616" w:rsidRDefault="006115E7" w:rsidP="00C02592">
            <w:pPr>
              <w:spacing w:after="0" w:line="240" w:lineRule="auto"/>
              <w:jc w:val="right"/>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100,00%</w:t>
            </w:r>
          </w:p>
        </w:tc>
      </w:tr>
    </w:tbl>
    <w:p w:rsidR="0078624A" w:rsidRPr="003D3616" w:rsidRDefault="0078624A" w:rsidP="0078624A">
      <w:pPr>
        <w:jc w:val="center"/>
        <w:rPr>
          <w:rFonts w:ascii="Times New Roman" w:hAnsi="Times New Roman"/>
          <w:sz w:val="28"/>
          <w:szCs w:val="28"/>
        </w:rPr>
      </w:pPr>
    </w:p>
    <w:p w:rsidR="00C02592" w:rsidRPr="003D3616" w:rsidRDefault="00C02592" w:rsidP="0078624A">
      <w:pPr>
        <w:jc w:val="center"/>
        <w:rPr>
          <w:rFonts w:ascii="Times New Roman" w:hAnsi="Times New Roman"/>
          <w:sz w:val="28"/>
          <w:szCs w:val="28"/>
        </w:rPr>
      </w:pPr>
    </w:p>
    <w:p w:rsidR="0078624A" w:rsidRPr="003D3616" w:rsidRDefault="0078624A" w:rsidP="0078624A">
      <w:pPr>
        <w:spacing w:after="0" w:line="240" w:lineRule="auto"/>
        <w:jc w:val="center"/>
        <w:rPr>
          <w:rFonts w:ascii="Times New Roman" w:hAnsi="Times New Roman"/>
          <w:b/>
          <w:sz w:val="28"/>
          <w:szCs w:val="28"/>
        </w:rPr>
      </w:pPr>
      <w:r w:rsidRPr="003D3616">
        <w:rPr>
          <w:rFonts w:ascii="Times New Roman" w:hAnsi="Times New Roman"/>
          <w:b/>
          <w:sz w:val="28"/>
          <w:szCs w:val="28"/>
        </w:rPr>
        <w:t>Основні бюджетоутворюючі підприємства, організації, установи громади</w:t>
      </w:r>
    </w:p>
    <w:p w:rsidR="0078624A" w:rsidRPr="003D3616" w:rsidRDefault="0078624A" w:rsidP="0078624A">
      <w:pPr>
        <w:spacing w:after="0" w:line="240" w:lineRule="auto"/>
        <w:jc w:val="right"/>
        <w:rPr>
          <w:rFonts w:ascii="Times New Roman" w:hAnsi="Times New Roman"/>
          <w:sz w:val="28"/>
          <w:szCs w:val="28"/>
        </w:rPr>
      </w:pPr>
      <w:r w:rsidRPr="003D3616">
        <w:rPr>
          <w:rFonts w:ascii="Times New Roman" w:hAnsi="Times New Roman"/>
          <w:sz w:val="28"/>
          <w:szCs w:val="28"/>
        </w:rPr>
        <w:t>станом на 01.10.2023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1417"/>
        <w:gridCol w:w="1418"/>
        <w:gridCol w:w="1596"/>
        <w:gridCol w:w="1312"/>
      </w:tblGrid>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w:t>
            </w:r>
          </w:p>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p>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p>
        </w:tc>
        <w:tc>
          <w:tcPr>
            <w:tcW w:w="3261"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Назва</w:t>
            </w:r>
          </w:p>
        </w:tc>
        <w:tc>
          <w:tcPr>
            <w:tcW w:w="1417"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Сплачено ПДФО, тис. грн.</w:t>
            </w:r>
          </w:p>
        </w:tc>
        <w:tc>
          <w:tcPr>
            <w:tcW w:w="1418"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Плата за землю, тис. грн.</w:t>
            </w:r>
          </w:p>
        </w:tc>
        <w:tc>
          <w:tcPr>
            <w:tcW w:w="1596"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Податок на нерухомість, тис. грн.</w:t>
            </w:r>
          </w:p>
        </w:tc>
        <w:tc>
          <w:tcPr>
            <w:tcW w:w="1312"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Єдиний податок тис. грн.</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w:t>
            </w:r>
          </w:p>
        </w:tc>
        <w:tc>
          <w:tcPr>
            <w:tcW w:w="3261" w:type="dxa"/>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Чернівецькій лісгосп</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72,76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33,07</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12,6</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Чернівецьке лісове господарство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1 393,94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Ліси України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600,86</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18,45</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Берегометське ЛМГ ДП Ліси України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905,53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w:t>
            </w:r>
          </w:p>
        </w:tc>
        <w:tc>
          <w:tcPr>
            <w:tcW w:w="3261" w:type="dxa"/>
            <w:vAlign w:val="center"/>
          </w:tcPr>
          <w:p w:rsidR="0078624A" w:rsidRPr="003D3616" w:rsidRDefault="002E2C87"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Мале підприємство «Скіф» </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3 274,69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122,99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6,97</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Чернівецький ОТЦКСП</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20 001,90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w:t>
            </w:r>
          </w:p>
        </w:tc>
        <w:tc>
          <w:tcPr>
            <w:tcW w:w="3261" w:type="dxa"/>
            <w:vAlign w:val="center"/>
          </w:tcPr>
          <w:p w:rsidR="0078624A" w:rsidRPr="003D3616" w:rsidRDefault="000514BE"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В/ч А..</w:t>
            </w:r>
            <w:r w:rsidR="0078624A" w:rsidRPr="003D3616">
              <w:rPr>
                <w:rFonts w:ascii="Times New Roman" w:hAnsi="Times New Roman"/>
                <w:sz w:val="24"/>
                <w:szCs w:val="24"/>
              </w:rPr>
              <w:t>35</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48 786,35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w:t>
            </w:r>
          </w:p>
        </w:tc>
        <w:tc>
          <w:tcPr>
            <w:tcW w:w="3261" w:type="dxa"/>
            <w:vAlign w:val="center"/>
          </w:tcPr>
          <w:p w:rsidR="0078624A" w:rsidRPr="003D3616" w:rsidRDefault="0078624A"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В/Ч А </w:t>
            </w:r>
            <w:r w:rsidR="000514BE" w:rsidRPr="003D3616">
              <w:rPr>
                <w:rFonts w:ascii="Times New Roman" w:hAnsi="Times New Roman"/>
                <w:sz w:val="24"/>
                <w:szCs w:val="24"/>
              </w:rPr>
              <w:t>..</w:t>
            </w:r>
            <w:r w:rsidRPr="003D3616">
              <w:rPr>
                <w:rFonts w:ascii="Times New Roman" w:hAnsi="Times New Roman"/>
                <w:sz w:val="24"/>
                <w:szCs w:val="24"/>
              </w:rPr>
              <w:t>41</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1 700,00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w:t>
            </w:r>
          </w:p>
        </w:tc>
        <w:tc>
          <w:tcPr>
            <w:tcW w:w="3261" w:type="dxa"/>
            <w:vAlign w:val="center"/>
          </w:tcPr>
          <w:p w:rsidR="0078624A" w:rsidRPr="003D3616" w:rsidRDefault="0078624A"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В/Ч А </w:t>
            </w:r>
            <w:r w:rsidR="000514BE" w:rsidRPr="003D3616">
              <w:rPr>
                <w:rFonts w:ascii="Times New Roman" w:hAnsi="Times New Roman"/>
                <w:sz w:val="24"/>
                <w:szCs w:val="24"/>
              </w:rPr>
              <w:t>..</w:t>
            </w:r>
            <w:r w:rsidRPr="003D3616">
              <w:rPr>
                <w:rFonts w:ascii="Times New Roman" w:hAnsi="Times New Roman"/>
                <w:sz w:val="24"/>
                <w:szCs w:val="24"/>
              </w:rPr>
              <w:t>08</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431,34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10</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лісовий коледж</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894,95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0,33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0,28</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ЦПМСД</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2 125,35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lang w:val="en-US"/>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Відділ освіти міської ради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13 821,51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АТ Чернівціобленерго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924,57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500,43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19,05</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Сторожинецька БЛІЛ</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7 230,11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ГУНП в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4 420,37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«Мрія Фармінг Буковини»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lang w:val="en-US"/>
              </w:rPr>
            </w:pPr>
            <w:r w:rsidRPr="003D3616">
              <w:rPr>
                <w:rFonts w:ascii="Times New Roman" w:hAnsi="Times New Roman"/>
                <w:sz w:val="24"/>
                <w:szCs w:val="24"/>
                <w:lang w:val="en-US"/>
              </w:rPr>
              <w:t>1</w:t>
            </w:r>
            <w:r w:rsidRPr="003D3616">
              <w:rPr>
                <w:rFonts w:ascii="Times New Roman" w:hAnsi="Times New Roman"/>
                <w:sz w:val="24"/>
                <w:szCs w:val="24"/>
              </w:rPr>
              <w:t> </w:t>
            </w:r>
            <w:r w:rsidRPr="003D3616">
              <w:rPr>
                <w:rFonts w:ascii="Times New Roman" w:hAnsi="Times New Roman"/>
                <w:sz w:val="24"/>
                <w:szCs w:val="24"/>
                <w:lang w:val="en-US"/>
              </w:rPr>
              <w:t>718,11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88,59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41,34</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286,36</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17</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ТУ ДСА України в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818,14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lastRenderedPageBreak/>
              <w:t>18</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ЧОЕК</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818,17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19</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Мрія сервіс</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740,49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20</w:t>
            </w:r>
          </w:p>
        </w:tc>
        <w:tc>
          <w:tcPr>
            <w:tcW w:w="3261" w:type="dxa"/>
            <w:vAlign w:val="center"/>
          </w:tcPr>
          <w:p w:rsidR="0078624A" w:rsidRPr="003D3616" w:rsidRDefault="002E2C87"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Агротех-С</w:t>
            </w:r>
            <w:r w:rsidR="0078624A" w:rsidRPr="003D3616">
              <w:rPr>
                <w:rFonts w:ascii="Times New Roman" w:hAnsi="Times New Roman"/>
                <w:sz w:val="24"/>
                <w:szCs w:val="24"/>
              </w:rPr>
              <w:t>тор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158,04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860,08</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ОКНП Чернівецький обласний центр ЕМД та МК</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477,63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«Євро нафта КМ»</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490,86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Сторожинецька міська рада</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3 288,19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ПАТ «Укрзалізниця»</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1 165,47</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Бетонні покриття та технології</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441,66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Сторожинецький автодор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438,34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27</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меблевий комбінат</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437,84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230,83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17,20</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28</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терцентр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412,17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5,42</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29</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ГУ ПФУ в Чернівецький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410,13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70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30</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ДПРЗ ГУ ДСНС у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1 786,77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Гарантеліт</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50,82</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623,12</w:t>
            </w: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КП Зеленбуд</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364,99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"Чернівецьке військове лісництво"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347,80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74,75</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12,54</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ВКФ Буковина </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326,21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38,85</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37,51</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78624A"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АТ УКРТЕЛЕКОМ</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389,19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10,11</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bl>
    <w:p w:rsidR="001D3473" w:rsidRPr="003D3616" w:rsidRDefault="001D3473" w:rsidP="0003469B">
      <w:pPr>
        <w:spacing w:after="0" w:line="240" w:lineRule="auto"/>
        <w:ind w:left="-180" w:firstLine="180"/>
        <w:rPr>
          <w:rFonts w:ascii="Times New Roman" w:hAnsi="Times New Roman"/>
          <w:b/>
          <w:sz w:val="28"/>
          <w:szCs w:val="28"/>
        </w:rPr>
      </w:pPr>
    </w:p>
    <w:p w:rsidR="0003469B" w:rsidRPr="003D3616" w:rsidRDefault="001D3473" w:rsidP="0003469B">
      <w:pPr>
        <w:spacing w:after="0" w:line="240" w:lineRule="auto"/>
        <w:ind w:left="-180" w:firstLine="180"/>
        <w:rPr>
          <w:rFonts w:ascii="Times New Roman" w:hAnsi="Times New Roman"/>
          <w:b/>
          <w:sz w:val="28"/>
          <w:szCs w:val="28"/>
        </w:rPr>
      </w:pPr>
      <w:r w:rsidRPr="003D3616">
        <w:rPr>
          <w:rFonts w:ascii="Times New Roman" w:hAnsi="Times New Roman"/>
          <w:b/>
          <w:sz w:val="28"/>
          <w:szCs w:val="28"/>
        </w:rPr>
        <w:t>СІЛЬСЬКЕ ГОСПОДАРСТВО</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Загальна площа сільськогосподарських угідь громади складає 27136 га., з яких 17437га. - рілля, 664га. - багаторічні насадження, 3643га. – природні сінокоси, 5392га. – пасовища.</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Домогосподарствами громади утримується 3322 гол. великої рогатої худоби, 2171 гол. свиней, 1447 гол. овець, 268 гол. кіз, 534 гол. коней.</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За характером земельних і кліматичних ресурсів територія громади є сприятливою для розвитку і функціонування різних галузей сільського господарства. Агропромислове виробництво відіграє, і надалі буде відігравати, важливу роль в економіці Сторожинецької міської територіальної громади.</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В 2023 році діяльність агропромислового комплексу Сторожинецької міської територіальної громади направлялась на збереження обсягів, а по можливості - збільшення виробництва рослинницької та тваринницької продукції в усіх категоріях господарств, забезпечення потреб жителів громади в основних видах продуктів харчування та забезпечення продовольчої безпеки.</w:t>
      </w:r>
    </w:p>
    <w:p w:rsidR="0003469B" w:rsidRPr="003D3616" w:rsidRDefault="0003469B" w:rsidP="00EC0984">
      <w:pPr>
        <w:spacing w:after="0" w:line="240" w:lineRule="auto"/>
        <w:jc w:val="both"/>
        <w:rPr>
          <w:rFonts w:ascii="Times New Roman" w:hAnsi="Times New Roman"/>
          <w:sz w:val="28"/>
          <w:szCs w:val="28"/>
        </w:rPr>
      </w:pPr>
      <w:r w:rsidRPr="003D3616">
        <w:rPr>
          <w:rFonts w:ascii="Times New Roman" w:hAnsi="Times New Roman"/>
          <w:sz w:val="28"/>
          <w:szCs w:val="28"/>
        </w:rPr>
        <w:tab/>
        <w:t>Виробництвом сільськогосподарської продукції в громаді займається 6 підприємств, 29 фермерських господарств, 1 сільськогосподарський обслуговуючий кооператив та 15056 особистих селянських господарств.</w:t>
      </w:r>
      <w:r w:rsidR="00EC0984" w:rsidRPr="003D3616">
        <w:rPr>
          <w:rFonts w:ascii="Times New Roman" w:hAnsi="Times New Roman"/>
          <w:sz w:val="28"/>
          <w:szCs w:val="28"/>
        </w:rPr>
        <w:t xml:space="preserve"> </w:t>
      </w:r>
      <w:r w:rsidR="00EC0984" w:rsidRPr="003D3616">
        <w:rPr>
          <w:sz w:val="28"/>
          <w:szCs w:val="28"/>
        </w:rPr>
        <w:t xml:space="preserve"> </w:t>
      </w:r>
      <w:r w:rsidRPr="003D3616">
        <w:rPr>
          <w:rFonts w:ascii="Times New Roman" w:hAnsi="Times New Roman"/>
          <w:sz w:val="28"/>
          <w:szCs w:val="28"/>
        </w:rPr>
        <w:lastRenderedPageBreak/>
        <w:t>Основна частина сільськогосподарської продукції виробляється у господарствах населення.</w:t>
      </w:r>
    </w:p>
    <w:p w:rsidR="00EC0984" w:rsidRPr="003D3616" w:rsidRDefault="00EC0984" w:rsidP="00EC0984">
      <w:pPr>
        <w:spacing w:after="0" w:line="240" w:lineRule="auto"/>
        <w:ind w:firstLine="708"/>
        <w:jc w:val="both"/>
        <w:rPr>
          <w:rFonts w:ascii="Times New Roman" w:hAnsi="Times New Roman"/>
          <w:sz w:val="28"/>
          <w:szCs w:val="28"/>
        </w:rPr>
      </w:pPr>
      <w:r w:rsidRPr="003D3616">
        <w:rPr>
          <w:rFonts w:ascii="Times New Roman" w:hAnsi="Times New Roman"/>
          <w:sz w:val="28"/>
          <w:szCs w:val="28"/>
        </w:rPr>
        <w:t>Цьогоріч агровиробники, які обробляють від 5 до 500 га, мали змогу отримати по 1 тонні мінеральних добрив від Програми USAID з аграрного та сільського розвитку (АГРО) у межах ініціативи USAID на підтримку стійкості агросектору - AGRI-Україна. Такою підтримкою скористалося 12 сільгосптоваровиробників громади: 2 ТОВ, 6 ФГ та 4 ФОП.</w:t>
      </w:r>
    </w:p>
    <w:p w:rsidR="00EC0984" w:rsidRPr="003D3616" w:rsidRDefault="00EC0984" w:rsidP="00EC0984">
      <w:pPr>
        <w:spacing w:after="0" w:line="240" w:lineRule="auto"/>
        <w:ind w:firstLine="708"/>
        <w:jc w:val="both"/>
        <w:rPr>
          <w:rFonts w:ascii="Times New Roman" w:eastAsia="Times New Roman" w:hAnsi="Times New Roman"/>
          <w:sz w:val="28"/>
          <w:szCs w:val="28"/>
          <w:lang w:eastAsia="uk-UA"/>
        </w:rPr>
      </w:pPr>
      <w:r w:rsidRPr="003D3616">
        <w:rPr>
          <w:rFonts w:ascii="Times New Roman" w:hAnsi="Times New Roman"/>
          <w:sz w:val="28"/>
          <w:szCs w:val="28"/>
        </w:rPr>
        <w:t xml:space="preserve">Ще 5 сільгосптоваровиробників (4 фізичних особи та 1 ФОП) скористалися  Комплексню програмою підтримки розвитку сільського господарства Чернівецької області на 2023-2027 роки та подали документи на </w:t>
      </w:r>
      <w:r w:rsidR="009B6080" w:rsidRPr="003D3616">
        <w:rPr>
          <w:rFonts w:ascii="Times New Roman" w:eastAsia="Times New Roman" w:hAnsi="Times New Roman"/>
          <w:sz w:val="28"/>
          <w:szCs w:val="28"/>
          <w:lang w:eastAsia="uk-UA"/>
        </w:rPr>
        <w:t>фінансову підтримку суб’єктів племінної справи та інших сільськогосподарських товаровиробників у тваринництві на утримання та збереження поголів’я баранів, вівцематок та ярок старше одного року. Розмір фінансової підтримки – не більше 500 грн./1 голову (пропорційно до виділених коштів).</w:t>
      </w:r>
    </w:p>
    <w:p w:rsidR="00BB47C2" w:rsidRPr="003D3616" w:rsidRDefault="00BB47C2" w:rsidP="00BB47C2">
      <w:pPr>
        <w:spacing w:after="0" w:line="240" w:lineRule="auto"/>
        <w:ind w:firstLine="708"/>
        <w:jc w:val="both"/>
        <w:rPr>
          <w:rFonts w:ascii="Times New Roman" w:hAnsi="Times New Roman"/>
          <w:sz w:val="28"/>
          <w:szCs w:val="28"/>
        </w:rPr>
      </w:pPr>
      <w:r w:rsidRPr="003D3616">
        <w:rPr>
          <w:rFonts w:ascii="Times New Roman" w:hAnsi="Times New Roman"/>
          <w:sz w:val="28"/>
          <w:szCs w:val="28"/>
        </w:rPr>
        <w:t>129 особистих селянських господарств громади, в яких проживали/проживають внутрішньо-переміщені особи, завдяки Програмі реагування Продовольчої та сільськогосподарської організації ООН (ФАО)</w:t>
      </w:r>
      <w:r w:rsidR="00E426A0" w:rsidRPr="003D3616">
        <w:rPr>
          <w:rFonts w:ascii="Times New Roman" w:hAnsi="Times New Roman"/>
          <w:sz w:val="28"/>
          <w:szCs w:val="28"/>
        </w:rPr>
        <w:t xml:space="preserve"> та</w:t>
      </w:r>
      <w:r w:rsidRPr="003D3616">
        <w:rPr>
          <w:rFonts w:ascii="Times New Roman" w:hAnsi="Times New Roman"/>
          <w:sz w:val="28"/>
          <w:szCs w:val="28"/>
        </w:rPr>
        <w:t xml:space="preserve"> АОМС «Агенція розвитку громад Буковини» змогли отримати 21 тонну комбікормів для вирощування курей та свиней</w:t>
      </w:r>
      <w:r w:rsidR="00E426A0" w:rsidRPr="003D3616">
        <w:rPr>
          <w:rFonts w:ascii="Times New Roman" w:hAnsi="Times New Roman"/>
          <w:sz w:val="28"/>
          <w:szCs w:val="28"/>
        </w:rPr>
        <w:t>.</w:t>
      </w:r>
    </w:p>
    <w:p w:rsidR="00FC5917" w:rsidRPr="003D3616" w:rsidRDefault="003464D8" w:rsidP="003464D8">
      <w:pPr>
        <w:widowControl w:val="0"/>
        <w:tabs>
          <w:tab w:val="left" w:pos="264"/>
        </w:tabs>
        <w:rPr>
          <w:rFonts w:ascii="Times New Roman" w:hAnsi="Times New Roman"/>
          <w:b/>
          <w:sz w:val="28"/>
          <w:szCs w:val="28"/>
        </w:rPr>
      </w:pPr>
      <w:r w:rsidRPr="003D3616">
        <w:rPr>
          <w:rFonts w:ascii="Times New Roman" w:hAnsi="Times New Roman"/>
          <w:b/>
          <w:sz w:val="28"/>
          <w:szCs w:val="28"/>
        </w:rPr>
        <w:tab/>
      </w:r>
    </w:p>
    <w:p w:rsidR="003464D8" w:rsidRPr="003D3616" w:rsidRDefault="003464D8" w:rsidP="00274D4B">
      <w:pPr>
        <w:widowControl w:val="0"/>
        <w:tabs>
          <w:tab w:val="left" w:pos="264"/>
        </w:tabs>
        <w:spacing w:after="0" w:line="240" w:lineRule="auto"/>
        <w:rPr>
          <w:rFonts w:ascii="Times New Roman" w:hAnsi="Times New Roman"/>
          <w:b/>
          <w:sz w:val="28"/>
          <w:szCs w:val="28"/>
        </w:rPr>
      </w:pPr>
      <w:r w:rsidRPr="003D3616">
        <w:rPr>
          <w:rFonts w:ascii="Times New Roman" w:hAnsi="Times New Roman"/>
          <w:b/>
          <w:sz w:val="28"/>
          <w:szCs w:val="28"/>
        </w:rPr>
        <w:t>ОСВІТА</w:t>
      </w:r>
    </w:p>
    <w:p w:rsidR="003464D8" w:rsidRPr="003D36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Мережа закладів освіти </w:t>
      </w:r>
      <w:r w:rsidRPr="003D3616">
        <w:rPr>
          <w:rFonts w:ascii="Times New Roman" w:eastAsia="Times New Roman" w:hAnsi="Times New Roman"/>
          <w:bCs/>
          <w:kern w:val="36"/>
          <w:sz w:val="28"/>
          <w:szCs w:val="28"/>
          <w:lang w:eastAsia="ru-RU"/>
        </w:rPr>
        <w:t xml:space="preserve">Сторожинецької міської ради </w:t>
      </w:r>
      <w:bookmarkStart w:id="2" w:name="_Hlk147744073"/>
      <w:r w:rsidRPr="003D3616">
        <w:rPr>
          <w:rFonts w:ascii="Times New Roman" w:eastAsia="Times New Roman" w:hAnsi="Times New Roman"/>
          <w:bCs/>
          <w:kern w:val="36"/>
          <w:sz w:val="28"/>
          <w:szCs w:val="28"/>
          <w:lang w:eastAsia="ru-RU"/>
        </w:rPr>
        <w:t>у 2023 році</w:t>
      </w:r>
      <w:r w:rsidRPr="003D3616">
        <w:rPr>
          <w:rFonts w:ascii="Times New Roman" w:eastAsia="Times New Roman" w:hAnsi="Times New Roman"/>
          <w:b/>
          <w:bCs/>
          <w:kern w:val="36"/>
          <w:sz w:val="28"/>
          <w:szCs w:val="28"/>
          <w:lang w:eastAsia="ru-RU"/>
        </w:rPr>
        <w:t xml:space="preserve"> </w:t>
      </w:r>
      <w:bookmarkEnd w:id="2"/>
      <w:r w:rsidRPr="003D3616">
        <w:rPr>
          <w:rFonts w:ascii="Times New Roman" w:eastAsia="Times New Roman" w:hAnsi="Times New Roman"/>
          <w:sz w:val="28"/>
          <w:szCs w:val="28"/>
          <w:bdr w:val="none" w:sz="0" w:space="0" w:color="auto" w:frame="1"/>
          <w:shd w:val="clear" w:color="auto" w:fill="FFFFFF"/>
          <w:lang w:eastAsia="ru-RU"/>
        </w:rPr>
        <w:t>становить 3</w:t>
      </w:r>
      <w:r w:rsidR="00832A86" w:rsidRPr="003D3616">
        <w:rPr>
          <w:rFonts w:ascii="Times New Roman" w:eastAsia="Times New Roman" w:hAnsi="Times New Roman"/>
          <w:sz w:val="28"/>
          <w:szCs w:val="28"/>
          <w:bdr w:val="none" w:sz="0" w:space="0" w:color="auto" w:frame="1"/>
          <w:shd w:val="clear" w:color="auto" w:fill="FFFFFF"/>
          <w:lang w:eastAsia="ru-RU"/>
        </w:rPr>
        <w:t>9</w:t>
      </w:r>
      <w:r w:rsidRPr="003D3616">
        <w:rPr>
          <w:rFonts w:ascii="Times New Roman" w:eastAsia="Times New Roman" w:hAnsi="Times New Roman"/>
          <w:sz w:val="28"/>
          <w:szCs w:val="28"/>
          <w:bdr w:val="none" w:sz="0" w:space="0" w:color="auto" w:frame="1"/>
          <w:shd w:val="clear" w:color="auto" w:fill="FFFFFF"/>
          <w:lang w:eastAsia="ru-RU"/>
        </w:rPr>
        <w:t xml:space="preserve"> заклад</w:t>
      </w:r>
      <w:r w:rsidR="00832A86" w:rsidRPr="003D3616">
        <w:rPr>
          <w:rFonts w:ascii="Times New Roman" w:eastAsia="Times New Roman" w:hAnsi="Times New Roman"/>
          <w:sz w:val="28"/>
          <w:szCs w:val="28"/>
          <w:bdr w:val="none" w:sz="0" w:space="0" w:color="auto" w:frame="1"/>
          <w:shd w:val="clear" w:color="auto" w:fill="FFFFFF"/>
          <w:lang w:eastAsia="ru-RU"/>
        </w:rPr>
        <w:t>ів</w:t>
      </w:r>
      <w:r w:rsidRPr="003D3616">
        <w:rPr>
          <w:rFonts w:ascii="Times New Roman" w:eastAsia="Times New Roman" w:hAnsi="Times New Roman"/>
          <w:sz w:val="28"/>
          <w:szCs w:val="28"/>
          <w:bdr w:val="none" w:sz="0" w:space="0" w:color="auto" w:frame="1"/>
          <w:shd w:val="clear" w:color="auto" w:fill="FFFFFF"/>
          <w:lang w:eastAsia="ru-RU"/>
        </w:rPr>
        <w:t xml:space="preserve"> освіти, з них 19 закладів загальної середньої освіти, 14 закладів дошкільної освіти</w:t>
      </w:r>
      <w:r w:rsidR="00832A86" w:rsidRPr="003D3616">
        <w:rPr>
          <w:rFonts w:ascii="Times New Roman" w:eastAsia="Times New Roman" w:hAnsi="Times New Roman"/>
          <w:sz w:val="28"/>
          <w:szCs w:val="28"/>
          <w:bdr w:val="none" w:sz="0" w:space="0" w:color="auto" w:frame="1"/>
          <w:shd w:val="clear" w:color="auto" w:fill="FFFFFF"/>
          <w:lang w:eastAsia="ru-RU"/>
        </w:rPr>
        <w:t>,</w:t>
      </w:r>
      <w:r w:rsidRPr="003D3616">
        <w:rPr>
          <w:rFonts w:ascii="Times New Roman" w:eastAsia="Times New Roman" w:hAnsi="Times New Roman"/>
          <w:sz w:val="28"/>
          <w:szCs w:val="28"/>
          <w:bdr w:val="none" w:sz="0" w:space="0" w:color="auto" w:frame="1"/>
          <w:shd w:val="clear" w:color="auto" w:fill="FFFFFF"/>
          <w:lang w:eastAsia="ru-RU"/>
        </w:rPr>
        <w:t xml:space="preserve"> 1 заклад позашкільної освіти</w:t>
      </w:r>
      <w:r w:rsidR="00832A86" w:rsidRPr="003D3616">
        <w:rPr>
          <w:rFonts w:ascii="Times New Roman" w:eastAsia="Times New Roman" w:hAnsi="Times New Roman"/>
          <w:sz w:val="28"/>
          <w:szCs w:val="28"/>
          <w:bdr w:val="none" w:sz="0" w:space="0" w:color="auto" w:frame="1"/>
          <w:shd w:val="clear" w:color="auto" w:fill="FFFFFF"/>
          <w:lang w:eastAsia="ru-RU"/>
        </w:rPr>
        <w:t>, 2 музичних школи, 1 художня школа, 1 інклюзивно-ресурсний центр та 1 центр професійного розвитку педагогічних працівників</w:t>
      </w:r>
      <w:r w:rsidRPr="003D3616">
        <w:rPr>
          <w:rFonts w:ascii="Times New Roman" w:eastAsia="Times New Roman" w:hAnsi="Times New Roman"/>
          <w:sz w:val="28"/>
          <w:szCs w:val="28"/>
          <w:bdr w:val="none" w:sz="0" w:space="0" w:color="auto" w:frame="1"/>
          <w:shd w:val="clear" w:color="auto" w:fill="FFFFFF"/>
          <w:lang w:eastAsia="ru-RU"/>
        </w:rPr>
        <w:t>.</w:t>
      </w:r>
    </w:p>
    <w:p w:rsidR="003464D8" w:rsidRPr="003D3616" w:rsidRDefault="005D0F3F"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Фактична зайнятість у</w:t>
      </w:r>
      <w:r w:rsidR="003464D8" w:rsidRPr="003D3616">
        <w:rPr>
          <w:rFonts w:ascii="Times New Roman" w:eastAsia="Times New Roman" w:hAnsi="Times New Roman"/>
          <w:sz w:val="28"/>
          <w:szCs w:val="28"/>
          <w:bdr w:val="none" w:sz="0" w:space="0" w:color="auto" w:frame="1"/>
          <w:shd w:val="clear" w:color="auto" w:fill="FFFFFF"/>
          <w:lang w:eastAsia="ru-RU"/>
        </w:rPr>
        <w:t xml:space="preserve"> галузі освіти </w:t>
      </w:r>
      <w:r w:rsidRPr="003D3616">
        <w:rPr>
          <w:rFonts w:ascii="Times New Roman" w:eastAsia="Times New Roman" w:hAnsi="Times New Roman"/>
          <w:sz w:val="28"/>
          <w:szCs w:val="28"/>
          <w:bdr w:val="none" w:sz="0" w:space="0" w:color="auto" w:frame="1"/>
          <w:shd w:val="clear" w:color="auto" w:fill="FFFFFF"/>
          <w:lang w:eastAsia="ru-RU"/>
        </w:rPr>
        <w:t>на кінець</w:t>
      </w:r>
      <w:r w:rsidR="003464D8" w:rsidRPr="003D3616">
        <w:rPr>
          <w:rFonts w:ascii="Times New Roman" w:eastAsia="Times New Roman" w:hAnsi="Times New Roman"/>
          <w:bCs/>
          <w:kern w:val="36"/>
          <w:sz w:val="28"/>
          <w:szCs w:val="28"/>
          <w:lang w:eastAsia="ru-RU"/>
        </w:rPr>
        <w:t xml:space="preserve"> 2023 ро</w:t>
      </w:r>
      <w:r w:rsidRPr="003D3616">
        <w:rPr>
          <w:rFonts w:ascii="Times New Roman" w:eastAsia="Times New Roman" w:hAnsi="Times New Roman"/>
          <w:bCs/>
          <w:kern w:val="36"/>
          <w:sz w:val="28"/>
          <w:szCs w:val="28"/>
          <w:lang w:eastAsia="ru-RU"/>
        </w:rPr>
        <w:t>ку становить</w:t>
      </w:r>
      <w:r w:rsidR="003464D8" w:rsidRPr="003D3616">
        <w:rPr>
          <w:rFonts w:ascii="Times New Roman" w:eastAsia="Times New Roman" w:hAnsi="Times New Roman"/>
          <w:sz w:val="28"/>
          <w:szCs w:val="28"/>
          <w:bdr w:val="none" w:sz="0" w:space="0" w:color="auto" w:frame="1"/>
          <w:shd w:val="clear" w:color="auto" w:fill="FFFFFF"/>
          <w:lang w:eastAsia="ru-RU"/>
        </w:rPr>
        <w:t xml:space="preserve"> </w:t>
      </w:r>
      <w:r w:rsidR="00832A86" w:rsidRPr="003D3616">
        <w:rPr>
          <w:rFonts w:ascii="Times New Roman" w:eastAsia="Times New Roman" w:hAnsi="Times New Roman"/>
          <w:sz w:val="28"/>
          <w:szCs w:val="28"/>
          <w:bdr w:val="none" w:sz="0" w:space="0" w:color="auto" w:frame="1"/>
          <w:shd w:val="clear" w:color="auto" w:fill="FFFFFF"/>
          <w:lang w:eastAsia="ru-RU"/>
        </w:rPr>
        <w:t>16</w:t>
      </w:r>
      <w:r w:rsidRPr="003D3616">
        <w:rPr>
          <w:rFonts w:ascii="Times New Roman" w:eastAsia="Times New Roman" w:hAnsi="Times New Roman"/>
          <w:sz w:val="28"/>
          <w:szCs w:val="28"/>
          <w:bdr w:val="none" w:sz="0" w:space="0" w:color="auto" w:frame="1"/>
          <w:shd w:val="clear" w:color="auto" w:fill="FFFFFF"/>
          <w:lang w:eastAsia="ru-RU"/>
        </w:rPr>
        <w:t>42</w:t>
      </w:r>
      <w:r w:rsidR="003464D8" w:rsidRPr="003D3616">
        <w:rPr>
          <w:rFonts w:ascii="Times New Roman" w:eastAsia="Times New Roman" w:hAnsi="Times New Roman"/>
          <w:sz w:val="28"/>
          <w:szCs w:val="28"/>
          <w:bdr w:val="none" w:sz="0" w:space="0" w:color="auto" w:frame="1"/>
          <w:shd w:val="clear" w:color="auto" w:fill="FFFFFF"/>
          <w:lang w:eastAsia="ru-RU"/>
        </w:rPr>
        <w:t xml:space="preserve"> працівник</w:t>
      </w:r>
      <w:r w:rsidR="00832A86" w:rsidRPr="003D3616">
        <w:rPr>
          <w:rFonts w:ascii="Times New Roman" w:eastAsia="Times New Roman" w:hAnsi="Times New Roman"/>
          <w:sz w:val="28"/>
          <w:szCs w:val="28"/>
          <w:bdr w:val="none" w:sz="0" w:space="0" w:color="auto" w:frame="1"/>
          <w:shd w:val="clear" w:color="auto" w:fill="FFFFFF"/>
          <w:lang w:eastAsia="ru-RU"/>
        </w:rPr>
        <w:t>ів</w:t>
      </w:r>
      <w:r w:rsidR="003464D8" w:rsidRPr="003D3616">
        <w:rPr>
          <w:rFonts w:ascii="Times New Roman" w:eastAsia="Times New Roman" w:hAnsi="Times New Roman"/>
          <w:sz w:val="28"/>
          <w:szCs w:val="28"/>
          <w:bdr w:val="none" w:sz="0" w:space="0" w:color="auto" w:frame="1"/>
          <w:shd w:val="clear" w:color="auto" w:fill="FFFFFF"/>
          <w:lang w:eastAsia="ru-RU"/>
        </w:rPr>
        <w:t xml:space="preserve">, з них: </w:t>
      </w:r>
      <w:r w:rsidR="00832A86" w:rsidRPr="003D3616">
        <w:rPr>
          <w:rFonts w:ascii="Times New Roman" w:eastAsia="Times New Roman" w:hAnsi="Times New Roman"/>
          <w:sz w:val="28"/>
          <w:szCs w:val="28"/>
          <w:bdr w:val="none" w:sz="0" w:space="0" w:color="auto" w:frame="1"/>
          <w:shd w:val="clear" w:color="auto" w:fill="FFFFFF"/>
          <w:lang w:eastAsia="ru-RU"/>
        </w:rPr>
        <w:t>1086</w:t>
      </w:r>
      <w:r w:rsidR="003464D8" w:rsidRPr="003D3616">
        <w:rPr>
          <w:rFonts w:ascii="Times New Roman" w:eastAsia="Times New Roman" w:hAnsi="Times New Roman"/>
          <w:sz w:val="28"/>
          <w:szCs w:val="28"/>
          <w:bdr w:val="none" w:sz="0" w:space="0" w:color="auto" w:frame="1"/>
          <w:shd w:val="clear" w:color="auto" w:fill="FFFFFF"/>
          <w:lang w:eastAsia="ru-RU"/>
        </w:rPr>
        <w:t xml:space="preserve"> педагогічних</w:t>
      </w:r>
      <w:r w:rsidR="00832A86" w:rsidRPr="003D3616">
        <w:rPr>
          <w:rFonts w:ascii="Times New Roman" w:eastAsia="Times New Roman" w:hAnsi="Times New Roman"/>
          <w:sz w:val="28"/>
          <w:szCs w:val="28"/>
          <w:bdr w:val="none" w:sz="0" w:space="0" w:color="auto" w:frame="1"/>
          <w:shd w:val="clear" w:color="auto" w:fill="FFFFFF"/>
          <w:lang w:eastAsia="ru-RU"/>
        </w:rPr>
        <w:t>, 5</w:t>
      </w:r>
      <w:r w:rsidRPr="003D3616">
        <w:rPr>
          <w:rFonts w:ascii="Times New Roman" w:eastAsia="Times New Roman" w:hAnsi="Times New Roman"/>
          <w:sz w:val="28"/>
          <w:szCs w:val="28"/>
          <w:bdr w:val="none" w:sz="0" w:space="0" w:color="auto" w:frame="1"/>
          <w:shd w:val="clear" w:color="auto" w:fill="FFFFFF"/>
          <w:lang w:eastAsia="ru-RU"/>
        </w:rPr>
        <w:t>56</w:t>
      </w:r>
      <w:r w:rsidR="00832A86" w:rsidRPr="003D3616">
        <w:rPr>
          <w:rFonts w:ascii="Times New Roman" w:eastAsia="Times New Roman" w:hAnsi="Times New Roman"/>
          <w:sz w:val="28"/>
          <w:szCs w:val="28"/>
          <w:bdr w:val="none" w:sz="0" w:space="0" w:color="auto" w:frame="1"/>
          <w:shd w:val="clear" w:color="auto" w:fill="FFFFFF"/>
          <w:lang w:eastAsia="ru-RU"/>
        </w:rPr>
        <w:t xml:space="preserve"> інших працівників</w:t>
      </w:r>
      <w:r w:rsidR="003464D8" w:rsidRPr="003D3616">
        <w:rPr>
          <w:rFonts w:ascii="Times New Roman" w:eastAsia="Times New Roman" w:hAnsi="Times New Roman"/>
          <w:sz w:val="28"/>
          <w:szCs w:val="28"/>
          <w:bdr w:val="none" w:sz="0" w:space="0" w:color="auto" w:frame="1"/>
          <w:shd w:val="clear" w:color="auto" w:fill="FFFFFF"/>
          <w:lang w:eastAsia="ru-RU"/>
        </w:rPr>
        <w:t>.</w:t>
      </w:r>
    </w:p>
    <w:p w:rsidR="005D2FBA" w:rsidRPr="003D3616" w:rsidRDefault="005D2FBA"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СТВОРЕННЯ БЕЗПЕЧНОГО ОСВІТНЬОГО СЕРЕДОВИЩА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Основним пріоритетом галузі освіти, в умовах правового режиму воєнного стану, залишається безпека всіх учасників освітнього процесу.</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Впродовж  9 місяців 2023 року в умовах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освітній процес у закладах освіти організовується відповідно до законів України «Про освіту», «Про повну загальну середню освіту», «Про дошкільну освіту», «Про позашкільну освіту» та інших актів законодавства з урахуванням безпекової ситуації </w:t>
      </w:r>
      <w:r w:rsidR="003A07E0" w:rsidRPr="003D3616">
        <w:rPr>
          <w:rFonts w:ascii="Times New Roman" w:eastAsia="Times New Roman" w:hAnsi="Times New Roman"/>
          <w:sz w:val="28"/>
          <w:szCs w:val="28"/>
          <w:bdr w:val="none" w:sz="0" w:space="0" w:color="auto" w:frame="1"/>
          <w:shd w:val="clear" w:color="auto" w:fill="FFFFFF"/>
          <w:lang w:eastAsia="ru-RU"/>
        </w:rPr>
        <w:t>в громаді</w:t>
      </w:r>
      <w:r w:rsidRPr="003D3616">
        <w:rPr>
          <w:rFonts w:ascii="Times New Roman" w:eastAsia="Times New Roman" w:hAnsi="Times New Roman"/>
          <w:sz w:val="28"/>
          <w:szCs w:val="28"/>
          <w:bdr w:val="none" w:sz="0" w:space="0" w:color="auto" w:frame="1"/>
          <w:shd w:val="clear" w:color="auto" w:fill="FFFFFF"/>
          <w:lang w:eastAsia="ru-RU"/>
        </w:rPr>
        <w:t>.</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Важливим і головним питанням для організації навчання у очному форматі в умовах правового режиму воєнного стану є наявність і облаштування у закладах освіти укриттів.</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Так, в 19 закладах загальної середньої освіти облаштовано – 10 протирадіаційних та 23 – найпростіших укриттів, в 14 закладах дошкільної </w:t>
      </w:r>
      <w:r w:rsidRPr="003D3616">
        <w:rPr>
          <w:rFonts w:ascii="Times New Roman" w:eastAsia="Times New Roman" w:hAnsi="Times New Roman"/>
          <w:sz w:val="28"/>
          <w:szCs w:val="28"/>
          <w:bdr w:val="none" w:sz="0" w:space="0" w:color="auto" w:frame="1"/>
          <w:shd w:val="clear" w:color="auto" w:fill="FFFFFF"/>
          <w:lang w:eastAsia="ru-RU"/>
        </w:rPr>
        <w:lastRenderedPageBreak/>
        <w:t xml:space="preserve">освіти  1 - протирадіаційне та 11 – найпростіших укриттів, в Центрі дитячо-юнацької творчості 1 - найпростіше укриття.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Тому, із 19 </w:t>
      </w:r>
      <w:r w:rsidR="003A07E0" w:rsidRPr="003D3616">
        <w:rPr>
          <w:rFonts w:ascii="Times New Roman" w:eastAsia="Times New Roman" w:hAnsi="Times New Roman"/>
          <w:sz w:val="28"/>
          <w:szCs w:val="28"/>
          <w:bdr w:val="none" w:sz="0" w:space="0" w:color="auto" w:frame="1"/>
          <w:shd w:val="clear" w:color="auto" w:fill="FFFFFF"/>
          <w:lang w:eastAsia="ru-RU"/>
        </w:rPr>
        <w:t>ЗЗСО</w:t>
      </w:r>
      <w:r w:rsidRPr="003D3616">
        <w:rPr>
          <w:rFonts w:ascii="Times New Roman" w:eastAsia="Times New Roman" w:hAnsi="Times New Roman"/>
          <w:sz w:val="28"/>
          <w:szCs w:val="28"/>
          <w:bdr w:val="none" w:sz="0" w:space="0" w:color="auto" w:frame="1"/>
          <w:shd w:val="clear" w:color="auto" w:fill="FFFFFF"/>
          <w:lang w:eastAsia="ru-RU"/>
        </w:rPr>
        <w:t xml:space="preserve"> </w:t>
      </w:r>
      <w:bookmarkStart w:id="3" w:name="_Hlk147754997"/>
      <w:r w:rsidRPr="003D3616">
        <w:rPr>
          <w:rFonts w:ascii="Times New Roman" w:eastAsia="Times New Roman" w:hAnsi="Times New Roman"/>
          <w:sz w:val="28"/>
          <w:szCs w:val="28"/>
          <w:bdr w:val="none" w:sz="0" w:space="0" w:color="auto" w:frame="1"/>
          <w:shd w:val="clear" w:color="auto" w:fill="FFFFFF"/>
          <w:lang w:eastAsia="ru-RU"/>
        </w:rPr>
        <w:t xml:space="preserve">в 11 - освітній процес організовано у змішаному форматі, у 8-ми - в очному; </w:t>
      </w:r>
      <w:bookmarkEnd w:id="3"/>
      <w:r w:rsidRPr="003D3616">
        <w:rPr>
          <w:rFonts w:ascii="Times New Roman" w:eastAsia="Times New Roman" w:hAnsi="Times New Roman"/>
          <w:sz w:val="28"/>
          <w:szCs w:val="28"/>
          <w:bdr w:val="none" w:sz="0" w:space="0" w:color="auto" w:frame="1"/>
          <w:shd w:val="clear" w:color="auto" w:fill="FFFFFF"/>
          <w:lang w:eastAsia="ru-RU"/>
        </w:rPr>
        <w:t xml:space="preserve">з 14 </w:t>
      </w:r>
      <w:r w:rsidR="003A07E0" w:rsidRPr="003D3616">
        <w:rPr>
          <w:rFonts w:ascii="Times New Roman" w:eastAsia="Times New Roman" w:hAnsi="Times New Roman"/>
          <w:sz w:val="28"/>
          <w:szCs w:val="28"/>
          <w:bdr w:val="none" w:sz="0" w:space="0" w:color="auto" w:frame="1"/>
          <w:shd w:val="clear" w:color="auto" w:fill="FFFFFF"/>
          <w:lang w:eastAsia="ru-RU"/>
        </w:rPr>
        <w:t>ЗДО</w:t>
      </w:r>
      <w:r w:rsidRPr="003D3616">
        <w:rPr>
          <w:rFonts w:ascii="Times New Roman" w:eastAsia="Times New Roman" w:hAnsi="Times New Roman"/>
          <w:sz w:val="28"/>
          <w:szCs w:val="28"/>
          <w:bdr w:val="none" w:sz="0" w:space="0" w:color="auto" w:frame="1"/>
          <w:shd w:val="clear" w:color="auto" w:fill="FFFFFF"/>
          <w:lang w:eastAsia="ru-RU"/>
        </w:rPr>
        <w:t xml:space="preserve"> у 12-ти - освітній процес організовано в очному форматі, 2 заклади (Сторожинецький ЗДО «Дзвіночок» та Панківський ЗДО «Сонечко») </w:t>
      </w:r>
      <w:r w:rsidR="00DD13DF" w:rsidRPr="003D3616">
        <w:rPr>
          <w:rFonts w:ascii="Times New Roman" w:eastAsia="Times New Roman" w:hAnsi="Times New Roman"/>
          <w:sz w:val="28"/>
          <w:szCs w:val="28"/>
          <w:bdr w:val="none" w:sz="0" w:space="0" w:color="auto" w:frame="1"/>
          <w:shd w:val="clear" w:color="auto" w:fill="FFFFFF"/>
          <w:lang w:eastAsia="ru-RU"/>
        </w:rPr>
        <w:t>через відсутні</w:t>
      </w:r>
      <w:r w:rsidRPr="003D3616">
        <w:rPr>
          <w:rFonts w:ascii="Times New Roman" w:eastAsia="Times New Roman" w:hAnsi="Times New Roman"/>
          <w:sz w:val="28"/>
          <w:szCs w:val="28"/>
          <w:bdr w:val="none" w:sz="0" w:space="0" w:color="auto" w:frame="1"/>
          <w:shd w:val="clear" w:color="auto" w:fill="FFFFFF"/>
          <w:lang w:eastAsia="ru-RU"/>
        </w:rPr>
        <w:t>ст</w:t>
      </w:r>
      <w:r w:rsidR="00DD13DF" w:rsidRPr="003D3616">
        <w:rPr>
          <w:rFonts w:ascii="Times New Roman" w:eastAsia="Times New Roman" w:hAnsi="Times New Roman"/>
          <w:sz w:val="28"/>
          <w:szCs w:val="28"/>
          <w:bdr w:val="none" w:sz="0" w:space="0" w:color="auto" w:frame="1"/>
          <w:shd w:val="clear" w:color="auto" w:fill="FFFFFF"/>
          <w:lang w:eastAsia="ru-RU"/>
        </w:rPr>
        <w:t>ь</w:t>
      </w:r>
      <w:r w:rsidRPr="003D3616">
        <w:rPr>
          <w:rFonts w:ascii="Times New Roman" w:eastAsia="Times New Roman" w:hAnsi="Times New Roman"/>
          <w:sz w:val="28"/>
          <w:szCs w:val="28"/>
          <w:bdr w:val="none" w:sz="0" w:space="0" w:color="auto" w:frame="1"/>
          <w:shd w:val="clear" w:color="auto" w:fill="FFFFFF"/>
          <w:lang w:eastAsia="ru-RU"/>
        </w:rPr>
        <w:t xml:space="preserve"> укритт</w:t>
      </w:r>
      <w:r w:rsidR="00DD13DF" w:rsidRPr="003D3616">
        <w:rPr>
          <w:rFonts w:ascii="Times New Roman" w:eastAsia="Times New Roman" w:hAnsi="Times New Roman"/>
          <w:sz w:val="28"/>
          <w:szCs w:val="28"/>
          <w:bdr w:val="none" w:sz="0" w:space="0" w:color="auto" w:frame="1"/>
          <w:shd w:val="clear" w:color="auto" w:fill="FFFFFF"/>
          <w:lang w:eastAsia="ru-RU"/>
        </w:rPr>
        <w:t>ів</w:t>
      </w:r>
      <w:r w:rsidRPr="003D3616">
        <w:rPr>
          <w:rFonts w:ascii="Times New Roman" w:eastAsia="Times New Roman" w:hAnsi="Times New Roman"/>
          <w:sz w:val="28"/>
          <w:szCs w:val="28"/>
          <w:bdr w:val="none" w:sz="0" w:space="0" w:color="auto" w:frame="1"/>
          <w:shd w:val="clear" w:color="auto" w:fill="FFFFFF"/>
          <w:lang w:eastAsia="ru-RU"/>
        </w:rPr>
        <w:t xml:space="preserve"> перебувають на простої.</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 умовах війни питання безпеки навчання дітей у школах стає ще більш актуальним, з метою реагування на небезпечні ситуації і оперативного звернення до поліції Відділом освіти скоординовано роботу щодо встановлення у всіх закладах освіти</w:t>
      </w:r>
      <w:r w:rsidRPr="003D3616">
        <w:rPr>
          <w:rFonts w:ascii="Times New Roman" w:eastAsia="Times New Roman" w:hAnsi="Times New Roman"/>
          <w:bCs/>
          <w:kern w:val="36"/>
          <w:sz w:val="28"/>
          <w:szCs w:val="28"/>
          <w:lang w:eastAsia="ru-RU"/>
        </w:rPr>
        <w:t xml:space="preserve"> Сторожинецької міської ради</w:t>
      </w:r>
      <w:r w:rsidRPr="003D3616">
        <w:rPr>
          <w:rFonts w:ascii="Times New Roman" w:eastAsia="Times New Roman" w:hAnsi="Times New Roman"/>
          <w:sz w:val="28"/>
          <w:szCs w:val="28"/>
          <w:bdr w:val="none" w:sz="0" w:space="0" w:color="auto" w:frame="1"/>
          <w:shd w:val="clear" w:color="auto" w:fill="FFFFFF"/>
          <w:lang w:eastAsia="ru-RU"/>
        </w:rPr>
        <w:t xml:space="preserve"> тривожних кнопок (сигналізації).  </w:t>
      </w:r>
    </w:p>
    <w:p w:rsidR="003464D8" w:rsidRPr="003D3616" w:rsidRDefault="003464D8" w:rsidP="003464D8">
      <w:pPr>
        <w:pStyle w:val="a4"/>
        <w:spacing w:before="0" w:beforeAutospacing="0" w:after="120" w:afterAutospacing="0"/>
        <w:ind w:firstLine="708"/>
        <w:jc w:val="both"/>
        <w:rPr>
          <w:sz w:val="28"/>
          <w:szCs w:val="28"/>
          <w:lang w:eastAsia="uk-UA"/>
        </w:rPr>
      </w:pPr>
      <w:r w:rsidRPr="003D3616">
        <w:rPr>
          <w:sz w:val="28"/>
          <w:szCs w:val="28"/>
          <w:lang w:eastAsia="uk-UA"/>
        </w:rPr>
        <w:t xml:space="preserve">Перед початком 2023/2024 навчального року Відділом освіти спільно з фахівцями з питань запобігання надзвичайним ситуаціям Чернівецького РУ, цивільного захисту, Сторожинецького управління Головного управління Держпродспоживслужби в Чернівецькій області, Центру ювенальної превенції Чернівецького управління ГУМП в Чернівецькій області здійснено огляд фонду захисних споруд закладів освіти </w:t>
      </w:r>
      <w:r w:rsidRPr="003D3616">
        <w:rPr>
          <w:bCs/>
          <w:kern w:val="36"/>
          <w:sz w:val="28"/>
          <w:szCs w:val="28"/>
        </w:rPr>
        <w:t>Сторожинецької міської ради</w:t>
      </w:r>
      <w:r w:rsidRPr="003D3616">
        <w:rPr>
          <w:sz w:val="28"/>
          <w:szCs w:val="28"/>
          <w:lang w:eastAsia="uk-UA"/>
        </w:rPr>
        <w:t>, в результаті чого складені відповідні акти щодо готовності їх функціонування у новому навчальному році.</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ДОШКІЛЬНА ОСВІТА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 2023 році на території Сторожинецької міської ради  функціонують 14 </w:t>
      </w:r>
      <w:r w:rsidR="003A07E0" w:rsidRPr="003D3616">
        <w:rPr>
          <w:rFonts w:ascii="Times New Roman" w:eastAsia="Times New Roman" w:hAnsi="Times New Roman"/>
          <w:sz w:val="28"/>
          <w:szCs w:val="28"/>
          <w:bdr w:val="none" w:sz="0" w:space="0" w:color="auto" w:frame="1"/>
          <w:shd w:val="clear" w:color="auto" w:fill="FFFFFF"/>
          <w:lang w:eastAsia="ru-RU"/>
        </w:rPr>
        <w:t>ЗДО</w:t>
      </w:r>
      <w:r w:rsidRPr="003D3616">
        <w:rPr>
          <w:rFonts w:ascii="Times New Roman" w:eastAsia="Times New Roman" w:hAnsi="Times New Roman"/>
          <w:sz w:val="28"/>
          <w:szCs w:val="28"/>
          <w:bdr w:val="none" w:sz="0" w:space="0" w:color="auto" w:frame="1"/>
          <w:shd w:val="clear" w:color="auto" w:fill="FFFFFF"/>
          <w:lang w:eastAsia="ru-RU"/>
        </w:rPr>
        <w:t xml:space="preserve"> та 6 дошкільних структурних підрозділів на базі ЗЗСО.</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Дошкільну освіту здобувають 12</w:t>
      </w:r>
      <w:r w:rsidR="005D0F3F" w:rsidRPr="003D3616">
        <w:rPr>
          <w:rFonts w:ascii="Times New Roman" w:eastAsia="Times New Roman" w:hAnsi="Times New Roman"/>
          <w:sz w:val="28"/>
          <w:szCs w:val="28"/>
          <w:bdr w:val="none" w:sz="0" w:space="0" w:color="auto" w:frame="1"/>
          <w:shd w:val="clear" w:color="auto" w:fill="FFFFFF"/>
          <w:lang w:eastAsia="ru-RU"/>
        </w:rPr>
        <w:t>90</w:t>
      </w:r>
      <w:r w:rsidRPr="003D3616">
        <w:rPr>
          <w:rFonts w:ascii="Times New Roman" w:eastAsia="Times New Roman" w:hAnsi="Times New Roman"/>
          <w:sz w:val="28"/>
          <w:szCs w:val="28"/>
          <w:bdr w:val="none" w:sz="0" w:space="0" w:color="auto" w:frame="1"/>
          <w:shd w:val="clear" w:color="auto" w:fill="FFFFFF"/>
          <w:lang w:eastAsia="ru-RU"/>
        </w:rPr>
        <w:t> дітей віком від 2 до 6 (7) років. Показник охоплення різними формами дошкільної освіти становить  90 % від загальної кількості дітей, охоплення дітей  5 – річного віку -  100%. Чисельність дітей з розрахунку на 100 місць у закладах дошкільної освіти Сторожинецької міської ради  становить 104 вихованці.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При здійсненні щорічного обліку дитячого населення у 2023 році відстежується тенденція щодо зменшення чисельності народжених та збільшення кількості мігрованих дітей разом з батьками. Порівняно з аналогічним показником 2022 року кількість дітей віком  від 2 до 6 (7) років, охоплених в ЗДО у 2023 році, в зв’язку з повномасштабним вторгненням  російської федерації в Україну, зменшилась на 129 осіб.  </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Із числа вихованців у закладах Сторожинеччини дошкільну освіту здобувають  17  внутрішньо переміщених осіб дошкільного віку.</w:t>
      </w:r>
    </w:p>
    <w:p w:rsidR="003464D8" w:rsidRPr="003D3616" w:rsidRDefault="003464D8" w:rsidP="009C0956">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r>
      <w:r w:rsidRPr="003D3616">
        <w:rPr>
          <w:rFonts w:ascii="Times New Roman" w:hAnsi="Times New Roman"/>
          <w:sz w:val="28"/>
          <w:szCs w:val="28"/>
          <w:shd w:val="clear" w:color="auto" w:fill="FFFFFF"/>
        </w:rPr>
        <w:t xml:space="preserve"> </w:t>
      </w:r>
      <w:r w:rsidR="00416414" w:rsidRPr="003D3616">
        <w:rPr>
          <w:rFonts w:ascii="Times New Roman" w:hAnsi="Times New Roman"/>
          <w:sz w:val="28"/>
          <w:szCs w:val="28"/>
          <w:lang w:eastAsia="ru-RU"/>
        </w:rPr>
        <w:t>У</w:t>
      </w:r>
      <w:r w:rsidRPr="003D3616">
        <w:rPr>
          <w:rFonts w:ascii="Times New Roman" w:eastAsia="Times New Roman" w:hAnsi="Times New Roman"/>
          <w:sz w:val="28"/>
          <w:szCs w:val="28"/>
          <w:lang w:eastAsia="ru-RU"/>
        </w:rPr>
        <w:t xml:space="preserve"> всіх закладах дошкільної освіти Сторожинецької міської ради організовано трьохразове харчування.</w:t>
      </w:r>
      <w:r w:rsidR="009C0956"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 xml:space="preserve">У 2023 році встановлено батьківську плату  у розмірі 60% від вартості харчування на день. Відповідно діти пільгових категорій харчуються за </w:t>
      </w:r>
      <w:r w:rsidRPr="003D3616">
        <w:rPr>
          <w:rFonts w:ascii="Times New Roman" w:hAnsi="Times New Roman"/>
          <w:sz w:val="28"/>
          <w:szCs w:val="28"/>
        </w:rPr>
        <w:t>кошти місцевого</w:t>
      </w:r>
      <w:r w:rsidRPr="003D3616">
        <w:rPr>
          <w:rFonts w:ascii="Times New Roman" w:eastAsia="Times New Roman" w:hAnsi="Times New Roman"/>
          <w:sz w:val="28"/>
          <w:szCs w:val="28"/>
          <w:lang w:eastAsia="ru-RU"/>
        </w:rPr>
        <w:t xml:space="preserve"> бюджету.</w:t>
      </w:r>
    </w:p>
    <w:p w:rsidR="003464D8" w:rsidRPr="003D3616" w:rsidRDefault="003464D8" w:rsidP="003464D8">
      <w:pPr>
        <w:spacing w:after="0" w:line="240" w:lineRule="auto"/>
        <w:ind w:firstLine="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Затверджено вартість  харчування одного дітодня у ЗДО Сторожинецької міської ради по вікових категоріях в сумі:</w:t>
      </w:r>
    </w:p>
    <w:p w:rsidR="003464D8" w:rsidRPr="003D36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діти віком до 3 років -  44.00</w:t>
      </w:r>
      <w:r w:rsidRPr="003D3616">
        <w:rPr>
          <w:rFonts w:ascii="Times New Roman" w:eastAsia="Times New Roman" w:hAnsi="Times New Roman"/>
          <w:sz w:val="28"/>
          <w:szCs w:val="28"/>
          <w:lang w:val="en-US" w:eastAsia="ru-RU"/>
        </w:rPr>
        <w:t> </w:t>
      </w:r>
      <w:r w:rsidRPr="003D3616">
        <w:rPr>
          <w:rFonts w:ascii="Times New Roman" w:eastAsia="Times New Roman" w:hAnsi="Times New Roman"/>
          <w:sz w:val="28"/>
          <w:szCs w:val="28"/>
          <w:lang w:eastAsia="ru-RU"/>
        </w:rPr>
        <w:t>гривні;</w:t>
      </w:r>
    </w:p>
    <w:p w:rsidR="003464D8" w:rsidRPr="003D36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діти  від 3 до 6(7) років – 56.00 гривень.</w:t>
      </w:r>
    </w:p>
    <w:p w:rsidR="003464D8" w:rsidRPr="003D3616" w:rsidRDefault="003464D8" w:rsidP="003464D8">
      <w:pPr>
        <w:spacing w:after="0" w:line="240" w:lineRule="auto"/>
        <w:ind w:firstLine="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Вихованці ЗДО Сторожинецької міської ради пільгових категорій у кількості 385 осіб забезпечені безкоштовним трьохразовим харчуванням.</w:t>
      </w:r>
    </w:p>
    <w:p w:rsidR="003464D8" w:rsidRPr="003D3616" w:rsidRDefault="003464D8" w:rsidP="003464D8">
      <w:pPr>
        <w:spacing w:after="0" w:line="240" w:lineRule="auto"/>
        <w:ind w:left="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 xml:space="preserve"> </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ЗАГАЛЬНА СЕРЕДНЯ ОСВІТА</w:t>
      </w:r>
    </w:p>
    <w:p w:rsidR="003464D8" w:rsidRPr="003D3616" w:rsidRDefault="003464D8" w:rsidP="002D5786">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У 2023 році на території Сторожинецької міської ради функціонують 19 закладів загальної середньої освіти, з них 2 - ліцеї, 6 - НВК, 3 - З</w:t>
      </w:r>
      <w:r w:rsidR="00A934CA" w:rsidRPr="003D3616">
        <w:rPr>
          <w:rFonts w:ascii="Times New Roman" w:eastAsia="Times New Roman" w:hAnsi="Times New Roman"/>
          <w:sz w:val="28"/>
          <w:szCs w:val="28"/>
          <w:bdr w:val="none" w:sz="0" w:space="0" w:color="auto" w:frame="1"/>
          <w:shd w:val="clear" w:color="auto" w:fill="FFFFFF"/>
          <w:lang w:eastAsia="ru-RU"/>
        </w:rPr>
        <w:t>ОШ І-ІІІ ступенів, 8 – гімназій. У</w:t>
      </w:r>
      <w:r w:rsidRPr="003D3616">
        <w:rPr>
          <w:rFonts w:ascii="Times New Roman" w:eastAsia="Times New Roman" w:hAnsi="Times New Roman"/>
          <w:sz w:val="28"/>
          <w:szCs w:val="28"/>
          <w:bdr w:val="none" w:sz="0" w:space="0" w:color="auto" w:frame="1"/>
          <w:shd w:val="clear" w:color="auto" w:fill="FFFFFF"/>
          <w:lang w:eastAsia="ru-RU"/>
        </w:rPr>
        <w:t xml:space="preserve"> 330 класах </w:t>
      </w:r>
      <w:r w:rsidR="00A934CA" w:rsidRPr="003D3616">
        <w:rPr>
          <w:rFonts w:ascii="Times New Roman" w:eastAsia="Times New Roman" w:hAnsi="Times New Roman"/>
          <w:sz w:val="28"/>
          <w:szCs w:val="28"/>
          <w:bdr w:val="none" w:sz="0" w:space="0" w:color="auto" w:frame="1"/>
          <w:shd w:val="clear" w:color="auto" w:fill="FFFFFF"/>
          <w:lang w:eastAsia="ru-RU"/>
        </w:rPr>
        <w:t xml:space="preserve">ЗЗСО </w:t>
      </w:r>
      <w:r w:rsidRPr="003D3616">
        <w:rPr>
          <w:rFonts w:ascii="Times New Roman" w:eastAsia="Times New Roman" w:hAnsi="Times New Roman"/>
          <w:sz w:val="28"/>
          <w:szCs w:val="28"/>
          <w:bdr w:val="none" w:sz="0" w:space="0" w:color="auto" w:frame="1"/>
          <w:shd w:val="clear" w:color="auto" w:fill="FFFFFF"/>
          <w:lang w:eastAsia="ru-RU"/>
        </w:rPr>
        <w:t>навчається 6074 здобувачі освіти, з них у:</w:t>
      </w:r>
      <w:r w:rsidR="002D5786" w:rsidRPr="003D3616">
        <w:rPr>
          <w:rFonts w:ascii="Times New Roman" w:eastAsia="Times New Roman" w:hAnsi="Times New Roman"/>
          <w:sz w:val="28"/>
          <w:szCs w:val="28"/>
          <w:bdr w:val="none" w:sz="0" w:space="0" w:color="auto" w:frame="1"/>
          <w:shd w:val="clear" w:color="auto" w:fill="FFFFFF"/>
          <w:lang w:eastAsia="ru-RU"/>
        </w:rPr>
        <w:t xml:space="preserve">     -   </w:t>
      </w:r>
      <w:r w:rsidRPr="003D3616">
        <w:rPr>
          <w:rFonts w:ascii="Times New Roman" w:eastAsia="Times New Roman" w:hAnsi="Times New Roman"/>
          <w:sz w:val="28"/>
          <w:szCs w:val="28"/>
          <w:bdr w:val="none" w:sz="0" w:space="0" w:color="auto" w:frame="1"/>
          <w:shd w:val="clear" w:color="auto" w:fill="FFFFFF"/>
          <w:lang w:eastAsia="ru-RU"/>
        </w:rPr>
        <w:t>1-4 класах -131 класи -2214 здобувачів освіти;</w:t>
      </w:r>
    </w:p>
    <w:p w:rsidR="003464D8" w:rsidRPr="003D36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5-9 класах -160 класів - 3117 здобувачів освіти;</w:t>
      </w:r>
    </w:p>
    <w:p w:rsidR="003464D8" w:rsidRPr="003D36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10-11 класах – 39 класів  - 743 здобувачі освіти.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Зважаючи на безпекову ситуацію в І семестрі 2023/2024 навчального року з 19 закладів загальної середньої освіти в 11-ти - освітній процес організовано у змішаному форматі, у 8-ми - в очному.</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Для 131 особи з особливими освітніми потребами організовано навчання за інклюзивною формою, 23 дітей з фізичними вадами з них 5 - за демографічною ситуацією – охоплені педагогічним патронажем (індивідуальним навчанням).</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Організація харчування в закладах освіти здійснюється відповідно до наказу Відділу освіти Сторожинецької міської ради від 29.08.2023 №187 «Про організацію харчування в закладах освіти Сторожинецької міської ради у 2023/2024 навчальному році».</w:t>
      </w:r>
    </w:p>
    <w:p w:rsidR="003464D8" w:rsidRPr="003D3616" w:rsidRDefault="003464D8" w:rsidP="00A934CA">
      <w:pPr>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 xml:space="preserve">Керуючись  ст. 5 Закону України «Про охорону дитинства», рішенням ХХХ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22.06.2023 №144-30/2023 «Про організацію безкоштовного харчування дітей пільгової категорії у закладах освіти Сторожинецької міської ради впродовж 2023/2024 навчального року» Відділ освіти координує робот</w:t>
      </w:r>
      <w:r w:rsidR="00A934CA"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 xml:space="preserve"> щодо забезпечення безкоштовним одноразовим харчуванням  дітей пільгових категорій. Загалом охоплено безкоштовним одноразовим харчуванням</w:t>
      </w:r>
      <w:r w:rsidR="009C0956" w:rsidRPr="003D3616">
        <w:rPr>
          <w:rFonts w:ascii="Times New Roman" w:eastAsia="Times New Roman" w:hAnsi="Times New Roman"/>
          <w:sz w:val="28"/>
          <w:szCs w:val="28"/>
          <w:lang w:eastAsia="ru-RU"/>
        </w:rPr>
        <w:t xml:space="preserve"> 1012 дітей пільгових категорій. </w:t>
      </w:r>
      <w:r w:rsidRPr="003D3616">
        <w:rPr>
          <w:rFonts w:ascii="Times New Roman" w:eastAsia="Times New Roman" w:hAnsi="Times New Roman"/>
          <w:sz w:val="28"/>
          <w:szCs w:val="28"/>
          <w:lang w:eastAsia="ru-RU"/>
        </w:rPr>
        <w:t xml:space="preserve">У 2023/2024 навчальному році всі учні </w:t>
      </w:r>
      <w:r w:rsidR="003A07E0" w:rsidRPr="003D3616">
        <w:rPr>
          <w:rFonts w:ascii="Times New Roman" w:eastAsia="Times New Roman" w:hAnsi="Times New Roman"/>
          <w:sz w:val="28"/>
          <w:szCs w:val="28"/>
          <w:lang w:eastAsia="ru-RU"/>
        </w:rPr>
        <w:t>ЗЗСО</w:t>
      </w:r>
      <w:r w:rsidRPr="003D3616">
        <w:rPr>
          <w:rFonts w:ascii="Times New Roman" w:eastAsia="Times New Roman" w:hAnsi="Times New Roman"/>
          <w:sz w:val="28"/>
          <w:szCs w:val="28"/>
          <w:lang w:eastAsia="ru-RU"/>
        </w:rPr>
        <w:t xml:space="preserve"> охоплені одноразовим гарячим харчуванням.</w:t>
      </w:r>
    </w:p>
    <w:p w:rsidR="003464D8" w:rsidRPr="003D3616" w:rsidRDefault="003464D8" w:rsidP="00802CBE">
      <w:pPr>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Встановлено одноразову денну вартість харчування однієї дитини у 2023 році в розмірі: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для учнів 1-4 класів -23.00 грн;</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для учнів 5-9 класів -25.00 грн;</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-для учнів 10-11 класів – 27.00 грн. </w:t>
      </w:r>
    </w:p>
    <w:p w:rsidR="003464D8" w:rsidRPr="003D3616" w:rsidRDefault="003464D8" w:rsidP="003464D8">
      <w:pPr>
        <w:tabs>
          <w:tab w:val="left" w:pos="709"/>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У 2023/2024 навчальному році здійснюється безперебійний та безкоштовний підвіз 3 одиницями шкільного автотранспорту О</w:t>
      </w:r>
      <w:r w:rsidR="003A07E0" w:rsidRPr="003D3616">
        <w:rPr>
          <w:rFonts w:ascii="Times New Roman" w:eastAsia="Times New Roman" w:hAnsi="Times New Roman"/>
          <w:sz w:val="28"/>
          <w:szCs w:val="28"/>
          <w:lang w:eastAsia="ru-RU"/>
        </w:rPr>
        <w:t xml:space="preserve">З </w:t>
      </w:r>
      <w:r w:rsidRPr="003D3616">
        <w:rPr>
          <w:rFonts w:ascii="Times New Roman" w:eastAsia="Times New Roman" w:hAnsi="Times New Roman"/>
          <w:sz w:val="28"/>
          <w:szCs w:val="28"/>
          <w:lang w:eastAsia="ru-RU"/>
        </w:rPr>
        <w:t xml:space="preserve"> Сторожинецький ліцей, О</w:t>
      </w:r>
      <w:r w:rsidR="003A07E0" w:rsidRPr="003D3616">
        <w:rPr>
          <w:rFonts w:ascii="Times New Roman" w:eastAsia="Times New Roman" w:hAnsi="Times New Roman"/>
          <w:sz w:val="28"/>
          <w:szCs w:val="28"/>
          <w:lang w:eastAsia="ru-RU"/>
        </w:rPr>
        <w:t>З</w:t>
      </w:r>
      <w:r w:rsidRPr="003D3616">
        <w:rPr>
          <w:rFonts w:ascii="Times New Roman" w:eastAsia="Times New Roman" w:hAnsi="Times New Roman"/>
          <w:sz w:val="28"/>
          <w:szCs w:val="28"/>
          <w:lang w:eastAsia="ru-RU"/>
        </w:rPr>
        <w:t xml:space="preserve"> Старожадівський ліцей та Панківського навчально-виховного комплексу 395 здобувачів освіти та 23 педагогічних працівників. У 2023 році </w:t>
      </w:r>
      <w:r w:rsidR="003A07E0" w:rsidRPr="003D3616">
        <w:rPr>
          <w:rFonts w:ascii="Times New Roman" w:eastAsia="Times New Roman" w:hAnsi="Times New Roman"/>
          <w:sz w:val="28"/>
          <w:szCs w:val="28"/>
          <w:lang w:eastAsia="ru-RU"/>
        </w:rPr>
        <w:t>отримано</w:t>
      </w:r>
      <w:r w:rsidRPr="003D3616">
        <w:rPr>
          <w:rFonts w:ascii="Times New Roman" w:eastAsia="Times New Roman" w:hAnsi="Times New Roman"/>
          <w:sz w:val="28"/>
          <w:szCs w:val="28"/>
          <w:lang w:eastAsia="ru-RU"/>
        </w:rPr>
        <w:t xml:space="preserve"> шкільний автобус для О</w:t>
      </w:r>
      <w:r w:rsidR="003A07E0" w:rsidRPr="003D3616">
        <w:rPr>
          <w:rFonts w:ascii="Times New Roman" w:eastAsia="Times New Roman" w:hAnsi="Times New Roman"/>
          <w:sz w:val="28"/>
          <w:szCs w:val="28"/>
          <w:lang w:eastAsia="ru-RU"/>
        </w:rPr>
        <w:t>З</w:t>
      </w:r>
      <w:r w:rsidRPr="003D3616">
        <w:rPr>
          <w:rFonts w:ascii="Times New Roman" w:eastAsia="Times New Roman" w:hAnsi="Times New Roman"/>
          <w:sz w:val="28"/>
          <w:szCs w:val="28"/>
          <w:lang w:eastAsia="ru-RU"/>
        </w:rPr>
        <w:t xml:space="preserve"> Старожадівський ліцей </w:t>
      </w:r>
      <w:r w:rsidR="003A07E0" w:rsidRPr="003D3616">
        <w:rPr>
          <w:rFonts w:ascii="Times New Roman" w:eastAsia="Times New Roman" w:hAnsi="Times New Roman"/>
          <w:sz w:val="28"/>
          <w:szCs w:val="28"/>
          <w:lang w:eastAsia="ru-RU"/>
        </w:rPr>
        <w:t>як</w:t>
      </w:r>
      <w:r w:rsidRPr="003D3616">
        <w:rPr>
          <w:rFonts w:ascii="Times New Roman" w:eastAsia="Times New Roman" w:hAnsi="Times New Roman"/>
          <w:sz w:val="28"/>
          <w:szCs w:val="28"/>
          <w:lang w:eastAsia="ru-RU"/>
        </w:rPr>
        <w:t xml:space="preserve"> гуманітарн</w:t>
      </w:r>
      <w:r w:rsidR="003A07E0"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 xml:space="preserve"> допомог</w:t>
      </w:r>
      <w:r w:rsidR="003A07E0"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w:t>
      </w:r>
    </w:p>
    <w:p w:rsidR="00FD32A1" w:rsidRPr="003D3616" w:rsidRDefault="00FD32A1"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30"/>
          <w:szCs w:val="30"/>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 xml:space="preserve">ІНКЛЮЗИВНЕ НАВЧАННЯ </w:t>
      </w:r>
      <w:r w:rsidR="00FD32A1" w:rsidRPr="003D3616">
        <w:rPr>
          <w:rFonts w:ascii="Times New Roman" w:eastAsia="Times New Roman" w:hAnsi="Times New Roman"/>
          <w:b/>
          <w:bCs/>
          <w:sz w:val="24"/>
          <w:szCs w:val="24"/>
          <w:bdr w:val="none" w:sz="0" w:space="0" w:color="auto" w:frame="1"/>
          <w:shd w:val="clear" w:color="auto" w:fill="FFFFFF"/>
          <w:lang w:eastAsia="ru-RU"/>
        </w:rPr>
        <w:t>ТА ПЕДАГОГІЧНИЙ П</w:t>
      </w:r>
      <w:r w:rsidR="00A934CA" w:rsidRPr="003D3616">
        <w:rPr>
          <w:rFonts w:ascii="Times New Roman" w:eastAsia="Times New Roman" w:hAnsi="Times New Roman"/>
          <w:b/>
          <w:bCs/>
          <w:sz w:val="24"/>
          <w:szCs w:val="24"/>
          <w:bdr w:val="none" w:sz="0" w:space="0" w:color="auto" w:frame="1"/>
          <w:shd w:val="clear" w:color="auto" w:fill="FFFFFF"/>
          <w:lang w:eastAsia="ru-RU"/>
        </w:rPr>
        <w:t>А</w:t>
      </w:r>
      <w:r w:rsidR="00FD32A1" w:rsidRPr="003D3616">
        <w:rPr>
          <w:rFonts w:ascii="Times New Roman" w:eastAsia="Times New Roman" w:hAnsi="Times New Roman"/>
          <w:b/>
          <w:bCs/>
          <w:sz w:val="24"/>
          <w:szCs w:val="24"/>
          <w:bdr w:val="none" w:sz="0" w:space="0" w:color="auto" w:frame="1"/>
          <w:shd w:val="clear" w:color="auto" w:fill="FFFFFF"/>
          <w:lang w:eastAsia="ru-RU"/>
        </w:rPr>
        <w:t>ТРОНАЖ</w:t>
      </w:r>
      <w:r w:rsidRPr="003D3616">
        <w:rPr>
          <w:rFonts w:ascii="Times New Roman" w:eastAsia="Times New Roman" w:hAnsi="Times New Roman"/>
          <w:b/>
          <w:bCs/>
          <w:sz w:val="30"/>
          <w:szCs w:val="30"/>
          <w:bdr w:val="none" w:sz="0" w:space="0" w:color="auto" w:frame="1"/>
          <w:shd w:val="clear" w:color="auto" w:fill="FFFFFF"/>
          <w:lang w:eastAsia="ru-RU"/>
        </w:rPr>
        <w:t xml:space="preserve"> </w:t>
      </w:r>
    </w:p>
    <w:p w:rsidR="00FA3466" w:rsidRPr="003D36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Відділом освіти Сторожинецької міської ради проводиться належна робота щодо організації</w:t>
      </w:r>
      <w:r w:rsidRPr="003D3616">
        <w:rPr>
          <w:rFonts w:ascii="Times New Roman" w:eastAsia="Times New Roman" w:hAnsi="Times New Roman"/>
          <w:sz w:val="28"/>
          <w:szCs w:val="28"/>
          <w:shd w:val="clear" w:color="auto" w:fill="FFFFFF"/>
          <w:lang w:eastAsia="ru-RU"/>
        </w:rPr>
        <w:t xml:space="preserve"> </w:t>
      </w:r>
      <w:r w:rsidR="00FD32A1" w:rsidRPr="003D3616">
        <w:rPr>
          <w:rFonts w:ascii="Times New Roman" w:eastAsia="Times New Roman" w:hAnsi="Times New Roman"/>
          <w:sz w:val="28"/>
          <w:szCs w:val="28"/>
          <w:shd w:val="clear" w:color="auto" w:fill="FFFFFF"/>
          <w:lang w:eastAsia="ru-RU"/>
        </w:rPr>
        <w:t>інклюзивного навчання, що реалізує право на рівний доступ до якісної освіти дітей із особливими освітніми потребами, дітей з інвалідністю, дітей інших соціально-вразливих груп</w:t>
      </w:r>
      <w:r w:rsidR="00FD32A1" w:rsidRPr="003D3616">
        <w:rPr>
          <w:rFonts w:ascii="Times New Roman" w:eastAsia="Times New Roman" w:hAnsi="Times New Roman"/>
          <w:sz w:val="28"/>
          <w:szCs w:val="28"/>
          <w:bdr w:val="none" w:sz="0" w:space="0" w:color="auto" w:frame="1"/>
          <w:shd w:val="clear" w:color="auto" w:fill="FFFFFF"/>
          <w:lang w:eastAsia="ru-RU"/>
        </w:rPr>
        <w:t>. В</w:t>
      </w:r>
      <w:r w:rsidRPr="003D3616">
        <w:rPr>
          <w:rFonts w:ascii="Times New Roman" w:eastAsia="Times New Roman" w:hAnsi="Times New Roman"/>
          <w:sz w:val="28"/>
          <w:szCs w:val="28"/>
          <w:bdr w:val="none" w:sz="0" w:space="0" w:color="auto" w:frame="1"/>
          <w:shd w:val="clear" w:color="auto" w:fill="FFFFFF"/>
          <w:lang w:eastAsia="ru-RU"/>
        </w:rPr>
        <w:t xml:space="preserve"> 98 інклюзивних (1-11) класах </w:t>
      </w:r>
      <w:r w:rsidR="003A07E0" w:rsidRPr="003D3616">
        <w:rPr>
          <w:rFonts w:ascii="Times New Roman" w:eastAsia="Times New Roman" w:hAnsi="Times New Roman"/>
          <w:sz w:val="28"/>
          <w:szCs w:val="28"/>
          <w:bdr w:val="none" w:sz="0" w:space="0" w:color="auto" w:frame="1"/>
          <w:shd w:val="clear" w:color="auto" w:fill="FFFFFF"/>
          <w:lang w:eastAsia="ru-RU"/>
        </w:rPr>
        <w:t>ЗЗСО</w:t>
      </w:r>
      <w:r w:rsidRPr="003D3616">
        <w:rPr>
          <w:rFonts w:ascii="Times New Roman" w:eastAsia="Times New Roman" w:hAnsi="Times New Roman"/>
          <w:sz w:val="28"/>
          <w:szCs w:val="28"/>
          <w:bdr w:val="none" w:sz="0" w:space="0" w:color="auto" w:frame="1"/>
          <w:shd w:val="clear" w:color="auto" w:fill="FFFFFF"/>
          <w:lang w:eastAsia="ru-RU"/>
        </w:rPr>
        <w:t xml:space="preserve"> організовано навчання для 131 д</w:t>
      </w:r>
      <w:r w:rsidR="00A934CA" w:rsidRPr="003D3616">
        <w:rPr>
          <w:rFonts w:ascii="Times New Roman" w:eastAsia="Times New Roman" w:hAnsi="Times New Roman"/>
          <w:sz w:val="28"/>
          <w:szCs w:val="28"/>
          <w:bdr w:val="none" w:sz="0" w:space="0" w:color="auto" w:frame="1"/>
          <w:shd w:val="clear" w:color="auto" w:fill="FFFFFF"/>
          <w:lang w:eastAsia="ru-RU"/>
        </w:rPr>
        <w:t>итини</w:t>
      </w:r>
      <w:r w:rsidRPr="003D3616">
        <w:rPr>
          <w:rFonts w:ascii="Times New Roman" w:eastAsia="Times New Roman" w:hAnsi="Times New Roman"/>
          <w:sz w:val="28"/>
          <w:szCs w:val="28"/>
          <w:bdr w:val="none" w:sz="0" w:space="0" w:color="auto" w:frame="1"/>
          <w:shd w:val="clear" w:color="auto" w:fill="FFFFFF"/>
          <w:lang w:eastAsia="ru-RU"/>
        </w:rPr>
        <w:t xml:space="preserve"> </w:t>
      </w:r>
      <w:r w:rsidRPr="003D3616">
        <w:rPr>
          <w:rFonts w:ascii="Times New Roman" w:eastAsia="Times New Roman" w:hAnsi="Times New Roman"/>
          <w:sz w:val="28"/>
          <w:szCs w:val="28"/>
          <w:shd w:val="clear" w:color="auto" w:fill="FFFFFF"/>
          <w:lang w:eastAsia="ru-RU"/>
        </w:rPr>
        <w:t>із особливими освітніми потребами</w:t>
      </w:r>
      <w:r w:rsidRPr="003D3616">
        <w:rPr>
          <w:rFonts w:ascii="Times New Roman" w:eastAsia="Times New Roman" w:hAnsi="Times New Roman"/>
          <w:sz w:val="28"/>
          <w:szCs w:val="28"/>
          <w:bdr w:val="none" w:sz="0" w:space="0" w:color="auto" w:frame="1"/>
          <w:shd w:val="clear" w:color="auto" w:fill="FFFFFF"/>
          <w:lang w:eastAsia="ru-RU"/>
        </w:rPr>
        <w:t>, у 28 групах закладів дошкільної освіти – для 39 вихованців.</w:t>
      </w:r>
      <w:r w:rsidRPr="003D3616">
        <w:rPr>
          <w:rFonts w:ascii="Times New Roman" w:eastAsia="Times New Roman" w:hAnsi="Times New Roman"/>
          <w:sz w:val="28"/>
          <w:szCs w:val="28"/>
          <w:lang w:eastAsia="ru-RU"/>
        </w:rPr>
        <w:t xml:space="preserve"> Освітній процес з питань </w:t>
      </w:r>
      <w:r w:rsidRPr="003D3616">
        <w:rPr>
          <w:rFonts w:ascii="Times New Roman" w:eastAsia="Times New Roman" w:hAnsi="Times New Roman"/>
          <w:sz w:val="28"/>
          <w:szCs w:val="28"/>
          <w:lang w:eastAsia="ru-RU"/>
        </w:rPr>
        <w:lastRenderedPageBreak/>
        <w:t xml:space="preserve">організації інклюзивного навчання забезпечують 98 асистентів учителів та 28 асистентів вихователів, які постійно приділяють увагу дітям з </w:t>
      </w:r>
      <w:r w:rsidR="00F12A35" w:rsidRPr="003D3616">
        <w:rPr>
          <w:rFonts w:ascii="Times New Roman" w:eastAsia="Times New Roman" w:hAnsi="Times New Roman"/>
          <w:sz w:val="28"/>
          <w:szCs w:val="28"/>
          <w:lang w:eastAsia="ru-RU"/>
        </w:rPr>
        <w:t>ООП</w:t>
      </w:r>
      <w:r w:rsidRPr="003D3616">
        <w:rPr>
          <w:rFonts w:ascii="Times New Roman" w:eastAsia="Times New Roman" w:hAnsi="Times New Roman"/>
          <w:sz w:val="28"/>
          <w:szCs w:val="28"/>
          <w:lang w:eastAsia="ru-RU"/>
        </w:rPr>
        <w:t xml:space="preserve">, що сприяє належній організації освітнього процесу. </w:t>
      </w:r>
      <w:r w:rsidR="00FA3466" w:rsidRPr="003D3616">
        <w:rPr>
          <w:rFonts w:ascii="Times New Roman" w:eastAsia="Times New Roman" w:hAnsi="Times New Roman"/>
          <w:sz w:val="28"/>
          <w:szCs w:val="28"/>
          <w:lang w:eastAsia="ru-RU"/>
        </w:rPr>
        <w:t xml:space="preserve"> </w:t>
      </w:r>
    </w:p>
    <w:p w:rsidR="003464D8" w:rsidRPr="003D36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EFDFA"/>
          <w:lang w:eastAsia="ru-RU"/>
        </w:rPr>
        <w:t>В закладах освіти забезпечено також н</w:t>
      </w:r>
      <w:r w:rsidRPr="003D3616">
        <w:rPr>
          <w:rFonts w:ascii="Times New Roman" w:eastAsia="Times New Roman" w:hAnsi="Times New Roman"/>
          <w:sz w:val="28"/>
          <w:szCs w:val="28"/>
          <w:lang w:eastAsia="ru-RU"/>
        </w:rPr>
        <w:t>адання дітям психолого-педагогічних послуг  та  проведення корекційно-розвиткових послуг.</w:t>
      </w:r>
    </w:p>
    <w:p w:rsidR="003464D8" w:rsidRPr="003D3616" w:rsidRDefault="003464D8" w:rsidP="003464D8">
      <w:pPr>
        <w:shd w:val="clear" w:color="auto" w:fill="FFFFFF"/>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 xml:space="preserve">В </w:t>
      </w:r>
      <w:r w:rsidR="003A07E0" w:rsidRPr="003D3616">
        <w:rPr>
          <w:rFonts w:ascii="Times New Roman" w:eastAsia="Times New Roman" w:hAnsi="Times New Roman"/>
          <w:sz w:val="28"/>
          <w:szCs w:val="28"/>
          <w:lang w:eastAsia="ru-RU"/>
        </w:rPr>
        <w:t>ЗЗСО</w:t>
      </w:r>
      <w:r w:rsidRPr="003D3616">
        <w:rPr>
          <w:rFonts w:ascii="Times New Roman" w:eastAsia="Times New Roman" w:hAnsi="Times New Roman"/>
          <w:sz w:val="28"/>
          <w:szCs w:val="28"/>
          <w:lang w:eastAsia="ru-RU"/>
        </w:rPr>
        <w:t xml:space="preserve"> організовано також для окремих категорій дітей педагогічний патронаж за індивідуальною формою навчання. Зокрема, педагогічний патронаж здійснюється для 23 дітей за станом здоров’я з них 5 дітей – за демографічною ситуацією.</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eastAsia="Times New Roman" w:hAnsi="Times New Roman"/>
          <w:sz w:val="28"/>
          <w:szCs w:val="28"/>
          <w:bdr w:val="none" w:sz="0" w:space="0" w:color="auto" w:frame="1"/>
          <w:shd w:val="clear" w:color="auto" w:fill="FFFFFF"/>
          <w:lang w:eastAsia="ru-RU"/>
        </w:rPr>
        <w:t>З метою забезпечення належного теплового режиму у закладах освіти Сторожинецької міської територіальної громади до початку опалювального сезону 2023/2024 рр</w:t>
      </w:r>
      <w:r w:rsidR="00D117D9" w:rsidRPr="003D3616">
        <w:rPr>
          <w:rFonts w:ascii="Times New Roman" w:eastAsia="Times New Roman" w:hAnsi="Times New Roman"/>
          <w:sz w:val="28"/>
          <w:szCs w:val="28"/>
          <w:bdr w:val="none" w:sz="0" w:space="0" w:color="auto" w:frame="1"/>
          <w:shd w:val="clear" w:color="auto" w:fill="FFFFFF"/>
          <w:lang w:eastAsia="ru-RU"/>
        </w:rPr>
        <w:t>.</w:t>
      </w:r>
      <w:r w:rsidRPr="003D3616">
        <w:rPr>
          <w:rFonts w:ascii="Times New Roman" w:eastAsia="Times New Roman" w:hAnsi="Times New Roman"/>
          <w:sz w:val="28"/>
          <w:szCs w:val="28"/>
          <w:bdr w:val="none" w:sz="0" w:space="0" w:color="auto" w:frame="1"/>
          <w:shd w:val="clear" w:color="auto" w:fill="FFFFFF"/>
          <w:lang w:eastAsia="ru-RU"/>
        </w:rPr>
        <w:t xml:space="preserve"> здійснено </w:t>
      </w:r>
      <w:r w:rsidR="00D117D9" w:rsidRPr="003D3616">
        <w:rPr>
          <w:rFonts w:ascii="Times New Roman" w:eastAsia="Times New Roman" w:hAnsi="Times New Roman"/>
          <w:sz w:val="28"/>
          <w:szCs w:val="28"/>
          <w:bdr w:val="none" w:sz="0" w:space="0" w:color="auto" w:frame="1"/>
          <w:shd w:val="clear" w:color="auto" w:fill="FFFFFF"/>
          <w:lang w:eastAsia="ru-RU"/>
        </w:rPr>
        <w:t xml:space="preserve">ряд </w:t>
      </w:r>
      <w:r w:rsidRPr="003D3616">
        <w:rPr>
          <w:rFonts w:ascii="Times New Roman" w:eastAsia="Times New Roman" w:hAnsi="Times New Roman"/>
          <w:sz w:val="28"/>
          <w:szCs w:val="28"/>
          <w:bdr w:val="none" w:sz="0" w:space="0" w:color="auto" w:frame="1"/>
          <w:shd w:val="clear" w:color="auto" w:fill="FFFFFF"/>
          <w:lang w:eastAsia="ru-RU"/>
        </w:rPr>
        <w:t>поточни</w:t>
      </w:r>
      <w:r w:rsidR="00D117D9" w:rsidRPr="003D3616">
        <w:rPr>
          <w:rFonts w:ascii="Times New Roman" w:eastAsia="Times New Roman" w:hAnsi="Times New Roman"/>
          <w:sz w:val="28"/>
          <w:szCs w:val="28"/>
          <w:bdr w:val="none" w:sz="0" w:space="0" w:color="auto" w:frame="1"/>
          <w:shd w:val="clear" w:color="auto" w:fill="FFFFFF"/>
          <w:lang w:eastAsia="ru-RU"/>
        </w:rPr>
        <w:t xml:space="preserve">х та </w:t>
      </w:r>
      <w:r w:rsidRPr="003D3616">
        <w:rPr>
          <w:rFonts w:ascii="Times New Roman" w:eastAsia="Times New Roman" w:hAnsi="Times New Roman"/>
          <w:sz w:val="28"/>
          <w:szCs w:val="28"/>
          <w:bdr w:val="none" w:sz="0" w:space="0" w:color="auto" w:frame="1"/>
          <w:shd w:val="clear" w:color="auto" w:fill="FFFFFF"/>
          <w:lang w:eastAsia="ru-RU"/>
        </w:rPr>
        <w:t>капітальни</w:t>
      </w:r>
      <w:r w:rsidR="00D117D9" w:rsidRPr="003D3616">
        <w:rPr>
          <w:rFonts w:ascii="Times New Roman" w:eastAsia="Times New Roman" w:hAnsi="Times New Roman"/>
          <w:sz w:val="28"/>
          <w:szCs w:val="28"/>
          <w:bdr w:val="none" w:sz="0" w:space="0" w:color="auto" w:frame="1"/>
          <w:shd w:val="clear" w:color="auto" w:fill="FFFFFF"/>
          <w:lang w:eastAsia="ru-RU"/>
        </w:rPr>
        <w:t>х</w:t>
      </w:r>
      <w:r w:rsidRPr="003D3616">
        <w:rPr>
          <w:rFonts w:ascii="Times New Roman" w:eastAsia="Times New Roman" w:hAnsi="Times New Roman"/>
          <w:sz w:val="28"/>
          <w:szCs w:val="28"/>
          <w:bdr w:val="none" w:sz="0" w:space="0" w:color="auto" w:frame="1"/>
          <w:shd w:val="clear" w:color="auto" w:fill="FFFFFF"/>
          <w:lang w:eastAsia="ru-RU"/>
        </w:rPr>
        <w:t xml:space="preserve"> ремонт</w:t>
      </w:r>
      <w:r w:rsidR="00D117D9" w:rsidRPr="003D3616">
        <w:rPr>
          <w:rFonts w:ascii="Times New Roman" w:eastAsia="Times New Roman" w:hAnsi="Times New Roman"/>
          <w:sz w:val="28"/>
          <w:szCs w:val="28"/>
          <w:bdr w:val="none" w:sz="0" w:space="0" w:color="auto" w:frame="1"/>
          <w:shd w:val="clear" w:color="auto" w:fill="FFFFFF"/>
          <w:lang w:eastAsia="ru-RU"/>
        </w:rPr>
        <w:t>ів систем</w:t>
      </w:r>
      <w:r w:rsidRPr="003D3616">
        <w:rPr>
          <w:rFonts w:ascii="Times New Roman" w:eastAsia="Times New Roman" w:hAnsi="Times New Roman"/>
          <w:sz w:val="28"/>
          <w:szCs w:val="28"/>
          <w:bdr w:val="none" w:sz="0" w:space="0" w:color="auto" w:frame="1"/>
          <w:shd w:val="clear" w:color="auto" w:fill="FFFFFF"/>
          <w:lang w:eastAsia="ru-RU"/>
        </w:rPr>
        <w:t xml:space="preserve"> теплопостачання</w:t>
      </w:r>
      <w:r w:rsidRPr="003D3616">
        <w:rPr>
          <w:rFonts w:ascii="Times New Roman" w:hAnsi="Times New Roman"/>
          <w:sz w:val="28"/>
          <w:szCs w:val="28"/>
        </w:rPr>
        <w:t xml:space="preserve"> зовнішніх та внутрішніх мереж</w:t>
      </w:r>
      <w:r w:rsidR="00D117D9" w:rsidRPr="003D3616">
        <w:rPr>
          <w:rFonts w:ascii="Times New Roman" w:hAnsi="Times New Roman"/>
          <w:sz w:val="28"/>
          <w:szCs w:val="28"/>
        </w:rPr>
        <w:t xml:space="preserve">. </w:t>
      </w:r>
      <w:r w:rsidRPr="003D3616">
        <w:rPr>
          <w:rFonts w:ascii="Times New Roman" w:hAnsi="Times New Roman"/>
          <w:sz w:val="28"/>
          <w:szCs w:val="28"/>
        </w:rPr>
        <w:t>У зв’язку з частими відключеннями електроенергії</w:t>
      </w:r>
      <w:r w:rsidRPr="003D3616">
        <w:rPr>
          <w:rFonts w:ascii="Times New Roman" w:eastAsia="Times New Roman" w:hAnsi="Times New Roman"/>
          <w:sz w:val="28"/>
          <w:szCs w:val="28"/>
          <w:lang w:eastAsia="ru-RU"/>
        </w:rPr>
        <w:t>, з метою забезпечення безперебійної роботи системи теплопостачання закладів освіти Відділом освіти у 2023 році дозакуплено</w:t>
      </w:r>
      <w:r w:rsidRPr="003D3616">
        <w:rPr>
          <w:rFonts w:ascii="Times New Roman" w:hAnsi="Times New Roman"/>
          <w:sz w:val="28"/>
          <w:szCs w:val="28"/>
        </w:rPr>
        <w:t xml:space="preserve"> генератори для  потреб Сторожинецького  ЗДО «Чебурашка», Панківського та Бобовецького НВК на суму 96 000.00 грн.</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З метою належної організації харчування впродовж 9 місяців 2023 року здійснено поточний та капітальний ремонт приміщень харчоблоку Опорного закладу Сторожинецький ліцей (163 420.00 грн), придбано та встановлено електричну жарочну шафу для харчоблоку </w:t>
      </w:r>
      <w:bookmarkStart w:id="4" w:name="_Hlk148097653"/>
      <w:r w:rsidRPr="003D3616">
        <w:rPr>
          <w:rFonts w:ascii="Times New Roman" w:hAnsi="Times New Roman"/>
          <w:sz w:val="28"/>
          <w:szCs w:val="28"/>
        </w:rPr>
        <w:t>Сторожинецьк</w:t>
      </w:r>
      <w:bookmarkEnd w:id="4"/>
      <w:r w:rsidRPr="003D3616">
        <w:rPr>
          <w:rFonts w:ascii="Times New Roman" w:hAnsi="Times New Roman"/>
          <w:sz w:val="28"/>
          <w:szCs w:val="28"/>
        </w:rPr>
        <w:t>ого ЗДО «Сонечко» (49 000.00 грн).</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З метою неухильного дотримання  Правил пожежного режиму в будівлях і приміщеннях закладів освіти здійснено обробку дерев’яних конструкцій Банилово-Підгірнівської гімназії, Опорного закладу Старожадівський ліцей та Давидівської гімназії на загальну суму 209 870.09 грн. Встановлено засоби пожежної сигналізації у Давидівській гімназії, філії «Старожадівська гімназія» та інших на загальну суму 282 089.49 грн. </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eastAsia="Times New Roman" w:hAnsi="Times New Roman"/>
          <w:sz w:val="28"/>
          <w:szCs w:val="28"/>
          <w:bdr w:val="none" w:sz="0" w:space="0" w:color="auto" w:frame="1"/>
          <w:shd w:val="clear" w:color="auto" w:fill="FFFFFF"/>
          <w:lang w:eastAsia="ru-RU"/>
        </w:rPr>
        <w:t xml:space="preserve">                                                                                                                                                                                                                                                                                                      </w:t>
      </w:r>
    </w:p>
    <w:p w:rsidR="003464D8" w:rsidRPr="003D3616" w:rsidRDefault="003464D8" w:rsidP="003464D8">
      <w:pPr>
        <w:spacing w:after="0" w:line="240" w:lineRule="auto"/>
        <w:jc w:val="both"/>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ЗАБЕЗПЕЧЕННЯ УЧНІВ 1-11 КЛАСІВ ЗЗСО ПІДРУЧНИКАМИ</w:t>
      </w:r>
    </w:p>
    <w:p w:rsidR="003464D8" w:rsidRPr="003D3616" w:rsidRDefault="003464D8" w:rsidP="003464D8">
      <w:pPr>
        <w:tabs>
          <w:tab w:val="left" w:pos="709"/>
        </w:tabs>
        <w:spacing w:after="0" w:line="240" w:lineRule="auto"/>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ab/>
        <w:t>Відповідно до листа МОН України від  14.09.2022 №1/10686-22</w:t>
      </w:r>
      <w:r w:rsidRPr="003D3616">
        <w:rPr>
          <w:rFonts w:ascii="Times New Roman" w:eastAsia="Times New Roman" w:hAnsi="Times New Roman"/>
          <w:b/>
          <w:bCs/>
          <w:sz w:val="28"/>
          <w:szCs w:val="28"/>
          <w:lang w:eastAsia="uk-UA"/>
        </w:rPr>
        <w:t xml:space="preserve"> «</w:t>
      </w:r>
      <w:r w:rsidRPr="003D3616">
        <w:rPr>
          <w:rFonts w:ascii="Times New Roman" w:eastAsia="Times New Roman" w:hAnsi="Times New Roman"/>
          <w:sz w:val="28"/>
          <w:szCs w:val="28"/>
          <w:lang w:eastAsia="uk-UA"/>
        </w:rPr>
        <w:t>Про переліки навчальної літератури, рекомендованої Міністерством освіти і</w:t>
      </w:r>
      <w:r w:rsidRPr="003D3616">
        <w:rPr>
          <w:rFonts w:ascii="Times New Roman" w:eastAsia="Times New Roman" w:hAnsi="Times New Roman"/>
          <w:sz w:val="28"/>
          <w:szCs w:val="28"/>
          <w:lang w:eastAsia="uk-UA"/>
        </w:rPr>
        <w:br/>
        <w:t>науки України для використання у закладах освіти»,  в освітньому процесі ЗЗСО Сторожинецької МТГ використовуються підручники 2016-2023 років видання.</w:t>
      </w:r>
    </w:p>
    <w:p w:rsidR="003464D8" w:rsidRPr="003D3616" w:rsidRDefault="003464D8" w:rsidP="003464D8">
      <w:pPr>
        <w:spacing w:after="0" w:line="240" w:lineRule="auto"/>
        <w:ind w:firstLine="708"/>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У 2023/2024 навчальному році за  програмами Нової української школи   навчаються учні 1-6 класів. У 2023 році за кошти державного бюджету Відділом освіти забезпечено   отримання   підручників для учнів 5-6 класів.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Впродовж 9 місяців фонди шкільних бібліотек поповнились  навчально - методичною літературою для педагогічних працівників закладів освіти  за  програмами Нової української школи.</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 xml:space="preserve">ОСНОВНІ ДОСЯГНЕННЯ УЧНІВ ТА ВЧИТЕЛІВ </w:t>
      </w:r>
    </w:p>
    <w:p w:rsidR="003464D8" w:rsidRPr="003D3616" w:rsidRDefault="003464D8" w:rsidP="00282122">
      <w:pPr>
        <w:spacing w:after="0" w:line="240" w:lineRule="auto"/>
        <w:rPr>
          <w:rFonts w:ascii="Times New Roman" w:eastAsia="Times New Roman" w:hAnsi="Times New Roman"/>
          <w:b/>
          <w:bCs/>
          <w:i/>
          <w:iCs/>
          <w:sz w:val="28"/>
          <w:szCs w:val="28"/>
          <w:bdr w:val="none" w:sz="0" w:space="0" w:color="auto" w:frame="1"/>
          <w:shd w:val="clear" w:color="auto" w:fill="FFFFFF"/>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Національний мультипредметний тест</w:t>
      </w:r>
    </w:p>
    <w:p w:rsidR="003464D8" w:rsidRPr="003D3616" w:rsidRDefault="003464D8" w:rsidP="00282122">
      <w:pPr>
        <w:spacing w:after="0" w:line="240" w:lineRule="auto"/>
        <w:ind w:firstLine="709"/>
        <w:jc w:val="both"/>
        <w:rPr>
          <w:rFonts w:ascii="Times New Roman" w:eastAsia="Times New Roman" w:hAnsi="Times New Roman"/>
          <w:sz w:val="28"/>
          <w:szCs w:val="28"/>
          <w:shd w:val="clear" w:color="auto" w:fill="FFFFFF"/>
          <w:lang w:eastAsia="ru-RU"/>
        </w:rPr>
      </w:pPr>
      <w:r w:rsidRPr="003D3616">
        <w:rPr>
          <w:rFonts w:ascii="Times New Roman" w:eastAsia="Times New Roman" w:hAnsi="Times New Roman"/>
          <w:sz w:val="28"/>
          <w:szCs w:val="28"/>
          <w:shd w:val="clear" w:color="auto" w:fill="FFFFFF"/>
          <w:lang w:eastAsia="ru-RU"/>
        </w:rPr>
        <w:t>Цьогоріч наказом МОН від 20.03.2023 №318 </w:t>
      </w:r>
      <w:r w:rsidR="00A934CA" w:rsidRPr="003D3616">
        <w:rPr>
          <w:rFonts w:ascii="Times New Roman" w:eastAsia="Times New Roman" w:hAnsi="Times New Roman"/>
          <w:sz w:val="28"/>
          <w:szCs w:val="28"/>
          <w:shd w:val="clear" w:color="auto" w:fill="FFFFFF"/>
          <w:lang w:eastAsia="ru-RU"/>
        </w:rPr>
        <w:t xml:space="preserve">було </w:t>
      </w:r>
      <w:r w:rsidRPr="003D3616">
        <w:rPr>
          <w:rFonts w:ascii="Times New Roman" w:eastAsia="Times New Roman" w:hAnsi="Times New Roman"/>
          <w:sz w:val="28"/>
          <w:szCs w:val="28"/>
          <w:shd w:val="clear" w:color="auto" w:fill="FFFFFF"/>
          <w:lang w:eastAsia="ru-RU"/>
        </w:rPr>
        <w:t xml:space="preserve">затверджено календарний план проведення у 2023 році національного мультипредметного </w:t>
      </w:r>
      <w:r w:rsidRPr="003D3616">
        <w:rPr>
          <w:rFonts w:ascii="Times New Roman" w:eastAsia="Times New Roman" w:hAnsi="Times New Roman"/>
          <w:sz w:val="28"/>
          <w:szCs w:val="28"/>
          <w:shd w:val="clear" w:color="auto" w:fill="FFFFFF"/>
          <w:lang w:eastAsia="ru-RU"/>
        </w:rPr>
        <w:lastRenderedPageBreak/>
        <w:t>тесту, який замінив зовнішнє незалежне оцінювання.</w:t>
      </w:r>
      <w:r w:rsidR="00282122" w:rsidRPr="003D3616">
        <w:rPr>
          <w:rFonts w:ascii="Times New Roman" w:eastAsia="Times New Roman" w:hAnsi="Times New Roman"/>
          <w:sz w:val="28"/>
          <w:szCs w:val="28"/>
          <w:shd w:val="clear" w:color="auto" w:fill="FFFFFF"/>
          <w:lang w:eastAsia="ru-RU"/>
        </w:rPr>
        <w:t xml:space="preserve"> </w:t>
      </w:r>
      <w:r w:rsidRPr="003D3616">
        <w:rPr>
          <w:rFonts w:ascii="Times New Roman" w:eastAsia="Times New Roman" w:hAnsi="Times New Roman"/>
          <w:sz w:val="28"/>
          <w:szCs w:val="28"/>
          <w:lang w:eastAsia="ru-RU"/>
        </w:rPr>
        <w:t xml:space="preserve">Відділом освіти забезпечувався постійний організаційний супровід щодо реєстрації та проходження НМТ учасниками тестування. </w:t>
      </w:r>
    </w:p>
    <w:p w:rsidR="003464D8" w:rsidRPr="003D3616" w:rsidRDefault="003464D8" w:rsidP="003464D8">
      <w:pPr>
        <w:spacing w:after="0" w:line="240" w:lineRule="auto"/>
        <w:ind w:firstLine="709"/>
        <w:jc w:val="both"/>
        <w:rPr>
          <w:rFonts w:ascii="Times New Roman" w:eastAsia="Times New Roman" w:hAnsi="Times New Roman"/>
          <w:sz w:val="28"/>
          <w:szCs w:val="28"/>
          <w:shd w:val="clear" w:color="auto" w:fill="FFFFFF"/>
          <w:lang w:eastAsia="ru-RU"/>
        </w:rPr>
      </w:pPr>
      <w:r w:rsidRPr="003D3616">
        <w:rPr>
          <w:rFonts w:ascii="Times New Roman" w:eastAsia="Times New Roman" w:hAnsi="Times New Roman"/>
          <w:sz w:val="28"/>
          <w:szCs w:val="28"/>
          <w:lang w:eastAsia="ru-RU"/>
        </w:rPr>
        <w:t>Зокрема, влітку 2023 року Н</w:t>
      </w:r>
      <w:r w:rsidRPr="003D3616">
        <w:rPr>
          <w:rFonts w:ascii="Times New Roman" w:eastAsia="Times New Roman" w:hAnsi="Times New Roman"/>
          <w:sz w:val="28"/>
          <w:szCs w:val="28"/>
          <w:shd w:val="clear" w:color="auto" w:fill="FFFFFF"/>
          <w:lang w:eastAsia="ru-RU"/>
        </w:rPr>
        <w:t>аціональний мультипредметний тест проведено на базі Опорно</w:t>
      </w:r>
      <w:r w:rsidR="00A85FAE" w:rsidRPr="003D3616">
        <w:rPr>
          <w:rFonts w:ascii="Times New Roman" w:eastAsia="Times New Roman" w:hAnsi="Times New Roman"/>
          <w:sz w:val="28"/>
          <w:szCs w:val="28"/>
          <w:shd w:val="clear" w:color="auto" w:fill="FFFFFF"/>
          <w:lang w:eastAsia="ru-RU"/>
        </w:rPr>
        <w:t>го закладу Сторожинецький ліцей -</w:t>
      </w:r>
      <w:r w:rsidRPr="003D3616">
        <w:rPr>
          <w:rFonts w:ascii="Times New Roman" w:eastAsia="Times New Roman" w:hAnsi="Times New Roman"/>
          <w:sz w:val="28"/>
          <w:szCs w:val="28"/>
          <w:shd w:val="clear" w:color="auto" w:fill="FFFFFF"/>
          <w:lang w:eastAsia="ru-RU"/>
        </w:rPr>
        <w:t xml:space="preserve"> 7 сесій, в кожній з яких брали участь по 40 здобувачів освіти. Загалом, складали мультипредметний тест 275 випускників 11 класів із Красноїльської, Петровецької, Кам’янської, Чудейської та Сторожинецької територіальних громад. Хочеться відзначити, що випускники 11 класів закладів загальної середньої освіти Сторожинецької міської ради здобули найвищ</w:t>
      </w:r>
      <w:r w:rsidR="00282122" w:rsidRPr="003D3616">
        <w:rPr>
          <w:rFonts w:ascii="Times New Roman" w:eastAsia="Times New Roman" w:hAnsi="Times New Roman"/>
          <w:sz w:val="28"/>
          <w:szCs w:val="28"/>
          <w:shd w:val="clear" w:color="auto" w:fill="FFFFFF"/>
          <w:lang w:eastAsia="ru-RU"/>
        </w:rPr>
        <w:t>і</w:t>
      </w:r>
      <w:r w:rsidRPr="003D3616">
        <w:rPr>
          <w:rFonts w:ascii="Times New Roman" w:eastAsia="Times New Roman" w:hAnsi="Times New Roman"/>
          <w:sz w:val="28"/>
          <w:szCs w:val="28"/>
          <w:shd w:val="clear" w:color="auto" w:fill="FFFFFF"/>
          <w:lang w:eastAsia="ru-RU"/>
        </w:rPr>
        <w:t xml:space="preserve"> результат</w:t>
      </w:r>
      <w:r w:rsidR="00282122" w:rsidRPr="003D3616">
        <w:rPr>
          <w:rFonts w:ascii="Times New Roman" w:eastAsia="Times New Roman" w:hAnsi="Times New Roman"/>
          <w:sz w:val="28"/>
          <w:szCs w:val="28"/>
          <w:shd w:val="clear" w:color="auto" w:fill="FFFFFF"/>
          <w:lang w:eastAsia="ru-RU"/>
        </w:rPr>
        <w:t>и. Найкращих</w:t>
      </w:r>
      <w:r w:rsidRPr="003D3616">
        <w:rPr>
          <w:rFonts w:ascii="Times New Roman" w:eastAsia="Times New Roman" w:hAnsi="Times New Roman"/>
          <w:sz w:val="28"/>
          <w:szCs w:val="28"/>
          <w:shd w:val="clear" w:color="auto" w:fill="FFFFFF"/>
          <w:lang w:eastAsia="ru-RU"/>
        </w:rPr>
        <w:t xml:space="preserve"> показ</w:t>
      </w:r>
      <w:r w:rsidR="00282122" w:rsidRPr="003D3616">
        <w:rPr>
          <w:rFonts w:ascii="Times New Roman" w:eastAsia="Times New Roman" w:hAnsi="Times New Roman"/>
          <w:sz w:val="28"/>
          <w:szCs w:val="28"/>
          <w:shd w:val="clear" w:color="auto" w:fill="FFFFFF"/>
          <w:lang w:eastAsia="ru-RU"/>
        </w:rPr>
        <w:t xml:space="preserve">иків досягли </w:t>
      </w:r>
      <w:r w:rsidRPr="003D3616">
        <w:rPr>
          <w:rFonts w:ascii="Times New Roman" w:eastAsia="Times New Roman" w:hAnsi="Times New Roman"/>
          <w:sz w:val="28"/>
          <w:szCs w:val="28"/>
          <w:shd w:val="clear" w:color="auto" w:fill="FFFFFF"/>
          <w:lang w:eastAsia="ru-RU"/>
        </w:rPr>
        <w:t>випускники 11 класів Сторожинецької гімназії і в обласному рейтингу заклад  зайняв 11 місце.</w:t>
      </w:r>
    </w:p>
    <w:p w:rsidR="003464D8" w:rsidRPr="003D3616" w:rsidRDefault="003464D8" w:rsidP="00282122">
      <w:pPr>
        <w:spacing w:after="0" w:line="240" w:lineRule="auto"/>
        <w:jc w:val="both"/>
        <w:rPr>
          <w:rFonts w:ascii="Times New Roman" w:eastAsia="Times New Roman" w:hAnsi="Times New Roman"/>
          <w:b/>
          <w:i/>
          <w:sz w:val="28"/>
          <w:szCs w:val="28"/>
          <w:lang w:eastAsia="ru-RU"/>
        </w:rPr>
      </w:pPr>
      <w:r w:rsidRPr="003D3616">
        <w:rPr>
          <w:rFonts w:ascii="Times New Roman" w:eastAsia="Times New Roman" w:hAnsi="Times New Roman"/>
          <w:b/>
          <w:i/>
          <w:sz w:val="28"/>
          <w:szCs w:val="28"/>
          <w:lang w:eastAsia="ru-RU"/>
        </w:rPr>
        <w:t>Здобуття випускниками базової та загальної середньої освіти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Відділом освіти проведено процедуру замовлення документів про освіту для випускників 9,11 класів 2023 року закладів загальної середньої освіти Сторожинецької міської ради. Зокрема, випускники дев’ятих класів здобули та отримали про закінчення базової середньої освіти 604 свідоцтва, з них 65 - з відзнакою. Випускники одинадцятих класів отримали 328 документів про здобуття повної загальної середньої освіти,  з них 29 із золотою медаллю та 6 із срібною.</w:t>
      </w:r>
    </w:p>
    <w:p w:rsidR="003464D8" w:rsidRPr="003D3616" w:rsidRDefault="003464D8" w:rsidP="003464D8">
      <w:pPr>
        <w:spacing w:after="0" w:line="240" w:lineRule="auto"/>
        <w:jc w:val="center"/>
        <w:rPr>
          <w:rFonts w:ascii="Times New Roman" w:eastAsia="Times New Roman" w:hAnsi="Times New Roman"/>
          <w:b/>
          <w:i/>
          <w:sz w:val="28"/>
          <w:szCs w:val="28"/>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Всеукраїнський конкурс – захист науково-дослідницьких   робіт БМАН, Всеукраїнські учнівські олімпіади,</w:t>
      </w:r>
      <w:r w:rsidRPr="003D3616">
        <w:rPr>
          <w:rFonts w:ascii="Times New Roman" w:eastAsia="Times New Roman" w:hAnsi="Times New Roman"/>
          <w:sz w:val="28"/>
          <w:szCs w:val="28"/>
          <w:lang w:eastAsia="ru-RU"/>
        </w:rPr>
        <w:t xml:space="preserve"> </w:t>
      </w:r>
      <w:r w:rsidRPr="003D3616">
        <w:rPr>
          <w:rFonts w:ascii="Times New Roman" w:eastAsia="Times New Roman" w:hAnsi="Times New Roman"/>
          <w:b/>
          <w:i/>
          <w:sz w:val="28"/>
          <w:szCs w:val="28"/>
          <w:lang w:eastAsia="ru-RU"/>
        </w:rPr>
        <w:t>конкурси</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Щороку Відділом освіти проводиться робота по залученню обдарованих дітей до написання наукових робіт  у Всеукраїнському конкурсі – захисті  науково-дослідницьких   робіт БМАН.  </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Відповідно до наказу відділу від 05.01.2023 №6 у січні 2023 року  на базі Сторожинецького ліцею №1 проведено І етап конкурсу, в якому брали участь 22 здобувачі освіти.</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 результатами участі у ІІ  (обласному)</w:t>
      </w:r>
      <w:r w:rsidR="00A934CA" w:rsidRPr="003D3616">
        <w:rPr>
          <w:rFonts w:ascii="Times New Roman" w:eastAsia="Times New Roman" w:hAnsi="Times New Roman"/>
          <w:sz w:val="28"/>
          <w:szCs w:val="28"/>
          <w:lang w:eastAsia="ru-RU"/>
        </w:rPr>
        <w:t xml:space="preserve"> етапі</w:t>
      </w:r>
      <w:r w:rsidRPr="003D3616">
        <w:rPr>
          <w:rFonts w:ascii="Times New Roman" w:eastAsia="Times New Roman" w:hAnsi="Times New Roman"/>
          <w:sz w:val="28"/>
          <w:szCs w:val="28"/>
          <w:lang w:eastAsia="ru-RU"/>
        </w:rPr>
        <w:t xml:space="preserve"> здобувачі освіти ЗЗСО нашої громади здобули 15 перемог. Найкращі результати показали вихованці Опорного закладу Сторожинецький ліцей, Банилово-Підгірнівської гімназії та Опорного закладу Старожадівський ліцей.</w:t>
      </w:r>
    </w:p>
    <w:p w:rsidR="003464D8" w:rsidRPr="003D3616" w:rsidRDefault="003464D8" w:rsidP="00F12A35">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Одним із найважливіших заходів щодо виявлення творчообдарованих дітей є участь у Всеукраїнських учнівських олімпіадах з навчальних предметів.   Так, з метою пошуку, підтримки, розвитку творчообдарованої молоді  Відділом освіти забезпечено проведення ІІ етапу </w:t>
      </w:r>
      <w:r w:rsidRPr="003D3616">
        <w:rPr>
          <w:rFonts w:ascii="Times New Roman" w:eastAsia="Times New Roman" w:hAnsi="Times New Roman"/>
          <w:sz w:val="28"/>
          <w:szCs w:val="28"/>
          <w:bdr w:val="none" w:sz="0" w:space="0" w:color="auto" w:frame="1"/>
          <w:lang w:eastAsia="uk-UA"/>
        </w:rPr>
        <w:t xml:space="preserve">Всеукраїнських учнівських олімпіад з навчальних предметів серед учнів ЗЗСО. </w:t>
      </w:r>
    </w:p>
    <w:p w:rsidR="003464D8" w:rsidRPr="003D3616" w:rsidRDefault="003464D8" w:rsidP="00282122">
      <w:pPr>
        <w:spacing w:after="0" w:line="240" w:lineRule="auto"/>
        <w:ind w:firstLine="709"/>
        <w:jc w:val="both"/>
        <w:textAlignment w:val="baseline"/>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lang w:eastAsia="uk-UA"/>
        </w:rPr>
        <w:t>У ІІ етапі олімпіад взяли участь 514 учнів із усіх 19 закладів загальної середньої освіти Сторожинецької міської ради</w:t>
      </w:r>
      <w:r w:rsidR="00282122" w:rsidRPr="003D3616">
        <w:rPr>
          <w:rFonts w:ascii="Times New Roman" w:eastAsia="Times New Roman" w:hAnsi="Times New Roman"/>
          <w:sz w:val="28"/>
          <w:szCs w:val="28"/>
          <w:bdr w:val="none" w:sz="0" w:space="0" w:color="auto" w:frame="1"/>
          <w:lang w:eastAsia="uk-UA"/>
        </w:rPr>
        <w:t xml:space="preserve">. </w:t>
      </w:r>
      <w:r w:rsidRPr="003D3616">
        <w:rPr>
          <w:rFonts w:ascii="Times New Roman" w:eastAsia="Times New Roman" w:hAnsi="Times New Roman"/>
          <w:sz w:val="28"/>
          <w:szCs w:val="28"/>
          <w:lang w:eastAsia="ru-RU"/>
        </w:rPr>
        <w:t>Переможцями та призерами  визначено 245 учнів ЗЗСО Сторожинецької МТГ, що складає 47,7% від загальної кількості учасників.</w:t>
      </w:r>
      <w:r w:rsidR="00282122"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Найкращі результати показали вихованці Опорного закладу Сторожинецький ліцей, належні результати - вихованці Сторожинецької гімназії,  Банилово-Підгірнівської гімназії, Давидівської ЗОШ І-ІІІ ступенів, Костинецького НВК, Бобовецького НВК, Сторожинецької ЗОШ І-ІІІ ступенів №1, Зруб-Комарівської гімназії та інших.</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Вагомих результатів досягла команда школярів ЗЗСО Сторожинецької міської ради  у січні-лютому 2023 року беручи участь у ІІІ (обласному) етапі Всеукраїнських учнівських олімпіад із навчальних предметів.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Успішно реалізували себе учні ЗЗСО Сторожинецької міської ради також у ІІ-ІІІ етапах Міжнародного мовно-літературного конкурсу ім. Т.Г. Шевченка та Міжнародного конкурсу з української мови ім. П. Яцика.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w:t>
      </w:r>
    </w:p>
    <w:p w:rsidR="003464D8" w:rsidRPr="003D3616" w:rsidRDefault="003464D8" w:rsidP="00015A07">
      <w:pPr>
        <w:spacing w:after="0" w:line="240" w:lineRule="auto"/>
        <w:jc w:val="center"/>
        <w:rPr>
          <w:rFonts w:ascii="Times New Roman" w:eastAsia="Times New Roman" w:hAnsi="Times New Roman"/>
          <w:b/>
          <w:i/>
          <w:sz w:val="28"/>
          <w:szCs w:val="28"/>
          <w:bdr w:val="none" w:sz="0" w:space="0" w:color="auto" w:frame="1"/>
          <w:shd w:val="clear" w:color="auto" w:fill="FFFFFF"/>
          <w:lang w:eastAsia="ru-RU"/>
        </w:rPr>
      </w:pPr>
      <w:r w:rsidRPr="003D3616">
        <w:rPr>
          <w:rFonts w:ascii="Times New Roman" w:eastAsia="Times New Roman" w:hAnsi="Times New Roman"/>
          <w:b/>
          <w:i/>
          <w:sz w:val="28"/>
          <w:szCs w:val="28"/>
          <w:bdr w:val="none" w:sz="0" w:space="0" w:color="auto" w:frame="1"/>
          <w:shd w:val="clear" w:color="auto" w:fill="FFFFFF"/>
          <w:lang w:eastAsia="ru-RU"/>
        </w:rPr>
        <w:t>Іменна стипендія</w:t>
      </w:r>
    </w:p>
    <w:p w:rsidR="003464D8" w:rsidRPr="003D3616" w:rsidRDefault="003464D8" w:rsidP="00282122">
      <w:pPr>
        <w:spacing w:after="0" w:line="240" w:lineRule="auto"/>
        <w:ind w:firstLine="426"/>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Відповідно до Положення про іменні стипендії Сторожинецької міської ради для творчообдарованої учнівської молоді, затвердженого рішенням ІІ сесії Сторожинецької міської ради </w:t>
      </w:r>
      <w:r w:rsidRPr="003D3616">
        <w:rPr>
          <w:rFonts w:ascii="Times New Roman" w:eastAsia="Times New Roman" w:hAnsi="Times New Roman"/>
          <w:sz w:val="28"/>
          <w:szCs w:val="28"/>
          <w:bdr w:val="none" w:sz="0" w:space="0" w:color="auto" w:frame="1"/>
          <w:shd w:val="clear" w:color="auto" w:fill="FFFFFF"/>
          <w:lang w:val="en-US" w:eastAsia="ru-RU"/>
        </w:rPr>
        <w:t>V</w:t>
      </w:r>
      <w:r w:rsidRPr="003D3616">
        <w:rPr>
          <w:rFonts w:ascii="Times New Roman" w:eastAsia="Times New Roman" w:hAnsi="Times New Roman"/>
          <w:sz w:val="28"/>
          <w:szCs w:val="28"/>
          <w:bdr w:val="none" w:sz="0" w:space="0" w:color="auto" w:frame="1"/>
          <w:shd w:val="clear" w:color="auto" w:fill="FFFFFF"/>
          <w:lang w:eastAsia="ru-RU"/>
        </w:rPr>
        <w:t xml:space="preserve">ІІІ скликання від 22 грудня 20220 року №58-2/2020 Відділом освіти проведено відповідну роботу щодо надання іменної щомісячної стипендії у розмірі 500.00 грн. кожному впродовж 2023 року наступним здобувачам освіти: </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Мукоїд Ангеліні Вікторівні, здобувачці освіти 9 класу Опорного закладу Сторожинецький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Петращук Надії Сергіївні, здобувачці освіти 8 класу Банилово-Підгірнівської гімназії;</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 xml:space="preserve">Мельничуку Олександру Андрійовичу, </w:t>
      </w:r>
      <w:bookmarkStart w:id="5" w:name="_Hlk148349511"/>
      <w:r w:rsidRPr="003D3616">
        <w:rPr>
          <w:rFonts w:ascii="Times New Roman" w:hAnsi="Times New Roman"/>
          <w:sz w:val="28"/>
          <w:szCs w:val="28"/>
        </w:rPr>
        <w:t xml:space="preserve">здобувачу освіти </w:t>
      </w:r>
      <w:bookmarkEnd w:id="5"/>
      <w:r w:rsidRPr="003D3616">
        <w:rPr>
          <w:rFonts w:ascii="Times New Roman" w:hAnsi="Times New Roman"/>
          <w:sz w:val="28"/>
          <w:szCs w:val="28"/>
        </w:rPr>
        <w:t>11 класу Сторожинецької загальноосвітньої школи І-ІІІ ступенів №1, вихованц</w:t>
      </w:r>
      <w:r w:rsidR="00A934CA" w:rsidRPr="003D3616">
        <w:rPr>
          <w:rFonts w:ascii="Times New Roman" w:hAnsi="Times New Roman"/>
          <w:sz w:val="28"/>
          <w:szCs w:val="28"/>
        </w:rPr>
        <w:t>ю</w:t>
      </w:r>
      <w:r w:rsidRPr="003D3616">
        <w:rPr>
          <w:rFonts w:ascii="Times New Roman" w:hAnsi="Times New Roman"/>
          <w:sz w:val="28"/>
          <w:szCs w:val="28"/>
        </w:rPr>
        <w:t xml:space="preserve"> Сторожинецької дитячо-юнацької спортивної школи;</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Вікован Кароліні Василівні, здобувачці освіти 8 класу Ропчанського  ліцею імені «Штефан чел Маре ші Сфинт»;</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Татарин Анастасії Іллівні, здобувачці освіти 10 класу Банилово-Підгірнівської гімназії, вихован</w:t>
      </w:r>
      <w:r w:rsidR="00A934CA" w:rsidRPr="003D3616">
        <w:rPr>
          <w:rFonts w:ascii="Times New Roman" w:hAnsi="Times New Roman"/>
          <w:sz w:val="28"/>
          <w:szCs w:val="28"/>
        </w:rPr>
        <w:t>ці</w:t>
      </w:r>
      <w:r w:rsidRPr="003D3616">
        <w:rPr>
          <w:rFonts w:ascii="Times New Roman" w:hAnsi="Times New Roman"/>
          <w:sz w:val="28"/>
          <w:szCs w:val="28"/>
        </w:rPr>
        <w:t xml:space="preserve"> фотостудії «Фокус»  Сторожинецького центру дитячо-юнацької творчості;</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Жалобі Едуарду Ігоровичу, здобувачу освіти 9 класу Опорного закладу Сторожинецький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Гойнич Наталії Андріївні, здобувачці освіти 11 класу Сторожинецької гімназії;</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Ерстенюк Вікторії Юріївні, здобувачці освіти 11 класу Опорного закладу Старожадівський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Кисельову Руслану Олександровичу, здобувачу освіти 9 класу Сторожинецької гімназії, вихованц</w:t>
      </w:r>
      <w:r w:rsidR="00A934CA" w:rsidRPr="003D3616">
        <w:rPr>
          <w:rFonts w:ascii="Times New Roman" w:hAnsi="Times New Roman"/>
          <w:sz w:val="28"/>
          <w:szCs w:val="28"/>
        </w:rPr>
        <w:t>ю</w:t>
      </w:r>
      <w:r w:rsidRPr="003D3616">
        <w:rPr>
          <w:rFonts w:ascii="Times New Roman" w:hAnsi="Times New Roman"/>
          <w:sz w:val="28"/>
          <w:szCs w:val="28"/>
        </w:rPr>
        <w:t xml:space="preserve"> спортивно-бального клубу «Сучасник» Сторожинецького центру дитячо-юнацької творчості;</w:t>
      </w:r>
    </w:p>
    <w:p w:rsidR="003464D8" w:rsidRPr="003D3616" w:rsidRDefault="00015A07" w:rsidP="00282122">
      <w:pPr>
        <w:pStyle w:val="afff"/>
        <w:spacing w:after="0" w:line="240" w:lineRule="auto"/>
        <w:ind w:left="426"/>
        <w:contextualSpacing/>
        <w:jc w:val="both"/>
        <w:rPr>
          <w:rFonts w:ascii="Times New Roman" w:hAnsi="Times New Roman"/>
          <w:sz w:val="28"/>
          <w:szCs w:val="28"/>
        </w:rPr>
      </w:pPr>
      <w:r w:rsidRPr="003D3616">
        <w:rPr>
          <w:rFonts w:ascii="Times New Roman" w:hAnsi="Times New Roman"/>
          <w:sz w:val="28"/>
          <w:szCs w:val="28"/>
        </w:rPr>
        <w:t>10.</w:t>
      </w:r>
      <w:r w:rsidR="003464D8" w:rsidRPr="003D3616">
        <w:rPr>
          <w:rFonts w:ascii="Times New Roman" w:hAnsi="Times New Roman"/>
          <w:sz w:val="28"/>
          <w:szCs w:val="28"/>
        </w:rPr>
        <w:t xml:space="preserve"> Лінтовській Олександрі Дмитрівні, здобувачці освіти 10 класу Сторожинецької загальноосвітньої школи І-ІІІ ступенів №1.</w:t>
      </w:r>
      <w:r w:rsidR="003464D8" w:rsidRPr="003D3616">
        <w:rPr>
          <w:rFonts w:ascii="Times New Roman" w:hAnsi="Times New Roman"/>
          <w:b/>
          <w:sz w:val="28"/>
          <w:szCs w:val="28"/>
        </w:rPr>
        <w:t xml:space="preserve">                                       </w:t>
      </w:r>
    </w:p>
    <w:p w:rsidR="00015A07" w:rsidRPr="003D3616" w:rsidRDefault="00015A07" w:rsidP="003464D8">
      <w:pPr>
        <w:spacing w:after="0" w:line="240" w:lineRule="auto"/>
        <w:jc w:val="center"/>
        <w:rPr>
          <w:rFonts w:ascii="Times New Roman" w:eastAsia="Times New Roman" w:hAnsi="Times New Roman"/>
          <w:b/>
          <w:bCs/>
          <w:i/>
          <w:iCs/>
          <w:sz w:val="28"/>
          <w:szCs w:val="28"/>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Підвищення кваліфікації, атестація, сертифікація педагогічних працівників та участь у Всеукраїнському конкурсі «Учитель року»</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З метою підвищення методичного та практичного рівнів професійної компетентності вчителів та вихователів закладів освіти Сторожинецької міської ради  щодо реалізації завдань нового Державного стандарту  освіти Відділом освіти у 2023 році забезпечено100% проходження  педагогічними працівниками курсів підвищення кваліфікації на базі ІППО ЧО, Чернівецького національного </w:t>
      </w:r>
      <w:r w:rsidRPr="003D3616">
        <w:rPr>
          <w:rFonts w:ascii="Times New Roman" w:eastAsia="Times New Roman" w:hAnsi="Times New Roman"/>
          <w:sz w:val="28"/>
          <w:szCs w:val="28"/>
          <w:bdr w:val="none" w:sz="0" w:space="0" w:color="auto" w:frame="1"/>
          <w:shd w:val="clear" w:color="auto" w:fill="FFFFFF"/>
          <w:lang w:eastAsia="ru-RU"/>
        </w:rPr>
        <w:lastRenderedPageBreak/>
        <w:t>університету та інших закладів, що провадять освітню діяльність у сфері підвищення кваліфікації педагогічних працівників.</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Відповідно до Типового положення про атестацію педагогічних працівників Відділом освіти скоординовано та проведено у 2023 році атестацію педагогічних працівників закладів освіти Сторожинецької міської ради. Зокрема, атестовано 154 педагогічних працівників. За підсумками атестації підтверджено та присвоєно:</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Тарифні розряди – 20 педагогічним працівникам. </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Кваліфікаційні категорії:</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- 8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другої категорії» - 24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першої категорії» - 34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вищої категорії» -  68 педагогічним працівникам.</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Педагогічне звання «старший учитель» - 32 педагогічним працівникам.</w:t>
      </w:r>
    </w:p>
    <w:p w:rsidR="003464D8" w:rsidRPr="003D3616" w:rsidRDefault="003464D8" w:rsidP="00D863C1">
      <w:pPr>
        <w:pStyle w:val="afff"/>
        <w:numPr>
          <w:ilvl w:val="0"/>
          <w:numId w:val="3"/>
        </w:numPr>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Педагогічне звання «учитель - методист» - 17 педагогічним працівникам.</w:t>
      </w:r>
    </w:p>
    <w:p w:rsidR="003464D8" w:rsidRPr="003D3616" w:rsidRDefault="003464D8" w:rsidP="003464D8">
      <w:pPr>
        <w:pStyle w:val="afff"/>
        <w:spacing w:after="0" w:line="240" w:lineRule="auto"/>
        <w:ind w:left="0"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За результатами атестації проатестовано на відповідність займаної посади також окремих директорів та заступників директорів закладів освіти громади. </w:t>
      </w:r>
    </w:p>
    <w:p w:rsidR="003464D8" w:rsidRPr="003D3616" w:rsidRDefault="003464D8" w:rsidP="003464D8">
      <w:pPr>
        <w:spacing w:after="0" w:line="240" w:lineRule="auto"/>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ab/>
        <w:t>Однією із форм професійного зростання педагогічної майстерності є сертифікація вчителів. Сертифікація вчителів – це зовнішнє оцінювання професійних компетентностей педагогічного працівника, що здійснюється шляхом незалежного тестування, самооцінювання та вивчення практичного досвіду роботи і є добровільною. З метою виявлення та заохочення педагогічних працівників з високим рівнем педагогічної майстерності, які володіють методиками компетенетнісного навчання і новими освітніми технологіями та сприяють їх поширенню, спеціалістами Відділу освіти проведена належна робота щодо залучення вчителів початкових класів до проходження сертифікації  у 2022-2023 н.р. Зокрема, успішно пройшли сертифікацію на державному рівні наступні вчителі початкових класів закладів загальної середньої освіти Сторожинецької міської ради:</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Павел Яна Іллівна, Опорний заклад Сторожинецький ліцей;</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Манзюк Марина Георгіївна,  Опорний заклад Сторожинецький ліцей;</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Москалюк Майя Михайлівна, Давидівська ЗО</w:t>
      </w:r>
      <w:r w:rsidR="00D973B6" w:rsidRPr="003D3616">
        <w:rPr>
          <w:rFonts w:ascii="Times New Roman" w:eastAsia="Times New Roman" w:hAnsi="Times New Roman"/>
          <w:sz w:val="28"/>
          <w:szCs w:val="28"/>
          <w:lang w:eastAsia="ru-RU"/>
        </w:rPr>
        <w:t>Ш І-ІІ</w:t>
      </w:r>
      <w:r w:rsidRPr="003D3616">
        <w:rPr>
          <w:rFonts w:ascii="Times New Roman" w:eastAsia="Times New Roman" w:hAnsi="Times New Roman"/>
          <w:sz w:val="28"/>
          <w:szCs w:val="28"/>
          <w:lang w:eastAsia="ru-RU"/>
        </w:rPr>
        <w:t>І ступенів.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Вчителям, які успішно пройшли сертифікацію і отримали відповідний сертифікат нараховується щомісячна доплата у розмірі 20 відсотків посадового окладу пропорційно до обсягу педагогічного навантаження протягом строку дії сертифіката (3 роки).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 метою підвищення фахового рівня, педагогічні працівники закладів освіти Сторожинецької МТГ у лютому 2023 року залучалися до участі у ІІ обласному етапі Всеукраїнського конкурсу фахової майстерності «Учитель року». Зокрема, вчителька початкових класів Сторожинецької гімназії Фрацевір М.М. посіла ІІІ-є призове місце.</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4B0C89" w:rsidRPr="003D3616" w:rsidRDefault="004B0C89"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4B0C89" w:rsidRPr="003D3616" w:rsidRDefault="004B0C89"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sz w:val="24"/>
          <w:szCs w:val="24"/>
          <w:lang w:eastAsia="ru-RU"/>
        </w:rPr>
      </w:pPr>
      <w:r w:rsidRPr="003D3616">
        <w:rPr>
          <w:rFonts w:ascii="Times New Roman" w:eastAsia="Times New Roman" w:hAnsi="Times New Roman"/>
          <w:b/>
          <w:bCs/>
          <w:sz w:val="24"/>
          <w:szCs w:val="24"/>
          <w:bdr w:val="none" w:sz="0" w:space="0" w:color="auto" w:frame="1"/>
          <w:shd w:val="clear" w:color="auto" w:fill="FFFFFF"/>
          <w:lang w:eastAsia="ru-RU"/>
        </w:rPr>
        <w:lastRenderedPageBreak/>
        <w:t>ПОЗАШКІЛЬНА ОСВІТА</w:t>
      </w:r>
    </w:p>
    <w:p w:rsidR="003464D8" w:rsidRPr="003D3616" w:rsidRDefault="003464D8" w:rsidP="003464D8">
      <w:pPr>
        <w:spacing w:after="0"/>
        <w:ind w:left="-284" w:firstLine="567"/>
        <w:jc w:val="both"/>
        <w:outlineLvl w:val="4"/>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Під час війни заклад позашкільної освіти є осередком, який дає змогу дітям отримувати спілкування, психологічну підтримку, позитивний емоційний стан, впевненість, відчуття приналежності до спільноти. Тому надзвичайно важливо гнучко підходити до організації роботи закладу та налаштовувати освітній процес так, щоб він був комфортним і безпечним для дітей.</w:t>
      </w:r>
    </w:p>
    <w:p w:rsidR="003464D8" w:rsidRPr="003D3616" w:rsidRDefault="003464D8" w:rsidP="003464D8">
      <w:pPr>
        <w:spacing w:after="0"/>
        <w:ind w:left="-284" w:firstLine="567"/>
        <w:jc w:val="both"/>
        <w:textAlignment w:val="baseline"/>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Основними напрямами діяльності Сторожинецького центру дитячо-юнацької творчості у 2023 році є художньо-естетичний, науково-технічний, декоративно-прикладний та туристсько-краєзнавчий, які передбачають залучення вихованців до активної діяльності з формування національної свідомості, патріотизму, оволодіння практичними уміннями та навичками у різних видах науки та техніки, організацію змістовного дозвілля. </w:t>
      </w:r>
    </w:p>
    <w:p w:rsidR="003464D8" w:rsidRPr="003D3616" w:rsidRDefault="003464D8" w:rsidP="003464D8">
      <w:pPr>
        <w:spacing w:after="0"/>
        <w:ind w:left="-284"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На базі Сторожинецького ЦДЮТ в 2023/2024 н.р. працює 15 гуртків (30 груп), які відвідують 425 вихованців. Навчально-виховний  процес у 2023 році  забезпечують </w:t>
      </w:r>
      <w:r w:rsidR="00D46AD3" w:rsidRPr="003D3616">
        <w:rPr>
          <w:rFonts w:ascii="Times New Roman" w:eastAsia="Times New Roman" w:hAnsi="Times New Roman"/>
          <w:sz w:val="28"/>
          <w:szCs w:val="28"/>
          <w:lang w:eastAsia="ru-RU"/>
        </w:rPr>
        <w:t>18</w:t>
      </w:r>
      <w:r w:rsidRPr="003D3616">
        <w:rPr>
          <w:rFonts w:ascii="Times New Roman" w:eastAsia="Times New Roman" w:hAnsi="Times New Roman"/>
          <w:sz w:val="28"/>
          <w:szCs w:val="28"/>
          <w:lang w:eastAsia="ru-RU"/>
        </w:rPr>
        <w:t xml:space="preserve"> педагогічних працівників. </w:t>
      </w:r>
    </w:p>
    <w:p w:rsidR="003464D8" w:rsidRPr="003D3616" w:rsidRDefault="003464D8" w:rsidP="003464D8">
      <w:pPr>
        <w:spacing w:after="0"/>
        <w:ind w:left="-284"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Одним із показників ефективності роботи з обдарованою молоддю в Сторожинецькому центрі дитячо-юнацької творчості є результативність участі вихованців у різноманітних</w:t>
      </w:r>
      <w:r w:rsidRPr="003D3616">
        <w:rPr>
          <w:rFonts w:ascii="Times New Roman" w:hAnsi="Times New Roman"/>
          <w:sz w:val="28"/>
          <w:szCs w:val="28"/>
          <w:lang w:eastAsia="ru-RU"/>
        </w:rPr>
        <w:t xml:space="preserve"> очних та заочних обласних, Всеукраїнських, Міжнародних мистецьких, науково-технічних, краєзнавчих конкурсах, фестивалях,</w:t>
      </w:r>
      <w:r w:rsidRPr="003D3616">
        <w:rPr>
          <w:rFonts w:ascii="Times New Roman" w:eastAsia="Times New Roman" w:hAnsi="Times New Roman"/>
          <w:sz w:val="28"/>
          <w:szCs w:val="28"/>
          <w:lang w:eastAsia="ru-RU"/>
        </w:rPr>
        <w:t xml:space="preserve"> виставках, змаганнях тощо. Зокрема, у 202</w:t>
      </w:r>
      <w:r w:rsidR="00A85FAE" w:rsidRPr="003D3616">
        <w:rPr>
          <w:rFonts w:ascii="Times New Roman" w:eastAsia="Times New Roman" w:hAnsi="Times New Roman"/>
          <w:sz w:val="28"/>
          <w:szCs w:val="28"/>
          <w:lang w:eastAsia="ru-RU"/>
        </w:rPr>
        <w:t>3</w:t>
      </w:r>
      <w:r w:rsidRPr="003D3616">
        <w:rPr>
          <w:rFonts w:ascii="Times New Roman" w:eastAsia="Times New Roman" w:hAnsi="Times New Roman"/>
          <w:sz w:val="28"/>
          <w:szCs w:val="28"/>
          <w:lang w:eastAsia="ru-RU"/>
        </w:rPr>
        <w:t xml:space="preserve"> році із 425 гуртківців Сторожинецького ЦДЮТ 235 вихованців (55,3% від загальної кількості вихованців ЦДЮТ) здобули численні перемоги у обласних, всеукраїнських, міжнародних конкурсах, фестивалях, конференціях, виставках, змаганнях, з них, у міжнародних – 158 вихованців, у всеукраїнських – 35 вихованців; в обласних– 96 вихованців.</w:t>
      </w:r>
    </w:p>
    <w:p w:rsidR="00904A1D" w:rsidRPr="003D3616" w:rsidRDefault="00904A1D" w:rsidP="003464D8">
      <w:pPr>
        <w:spacing w:after="0"/>
        <w:ind w:left="-284" w:firstLine="708"/>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ІРЦ</w:t>
      </w:r>
    </w:p>
    <w:p w:rsidR="00904A1D" w:rsidRPr="003D3616" w:rsidRDefault="00904A1D" w:rsidP="00904A1D">
      <w:pPr>
        <w:widowControl w:val="0"/>
        <w:spacing w:after="0" w:line="240" w:lineRule="auto"/>
        <w:ind w:firstLine="424"/>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 метою кращої соціалізації дітей з ООП, здобуття ними якісної освіти, в  громаді функціонує Комунальна установа «Сторожинецький інклюзивно-ресурсний центр». На даний момент отримують психолого-педагогічні та корекційно-розвиткові послуги 142 особи з ООП, в тому числі</w:t>
      </w:r>
      <w:r w:rsidR="008E3970" w:rsidRPr="003D3616">
        <w:rPr>
          <w:rFonts w:ascii="Times New Roman" w:eastAsia="Times New Roman" w:hAnsi="Times New Roman"/>
          <w:sz w:val="28"/>
          <w:szCs w:val="28"/>
          <w:lang w:eastAsia="ru-RU"/>
        </w:rPr>
        <w:t xml:space="preserve"> 34</w:t>
      </w:r>
      <w:r w:rsidRPr="003D3616">
        <w:rPr>
          <w:rFonts w:ascii="Times New Roman" w:eastAsia="Times New Roman" w:hAnsi="Times New Roman"/>
          <w:sz w:val="28"/>
          <w:szCs w:val="28"/>
          <w:lang w:eastAsia="ru-RU"/>
        </w:rPr>
        <w:t xml:space="preserve"> ВПО.  У центрі створено освітній процес, який відповідає потребам і можливостям кожної особи незалежно від особливостей їх психофізичного розвитку, проведення психокорекційної роботи з метою розвитку потенційних можливостей дитини та відповідного формування особистості. У КУ </w:t>
      </w:r>
      <w:r w:rsidR="00D46AD3" w:rsidRPr="003D3616">
        <w:rPr>
          <w:rFonts w:ascii="Times New Roman" w:eastAsia="Times New Roman" w:hAnsi="Times New Roman"/>
          <w:sz w:val="28"/>
          <w:szCs w:val="28"/>
          <w:lang w:eastAsia="ru-RU"/>
        </w:rPr>
        <w:t>«Сторожинецький ІРЦ» працюють 11 фахівців</w:t>
      </w:r>
      <w:r w:rsidRPr="003D3616">
        <w:rPr>
          <w:rFonts w:ascii="Times New Roman" w:eastAsia="Times New Roman" w:hAnsi="Times New Roman"/>
          <w:sz w:val="28"/>
          <w:szCs w:val="28"/>
          <w:lang w:eastAsia="ru-RU"/>
        </w:rPr>
        <w:t>: реабілітологи, дефектологи, логопеди, психологи. </w:t>
      </w:r>
      <w:r w:rsidR="008E3970" w:rsidRPr="003D3616">
        <w:rPr>
          <w:rFonts w:ascii="Times New Roman" w:eastAsia="Times New Roman" w:hAnsi="Times New Roman"/>
          <w:sz w:val="28"/>
          <w:szCs w:val="28"/>
          <w:lang w:eastAsia="ru-RU"/>
        </w:rPr>
        <w:t xml:space="preserve">На постійній основі </w:t>
      </w:r>
      <w:r w:rsidRPr="003D3616">
        <w:rPr>
          <w:rFonts w:ascii="Times New Roman" w:eastAsia="Times New Roman" w:hAnsi="Times New Roman"/>
          <w:sz w:val="28"/>
          <w:szCs w:val="28"/>
          <w:lang w:eastAsia="ru-RU"/>
        </w:rPr>
        <w:t>центр</w:t>
      </w:r>
      <w:r w:rsidR="008E3970" w:rsidRPr="003D3616">
        <w:rPr>
          <w:rFonts w:ascii="Times New Roman" w:eastAsia="Times New Roman" w:hAnsi="Times New Roman"/>
          <w:sz w:val="28"/>
          <w:szCs w:val="28"/>
          <w:lang w:eastAsia="ru-RU"/>
        </w:rPr>
        <w:t xml:space="preserve">ом </w:t>
      </w:r>
      <w:r w:rsidRPr="003D3616">
        <w:rPr>
          <w:rFonts w:ascii="Times New Roman" w:eastAsia="Times New Roman" w:hAnsi="Times New Roman"/>
          <w:sz w:val="28"/>
          <w:szCs w:val="28"/>
          <w:lang w:eastAsia="ru-RU"/>
        </w:rPr>
        <w:t>нада</w:t>
      </w:r>
      <w:r w:rsidR="008E3970" w:rsidRPr="003D3616">
        <w:rPr>
          <w:rFonts w:ascii="Times New Roman" w:eastAsia="Times New Roman" w:hAnsi="Times New Roman"/>
          <w:sz w:val="28"/>
          <w:szCs w:val="28"/>
          <w:lang w:eastAsia="ru-RU"/>
        </w:rPr>
        <w:t xml:space="preserve">ється </w:t>
      </w:r>
      <w:r w:rsidRPr="003D3616">
        <w:rPr>
          <w:rFonts w:ascii="Times New Roman" w:eastAsia="Times New Roman" w:hAnsi="Times New Roman"/>
          <w:sz w:val="28"/>
          <w:szCs w:val="28"/>
          <w:lang w:eastAsia="ru-RU"/>
        </w:rPr>
        <w:t>консультативно-психологічн</w:t>
      </w:r>
      <w:r w:rsidR="008E3970" w:rsidRPr="003D3616">
        <w:rPr>
          <w:rFonts w:ascii="Times New Roman" w:eastAsia="Times New Roman" w:hAnsi="Times New Roman"/>
          <w:sz w:val="28"/>
          <w:szCs w:val="28"/>
          <w:lang w:eastAsia="ru-RU"/>
        </w:rPr>
        <w:t>а</w:t>
      </w:r>
      <w:r w:rsidRPr="003D3616">
        <w:rPr>
          <w:rFonts w:ascii="Times New Roman" w:eastAsia="Times New Roman" w:hAnsi="Times New Roman"/>
          <w:sz w:val="28"/>
          <w:szCs w:val="28"/>
          <w:lang w:eastAsia="ru-RU"/>
        </w:rPr>
        <w:t xml:space="preserve"> допомог</w:t>
      </w:r>
      <w:r w:rsidR="008E3970" w:rsidRPr="003D3616">
        <w:rPr>
          <w:rFonts w:ascii="Times New Roman" w:eastAsia="Times New Roman" w:hAnsi="Times New Roman"/>
          <w:sz w:val="28"/>
          <w:szCs w:val="28"/>
          <w:lang w:eastAsia="ru-RU"/>
        </w:rPr>
        <w:t>а</w:t>
      </w:r>
      <w:r w:rsidRPr="003D3616">
        <w:rPr>
          <w:rFonts w:ascii="Times New Roman" w:eastAsia="Times New Roman" w:hAnsi="Times New Roman"/>
          <w:sz w:val="28"/>
          <w:szCs w:val="28"/>
          <w:lang w:eastAsia="ru-RU"/>
        </w:rPr>
        <w:t xml:space="preserve"> батькам осіб з особливими освітніми потребами</w:t>
      </w:r>
      <w:r w:rsidR="008E3970" w:rsidRPr="003D3616">
        <w:rPr>
          <w:rFonts w:ascii="Times New Roman" w:eastAsia="Times New Roman" w:hAnsi="Times New Roman"/>
          <w:sz w:val="28"/>
          <w:szCs w:val="28"/>
          <w:lang w:eastAsia="ru-RU"/>
        </w:rPr>
        <w:t>, проводяться майстер-класи, к</w:t>
      </w:r>
      <w:r w:rsidRPr="003D3616">
        <w:rPr>
          <w:rFonts w:ascii="Times New Roman" w:eastAsia="Times New Roman" w:hAnsi="Times New Roman"/>
          <w:sz w:val="28"/>
          <w:szCs w:val="28"/>
          <w:lang w:eastAsia="ru-RU"/>
        </w:rPr>
        <w:t xml:space="preserve">онсультування батьків або законних представників осіб  з </w:t>
      </w:r>
      <w:r w:rsidR="008E3970" w:rsidRPr="003D3616">
        <w:rPr>
          <w:rFonts w:ascii="Times New Roman" w:eastAsia="Times New Roman" w:hAnsi="Times New Roman"/>
          <w:sz w:val="28"/>
          <w:szCs w:val="28"/>
          <w:lang w:eastAsia="ru-RU"/>
        </w:rPr>
        <w:t>ООП</w:t>
      </w:r>
      <w:r w:rsidRPr="003D3616">
        <w:rPr>
          <w:rFonts w:ascii="Times New Roman" w:eastAsia="Times New Roman" w:hAnsi="Times New Roman"/>
          <w:sz w:val="28"/>
          <w:szCs w:val="28"/>
          <w:lang w:eastAsia="ru-RU"/>
        </w:rPr>
        <w:t xml:space="preserve"> стосовно мережі закладів освіти та зарахування до них. </w:t>
      </w:r>
      <w:r w:rsidR="00265B80" w:rsidRPr="003D3616">
        <w:rPr>
          <w:rFonts w:ascii="Times New Roman" w:eastAsia="Times New Roman" w:hAnsi="Times New Roman"/>
          <w:sz w:val="28"/>
          <w:szCs w:val="28"/>
          <w:lang w:eastAsia="ru-RU"/>
        </w:rPr>
        <w:t xml:space="preserve"> </w:t>
      </w:r>
      <w:r w:rsidR="00D33221" w:rsidRPr="003D3616">
        <w:rPr>
          <w:rFonts w:ascii="Times New Roman" w:eastAsia="Times New Roman" w:hAnsi="Times New Roman"/>
          <w:sz w:val="28"/>
          <w:szCs w:val="28"/>
          <w:lang w:eastAsia="ru-RU"/>
        </w:rPr>
        <w:t>В цьому</w:t>
      </w:r>
      <w:r w:rsidR="00962863" w:rsidRPr="003D3616">
        <w:rPr>
          <w:rFonts w:ascii="Times New Roman" w:eastAsia="Times New Roman" w:hAnsi="Times New Roman"/>
          <w:sz w:val="28"/>
          <w:szCs w:val="28"/>
          <w:lang w:eastAsia="ru-RU"/>
        </w:rPr>
        <w:t> році в </w:t>
      </w:r>
      <w:r w:rsidR="00D33221" w:rsidRPr="003D3616">
        <w:rPr>
          <w:rFonts w:ascii="Times New Roman" w:eastAsia="Times New Roman" w:hAnsi="Times New Roman"/>
          <w:sz w:val="28"/>
          <w:szCs w:val="28"/>
          <w:lang w:eastAsia="ru-RU"/>
        </w:rPr>
        <w:t>закладі</w:t>
      </w:r>
      <w:r w:rsidR="00962863" w:rsidRPr="003D3616">
        <w:rPr>
          <w:rFonts w:ascii="Times New Roman" w:eastAsia="Times New Roman" w:hAnsi="Times New Roman"/>
          <w:sz w:val="28"/>
          <w:szCs w:val="28"/>
          <w:lang w:eastAsia="ru-RU"/>
        </w:rPr>
        <w:t xml:space="preserve"> облаштовано практично-побутову зону</w:t>
      </w:r>
      <w:r w:rsidR="00D33221" w:rsidRPr="003D3616">
        <w:rPr>
          <w:rFonts w:ascii="Times New Roman" w:eastAsia="Times New Roman" w:hAnsi="Times New Roman"/>
          <w:sz w:val="28"/>
          <w:szCs w:val="28"/>
          <w:lang w:eastAsia="ru-RU"/>
        </w:rPr>
        <w:t>,</w:t>
      </w:r>
      <w:r w:rsidR="00962863" w:rsidRPr="003D3616">
        <w:rPr>
          <w:rFonts w:ascii="Times New Roman" w:eastAsia="Times New Roman" w:hAnsi="Times New Roman"/>
          <w:sz w:val="28"/>
          <w:szCs w:val="28"/>
          <w:lang w:eastAsia="ru-RU"/>
        </w:rPr>
        <w:t xml:space="preserve"> де особи з ООП  можуть навчитися самостійно користуватися усією побутовою технікою,   опанувати основні навички самообслуговування,  приготування їжі,  </w:t>
      </w:r>
      <w:r w:rsidR="00D33221" w:rsidRPr="003D3616">
        <w:rPr>
          <w:rFonts w:ascii="Times New Roman" w:eastAsia="Times New Roman" w:hAnsi="Times New Roman"/>
          <w:sz w:val="28"/>
          <w:szCs w:val="28"/>
          <w:lang w:eastAsia="ru-RU"/>
        </w:rPr>
        <w:t>що</w:t>
      </w:r>
      <w:r w:rsidR="00962863" w:rsidRPr="003D3616">
        <w:rPr>
          <w:rFonts w:ascii="Times New Roman" w:eastAsia="Times New Roman" w:hAnsi="Times New Roman"/>
          <w:sz w:val="28"/>
          <w:szCs w:val="28"/>
          <w:lang w:eastAsia="ru-RU"/>
        </w:rPr>
        <w:t xml:space="preserve"> в подальшому </w:t>
      </w:r>
      <w:r w:rsidR="00D33221" w:rsidRPr="003D3616">
        <w:rPr>
          <w:rFonts w:ascii="Times New Roman" w:eastAsia="Times New Roman" w:hAnsi="Times New Roman"/>
          <w:sz w:val="28"/>
          <w:szCs w:val="28"/>
          <w:lang w:eastAsia="ru-RU"/>
        </w:rPr>
        <w:t xml:space="preserve">допоможе їм </w:t>
      </w:r>
      <w:r w:rsidR="00962863" w:rsidRPr="003D3616">
        <w:rPr>
          <w:rFonts w:ascii="Times New Roman" w:eastAsia="Times New Roman" w:hAnsi="Times New Roman"/>
          <w:sz w:val="28"/>
          <w:szCs w:val="28"/>
          <w:lang w:eastAsia="ru-RU"/>
        </w:rPr>
        <w:t xml:space="preserve">соціалізуватися в житті та </w:t>
      </w:r>
      <w:r w:rsidR="00962863" w:rsidRPr="003D3616">
        <w:rPr>
          <w:rFonts w:ascii="Times New Roman" w:eastAsia="Times New Roman" w:hAnsi="Times New Roman"/>
          <w:sz w:val="28"/>
          <w:szCs w:val="28"/>
          <w:lang w:eastAsia="ru-RU"/>
        </w:rPr>
        <w:lastRenderedPageBreak/>
        <w:t xml:space="preserve">побуті. </w:t>
      </w:r>
      <w:r w:rsidRPr="003D3616">
        <w:rPr>
          <w:rFonts w:ascii="Times New Roman" w:eastAsia="Times New Roman" w:hAnsi="Times New Roman"/>
          <w:sz w:val="28"/>
          <w:szCs w:val="28"/>
          <w:lang w:eastAsia="ru-RU"/>
        </w:rPr>
        <w:t>Центром видано 1359 висновків комплексної психолого-педагогічної оцінки розвитку осіб. Регулярно проводяться зустрічі з асистентами-вчителів (вихователів) закладів освіти щодо порядку організації освітнього процесу осіб з ООП, складання індивідуальної програми розвитку осіб та ведення документації. Налагоджено підвіз осіб з ООП із закладів освіти громади до інклюзивно-ресурсного центру та виїзд спеціалістів до закладів освіти. ІРЦ продовжує працювати якісно і на користь ос</w:t>
      </w:r>
      <w:r w:rsidR="00C3073F" w:rsidRPr="003D3616">
        <w:rPr>
          <w:rFonts w:ascii="Times New Roman" w:eastAsia="Times New Roman" w:hAnsi="Times New Roman"/>
          <w:sz w:val="28"/>
          <w:szCs w:val="28"/>
          <w:lang w:eastAsia="ru-RU"/>
        </w:rPr>
        <w:t>і</w:t>
      </w:r>
      <w:r w:rsidRPr="003D3616">
        <w:rPr>
          <w:rFonts w:ascii="Times New Roman" w:eastAsia="Times New Roman" w:hAnsi="Times New Roman"/>
          <w:sz w:val="28"/>
          <w:szCs w:val="28"/>
          <w:lang w:eastAsia="ru-RU"/>
        </w:rPr>
        <w:t>б з особливими освітніми потребами.</w:t>
      </w:r>
    </w:p>
    <w:p w:rsidR="00610A4D" w:rsidRPr="003D3616" w:rsidRDefault="00610A4D" w:rsidP="00CE206C">
      <w:pPr>
        <w:shd w:val="clear" w:color="auto" w:fill="FFFFFF"/>
        <w:spacing w:after="0" w:line="240" w:lineRule="auto"/>
        <w:ind w:firstLine="601"/>
        <w:jc w:val="both"/>
        <w:rPr>
          <w:rFonts w:ascii="Times New Roman" w:hAnsi="Times New Roman"/>
          <w:b/>
          <w:sz w:val="28"/>
          <w:szCs w:val="28"/>
        </w:rPr>
      </w:pPr>
    </w:p>
    <w:p w:rsidR="00CE206C" w:rsidRPr="003D3616" w:rsidRDefault="00CE206C" w:rsidP="00CE206C">
      <w:pPr>
        <w:shd w:val="clear" w:color="auto" w:fill="FFFFFF"/>
        <w:spacing w:after="0" w:line="240" w:lineRule="auto"/>
        <w:ind w:firstLine="601"/>
        <w:jc w:val="both"/>
        <w:rPr>
          <w:rFonts w:ascii="Times New Roman" w:hAnsi="Times New Roman"/>
          <w:b/>
          <w:sz w:val="28"/>
          <w:szCs w:val="28"/>
        </w:rPr>
      </w:pPr>
      <w:r w:rsidRPr="003D3616">
        <w:rPr>
          <w:rFonts w:ascii="Times New Roman" w:hAnsi="Times New Roman"/>
          <w:b/>
          <w:sz w:val="28"/>
          <w:szCs w:val="28"/>
        </w:rPr>
        <w:t>Надання спеціалізованої освіти мистецькими школами</w:t>
      </w:r>
    </w:p>
    <w:p w:rsidR="00CE206C" w:rsidRPr="003D3616" w:rsidRDefault="00CE206C" w:rsidP="00CE206C">
      <w:pPr>
        <w:shd w:val="clear" w:color="auto" w:fill="FFFFFF"/>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В школах естетичного виховання навчається </w:t>
      </w:r>
      <w:r w:rsidR="00D46AD3" w:rsidRPr="003D3616">
        <w:rPr>
          <w:rFonts w:ascii="Times New Roman" w:hAnsi="Times New Roman"/>
          <w:sz w:val="28"/>
          <w:szCs w:val="28"/>
        </w:rPr>
        <w:t>421</w:t>
      </w:r>
      <w:r w:rsidRPr="003D3616">
        <w:rPr>
          <w:rFonts w:ascii="Times New Roman" w:hAnsi="Times New Roman"/>
          <w:sz w:val="28"/>
          <w:szCs w:val="28"/>
        </w:rPr>
        <w:t xml:space="preserve"> учень, а саме:</w:t>
      </w:r>
    </w:p>
    <w:p w:rsidR="00CE206C" w:rsidRPr="003D3616" w:rsidRDefault="00CE206C" w:rsidP="00CE206C">
      <w:pPr>
        <w:shd w:val="clear" w:color="auto" w:fill="FFFFFF"/>
        <w:spacing w:after="0" w:line="240" w:lineRule="auto"/>
        <w:jc w:val="both"/>
        <w:rPr>
          <w:rFonts w:ascii="Times New Roman" w:hAnsi="Times New Roman"/>
          <w:sz w:val="28"/>
          <w:szCs w:val="28"/>
        </w:rPr>
      </w:pPr>
      <w:r w:rsidRPr="003D3616">
        <w:rPr>
          <w:rFonts w:ascii="Times New Roman" w:hAnsi="Times New Roman"/>
          <w:sz w:val="28"/>
          <w:szCs w:val="28"/>
        </w:rPr>
        <w:t xml:space="preserve">- Сторожинецька музична школа - </w:t>
      </w:r>
      <w:r w:rsidR="00B10005" w:rsidRPr="003D3616">
        <w:rPr>
          <w:rFonts w:ascii="Times New Roman" w:hAnsi="Times New Roman"/>
          <w:sz w:val="28"/>
          <w:szCs w:val="28"/>
        </w:rPr>
        <w:t>230</w:t>
      </w:r>
      <w:r w:rsidRPr="003D3616">
        <w:rPr>
          <w:rFonts w:ascii="Times New Roman" w:hAnsi="Times New Roman"/>
          <w:sz w:val="28"/>
          <w:szCs w:val="28"/>
        </w:rPr>
        <w:t xml:space="preserve"> учнів;</w:t>
      </w:r>
    </w:p>
    <w:p w:rsidR="00CE206C" w:rsidRPr="003D3616" w:rsidRDefault="00CE206C" w:rsidP="00CE206C">
      <w:pPr>
        <w:shd w:val="clear" w:color="auto" w:fill="FFFFFF"/>
        <w:spacing w:after="0" w:line="240" w:lineRule="auto"/>
        <w:jc w:val="both"/>
        <w:rPr>
          <w:rFonts w:ascii="Times New Roman" w:hAnsi="Times New Roman"/>
          <w:sz w:val="28"/>
          <w:szCs w:val="28"/>
        </w:rPr>
      </w:pPr>
      <w:r w:rsidRPr="003D3616">
        <w:rPr>
          <w:rFonts w:ascii="Times New Roman" w:hAnsi="Times New Roman"/>
          <w:sz w:val="28"/>
          <w:szCs w:val="28"/>
        </w:rPr>
        <w:t xml:space="preserve">- Костинецька музична школа -  </w:t>
      </w:r>
      <w:r w:rsidR="00B10005" w:rsidRPr="003D3616">
        <w:rPr>
          <w:rFonts w:ascii="Times New Roman" w:hAnsi="Times New Roman"/>
          <w:sz w:val="28"/>
          <w:szCs w:val="28"/>
        </w:rPr>
        <w:t>51</w:t>
      </w:r>
      <w:r w:rsidRPr="003D3616">
        <w:rPr>
          <w:rFonts w:ascii="Times New Roman" w:hAnsi="Times New Roman"/>
          <w:sz w:val="28"/>
          <w:szCs w:val="28"/>
        </w:rPr>
        <w:t xml:space="preserve"> учнів;</w:t>
      </w:r>
    </w:p>
    <w:p w:rsidR="00CE206C" w:rsidRPr="003D3616" w:rsidRDefault="00CE206C" w:rsidP="00CE206C">
      <w:pPr>
        <w:rPr>
          <w:rFonts w:ascii="Times New Roman" w:hAnsi="Times New Roman"/>
          <w:sz w:val="28"/>
          <w:szCs w:val="28"/>
        </w:rPr>
      </w:pPr>
      <w:r w:rsidRPr="003D3616">
        <w:rPr>
          <w:rFonts w:ascii="Times New Roman" w:hAnsi="Times New Roman"/>
          <w:sz w:val="28"/>
          <w:szCs w:val="28"/>
        </w:rPr>
        <w:t>- Сторожинецька художня школа -  1</w:t>
      </w:r>
      <w:r w:rsidR="00B10005" w:rsidRPr="003D3616">
        <w:rPr>
          <w:rFonts w:ascii="Times New Roman" w:hAnsi="Times New Roman"/>
          <w:sz w:val="28"/>
          <w:szCs w:val="28"/>
        </w:rPr>
        <w:t>40</w:t>
      </w:r>
      <w:r w:rsidRPr="003D3616">
        <w:rPr>
          <w:rFonts w:ascii="Times New Roman" w:hAnsi="Times New Roman"/>
          <w:sz w:val="28"/>
          <w:szCs w:val="28"/>
        </w:rPr>
        <w:t xml:space="preserve"> учнів.</w:t>
      </w:r>
    </w:p>
    <w:p w:rsidR="00C74A71" w:rsidRPr="003D3616" w:rsidRDefault="00C74A71" w:rsidP="00610A4D">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Методичний супровід професійного розвитку педагогів здійснюється працівниками </w:t>
      </w:r>
      <w:r w:rsidRPr="003D3616">
        <w:rPr>
          <w:rFonts w:ascii="Times New Roman" w:eastAsia="Times New Roman" w:hAnsi="Times New Roman"/>
          <w:b/>
          <w:sz w:val="28"/>
          <w:szCs w:val="28"/>
          <w:lang w:eastAsia="ru-RU"/>
        </w:rPr>
        <w:t>центру професійного розвитку педагогічних працівників</w:t>
      </w:r>
      <w:r w:rsidRPr="003D3616">
        <w:rPr>
          <w:rFonts w:ascii="Times New Roman" w:eastAsia="Times New Roman" w:hAnsi="Times New Roman"/>
          <w:sz w:val="28"/>
          <w:szCs w:val="28"/>
          <w:lang w:eastAsia="ru-RU"/>
        </w:rPr>
        <w:t xml:space="preserve"> </w:t>
      </w:r>
      <w:r w:rsidR="00610A4D"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через організацію та проведення індивідуальних, групових та колективних консультацій педагогічних працівників, заходів неформальної освіти (тренінгів, семінарів, практикумів, круглий столів, тощо)</w:t>
      </w:r>
      <w:r w:rsidR="000B727C" w:rsidRPr="003D3616">
        <w:rPr>
          <w:rFonts w:ascii="Times New Roman" w:eastAsia="Times New Roman" w:hAnsi="Times New Roman"/>
          <w:sz w:val="28"/>
          <w:szCs w:val="28"/>
          <w:lang w:eastAsia="ru-RU"/>
        </w:rPr>
        <w:t>, організовується та забезпечується підвищення кваліфікації педагогів громади, забезпечується науково-методичний супровід організації освітнього процесу у ЗЗСО та ЗДО</w:t>
      </w:r>
      <w:r w:rsidRPr="003D3616">
        <w:rPr>
          <w:rFonts w:ascii="Times New Roman" w:eastAsia="Times New Roman" w:hAnsi="Times New Roman"/>
          <w:sz w:val="28"/>
          <w:szCs w:val="28"/>
          <w:lang w:eastAsia="ru-RU"/>
        </w:rPr>
        <w:t>.</w:t>
      </w:r>
    </w:p>
    <w:p w:rsidR="00610A4D" w:rsidRPr="003D3616" w:rsidRDefault="00610A4D" w:rsidP="00610A4D">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З метою розбудови професійного синергетичного  середовища, забезпечення психологічної та професійної підтримки, створення умов для взаємодії, партнерства, супроводу, обміну ідеями й освітніми практиками та швидкої взаємодії у вайбері діють професійні спільноти педагогічних працівників: 31 педагогічна спільнота,  2 асоціації директорів - ЗДО та ЗЗСО, 2 методичні студії - заступників директорів з навчально-виховної та виховної роботи.</w:t>
      </w:r>
      <w:r w:rsidR="000B727C" w:rsidRPr="003D3616">
        <w:rPr>
          <w:rFonts w:ascii="Times New Roman" w:eastAsia="Times New Roman" w:hAnsi="Times New Roman"/>
          <w:sz w:val="28"/>
          <w:szCs w:val="28"/>
          <w:lang w:eastAsia="ru-RU"/>
        </w:rPr>
        <w:t xml:space="preserve"> При ЦРПП діє науково-методична рада, на якій розглядаються питання організації освітньої діяльності, напрацювання педагогічних працівників, результати моніторингових досліджень.</w:t>
      </w:r>
    </w:p>
    <w:p w:rsidR="00610A4D" w:rsidRPr="003D3616" w:rsidRDefault="00610A4D" w:rsidP="00610A4D">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ЦПРПП  проводиться моніторинг з різних питань організації освітнього процесу, за підсумками проведеної роботи надається допомога освітньому закладу, конкретним педагогам з питань вирішення виявлених проблем. </w:t>
      </w:r>
    </w:p>
    <w:p w:rsidR="00904A1D" w:rsidRPr="003D3616" w:rsidRDefault="00904A1D" w:rsidP="00904A1D">
      <w:pPr>
        <w:widowControl w:val="0"/>
        <w:spacing w:after="0" w:line="240" w:lineRule="auto"/>
        <w:ind w:firstLine="424"/>
        <w:jc w:val="both"/>
        <w:rPr>
          <w:rFonts w:ascii="Times New Roman" w:eastAsia="Times New Roman" w:hAnsi="Times New Roman"/>
          <w:sz w:val="28"/>
          <w:szCs w:val="28"/>
          <w:lang w:eastAsia="ru-RU"/>
        </w:rPr>
      </w:pPr>
    </w:p>
    <w:p w:rsidR="00FC5917" w:rsidRPr="003D3616" w:rsidRDefault="00015A07" w:rsidP="000162ED">
      <w:pPr>
        <w:widowControl w:val="0"/>
        <w:spacing w:after="0"/>
        <w:rPr>
          <w:rFonts w:ascii="Times New Roman" w:hAnsi="Times New Roman"/>
          <w:b/>
          <w:sz w:val="28"/>
          <w:szCs w:val="28"/>
        </w:rPr>
      </w:pPr>
      <w:r w:rsidRPr="003D3616">
        <w:rPr>
          <w:rFonts w:ascii="Times New Roman" w:hAnsi="Times New Roman"/>
          <w:b/>
          <w:sz w:val="28"/>
          <w:szCs w:val="28"/>
        </w:rPr>
        <w:t>ОХОРОНА ЗДОРОВ’Я НАСЕЛЕННЯ</w:t>
      </w:r>
    </w:p>
    <w:p w:rsidR="00DE40FB" w:rsidRPr="003D3616" w:rsidRDefault="00DE40FB" w:rsidP="000162ED">
      <w:pPr>
        <w:widowControl w:val="0"/>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На території громади на досить високому рівні розвинута галузь охорони здоров’я. </w:t>
      </w:r>
    </w:p>
    <w:p w:rsidR="008B09B9" w:rsidRPr="003D3616" w:rsidRDefault="00DE40FB"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bookmarkStart w:id="6" w:name="_Toc526952991"/>
      <w:r w:rsidRPr="003D3616">
        <w:rPr>
          <w:rFonts w:ascii="Times New Roman" w:eastAsia="Times New Roman" w:hAnsi="Times New Roman"/>
          <w:b/>
          <w:sz w:val="28"/>
          <w:szCs w:val="28"/>
          <w:lang w:eastAsia="ru-RU"/>
        </w:rPr>
        <w:t>КНП «Сторожинецька БЛІЛ»</w:t>
      </w:r>
      <w:r w:rsidRPr="003D3616">
        <w:rPr>
          <w:rFonts w:ascii="Times New Roman" w:eastAsia="Times New Roman" w:hAnsi="Times New Roman"/>
          <w:sz w:val="28"/>
          <w:szCs w:val="28"/>
          <w:lang w:eastAsia="ru-RU"/>
        </w:rPr>
        <w:t xml:space="preserve">  обслуговує все населення Сторожинецької міської територіальної громади - </w:t>
      </w:r>
      <w:r w:rsidR="00DF708C" w:rsidRPr="003D3616">
        <w:rPr>
          <w:rFonts w:ascii="Times New Roman" w:eastAsia="Times New Roman" w:hAnsi="Times New Roman"/>
          <w:sz w:val="28"/>
          <w:szCs w:val="28"/>
          <w:lang w:eastAsia="ru-RU"/>
        </w:rPr>
        <w:t>41964</w:t>
      </w:r>
      <w:r w:rsidRPr="003D3616">
        <w:rPr>
          <w:rFonts w:ascii="Times New Roman" w:eastAsia="Times New Roman" w:hAnsi="Times New Roman"/>
          <w:sz w:val="28"/>
          <w:szCs w:val="28"/>
          <w:lang w:eastAsia="ru-RU"/>
        </w:rPr>
        <w:t xml:space="preserve"> чол. Окрім цього здійснюється надання послуг жителям інших громад: Красноїльської – 11221 чол., Петровецької - 8134 чол., Кам’янської-11100 чол., Чудейської - 14420 чол.,  Великокучурівської - 13914 чол., </w:t>
      </w:r>
      <w:r w:rsidRPr="003D3616">
        <w:rPr>
          <w:rFonts w:ascii="Times New Roman" w:eastAsia="Times New Roman" w:hAnsi="Times New Roman"/>
          <w:sz w:val="28"/>
          <w:szCs w:val="28"/>
          <w:shd w:val="clear" w:color="auto" w:fill="FFFFFF"/>
          <w:lang w:eastAsia="ru-RU"/>
        </w:rPr>
        <w:t>Г</w:t>
      </w:r>
      <w:r w:rsidR="00DF708C" w:rsidRPr="003D3616">
        <w:rPr>
          <w:rFonts w:ascii="Times New Roman" w:eastAsia="Times New Roman" w:hAnsi="Times New Roman"/>
          <w:sz w:val="28"/>
          <w:szCs w:val="28"/>
          <w:shd w:val="clear" w:color="auto" w:fill="FFFFFF"/>
          <w:lang w:eastAsia="ru-RU"/>
        </w:rPr>
        <w:t>л</w:t>
      </w:r>
      <w:r w:rsidRPr="003D3616">
        <w:rPr>
          <w:rFonts w:ascii="Times New Roman" w:eastAsia="Times New Roman" w:hAnsi="Times New Roman"/>
          <w:sz w:val="28"/>
          <w:szCs w:val="28"/>
          <w:shd w:val="clear" w:color="auto" w:fill="FFFFFF"/>
          <w:lang w:eastAsia="ru-RU"/>
        </w:rPr>
        <w:t>ибоцьк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19271</w:t>
      </w:r>
      <w:r w:rsidR="00DF708C" w:rsidRPr="003D3616">
        <w:rPr>
          <w:rFonts w:ascii="Times New Roman" w:eastAsia="Times New Roman" w:hAnsi="Times New Roman"/>
          <w:sz w:val="28"/>
          <w:szCs w:val="28"/>
          <w:shd w:val="clear" w:color="auto" w:fill="FFFFFF"/>
          <w:lang w:eastAsia="ru-RU"/>
        </w:rPr>
        <w:t xml:space="preserve"> чол.</w:t>
      </w:r>
      <w:r w:rsidRPr="003D3616">
        <w:rPr>
          <w:rFonts w:ascii="Times New Roman" w:eastAsia="Times New Roman" w:hAnsi="Times New Roman"/>
          <w:sz w:val="28"/>
          <w:szCs w:val="28"/>
          <w:shd w:val="clear" w:color="auto" w:fill="FFFFFF"/>
          <w:lang w:eastAsia="ru-RU"/>
        </w:rPr>
        <w:t>, Карапчівськ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4439</w:t>
      </w:r>
      <w:r w:rsidR="00DF708C" w:rsidRPr="003D3616">
        <w:rPr>
          <w:rFonts w:ascii="Times New Roman" w:eastAsia="Times New Roman" w:hAnsi="Times New Roman"/>
          <w:sz w:val="28"/>
          <w:szCs w:val="28"/>
          <w:shd w:val="clear" w:color="auto" w:fill="FFFFFF"/>
          <w:lang w:eastAsia="ru-RU"/>
        </w:rPr>
        <w:t xml:space="preserve"> чол.</w:t>
      </w:r>
      <w:r w:rsidRPr="003D3616">
        <w:rPr>
          <w:rFonts w:ascii="Times New Roman" w:eastAsia="Times New Roman" w:hAnsi="Times New Roman"/>
          <w:sz w:val="28"/>
          <w:szCs w:val="28"/>
          <w:shd w:val="clear" w:color="auto" w:fill="FFFFFF"/>
          <w:lang w:eastAsia="ru-RU"/>
        </w:rPr>
        <w:t>, Кам’янецьк</w:t>
      </w:r>
      <w:r w:rsidR="00DF708C" w:rsidRPr="003D3616">
        <w:rPr>
          <w:rFonts w:ascii="Times New Roman" w:eastAsia="Times New Roman" w:hAnsi="Times New Roman"/>
          <w:sz w:val="28"/>
          <w:szCs w:val="28"/>
          <w:shd w:val="clear" w:color="auto" w:fill="FFFFFF"/>
          <w:lang w:eastAsia="ru-RU"/>
        </w:rPr>
        <w:t xml:space="preserve">ої – </w:t>
      </w:r>
      <w:r w:rsidRPr="003D3616">
        <w:rPr>
          <w:rFonts w:ascii="Times New Roman" w:eastAsia="Times New Roman" w:hAnsi="Times New Roman"/>
          <w:sz w:val="28"/>
          <w:szCs w:val="28"/>
          <w:shd w:val="clear" w:color="auto" w:fill="FFFFFF"/>
          <w:lang w:eastAsia="ru-RU"/>
        </w:rPr>
        <w:t>10101</w:t>
      </w:r>
      <w:r w:rsidR="00DF708C" w:rsidRPr="003D3616">
        <w:rPr>
          <w:rFonts w:ascii="Times New Roman" w:eastAsia="Times New Roman" w:hAnsi="Times New Roman"/>
          <w:sz w:val="28"/>
          <w:szCs w:val="28"/>
          <w:shd w:val="clear" w:color="auto" w:fill="FFFFFF"/>
          <w:lang w:eastAsia="ru-RU"/>
        </w:rPr>
        <w:t>чол.</w:t>
      </w:r>
      <w:r w:rsidRPr="003D3616">
        <w:rPr>
          <w:rFonts w:ascii="Times New Roman" w:eastAsia="Times New Roman" w:hAnsi="Times New Roman"/>
          <w:sz w:val="28"/>
          <w:szCs w:val="28"/>
          <w:shd w:val="clear" w:color="auto" w:fill="FFFFFF"/>
          <w:lang w:eastAsia="ru-RU"/>
        </w:rPr>
        <w:t>, Сучевенськ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7905</w:t>
      </w:r>
      <w:r w:rsidR="00DF708C" w:rsidRPr="003D3616">
        <w:rPr>
          <w:rFonts w:ascii="Times New Roman" w:eastAsia="Times New Roman" w:hAnsi="Times New Roman"/>
          <w:sz w:val="28"/>
          <w:szCs w:val="28"/>
          <w:shd w:val="clear" w:color="auto" w:fill="FFFFFF"/>
          <w:lang w:eastAsia="ru-RU"/>
        </w:rPr>
        <w:t>чол.</w:t>
      </w:r>
      <w:r w:rsidRPr="003D3616">
        <w:rPr>
          <w:rFonts w:ascii="Times New Roman" w:eastAsia="Times New Roman" w:hAnsi="Times New Roman"/>
          <w:sz w:val="28"/>
          <w:szCs w:val="28"/>
          <w:shd w:val="clear" w:color="auto" w:fill="FFFFFF"/>
          <w:lang w:eastAsia="ru-RU"/>
        </w:rPr>
        <w:t>, Тарашанськ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7593</w:t>
      </w:r>
      <w:r w:rsidR="00DF708C" w:rsidRPr="003D3616">
        <w:rPr>
          <w:rFonts w:ascii="Times New Roman" w:eastAsia="Times New Roman" w:hAnsi="Times New Roman"/>
          <w:sz w:val="28"/>
          <w:szCs w:val="28"/>
          <w:shd w:val="clear" w:color="auto" w:fill="FFFFFF"/>
          <w:lang w:eastAsia="ru-RU"/>
        </w:rPr>
        <w:t>чол., Тереблеч</w:t>
      </w:r>
      <w:r w:rsidRPr="003D3616">
        <w:rPr>
          <w:rFonts w:ascii="Times New Roman" w:eastAsia="Times New Roman" w:hAnsi="Times New Roman"/>
          <w:sz w:val="28"/>
          <w:szCs w:val="28"/>
          <w:shd w:val="clear" w:color="auto" w:fill="FFFFFF"/>
          <w:lang w:eastAsia="ru-RU"/>
        </w:rPr>
        <w:t>енськ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6311</w:t>
      </w:r>
      <w:r w:rsidR="00DF708C" w:rsidRPr="003D3616">
        <w:rPr>
          <w:rFonts w:ascii="Times New Roman" w:eastAsia="Times New Roman" w:hAnsi="Times New Roman"/>
          <w:sz w:val="28"/>
          <w:szCs w:val="28"/>
          <w:shd w:val="clear" w:color="auto" w:fill="FFFFFF"/>
          <w:lang w:eastAsia="ru-RU"/>
        </w:rPr>
        <w:t>чол.</w:t>
      </w:r>
      <w:r w:rsidR="00DF708C" w:rsidRPr="003D3616">
        <w:rPr>
          <w:rFonts w:ascii="Times New Roman" w:eastAsia="Times New Roman" w:hAnsi="Times New Roman"/>
          <w:sz w:val="28"/>
          <w:szCs w:val="28"/>
          <w:lang w:eastAsia="ru-RU"/>
        </w:rPr>
        <w:t xml:space="preserve"> </w:t>
      </w:r>
    </w:p>
    <w:p w:rsidR="00420566" w:rsidRPr="003D3616" w:rsidRDefault="008B09B9"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Із  з</w:t>
      </w:r>
      <w:r w:rsidR="00DF708C" w:rsidRPr="003D3616">
        <w:rPr>
          <w:rFonts w:ascii="Times New Roman" w:eastAsia="Times New Roman" w:hAnsi="Times New Roman"/>
          <w:sz w:val="28"/>
          <w:szCs w:val="28"/>
          <w:lang w:eastAsia="ru-RU"/>
        </w:rPr>
        <w:t>агальн</w:t>
      </w:r>
      <w:r w:rsidRPr="003D3616">
        <w:rPr>
          <w:rFonts w:ascii="Times New Roman" w:eastAsia="Times New Roman" w:hAnsi="Times New Roman"/>
          <w:sz w:val="28"/>
          <w:szCs w:val="28"/>
          <w:lang w:eastAsia="ru-RU"/>
        </w:rPr>
        <w:t>ої</w:t>
      </w:r>
      <w:r w:rsidR="00DF708C" w:rsidRPr="003D3616">
        <w:rPr>
          <w:rFonts w:ascii="Times New Roman" w:eastAsia="Times New Roman" w:hAnsi="Times New Roman"/>
          <w:sz w:val="28"/>
          <w:szCs w:val="28"/>
          <w:lang w:eastAsia="ru-RU"/>
        </w:rPr>
        <w:t xml:space="preserve"> кільк</w:t>
      </w:r>
      <w:r w:rsidRPr="003D3616">
        <w:rPr>
          <w:rFonts w:ascii="Times New Roman" w:eastAsia="Times New Roman" w:hAnsi="Times New Roman"/>
          <w:sz w:val="28"/>
          <w:szCs w:val="28"/>
          <w:lang w:eastAsia="ru-RU"/>
        </w:rPr>
        <w:t>о</w:t>
      </w:r>
      <w:r w:rsidR="00DF708C" w:rsidRPr="003D3616">
        <w:rPr>
          <w:rFonts w:ascii="Times New Roman" w:eastAsia="Times New Roman" w:hAnsi="Times New Roman"/>
          <w:sz w:val="28"/>
          <w:szCs w:val="28"/>
          <w:lang w:eastAsia="ru-RU"/>
        </w:rPr>
        <w:t>ст</w:t>
      </w:r>
      <w:r w:rsidRPr="003D3616">
        <w:rPr>
          <w:rFonts w:ascii="Times New Roman" w:eastAsia="Times New Roman" w:hAnsi="Times New Roman"/>
          <w:sz w:val="28"/>
          <w:szCs w:val="28"/>
          <w:lang w:eastAsia="ru-RU"/>
        </w:rPr>
        <w:t>і</w:t>
      </w:r>
      <w:r w:rsidR="00DF708C" w:rsidRPr="003D3616">
        <w:rPr>
          <w:rFonts w:ascii="Times New Roman" w:eastAsia="Times New Roman" w:hAnsi="Times New Roman"/>
          <w:sz w:val="28"/>
          <w:szCs w:val="28"/>
          <w:lang w:eastAsia="ru-RU"/>
        </w:rPr>
        <w:t xml:space="preserve"> населення, охопленого медичними послугами </w:t>
      </w:r>
      <w:r w:rsidRPr="003D3616">
        <w:rPr>
          <w:rFonts w:ascii="Times New Roman" w:eastAsia="Times New Roman" w:hAnsi="Times New Roman"/>
          <w:sz w:val="28"/>
          <w:szCs w:val="28"/>
          <w:lang w:eastAsia="ru-RU"/>
        </w:rPr>
        <w:t>-</w:t>
      </w:r>
      <w:r w:rsidR="00DE40FB" w:rsidRPr="003D3616">
        <w:rPr>
          <w:rFonts w:ascii="Times New Roman" w:eastAsia="Times New Roman" w:hAnsi="Times New Roman"/>
          <w:sz w:val="28"/>
          <w:szCs w:val="28"/>
          <w:lang w:eastAsia="ru-RU"/>
        </w:rPr>
        <w:t xml:space="preserve"> 10% -</w:t>
      </w:r>
      <w:r w:rsidR="00DF708C" w:rsidRPr="003D3616">
        <w:rPr>
          <w:rFonts w:ascii="Times New Roman" w:eastAsia="Times New Roman" w:hAnsi="Times New Roman"/>
          <w:sz w:val="28"/>
          <w:szCs w:val="28"/>
          <w:lang w:eastAsia="ru-RU"/>
        </w:rPr>
        <w:t xml:space="preserve"> це внутрішньо переміщені особи</w:t>
      </w:r>
      <w:r w:rsidRPr="003D3616">
        <w:rPr>
          <w:rFonts w:ascii="Times New Roman" w:eastAsia="Times New Roman" w:hAnsi="Times New Roman"/>
          <w:sz w:val="28"/>
          <w:szCs w:val="28"/>
          <w:lang w:eastAsia="ru-RU"/>
        </w:rPr>
        <w:t>, 5% - і</w:t>
      </w:r>
      <w:r w:rsidR="00DE40FB" w:rsidRPr="003D3616">
        <w:rPr>
          <w:rFonts w:ascii="Times New Roman" w:eastAsia="Times New Roman" w:hAnsi="Times New Roman"/>
          <w:sz w:val="28"/>
          <w:szCs w:val="28"/>
          <w:lang w:eastAsia="ru-RU"/>
        </w:rPr>
        <w:t>нваліди війни,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учасники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бойових</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дій, учасники АТО, учасники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ліквідації</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аварії</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на</w:t>
      </w:r>
      <w:r w:rsidR="00DE40FB" w:rsidRPr="003D3616">
        <w:rPr>
          <w:rFonts w:ascii="Times New Roman" w:eastAsia="Times New Roman" w:hAnsi="Times New Roman"/>
          <w:sz w:val="28"/>
          <w:szCs w:val="28"/>
          <w:lang w:val="ru-RU" w:eastAsia="ru-RU"/>
        </w:rPr>
        <w:t> </w:t>
      </w:r>
      <w:r w:rsidRPr="003D3616">
        <w:rPr>
          <w:rFonts w:ascii="Times New Roman" w:eastAsia="Times New Roman" w:hAnsi="Times New Roman"/>
          <w:sz w:val="28"/>
          <w:szCs w:val="28"/>
          <w:lang w:eastAsia="ru-RU"/>
        </w:rPr>
        <w:t xml:space="preserve"> ЧАЕС</w:t>
      </w:r>
      <w:r w:rsidR="00420566" w:rsidRPr="003D3616">
        <w:rPr>
          <w:rFonts w:ascii="Times New Roman" w:eastAsia="Times New Roman" w:hAnsi="Times New Roman"/>
          <w:sz w:val="28"/>
          <w:szCs w:val="28"/>
          <w:lang w:eastAsia="ru-RU"/>
        </w:rPr>
        <w:t>,</w:t>
      </w:r>
      <w:r w:rsidR="008E2214" w:rsidRPr="003D3616">
        <w:rPr>
          <w:rFonts w:ascii="Times New Roman" w:eastAsia="Times New Roman" w:hAnsi="Times New Roman"/>
          <w:sz w:val="28"/>
          <w:szCs w:val="28"/>
          <w:lang w:eastAsia="ru-RU"/>
        </w:rPr>
        <w:t xml:space="preserve"> 25% -</w:t>
      </w:r>
      <w:r w:rsidR="00420566" w:rsidRPr="003D3616">
        <w:rPr>
          <w:rFonts w:ascii="Times New Roman" w:eastAsia="Times New Roman" w:hAnsi="Times New Roman"/>
          <w:sz w:val="28"/>
          <w:szCs w:val="28"/>
          <w:lang w:eastAsia="ru-RU"/>
        </w:rPr>
        <w:t xml:space="preserve"> д</w:t>
      </w:r>
      <w:r w:rsidR="008E2214" w:rsidRPr="003D3616">
        <w:rPr>
          <w:rFonts w:ascii="Times New Roman" w:eastAsia="Times New Roman" w:hAnsi="Times New Roman"/>
          <w:sz w:val="28"/>
          <w:szCs w:val="28"/>
          <w:lang w:eastAsia="ru-RU"/>
        </w:rPr>
        <w:t>итяче населення</w:t>
      </w:r>
      <w:r w:rsidR="00420566"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 xml:space="preserve"> </w:t>
      </w:r>
    </w:p>
    <w:p w:rsidR="00420566" w:rsidRPr="003D36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w:t>
      </w:r>
      <w:r w:rsidR="00DE40FB" w:rsidRPr="003D3616">
        <w:rPr>
          <w:rFonts w:ascii="Times New Roman" w:eastAsia="Times New Roman" w:hAnsi="Times New Roman"/>
          <w:sz w:val="28"/>
          <w:szCs w:val="28"/>
          <w:lang w:eastAsia="ru-RU"/>
        </w:rPr>
        <w:t xml:space="preserve">начна увага при наданні медичної допомоги населенню </w:t>
      </w:r>
      <w:r w:rsidRPr="003D3616">
        <w:rPr>
          <w:rFonts w:ascii="Times New Roman" w:eastAsia="Times New Roman" w:hAnsi="Times New Roman"/>
          <w:sz w:val="28"/>
          <w:szCs w:val="28"/>
          <w:lang w:eastAsia="ru-RU"/>
        </w:rPr>
        <w:t>приділяється</w:t>
      </w:r>
      <w:r w:rsidR="00DE40FB" w:rsidRPr="003D3616">
        <w:rPr>
          <w:rFonts w:ascii="Times New Roman" w:eastAsia="Times New Roman" w:hAnsi="Times New Roman"/>
          <w:sz w:val="28"/>
          <w:szCs w:val="28"/>
          <w:lang w:eastAsia="ru-RU"/>
        </w:rPr>
        <w:t xml:space="preserve"> учасникам бойових дій, військовослужбовцям</w:t>
      </w:r>
      <w:r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особам з інвалідністю</w:t>
      </w:r>
      <w:r w:rsidRPr="003D3616">
        <w:rPr>
          <w:rFonts w:ascii="Times New Roman" w:eastAsia="Times New Roman" w:hAnsi="Times New Roman"/>
          <w:sz w:val="28"/>
          <w:szCs w:val="28"/>
          <w:lang w:eastAsia="ru-RU"/>
        </w:rPr>
        <w:t xml:space="preserve"> та людям похилого віку.</w:t>
      </w:r>
    </w:p>
    <w:p w:rsidR="00420566" w:rsidRPr="003D36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Для надання спеціалізованої медичної допомоги в закладі розгорнуто 300 ліжок</w:t>
      </w:r>
      <w:r w:rsidR="00D6523B" w:rsidRPr="003D3616">
        <w:rPr>
          <w:rFonts w:ascii="Times New Roman" w:eastAsia="Times New Roman" w:hAnsi="Times New Roman"/>
          <w:sz w:val="28"/>
          <w:szCs w:val="28"/>
          <w:lang w:eastAsia="ru-RU"/>
        </w:rPr>
        <w:t>.</w:t>
      </w:r>
      <w:r w:rsidR="008B09B9" w:rsidRPr="003D3616">
        <w:rPr>
          <w:rFonts w:ascii="Times New Roman" w:eastAsia="Times New Roman" w:hAnsi="Times New Roman"/>
          <w:sz w:val="28"/>
          <w:szCs w:val="28"/>
          <w:lang w:eastAsia="ru-RU"/>
        </w:rPr>
        <w:t xml:space="preserve"> Ургентна допомога дитячому населенню надається  в цілодобовому режимі. </w:t>
      </w:r>
      <w:r w:rsidRPr="003D3616">
        <w:rPr>
          <w:rFonts w:ascii="Times New Roman" w:eastAsia="Times New Roman" w:hAnsi="Times New Roman"/>
          <w:sz w:val="28"/>
          <w:szCs w:val="28"/>
          <w:lang w:eastAsia="ru-RU"/>
        </w:rPr>
        <w:t xml:space="preserve">Медичні послуги надають </w:t>
      </w:r>
      <w:r w:rsidR="00D6523B" w:rsidRPr="003D3616">
        <w:rPr>
          <w:rFonts w:ascii="Times New Roman" w:eastAsia="Times New Roman" w:hAnsi="Times New Roman"/>
          <w:sz w:val="28"/>
          <w:szCs w:val="28"/>
          <w:lang w:eastAsia="ru-RU"/>
        </w:rPr>
        <w:t>128 лікарів</w:t>
      </w:r>
      <w:r w:rsidRPr="003D3616">
        <w:rPr>
          <w:rFonts w:ascii="Times New Roman" w:eastAsia="Times New Roman" w:hAnsi="Times New Roman"/>
          <w:sz w:val="28"/>
          <w:szCs w:val="28"/>
          <w:lang w:eastAsia="ru-RU"/>
        </w:rPr>
        <w:t xml:space="preserve"> та </w:t>
      </w:r>
      <w:r w:rsidR="00D6523B" w:rsidRPr="003D3616">
        <w:rPr>
          <w:rFonts w:ascii="Times New Roman" w:eastAsia="Times New Roman" w:hAnsi="Times New Roman"/>
          <w:sz w:val="28"/>
          <w:szCs w:val="28"/>
          <w:lang w:eastAsia="ru-RU"/>
        </w:rPr>
        <w:t>20</w:t>
      </w:r>
      <w:r w:rsidRPr="003D3616">
        <w:rPr>
          <w:rFonts w:ascii="Times New Roman" w:eastAsia="Times New Roman" w:hAnsi="Times New Roman"/>
          <w:sz w:val="28"/>
          <w:szCs w:val="28"/>
          <w:lang w:eastAsia="ru-RU"/>
        </w:rPr>
        <w:t>0 медичних сестер.</w:t>
      </w:r>
      <w:r w:rsidR="00DE40FB" w:rsidRPr="003D3616">
        <w:rPr>
          <w:rFonts w:ascii="Times New Roman" w:eastAsia="Times New Roman" w:hAnsi="Times New Roman"/>
          <w:sz w:val="28"/>
          <w:szCs w:val="28"/>
          <w:lang w:eastAsia="ru-RU"/>
        </w:rPr>
        <w:t xml:space="preserve"> </w:t>
      </w:r>
    </w:p>
    <w:p w:rsidR="00DE40FB" w:rsidRPr="003D3616" w:rsidRDefault="00DF708C" w:rsidP="00FF540D">
      <w:pPr>
        <w:shd w:val="clear" w:color="auto" w:fill="FFFFFF"/>
        <w:spacing w:after="0" w:line="240" w:lineRule="auto"/>
        <w:ind w:firstLine="709"/>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З</w:t>
      </w:r>
      <w:r w:rsidR="00DE40FB" w:rsidRPr="003D3616">
        <w:rPr>
          <w:rFonts w:ascii="Times New Roman" w:hAnsi="Times New Roman"/>
          <w:sz w:val="28"/>
          <w:szCs w:val="28"/>
          <w:shd w:val="clear" w:color="auto" w:fill="FFFFFF"/>
          <w:lang w:eastAsia="ru-RU"/>
        </w:rPr>
        <w:t>агальна доступність до населених пунктів - задовільна. Прибуття транспорту по радіусу зони обслуговування КПН «Сторожинецька БЛІЛ»  з максимальною відстанню до 25-30 км становить  не більше  60 хвилин.</w:t>
      </w:r>
    </w:p>
    <w:p w:rsidR="00DE40FB" w:rsidRPr="003D3616" w:rsidRDefault="00D560B4" w:rsidP="00D560B4">
      <w:pPr>
        <w:shd w:val="clear" w:color="auto" w:fill="FFFFFF"/>
        <w:spacing w:after="0" w:line="240" w:lineRule="auto"/>
        <w:ind w:firstLine="708"/>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В</w:t>
      </w:r>
      <w:r w:rsidR="00DE40FB" w:rsidRPr="003D3616">
        <w:rPr>
          <w:rFonts w:ascii="Times New Roman" w:hAnsi="Times New Roman"/>
          <w:sz w:val="28"/>
          <w:szCs w:val="28"/>
          <w:shd w:val="clear" w:color="auto" w:fill="FFFFFF"/>
          <w:lang w:eastAsia="ru-RU"/>
        </w:rPr>
        <w:t xml:space="preserve"> 2023 році КНП «Сторожинецька БЛІЛ» уклала договір з НСЗУ за наступними пакетами послуг згідно програми медичних гарантій:</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3 "Хірургічні операції дорослим та дітям у стаціонарних умовах",</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 4 "Стаціонарна допомога дорослим та дітям без проведення хірургічних операцій",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7  "Медична допомога при пологах",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9 "Профілактика, діагностика, спостереження, лікування та реабілітація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10 "Мамографія",</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11 "Гістероскопія",</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12 "Езофагогастродуоденоскопія",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13 "Колоноскопія",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14 "Цистоскопія",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16 "Лікування пацієнтів методом гемодіалізу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23 "Стаціонарна паліативна медична допомога дорослим та дітям"</w:t>
      </w:r>
    </w:p>
    <w:p w:rsidR="00DE40FB" w:rsidRPr="003D3616" w:rsidRDefault="00DE40FB"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560B4"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 xml:space="preserve">№24 "Мобільна паліативна медична допомога дорослим та дітям",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34 "Стоматологічна допомога дорослим та дітям,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35 "Ведення вагітності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42 "Готовність закладу охорони здоров′я до надання медичної допомоги в надзвичайних ситуаціях",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47 "Хірургічні операції дорослим та дітям в умовах стаціонару одного дня",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50 </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Забезпечення кадрового потенціалу системи охорони здоров</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я</w:t>
      </w:r>
      <w:r w:rsidR="009373D8"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шляхом організації надання медичної допомоги із залученням лікарів-інтернів</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w:t>
      </w:r>
    </w:p>
    <w:p w:rsidR="00DE40FB" w:rsidRPr="003D3616" w:rsidRDefault="00D560B4" w:rsidP="00D560B4">
      <w:pPr>
        <w:shd w:val="clear" w:color="auto" w:fill="FFFFFF"/>
        <w:spacing w:after="0" w:line="240" w:lineRule="auto"/>
        <w:jc w:val="both"/>
        <w:outlineLvl w:val="1"/>
        <w:rPr>
          <w:rFonts w:ascii="Times New Roman" w:eastAsia="Times New Roman" w:hAnsi="Times New Roman"/>
          <w:sz w:val="28"/>
          <w:szCs w:val="28"/>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53 </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Реабілітаційна допомога дорослим та дітям у стаціонарних умовах</w:t>
      </w:r>
      <w:r w:rsidRPr="003D3616">
        <w:rPr>
          <w:rFonts w:ascii="Times New Roman" w:hAnsi="Times New Roman"/>
          <w:sz w:val="28"/>
          <w:szCs w:val="28"/>
          <w:shd w:val="clear" w:color="auto" w:fill="FFFFFF"/>
          <w:lang w:eastAsia="ru-RU"/>
        </w:rPr>
        <w:t>»</w:t>
      </w:r>
      <w:r w:rsidR="009373D8" w:rsidRPr="003D3616">
        <w:rPr>
          <w:rFonts w:ascii="Times New Roman" w:hAnsi="Times New Roman"/>
          <w:sz w:val="28"/>
          <w:szCs w:val="28"/>
          <w:shd w:val="clear" w:color="auto" w:fill="FFFFFF"/>
          <w:lang w:eastAsia="ru-RU"/>
        </w:rPr>
        <w:t>,</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9373D8" w:rsidRPr="003D3616">
        <w:rPr>
          <w:rFonts w:ascii="Times New Roman" w:hAnsi="Times New Roman"/>
          <w:sz w:val="28"/>
          <w:szCs w:val="28"/>
          <w:shd w:val="clear" w:color="auto" w:fill="FFFFFF"/>
          <w:lang w:eastAsia="ru-RU"/>
        </w:rPr>
        <w:t>№ 54  «</w:t>
      </w:r>
      <w:r w:rsidR="00DE40FB" w:rsidRPr="003D3616">
        <w:rPr>
          <w:rFonts w:ascii="Times New Roman" w:hAnsi="Times New Roman"/>
          <w:sz w:val="28"/>
          <w:szCs w:val="28"/>
          <w:shd w:val="clear" w:color="auto" w:fill="FFFFFF"/>
          <w:lang w:eastAsia="ru-RU"/>
        </w:rPr>
        <w:t>Реабілітаційна допомога доросли</w:t>
      </w:r>
      <w:r w:rsidR="009373D8" w:rsidRPr="003D3616">
        <w:rPr>
          <w:rFonts w:ascii="Times New Roman" w:hAnsi="Times New Roman"/>
          <w:sz w:val="28"/>
          <w:szCs w:val="28"/>
          <w:shd w:val="clear" w:color="auto" w:fill="FFFFFF"/>
          <w:lang w:eastAsia="ru-RU"/>
        </w:rPr>
        <w:t>м і дітям в амбулаторних умовах»,</w:t>
      </w:r>
      <w:r w:rsidR="00DE40FB" w:rsidRPr="003D3616">
        <w:rPr>
          <w:rFonts w:ascii="Times New Roman" w:hAnsi="Times New Roman"/>
          <w:sz w:val="28"/>
          <w:szCs w:val="28"/>
          <w:shd w:val="clear" w:color="auto" w:fill="FFFFFF"/>
          <w:lang w:eastAsia="ru-RU"/>
        </w:rPr>
        <w:t xml:space="preserve">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60 «</w:t>
      </w:r>
      <w:r w:rsidRPr="003D3616">
        <w:rPr>
          <w:rFonts w:ascii="Times New Roman" w:hAnsi="Times New Roman"/>
          <w:sz w:val="28"/>
          <w:szCs w:val="28"/>
          <w:shd w:val="clear" w:color="auto" w:fill="FFFFFF"/>
          <w:lang w:eastAsia="ru-RU"/>
        </w:rPr>
        <w:t>Медичний огляд осіб</w:t>
      </w:r>
      <w:r w:rsidR="00DE40FB"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який організовується</w:t>
      </w:r>
      <w:r w:rsidR="00DE40FB"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територіальними центрами комплектування та соціальної підтримки</w:t>
      </w:r>
      <w:r w:rsidR="00DE40FB" w:rsidRPr="003D3616">
        <w:rPr>
          <w:rFonts w:ascii="Times New Roman" w:hAnsi="Times New Roman"/>
          <w:sz w:val="28"/>
          <w:szCs w:val="28"/>
          <w:shd w:val="clear" w:color="auto" w:fill="FFFFFF"/>
          <w:lang w:eastAsia="ru-RU"/>
        </w:rPr>
        <w:t>»</w:t>
      </w:r>
      <w:r w:rsidRPr="003D3616">
        <w:rPr>
          <w:rFonts w:ascii="Times New Roman" w:hAnsi="Times New Roman"/>
          <w:sz w:val="28"/>
          <w:szCs w:val="28"/>
          <w:shd w:val="clear" w:color="auto" w:fill="FFFFFF"/>
          <w:lang w:eastAsia="ru-RU"/>
        </w:rPr>
        <w:t>.</w:t>
      </w:r>
    </w:p>
    <w:p w:rsidR="00DE40FB" w:rsidRPr="003D3616" w:rsidRDefault="00D973B6" w:rsidP="00FF540D">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D3616">
        <w:rPr>
          <w:rFonts w:ascii="Times New Roman" w:hAnsi="Times New Roman"/>
          <w:sz w:val="28"/>
          <w:szCs w:val="28"/>
          <w:shd w:val="clear" w:color="auto" w:fill="FFFFFF"/>
          <w:lang w:eastAsia="ru-RU"/>
        </w:rPr>
        <w:t>В</w:t>
      </w:r>
      <w:r w:rsidR="00DE40FB" w:rsidRPr="003D3616">
        <w:rPr>
          <w:rFonts w:ascii="Times New Roman" w:hAnsi="Times New Roman"/>
          <w:sz w:val="28"/>
          <w:szCs w:val="28"/>
          <w:shd w:val="clear" w:color="auto" w:fill="FFFFFF"/>
          <w:lang w:eastAsia="ru-RU"/>
        </w:rPr>
        <w:t xml:space="preserve"> 2024 році</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при умові відкриття оголошення НСЗУ</w:t>
      </w:r>
      <w:r w:rsidRPr="003D3616">
        <w:rPr>
          <w:rFonts w:ascii="Times New Roman" w:hAnsi="Times New Roman"/>
          <w:sz w:val="28"/>
          <w:szCs w:val="28"/>
          <w:shd w:val="clear" w:color="auto" w:fill="FFFFFF"/>
          <w:lang w:eastAsia="ru-RU"/>
        </w:rPr>
        <w:t xml:space="preserve">, планується </w:t>
      </w:r>
      <w:r w:rsidR="00DE40FB" w:rsidRPr="003D3616">
        <w:rPr>
          <w:rFonts w:ascii="Times New Roman" w:hAnsi="Times New Roman"/>
          <w:sz w:val="28"/>
          <w:szCs w:val="28"/>
          <w:shd w:val="clear" w:color="auto" w:fill="FFFFFF"/>
          <w:lang w:eastAsia="ru-RU"/>
        </w:rPr>
        <w:t>подати пропозицію на укладання договору на</w:t>
      </w:r>
      <w:r w:rsidRPr="003D3616">
        <w:rPr>
          <w:rFonts w:ascii="Times New Roman" w:hAnsi="Times New Roman"/>
          <w:sz w:val="28"/>
          <w:szCs w:val="28"/>
          <w:shd w:val="clear" w:color="auto" w:fill="FFFFFF"/>
          <w:lang w:eastAsia="ru-RU"/>
        </w:rPr>
        <w:t xml:space="preserve"> пакети послуг</w:t>
      </w:r>
      <w:r w:rsidR="00DE40FB" w:rsidRPr="003D3616">
        <w:rPr>
          <w:rFonts w:ascii="Times New Roman" w:hAnsi="Times New Roman"/>
          <w:sz w:val="28"/>
          <w:szCs w:val="28"/>
          <w:shd w:val="clear" w:color="auto" w:fill="FFFFFF"/>
          <w:lang w:eastAsia="ru-RU"/>
        </w:rPr>
        <w:t xml:space="preserve"> № 5 "Медична допомога п</w:t>
      </w:r>
      <w:r w:rsidR="00D560B4" w:rsidRPr="003D3616">
        <w:rPr>
          <w:rFonts w:ascii="Times New Roman" w:hAnsi="Times New Roman"/>
          <w:sz w:val="28"/>
          <w:szCs w:val="28"/>
          <w:shd w:val="clear" w:color="auto" w:fill="FFFFFF"/>
          <w:lang w:eastAsia="ru-RU"/>
        </w:rPr>
        <w:t xml:space="preserve">ри гострому мозковому інсульті" та </w:t>
      </w:r>
      <w:r w:rsidR="00DE40FB" w:rsidRPr="003D3616">
        <w:rPr>
          <w:rFonts w:ascii="Times New Roman" w:hAnsi="Times New Roman"/>
          <w:sz w:val="28"/>
          <w:szCs w:val="28"/>
          <w:shd w:val="clear" w:color="auto" w:fill="FFFFFF"/>
          <w:lang w:eastAsia="ru-RU"/>
        </w:rPr>
        <w:t xml:space="preserve"> № 15"Бронхоскопія". </w:t>
      </w:r>
    </w:p>
    <w:p w:rsidR="00DE40FB" w:rsidRPr="003D3616" w:rsidRDefault="00DE40FB" w:rsidP="00FF540D">
      <w:pPr>
        <w:spacing w:after="0" w:line="240" w:lineRule="auto"/>
        <w:ind w:firstLine="709"/>
        <w:jc w:val="both"/>
        <w:rPr>
          <w:rFonts w:ascii="Times New Roman" w:hAnsi="Times New Roman"/>
          <w:sz w:val="28"/>
          <w:szCs w:val="28"/>
          <w:lang w:eastAsia="ru-RU"/>
        </w:rPr>
      </w:pPr>
      <w:r w:rsidRPr="003D3616">
        <w:rPr>
          <w:rFonts w:ascii="Times New Roman" w:hAnsi="Times New Roman"/>
          <w:sz w:val="28"/>
          <w:szCs w:val="28"/>
          <w:lang w:eastAsia="ru-RU"/>
        </w:rPr>
        <w:t>Матеріально-технічна база лікарні в цілому задовільна. Завдяки проведеним капітальним ремонтам утеплені основні корпуси, замінені дахи,  проведена реконструкція зовнішньої та частково внутрішньої тепломережі.</w:t>
      </w:r>
      <w:r w:rsidRPr="003D3616">
        <w:rPr>
          <w:rFonts w:ascii="Times New Roman" w:hAnsi="Times New Roman"/>
          <w:b/>
          <w:sz w:val="28"/>
          <w:szCs w:val="28"/>
          <w:lang w:eastAsia="ru-RU"/>
        </w:rPr>
        <w:t xml:space="preserve"> </w:t>
      </w:r>
      <w:r w:rsidRPr="003D3616">
        <w:rPr>
          <w:rFonts w:ascii="Times New Roman" w:hAnsi="Times New Roman"/>
          <w:sz w:val="28"/>
          <w:szCs w:val="28"/>
          <w:lang w:eastAsia="ru-RU"/>
        </w:rPr>
        <w:t xml:space="preserve">Відповідно </w:t>
      </w:r>
      <w:r w:rsidR="00FB032C" w:rsidRPr="003D3616">
        <w:rPr>
          <w:rFonts w:ascii="Times New Roman" w:hAnsi="Times New Roman"/>
          <w:sz w:val="28"/>
          <w:szCs w:val="28"/>
          <w:lang w:eastAsia="ru-RU"/>
        </w:rPr>
        <w:t>до П</w:t>
      </w:r>
      <w:r w:rsidRPr="003D3616">
        <w:rPr>
          <w:rFonts w:ascii="Times New Roman" w:hAnsi="Times New Roman"/>
          <w:sz w:val="28"/>
          <w:szCs w:val="28"/>
          <w:lang w:eastAsia="ru-RU"/>
        </w:rPr>
        <w:t xml:space="preserve">рограми медичних гарантій КНП «Сторожинецька БЛІЛ» забезпечена обладнанням, медикаментами, витратними матеріалами та засобами. </w:t>
      </w:r>
    </w:p>
    <w:p w:rsidR="00DE40FB" w:rsidRPr="003D3616" w:rsidRDefault="00D560B4" w:rsidP="00015A07">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 закладі - </w:t>
      </w:r>
      <w:r w:rsidR="00DE40FB" w:rsidRPr="003D3616">
        <w:rPr>
          <w:rFonts w:ascii="Times New Roman" w:eastAsia="Times New Roman" w:hAnsi="Times New Roman"/>
          <w:sz w:val="28"/>
          <w:szCs w:val="28"/>
          <w:lang w:eastAsia="ru-RU"/>
        </w:rPr>
        <w:t>потужн</w:t>
      </w:r>
      <w:r w:rsidRPr="003D3616">
        <w:rPr>
          <w:rFonts w:ascii="Times New Roman" w:eastAsia="Times New Roman" w:hAnsi="Times New Roman"/>
          <w:sz w:val="28"/>
          <w:szCs w:val="28"/>
          <w:lang w:eastAsia="ru-RU"/>
        </w:rPr>
        <w:t>е</w:t>
      </w:r>
      <w:r w:rsidR="00DE40FB" w:rsidRPr="003D3616">
        <w:rPr>
          <w:rFonts w:ascii="Times New Roman" w:eastAsia="Times New Roman" w:hAnsi="Times New Roman"/>
          <w:sz w:val="28"/>
          <w:szCs w:val="28"/>
          <w:lang w:eastAsia="ru-RU"/>
        </w:rPr>
        <w:t xml:space="preserve"> гемодіалізне відділення, терапевтично</w:t>
      </w:r>
      <w:r w:rsidRPr="003D3616">
        <w:rPr>
          <w:rFonts w:ascii="Times New Roman" w:eastAsia="Times New Roman" w:hAnsi="Times New Roman"/>
          <w:sz w:val="28"/>
          <w:szCs w:val="28"/>
          <w:lang w:eastAsia="ru-RU"/>
        </w:rPr>
        <w:t>-</w:t>
      </w:r>
      <w:r w:rsidR="00DE40FB" w:rsidRPr="003D3616">
        <w:rPr>
          <w:rFonts w:ascii="Times New Roman" w:eastAsia="Times New Roman" w:hAnsi="Times New Roman"/>
          <w:sz w:val="28"/>
          <w:szCs w:val="28"/>
          <w:lang w:eastAsia="ru-RU"/>
        </w:rPr>
        <w:t xml:space="preserve">неврологічне відділення, хірургічно-травматологічне відділення, інфекційне та реабілітаційне відділення, інсультне </w:t>
      </w:r>
      <w:r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 xml:space="preserve">планується відкрити в 2023-2024 рр., як пріоритетний  напрям розвитку. </w:t>
      </w:r>
    </w:p>
    <w:p w:rsidR="0095280C" w:rsidRPr="003D3616" w:rsidRDefault="00B14A2B" w:rsidP="0078624A">
      <w:pPr>
        <w:pStyle w:val="afff"/>
        <w:widowControl w:val="0"/>
        <w:tabs>
          <w:tab w:val="left" w:pos="709"/>
        </w:tabs>
        <w:spacing w:after="0"/>
        <w:ind w:left="0"/>
        <w:contextualSpacing/>
        <w:jc w:val="both"/>
        <w:rPr>
          <w:rFonts w:ascii="Times New Roman" w:hAnsi="Times New Roman"/>
          <w:sz w:val="28"/>
          <w:szCs w:val="28"/>
        </w:rPr>
      </w:pPr>
      <w:r w:rsidRPr="003D3616">
        <w:rPr>
          <w:rFonts w:ascii="Times New Roman" w:hAnsi="Times New Roman"/>
          <w:sz w:val="28"/>
          <w:szCs w:val="28"/>
        </w:rPr>
        <w:tab/>
      </w:r>
      <w:bookmarkEnd w:id="6"/>
    </w:p>
    <w:p w:rsidR="007F29B1" w:rsidRPr="003D3616" w:rsidRDefault="009160BA" w:rsidP="00C03E7B">
      <w:pPr>
        <w:widowControl w:val="0"/>
        <w:tabs>
          <w:tab w:val="left" w:pos="851"/>
        </w:tabs>
        <w:spacing w:after="0" w:line="240" w:lineRule="auto"/>
        <w:ind w:firstLine="601"/>
        <w:jc w:val="both"/>
        <w:rPr>
          <w:rFonts w:ascii="Times New Roman" w:hAnsi="Times New Roman"/>
          <w:b/>
          <w:sz w:val="28"/>
          <w:szCs w:val="28"/>
        </w:rPr>
      </w:pPr>
      <w:r w:rsidRPr="003D3616">
        <w:rPr>
          <w:rFonts w:ascii="Times New Roman" w:hAnsi="Times New Roman"/>
          <w:b/>
          <w:sz w:val="28"/>
          <w:szCs w:val="28"/>
        </w:rPr>
        <w:t>КНП «Сторожинецький ЦПМД»</w:t>
      </w:r>
    </w:p>
    <w:p w:rsidR="009160BA" w:rsidRPr="003D3616" w:rsidRDefault="009160BA" w:rsidP="009160BA">
      <w:pPr>
        <w:shd w:val="clear" w:color="auto" w:fill="FFFFFF"/>
        <w:spacing w:after="0" w:line="240" w:lineRule="auto"/>
        <w:ind w:firstLine="601"/>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Комунальне некомерційне підприємство «Сторожинецький центр первинної медичної допомоги» об’єднує 18 амбулаторій загальної практики сімейної медицини та 10 пунктів здоров’я.</w:t>
      </w:r>
    </w:p>
    <w:p w:rsidR="009160BA" w:rsidRPr="003D3616" w:rsidRDefault="009160BA" w:rsidP="00556563">
      <w:pPr>
        <w:shd w:val="clear" w:color="auto" w:fill="FFFFFF"/>
        <w:spacing w:after="0" w:line="240" w:lineRule="auto"/>
        <w:ind w:firstLine="601"/>
        <w:jc w:val="both"/>
        <w:rPr>
          <w:rFonts w:ascii="Arial" w:eastAsia="Times New Roman" w:hAnsi="Arial" w:cs="Arial"/>
          <w:sz w:val="21"/>
          <w:szCs w:val="21"/>
          <w:lang w:eastAsia="ru-RU"/>
        </w:rPr>
      </w:pPr>
      <w:r w:rsidRPr="003D3616">
        <w:rPr>
          <w:rFonts w:ascii="Times New Roman" w:eastAsia="Times New Roman" w:hAnsi="Times New Roman"/>
          <w:sz w:val="28"/>
          <w:szCs w:val="28"/>
          <w:lang w:eastAsia="ru-RU"/>
        </w:rPr>
        <w:t>На території Сторожинецької міської територіальної громади функціонує 12 амбулаторій загальної практики сімейної медицини та 4 пункти здоров’я</w:t>
      </w:r>
      <w:r w:rsidR="00556563" w:rsidRPr="003D3616">
        <w:rPr>
          <w:rFonts w:ascii="Times New Roman" w:eastAsia="Times New Roman" w:hAnsi="Times New Roman"/>
          <w:sz w:val="28"/>
          <w:szCs w:val="28"/>
          <w:lang w:eastAsia="ru-RU"/>
        </w:rPr>
        <w:t xml:space="preserve"> КНП «Сторожинецький ЦПМД»</w:t>
      </w:r>
      <w:r w:rsidRPr="003D3616">
        <w:rPr>
          <w:rFonts w:ascii="Times New Roman" w:eastAsia="Times New Roman" w:hAnsi="Times New Roman"/>
          <w:sz w:val="28"/>
          <w:szCs w:val="28"/>
          <w:lang w:eastAsia="ru-RU"/>
        </w:rPr>
        <w:t>.</w:t>
      </w:r>
    </w:p>
    <w:p w:rsidR="00556563" w:rsidRPr="003D3616" w:rsidRDefault="009160BA"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 12 </w:t>
      </w:r>
      <w:r w:rsidR="00556563" w:rsidRPr="003D3616">
        <w:rPr>
          <w:rFonts w:ascii="Times New Roman" w:eastAsia="Times New Roman" w:hAnsi="Times New Roman"/>
          <w:sz w:val="28"/>
          <w:szCs w:val="28"/>
          <w:lang w:eastAsia="ru-RU"/>
        </w:rPr>
        <w:t>АЗПСМ</w:t>
      </w:r>
      <w:r w:rsidRPr="003D3616">
        <w:rPr>
          <w:rFonts w:ascii="Times New Roman" w:eastAsia="Times New Roman" w:hAnsi="Times New Roman"/>
          <w:sz w:val="28"/>
          <w:szCs w:val="28"/>
          <w:lang w:eastAsia="ru-RU"/>
        </w:rPr>
        <w:t xml:space="preserve"> </w:t>
      </w:r>
      <w:r w:rsidR="00556563" w:rsidRPr="003D3616">
        <w:rPr>
          <w:rFonts w:ascii="Times New Roman" w:eastAsia="Times New Roman" w:hAnsi="Times New Roman"/>
          <w:sz w:val="28"/>
          <w:szCs w:val="28"/>
          <w:lang w:eastAsia="ru-RU"/>
        </w:rPr>
        <w:t xml:space="preserve">(Сторожинецька-2, Банилово-Підгірнівська, Комарівська, Костинецька, Бобовецька, Панківська, Зруб-Комарівська, Давидівська, Новобросковецька, Старожадівська та Ропчанська) </w:t>
      </w:r>
      <w:r w:rsidRPr="003D3616">
        <w:rPr>
          <w:rFonts w:ascii="Times New Roman" w:eastAsia="Times New Roman" w:hAnsi="Times New Roman"/>
          <w:sz w:val="28"/>
          <w:szCs w:val="28"/>
          <w:lang w:eastAsia="ru-RU"/>
        </w:rPr>
        <w:t xml:space="preserve">медичну допомогу надають 26 лікарів та 47 осіб середнього медичного персоналу;   із лікарями підписано 39726 декларацій. </w:t>
      </w:r>
    </w:p>
    <w:p w:rsidR="009160BA" w:rsidRPr="003D3616" w:rsidRDefault="009160BA" w:rsidP="00556563">
      <w:pPr>
        <w:shd w:val="clear" w:color="auto" w:fill="FFFFFF"/>
        <w:spacing w:after="0" w:line="240" w:lineRule="auto"/>
        <w:ind w:firstLine="708"/>
        <w:jc w:val="both"/>
        <w:rPr>
          <w:rFonts w:ascii="Arial" w:eastAsia="Times New Roman" w:hAnsi="Arial" w:cs="Arial"/>
          <w:sz w:val="21"/>
          <w:szCs w:val="21"/>
          <w:lang w:eastAsia="ru-RU"/>
        </w:rPr>
      </w:pPr>
      <w:r w:rsidRPr="003D3616">
        <w:rPr>
          <w:rFonts w:ascii="Times New Roman" w:eastAsia="Times New Roman" w:hAnsi="Times New Roman"/>
          <w:sz w:val="28"/>
          <w:szCs w:val="28"/>
          <w:lang w:eastAsia="ru-RU"/>
        </w:rPr>
        <w:t>За 9 місяців 2023 року лікарями та медичними працівниками амбулаторій загальної практики сімейної медицини Сторожинецької міської ТГ було здійснено 5424 викликів на дім та 93622 амбулаторних прийомів.</w:t>
      </w:r>
    </w:p>
    <w:p w:rsidR="001723A9" w:rsidRPr="003D3616" w:rsidRDefault="00556563"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w:t>
      </w:r>
      <w:r w:rsidR="009160BA" w:rsidRPr="003D3616">
        <w:rPr>
          <w:rFonts w:ascii="Times New Roman" w:eastAsia="Times New Roman" w:hAnsi="Times New Roman"/>
          <w:sz w:val="28"/>
          <w:szCs w:val="28"/>
          <w:lang w:eastAsia="ru-RU"/>
        </w:rPr>
        <w:t xml:space="preserve"> 4 пункт</w:t>
      </w:r>
      <w:r w:rsidRPr="003D3616">
        <w:rPr>
          <w:rFonts w:ascii="Times New Roman" w:eastAsia="Times New Roman" w:hAnsi="Times New Roman"/>
          <w:sz w:val="28"/>
          <w:szCs w:val="28"/>
          <w:lang w:eastAsia="ru-RU"/>
        </w:rPr>
        <w:t>ах</w:t>
      </w:r>
      <w:r w:rsidR="009160BA" w:rsidRPr="003D3616">
        <w:rPr>
          <w:rFonts w:ascii="Times New Roman" w:eastAsia="Times New Roman" w:hAnsi="Times New Roman"/>
          <w:sz w:val="28"/>
          <w:szCs w:val="28"/>
          <w:lang w:eastAsia="ru-RU"/>
        </w:rPr>
        <w:t xml:space="preserve"> здоров’я</w:t>
      </w:r>
      <w:r w:rsidR="00FF540D" w:rsidRPr="003D3616">
        <w:rPr>
          <w:rFonts w:ascii="Times New Roman" w:eastAsia="Times New Roman" w:hAnsi="Times New Roman"/>
          <w:sz w:val="28"/>
          <w:szCs w:val="28"/>
          <w:lang w:eastAsia="ru-RU"/>
        </w:rPr>
        <w:t>: с.Слобода-Комарівці</w:t>
      </w:r>
      <w:r w:rsidR="009160BA" w:rsidRPr="003D3616">
        <w:rPr>
          <w:rFonts w:ascii="Times New Roman" w:eastAsia="Times New Roman" w:hAnsi="Times New Roman"/>
          <w:sz w:val="28"/>
          <w:szCs w:val="28"/>
          <w:lang w:eastAsia="ru-RU"/>
        </w:rPr>
        <w:t>–1, с.Стара Жадова–</w:t>
      </w:r>
      <w:r w:rsidR="00FF540D" w:rsidRPr="003D3616">
        <w:rPr>
          <w:rFonts w:ascii="Times New Roman" w:eastAsia="Times New Roman" w:hAnsi="Times New Roman"/>
          <w:sz w:val="28"/>
          <w:szCs w:val="28"/>
          <w:lang w:eastAsia="ru-RU"/>
        </w:rPr>
        <w:t>2, с.Давидівка</w:t>
      </w:r>
      <w:r w:rsidR="009160BA" w:rsidRPr="003D3616">
        <w:rPr>
          <w:rFonts w:ascii="Times New Roman" w:eastAsia="Times New Roman" w:hAnsi="Times New Roman"/>
          <w:sz w:val="28"/>
          <w:szCs w:val="28"/>
          <w:lang w:eastAsia="ru-RU"/>
        </w:rPr>
        <w:t>–1, працює 4 медичних сестри загальної практики сімейної медицини.</w:t>
      </w:r>
    </w:p>
    <w:p w:rsidR="00677367" w:rsidRPr="003D3616" w:rsidRDefault="00677367" w:rsidP="00556563">
      <w:pPr>
        <w:shd w:val="clear" w:color="auto" w:fill="FFFFFF"/>
        <w:spacing w:after="0" w:line="240" w:lineRule="auto"/>
        <w:ind w:firstLine="708"/>
        <w:jc w:val="both"/>
        <w:rPr>
          <w:rFonts w:ascii="Times New Roman" w:eastAsia="Times New Roman" w:hAnsi="Times New Roman"/>
          <w:sz w:val="28"/>
          <w:szCs w:val="28"/>
          <w:lang w:eastAsia="ru-RU"/>
        </w:rPr>
      </w:pPr>
    </w:p>
    <w:p w:rsidR="00FF540D" w:rsidRPr="003D3616" w:rsidRDefault="001723A9" w:rsidP="00556563">
      <w:pPr>
        <w:shd w:val="clear" w:color="auto" w:fill="FFFFFF"/>
        <w:spacing w:after="0" w:line="240" w:lineRule="auto"/>
        <w:ind w:firstLine="708"/>
        <w:jc w:val="both"/>
        <w:rPr>
          <w:rFonts w:ascii="Times New Roman" w:hAnsi="Times New Roman"/>
          <w:b/>
          <w:sz w:val="28"/>
          <w:szCs w:val="28"/>
        </w:rPr>
      </w:pPr>
      <w:r w:rsidRPr="003D3616">
        <w:rPr>
          <w:rFonts w:ascii="Times New Roman" w:hAnsi="Times New Roman"/>
          <w:b/>
          <w:sz w:val="28"/>
          <w:szCs w:val="28"/>
        </w:rPr>
        <w:t>Екстренна медична допомога</w:t>
      </w:r>
    </w:p>
    <w:p w:rsidR="001723A9" w:rsidRPr="003D3616" w:rsidRDefault="00FA19EF" w:rsidP="00556563">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На території громади працює Сторожинецька підстанція західної станції ОКНП «Чернівецький обласний центр екстренної медичної допомоги та медицини катастроф».</w:t>
      </w:r>
    </w:p>
    <w:p w:rsidR="00FA19EF" w:rsidRPr="003D3616" w:rsidRDefault="00FA19EF" w:rsidP="00556563">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Екстренні медичні послуги надає 5 бригад: 6 лікарів з медицини невідкладних станів та 28 фельдшерів з медицини невідкладних станів</w:t>
      </w:r>
    </w:p>
    <w:p w:rsidR="004B28FA" w:rsidRPr="003D3616" w:rsidRDefault="004B28FA" w:rsidP="00556563">
      <w:pPr>
        <w:shd w:val="clear" w:color="auto" w:fill="FFFFFF"/>
        <w:spacing w:after="0" w:line="240" w:lineRule="auto"/>
        <w:ind w:firstLine="708"/>
        <w:jc w:val="both"/>
        <w:rPr>
          <w:rFonts w:ascii="Times New Roman" w:eastAsia="Times New Roman" w:hAnsi="Times New Roman"/>
          <w:sz w:val="28"/>
          <w:szCs w:val="28"/>
          <w:lang w:eastAsia="ru-RU"/>
        </w:rPr>
      </w:pPr>
    </w:p>
    <w:p w:rsidR="009160BA" w:rsidRPr="003D3616" w:rsidRDefault="009160BA"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На території Сторожинецької міської ТГ розвинуті також послуги у сфері приватної медицини (стоматологія, косметологія, діагностика, лабораторні дослідження, нетрадиційна медицина).</w:t>
      </w:r>
    </w:p>
    <w:p w:rsidR="00577A15" w:rsidRPr="003D3616" w:rsidRDefault="00577A15" w:rsidP="00556563">
      <w:pPr>
        <w:shd w:val="clear" w:color="auto" w:fill="FFFFFF"/>
        <w:spacing w:after="0" w:line="240" w:lineRule="auto"/>
        <w:ind w:firstLine="708"/>
        <w:jc w:val="both"/>
        <w:rPr>
          <w:rFonts w:ascii="Times New Roman" w:eastAsia="Times New Roman" w:hAnsi="Times New Roman"/>
          <w:b/>
          <w:sz w:val="28"/>
          <w:szCs w:val="28"/>
          <w:lang w:eastAsia="ru-RU"/>
        </w:rPr>
      </w:pPr>
    </w:p>
    <w:p w:rsidR="00577A15" w:rsidRPr="003D3616" w:rsidRDefault="00577A15" w:rsidP="00837FDF">
      <w:pPr>
        <w:shd w:val="clear" w:color="auto" w:fill="FFFFFF"/>
        <w:spacing w:after="0" w:line="240" w:lineRule="auto"/>
        <w:ind w:firstLine="708"/>
        <w:rPr>
          <w:rFonts w:ascii="Arial" w:eastAsia="Times New Roman" w:hAnsi="Arial" w:cs="Arial"/>
          <w:b/>
          <w:sz w:val="21"/>
          <w:szCs w:val="21"/>
          <w:lang w:eastAsia="ru-RU"/>
        </w:rPr>
      </w:pPr>
      <w:r w:rsidRPr="003D3616">
        <w:rPr>
          <w:rFonts w:ascii="Times New Roman" w:eastAsia="Times New Roman" w:hAnsi="Times New Roman"/>
          <w:b/>
          <w:sz w:val="28"/>
          <w:szCs w:val="28"/>
          <w:lang w:eastAsia="ru-RU"/>
        </w:rPr>
        <w:t>СОЦІАЛЬНИЙ ЗАХИСТ НАСЕЛЕННЯ</w:t>
      </w:r>
    </w:p>
    <w:p w:rsidR="00073B45" w:rsidRPr="003D3616" w:rsidRDefault="00073B45" w:rsidP="00073B45">
      <w:pPr>
        <w:spacing w:after="0" w:line="240" w:lineRule="auto"/>
        <w:ind w:firstLine="709"/>
        <w:jc w:val="both"/>
        <w:rPr>
          <w:rFonts w:ascii="Times New Roman" w:hAnsi="Times New Roman"/>
          <w:sz w:val="28"/>
          <w:szCs w:val="28"/>
        </w:rPr>
      </w:pPr>
      <w:r w:rsidRPr="003D3616">
        <w:rPr>
          <w:rFonts w:ascii="Times New Roman" w:hAnsi="Times New Roman"/>
          <w:sz w:val="28"/>
          <w:szCs w:val="28"/>
        </w:rPr>
        <w:t>Соціальний захист населення є одним із важливих напрямків роботи Сторожинецької МТГ. Так на території громади працює відділ соціального захисту населення, служба у справах дітей та Сторожинецький територіальний центр соціального обслуговування (надання соціальних послуг).</w:t>
      </w:r>
    </w:p>
    <w:p w:rsidR="002148D9" w:rsidRPr="003D3616" w:rsidRDefault="002148D9" w:rsidP="002148D9">
      <w:pPr>
        <w:shd w:val="clear" w:color="auto" w:fill="FFFFFF"/>
        <w:spacing w:after="0" w:line="240" w:lineRule="auto"/>
        <w:ind w:firstLine="708"/>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val="ru-RU" w:eastAsia="ru-RU"/>
        </w:rPr>
        <w:t xml:space="preserve">За даними </w:t>
      </w:r>
      <w:r w:rsidRPr="003D3616">
        <w:rPr>
          <w:rFonts w:ascii="Times New Roman" w:eastAsia="Times New Roman" w:hAnsi="Times New Roman"/>
          <w:b/>
          <w:sz w:val="28"/>
          <w:szCs w:val="28"/>
          <w:lang w:val="ru-RU" w:eastAsia="ru-RU"/>
        </w:rPr>
        <w:t>відділу соціального захисту населення</w:t>
      </w:r>
      <w:r w:rsidRPr="003D3616">
        <w:rPr>
          <w:rFonts w:ascii="Times New Roman" w:eastAsia="Times New Roman" w:hAnsi="Times New Roman"/>
          <w:sz w:val="28"/>
          <w:szCs w:val="28"/>
          <w:lang w:val="ru-RU" w:eastAsia="ru-RU"/>
        </w:rPr>
        <w:t xml:space="preserve"> на території Сторожинецької МТГ до 24.02.2022 року проживало 62 внутрішньо переміщених особи. Після широкомасштабного вторгнення російської федерації на територію України 24 лютого 2022 року кількість ВПО різко зросла й становила </w:t>
      </w:r>
      <w:r w:rsidRPr="003D3616">
        <w:rPr>
          <w:rFonts w:ascii="Times New Roman" w:eastAsia="Times New Roman" w:hAnsi="Times New Roman"/>
          <w:sz w:val="28"/>
          <w:szCs w:val="28"/>
          <w:lang w:eastAsia="ru-RU"/>
        </w:rPr>
        <w:t>3000</w:t>
      </w:r>
      <w:r w:rsidRPr="003D3616">
        <w:rPr>
          <w:rFonts w:ascii="Times New Roman" w:eastAsia="Times New Roman" w:hAnsi="Times New Roman"/>
          <w:sz w:val="28"/>
          <w:szCs w:val="28"/>
          <w:lang w:val="ru-RU" w:eastAsia="ru-RU"/>
        </w:rPr>
        <w:t> чол. Станом на 01.1</w:t>
      </w:r>
      <w:r w:rsidR="009C0B1B" w:rsidRPr="003D3616">
        <w:rPr>
          <w:rFonts w:ascii="Times New Roman" w:eastAsia="Times New Roman" w:hAnsi="Times New Roman"/>
          <w:sz w:val="28"/>
          <w:szCs w:val="28"/>
          <w:lang w:val="ru-RU" w:eastAsia="ru-RU"/>
        </w:rPr>
        <w:t>0</w:t>
      </w:r>
      <w:r w:rsidRPr="003D3616">
        <w:rPr>
          <w:rFonts w:ascii="Times New Roman" w:eastAsia="Times New Roman" w:hAnsi="Times New Roman"/>
          <w:sz w:val="28"/>
          <w:szCs w:val="28"/>
          <w:lang w:val="ru-RU" w:eastAsia="ru-RU"/>
        </w:rPr>
        <w:t>.202</w:t>
      </w:r>
      <w:r w:rsidRPr="003D3616">
        <w:rPr>
          <w:rFonts w:ascii="Times New Roman" w:eastAsia="Times New Roman" w:hAnsi="Times New Roman"/>
          <w:sz w:val="28"/>
          <w:szCs w:val="28"/>
          <w:lang w:eastAsia="ru-RU"/>
        </w:rPr>
        <w:t>3</w:t>
      </w:r>
      <w:r w:rsidRPr="003D3616">
        <w:rPr>
          <w:rFonts w:ascii="Times New Roman" w:eastAsia="Times New Roman" w:hAnsi="Times New Roman"/>
          <w:sz w:val="28"/>
          <w:szCs w:val="28"/>
          <w:lang w:val="ru-RU" w:eastAsia="ru-RU"/>
        </w:rPr>
        <w:t>р. кількість ВПО, що проживають в громаді становить 11</w:t>
      </w:r>
      <w:r w:rsidRPr="003D3616">
        <w:rPr>
          <w:rFonts w:ascii="Times New Roman" w:eastAsia="Times New Roman" w:hAnsi="Times New Roman"/>
          <w:sz w:val="28"/>
          <w:szCs w:val="28"/>
          <w:lang w:eastAsia="ru-RU"/>
        </w:rPr>
        <w:t>4</w:t>
      </w:r>
      <w:r w:rsidR="009C0B1B" w:rsidRPr="003D3616">
        <w:rPr>
          <w:rFonts w:ascii="Times New Roman" w:eastAsia="Times New Roman" w:hAnsi="Times New Roman"/>
          <w:sz w:val="28"/>
          <w:szCs w:val="28"/>
          <w:lang w:val="ru-RU" w:eastAsia="ru-RU"/>
        </w:rPr>
        <w:t>6 осі</w:t>
      </w:r>
      <w:r w:rsidRPr="003D3616">
        <w:rPr>
          <w:rFonts w:ascii="Times New Roman" w:eastAsia="Times New Roman" w:hAnsi="Times New Roman"/>
          <w:sz w:val="28"/>
          <w:szCs w:val="28"/>
          <w:lang w:val="ru-RU" w:eastAsia="ru-RU"/>
        </w:rPr>
        <w:t>б. Функціонує два центри розміщення внутрішньо переміщених осіб, а саме: Сторожинецький ліцей № 1</w:t>
      </w:r>
      <w:r w:rsidRPr="003D3616">
        <w:rPr>
          <w:rFonts w:ascii="Times New Roman" w:eastAsia="Times New Roman" w:hAnsi="Times New Roman"/>
          <w:sz w:val="28"/>
          <w:szCs w:val="28"/>
          <w:lang w:eastAsia="ru-RU"/>
        </w:rPr>
        <w:t xml:space="preserve"> (16 осіб)</w:t>
      </w:r>
      <w:r w:rsidRPr="003D3616">
        <w:rPr>
          <w:rFonts w:ascii="Times New Roman" w:eastAsia="Times New Roman" w:hAnsi="Times New Roman"/>
          <w:sz w:val="28"/>
          <w:szCs w:val="28"/>
          <w:lang w:val="ru-RU" w:eastAsia="ru-RU"/>
        </w:rPr>
        <w:t xml:space="preserve"> та Старожадівська АЗПСМ КНП «Сторожинецького ЦПМД»</w:t>
      </w:r>
      <w:r w:rsidRPr="003D3616">
        <w:rPr>
          <w:rFonts w:ascii="Times New Roman" w:eastAsia="Times New Roman" w:hAnsi="Times New Roman"/>
          <w:sz w:val="28"/>
          <w:szCs w:val="28"/>
          <w:lang w:eastAsia="ru-RU"/>
        </w:rPr>
        <w:t xml:space="preserve"> (58 осіб)</w:t>
      </w:r>
      <w:r w:rsidRPr="003D3616">
        <w:rPr>
          <w:rFonts w:ascii="Times New Roman" w:eastAsia="Times New Roman" w:hAnsi="Times New Roman"/>
          <w:sz w:val="28"/>
          <w:szCs w:val="28"/>
          <w:lang w:val="ru-RU" w:eastAsia="ru-RU"/>
        </w:rPr>
        <w:t>. Постійно проводиться робота, направлена на розміщення внутрішньо переміщених осіб у центрах для ВПО, пошук індивідуального житла, збір гуманітарної допомоги та забезпечення нею ВПО, а саме продуктами харчування, гігієнічними наборами, ковдрами, одягом, взуттям та всім необхідним для проживання. Так у 2023 році отримувалася допомога від наступних організацій:</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UNHCR (Кухонні набори, рушники, простирадла, постільна білизна, подушки, матраци);</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en-US"/>
        </w:rPr>
      </w:pPr>
      <w:r w:rsidRPr="003D3616">
        <w:rPr>
          <w:rFonts w:eastAsia="Times New Roman"/>
          <w:sz w:val="28"/>
          <w:szCs w:val="28"/>
          <w:lang w:val="en-US"/>
        </w:rPr>
        <w:t>World Central Kitchen (</w:t>
      </w:r>
      <w:r w:rsidRPr="003D3616">
        <w:rPr>
          <w:rFonts w:eastAsia="Times New Roman"/>
          <w:sz w:val="28"/>
          <w:szCs w:val="28"/>
          <w:lang w:val="ru-RU"/>
        </w:rPr>
        <w:t>Продуктові</w:t>
      </w:r>
      <w:r w:rsidRPr="003D3616">
        <w:rPr>
          <w:rFonts w:eastAsia="Times New Roman"/>
          <w:sz w:val="28"/>
          <w:szCs w:val="28"/>
          <w:lang w:val="en-US"/>
        </w:rPr>
        <w:t xml:space="preserve"> </w:t>
      </w:r>
      <w:r w:rsidRPr="003D3616">
        <w:rPr>
          <w:rFonts w:eastAsia="Times New Roman"/>
          <w:sz w:val="28"/>
          <w:szCs w:val="28"/>
          <w:lang w:val="ru-RU"/>
        </w:rPr>
        <w:t>набори</w:t>
      </w:r>
      <w:r w:rsidRPr="003D3616">
        <w:rPr>
          <w:rFonts w:eastAsia="Times New Roman"/>
          <w:sz w:val="28"/>
          <w:szCs w:val="28"/>
          <w:lang w:val="en-US"/>
        </w:rPr>
        <w:t>);</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ЧОГО «Буковинська агенція ініціатив та розвитку» (Продукти харчування);</w:t>
      </w:r>
    </w:p>
    <w:p w:rsidR="002148D9" w:rsidRPr="003D3616" w:rsidRDefault="00E25AF1"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Благодійна організація «Благодійний фонд РОКАДА» (Унітази в комплекті, твердопаливні обігрівачі, газові плити, електричні печі, раковини, настільні плити, холодильники, пральні машини, водонагрівачі, мікрохвильові печі, електричні чайники, душові кабіни, гігієнічні набори, матраци, кухонні набори, ковдри, ліхтарі з сонячною батареєю, каністри, спальні мішки, укритя для тіні)</w:t>
      </w:r>
      <w:r w:rsidR="00B37368" w:rsidRPr="003D3616">
        <w:rPr>
          <w:rFonts w:eastAsia="Times New Roman"/>
          <w:sz w:val="28"/>
          <w:szCs w:val="28"/>
          <w:lang w:val="ru-RU"/>
        </w:rPr>
        <w:t>;</w:t>
      </w:r>
    </w:p>
    <w:p w:rsidR="00B37368" w:rsidRPr="003D3616" w:rsidRDefault="00B37368" w:rsidP="00B37368">
      <w:pPr>
        <w:pStyle w:val="rvps2"/>
        <w:shd w:val="clear" w:color="auto" w:fill="FFFFFF"/>
        <w:spacing w:after="0"/>
        <w:rPr>
          <w:rFonts w:eastAsia="Times New Roman"/>
          <w:sz w:val="28"/>
          <w:szCs w:val="28"/>
          <w:lang w:val="ru-RU"/>
        </w:rPr>
      </w:pPr>
      <w:r w:rsidRPr="003D3616">
        <w:rPr>
          <w:rFonts w:eastAsia="Times New Roman"/>
          <w:sz w:val="28"/>
          <w:szCs w:val="28"/>
          <w:lang w:val="ru-RU"/>
        </w:rPr>
        <w:t>- Товариство Червоного Хреста України (Печі-буржуйки з варочною поверхнею та радіатором, набори труб для димаря, електричні побутові обігрівачі);</w:t>
      </w:r>
    </w:p>
    <w:p w:rsidR="00B37368" w:rsidRPr="003D3616" w:rsidRDefault="00B37368" w:rsidP="00D863C1">
      <w:pPr>
        <w:pStyle w:val="rvps2"/>
        <w:numPr>
          <w:ilvl w:val="0"/>
          <w:numId w:val="7"/>
        </w:numPr>
        <w:shd w:val="clear" w:color="auto" w:fill="FFFFFF"/>
        <w:spacing w:after="0"/>
        <w:rPr>
          <w:rFonts w:eastAsia="Times New Roman"/>
          <w:sz w:val="28"/>
          <w:szCs w:val="28"/>
          <w:lang w:val="ru-RU"/>
        </w:rPr>
      </w:pPr>
      <w:r w:rsidRPr="003D3616">
        <w:rPr>
          <w:rFonts w:eastAsia="Times New Roman"/>
          <w:sz w:val="28"/>
          <w:szCs w:val="28"/>
          <w:lang w:val="ru-RU"/>
        </w:rPr>
        <w:t>Громадська організація «Ротарі клуб Чернівці» (Генератор, обігрівачі);</w:t>
      </w:r>
    </w:p>
    <w:p w:rsidR="00B37368" w:rsidRPr="003D3616" w:rsidRDefault="00B37368"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lang w:val="ru-RU"/>
        </w:rPr>
        <w:t>Чернівецька</w:t>
      </w:r>
      <w:r w:rsidRPr="003D3616">
        <w:rPr>
          <w:rFonts w:eastAsia="Times New Roman"/>
          <w:sz w:val="28"/>
          <w:szCs w:val="28"/>
        </w:rPr>
        <w:t xml:space="preserve"> районна рада (</w:t>
      </w:r>
      <w:r w:rsidR="001565EE" w:rsidRPr="003D3616">
        <w:rPr>
          <w:rFonts w:eastAsia="Times New Roman"/>
          <w:sz w:val="28"/>
          <w:szCs w:val="28"/>
        </w:rPr>
        <w:t>Засоби гігієни, консерви</w:t>
      </w:r>
      <w:r w:rsidRPr="003D3616">
        <w:rPr>
          <w:rFonts w:eastAsia="Times New Roman"/>
          <w:sz w:val="28"/>
          <w:szCs w:val="28"/>
        </w:rPr>
        <w:t>)</w:t>
      </w:r>
      <w:r w:rsidR="001565EE" w:rsidRPr="003D3616">
        <w:rPr>
          <w:rFonts w:eastAsia="Times New Roman"/>
          <w:sz w:val="28"/>
          <w:szCs w:val="28"/>
        </w:rPr>
        <w:t>;</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Благодійний фонд «Емерленд» (Продукти харчування, засоби гігієни, дитяче харчуваня, памперси, лікарські засоби, одяг);</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АОМС «Агенція розвитку громад Буковини» (Матраци одинарні);</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Міжнародна організація з міграції (</w:t>
      </w:r>
      <w:r w:rsidR="007307F3" w:rsidRPr="003D3616">
        <w:rPr>
          <w:sz w:val="28"/>
          <w:szCs w:val="28"/>
          <w:lang w:eastAsia="en-US"/>
        </w:rPr>
        <w:t xml:space="preserve">Пральні машини, сушильні машини, кухонні набори, інституційні набори, </w:t>
      </w:r>
      <w:r w:rsidR="00134A6A" w:rsidRPr="003D3616">
        <w:rPr>
          <w:sz w:val="28"/>
          <w:szCs w:val="28"/>
          <w:lang w:eastAsia="en-US"/>
        </w:rPr>
        <w:t>г</w:t>
      </w:r>
      <w:r w:rsidR="007307F3" w:rsidRPr="003D3616">
        <w:rPr>
          <w:sz w:val="28"/>
          <w:szCs w:val="28"/>
          <w:lang w:eastAsia="en-US"/>
        </w:rPr>
        <w:t>ігієнічн</w:t>
      </w:r>
      <w:r w:rsidR="00134A6A" w:rsidRPr="003D3616">
        <w:rPr>
          <w:sz w:val="28"/>
          <w:szCs w:val="28"/>
          <w:lang w:eastAsia="en-US"/>
        </w:rPr>
        <w:t>і</w:t>
      </w:r>
      <w:r w:rsidR="007307F3" w:rsidRPr="003D3616">
        <w:rPr>
          <w:sz w:val="28"/>
          <w:szCs w:val="28"/>
          <w:lang w:eastAsia="en-US"/>
        </w:rPr>
        <w:t xml:space="preserve"> набори</w:t>
      </w:r>
      <w:r w:rsidRPr="003D3616">
        <w:rPr>
          <w:rFonts w:eastAsia="Times New Roman"/>
          <w:sz w:val="28"/>
          <w:szCs w:val="28"/>
        </w:rPr>
        <w:t>)</w:t>
      </w:r>
      <w:r w:rsidR="007307F3" w:rsidRPr="003D3616">
        <w:rPr>
          <w:rFonts w:eastAsia="Times New Roman"/>
          <w:sz w:val="28"/>
          <w:szCs w:val="28"/>
        </w:rPr>
        <w:t>;</w:t>
      </w:r>
    </w:p>
    <w:p w:rsidR="007307F3" w:rsidRPr="003D3616" w:rsidRDefault="007307F3"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Чернівецька обласна гуманітарна база «Олімпія» (Одяг б/у, туалетний папір, памперси, покривала, засоби гігієни,</w:t>
      </w:r>
      <w:r w:rsidR="00F5705B" w:rsidRPr="003D3616">
        <w:rPr>
          <w:rFonts w:eastAsia="Times New Roman"/>
          <w:sz w:val="28"/>
          <w:szCs w:val="28"/>
        </w:rPr>
        <w:t xml:space="preserve"> антисептик, окуляри, маски, </w:t>
      </w:r>
      <w:r w:rsidR="00DD246F" w:rsidRPr="003D3616">
        <w:rPr>
          <w:rFonts w:eastAsia="Times New Roman"/>
          <w:sz w:val="28"/>
          <w:szCs w:val="28"/>
        </w:rPr>
        <w:t>пледи, рушники, постільна білизна, ковдри, картоні ліжка</w:t>
      </w:r>
      <w:r w:rsidRPr="003D3616">
        <w:rPr>
          <w:rFonts w:eastAsia="Times New Roman"/>
          <w:sz w:val="28"/>
          <w:szCs w:val="28"/>
        </w:rPr>
        <w:t>)</w:t>
      </w:r>
      <w:r w:rsidR="00DD246F" w:rsidRPr="003D3616">
        <w:rPr>
          <w:rFonts w:eastAsia="Times New Roman"/>
          <w:sz w:val="28"/>
          <w:szCs w:val="28"/>
        </w:rPr>
        <w:t>;</w:t>
      </w:r>
    </w:p>
    <w:p w:rsidR="00DD246F" w:rsidRPr="003D3616" w:rsidRDefault="00DD246F" w:rsidP="00D863C1">
      <w:pPr>
        <w:pStyle w:val="rvps2"/>
        <w:numPr>
          <w:ilvl w:val="0"/>
          <w:numId w:val="7"/>
        </w:numPr>
        <w:shd w:val="clear" w:color="auto" w:fill="FFFFFF"/>
        <w:spacing w:after="0"/>
        <w:rPr>
          <w:sz w:val="28"/>
          <w:szCs w:val="28"/>
          <w:lang w:eastAsia="en-US"/>
        </w:rPr>
      </w:pPr>
      <w:r w:rsidRPr="003D3616">
        <w:rPr>
          <w:rFonts w:eastAsia="Times New Roman"/>
          <w:sz w:val="28"/>
          <w:szCs w:val="28"/>
        </w:rPr>
        <w:t>Волонтерська організація Help Ukraine Romani</w:t>
      </w:r>
      <w:r w:rsidRPr="003D3616">
        <w:rPr>
          <w:sz w:val="28"/>
          <w:szCs w:val="28"/>
          <w:lang w:eastAsia="en-US"/>
        </w:rPr>
        <w:t>a (</w:t>
      </w:r>
      <w:r w:rsidR="00134A6A" w:rsidRPr="003D3616">
        <w:rPr>
          <w:sz w:val="28"/>
          <w:szCs w:val="28"/>
          <w:lang w:eastAsia="en-US"/>
        </w:rPr>
        <w:t>О</w:t>
      </w:r>
      <w:r w:rsidRPr="003D3616">
        <w:rPr>
          <w:sz w:val="28"/>
          <w:szCs w:val="28"/>
          <w:lang w:eastAsia="en-US"/>
        </w:rPr>
        <w:t>дяг);</w:t>
      </w:r>
    </w:p>
    <w:p w:rsidR="00DD246F" w:rsidRPr="003D3616" w:rsidRDefault="00DD246F" w:rsidP="00D863C1">
      <w:pPr>
        <w:pStyle w:val="rvps2"/>
        <w:numPr>
          <w:ilvl w:val="0"/>
          <w:numId w:val="7"/>
        </w:numPr>
        <w:shd w:val="clear" w:color="auto" w:fill="FFFFFF"/>
        <w:spacing w:after="0"/>
        <w:rPr>
          <w:rFonts w:eastAsia="Times New Roman"/>
          <w:sz w:val="28"/>
          <w:szCs w:val="28"/>
        </w:rPr>
      </w:pPr>
      <w:r w:rsidRPr="003D3616">
        <w:rPr>
          <w:sz w:val="28"/>
          <w:szCs w:val="28"/>
          <w:lang w:eastAsia="en-US"/>
        </w:rPr>
        <w:t>Благодійний фонд «Руки милості» (</w:t>
      </w:r>
      <w:r w:rsidR="00134A6A" w:rsidRPr="003D3616">
        <w:rPr>
          <w:sz w:val="28"/>
          <w:szCs w:val="28"/>
          <w:lang w:eastAsia="en-US"/>
        </w:rPr>
        <w:t>М</w:t>
      </w:r>
      <w:r w:rsidRPr="003D3616">
        <w:rPr>
          <w:sz w:val="28"/>
          <w:szCs w:val="28"/>
          <w:lang w:eastAsia="en-US"/>
        </w:rPr>
        <w:t>атраци</w:t>
      </w:r>
      <w:r w:rsidRPr="003D3616">
        <w:rPr>
          <w:rFonts w:eastAsia="Times New Roman"/>
          <w:sz w:val="28"/>
          <w:szCs w:val="28"/>
        </w:rPr>
        <w:t>);</w:t>
      </w:r>
    </w:p>
    <w:p w:rsidR="00DD246F" w:rsidRPr="003D3616" w:rsidRDefault="00DD246F"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Всесвітньої продовольчої програми (ВПП) (</w:t>
      </w:r>
      <w:r w:rsidR="00134A6A" w:rsidRPr="003D3616">
        <w:rPr>
          <w:rFonts w:eastAsia="Times New Roman"/>
          <w:sz w:val="28"/>
          <w:szCs w:val="28"/>
        </w:rPr>
        <w:t>Б</w:t>
      </w:r>
      <w:r w:rsidRPr="003D3616">
        <w:rPr>
          <w:rFonts w:eastAsia="Times New Roman"/>
          <w:sz w:val="28"/>
          <w:szCs w:val="28"/>
        </w:rPr>
        <w:t>орошно, горох)</w:t>
      </w:r>
    </w:p>
    <w:p w:rsidR="002148D9" w:rsidRPr="003D3616" w:rsidRDefault="002148D9" w:rsidP="002148D9">
      <w:pPr>
        <w:shd w:val="clear" w:color="auto" w:fill="FFFFFF"/>
        <w:spacing w:after="0" w:line="240" w:lineRule="auto"/>
        <w:jc w:val="both"/>
        <w:rPr>
          <w:rFonts w:ascii="Times New Roman" w:eastAsia="Times New Roman" w:hAnsi="Times New Roman"/>
          <w:sz w:val="21"/>
          <w:szCs w:val="21"/>
          <w:lang w:val="ru-RU" w:eastAsia="ru-RU"/>
        </w:rPr>
      </w:pPr>
      <w:r w:rsidRPr="003D3616">
        <w:rPr>
          <w:rFonts w:ascii="Times New Roman" w:eastAsia="Times New Roman" w:hAnsi="Times New Roman"/>
          <w:sz w:val="28"/>
          <w:szCs w:val="28"/>
          <w:lang w:eastAsia="ru-RU"/>
        </w:rPr>
        <w:t xml:space="preserve">         Станом на </w:t>
      </w:r>
      <w:r w:rsidR="009C0B1B" w:rsidRPr="003D3616">
        <w:rPr>
          <w:rFonts w:ascii="Times New Roman" w:eastAsia="Times New Roman" w:hAnsi="Times New Roman"/>
          <w:sz w:val="28"/>
          <w:szCs w:val="28"/>
          <w:lang w:eastAsia="ru-RU"/>
        </w:rPr>
        <w:t>01</w:t>
      </w:r>
      <w:r w:rsidRPr="003D3616">
        <w:rPr>
          <w:rFonts w:ascii="Times New Roman" w:eastAsia="Times New Roman" w:hAnsi="Times New Roman"/>
          <w:sz w:val="28"/>
          <w:szCs w:val="28"/>
          <w:lang w:eastAsia="ru-RU"/>
        </w:rPr>
        <w:t>.10.2023 року</w:t>
      </w:r>
      <w:r w:rsidRPr="003D3616">
        <w:rPr>
          <w:rFonts w:ascii="Times New Roman" w:eastAsia="Times New Roman" w:hAnsi="Times New Roman"/>
          <w:sz w:val="28"/>
          <w:szCs w:val="28"/>
          <w:lang w:val="ru-RU" w:eastAsia="ru-RU"/>
        </w:rPr>
        <w:t xml:space="preserve"> відділом соціального захисту населення здійснено опрацювання документів в Програмі «Соціальна громада» на призначення соціальних допомог, пільг, субсидій  в кількості </w:t>
      </w:r>
      <w:r w:rsidRPr="003D3616">
        <w:rPr>
          <w:rFonts w:ascii="Times New Roman" w:eastAsia="Times New Roman" w:hAnsi="Times New Roman"/>
          <w:sz w:val="28"/>
          <w:szCs w:val="28"/>
          <w:lang w:eastAsia="ru-RU"/>
        </w:rPr>
        <w:t>2567</w:t>
      </w:r>
      <w:r w:rsidRPr="003D3616">
        <w:rPr>
          <w:rFonts w:ascii="Times New Roman" w:eastAsia="Times New Roman" w:hAnsi="Times New Roman"/>
          <w:sz w:val="28"/>
          <w:szCs w:val="28"/>
          <w:lang w:val="ru-RU" w:eastAsia="ru-RU"/>
        </w:rPr>
        <w:t xml:space="preserve"> справи. Також оформлено </w:t>
      </w:r>
      <w:r w:rsidRPr="003D3616">
        <w:rPr>
          <w:rFonts w:ascii="Times New Roman" w:eastAsia="Times New Roman" w:hAnsi="Times New Roman"/>
          <w:sz w:val="28"/>
          <w:szCs w:val="28"/>
          <w:lang w:eastAsia="ru-RU"/>
        </w:rPr>
        <w:t>4</w:t>
      </w:r>
      <w:r w:rsidRPr="003D3616">
        <w:rPr>
          <w:rFonts w:ascii="Times New Roman" w:eastAsia="Times New Roman" w:hAnsi="Times New Roman"/>
          <w:sz w:val="28"/>
          <w:szCs w:val="28"/>
          <w:lang w:val="ru-RU" w:eastAsia="ru-RU"/>
        </w:rPr>
        <w:t xml:space="preserve"> справи та передано для присвоєння почесного звання «Мати-героїня» жителькам Сторожинецької МТГ. </w:t>
      </w:r>
    </w:p>
    <w:p w:rsidR="00C9026B" w:rsidRPr="003D3616" w:rsidRDefault="00C9026B" w:rsidP="00C9026B">
      <w:pPr>
        <w:spacing w:after="0" w:line="240" w:lineRule="auto"/>
        <w:ind w:firstLine="709"/>
        <w:jc w:val="both"/>
        <w:rPr>
          <w:rFonts w:ascii="Times New Roman" w:hAnsi="Times New Roman"/>
          <w:sz w:val="28"/>
          <w:szCs w:val="28"/>
        </w:rPr>
      </w:pPr>
      <w:r w:rsidRPr="003D3616">
        <w:rPr>
          <w:rFonts w:ascii="Times New Roman" w:hAnsi="Times New Roman"/>
          <w:sz w:val="28"/>
          <w:szCs w:val="28"/>
        </w:rPr>
        <w:t xml:space="preserve">У </w:t>
      </w:r>
      <w:r w:rsidRPr="003D3616">
        <w:rPr>
          <w:rFonts w:ascii="Times New Roman" w:hAnsi="Times New Roman"/>
          <w:b/>
          <w:sz w:val="28"/>
          <w:szCs w:val="28"/>
        </w:rPr>
        <w:t>Сторожинецькому територіальному центрі соціального обслуговування</w:t>
      </w:r>
      <w:r w:rsidRPr="003D3616">
        <w:rPr>
          <w:rFonts w:ascii="Times New Roman" w:hAnsi="Times New Roman"/>
          <w:sz w:val="28"/>
          <w:szCs w:val="28"/>
        </w:rPr>
        <w:t xml:space="preserve"> (надання соціальних послуг) Сторожинецької міської ради Чернівецького району Чернівецької області функціонують 3 відділення: </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соціальної допомоги вдома (надано послуги  266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стаціонарного догляду для постійного або тимчасового проживання в с. Чудей (надано послуги 38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організації надання адресної натуральної та грошової допомоги (надано послуги 296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За 9 міс. 2023 року Сторожинецьким територіальним центром соціального обслуговування (надання соціальних послуг) було надано соціальні послуги  600 особам.</w:t>
      </w:r>
    </w:p>
    <w:p w:rsidR="00B75974" w:rsidRPr="003D3616" w:rsidRDefault="00C9026B" w:rsidP="0099698C">
      <w:pPr>
        <w:spacing w:after="0" w:line="240" w:lineRule="auto"/>
        <w:ind w:firstLine="709"/>
        <w:jc w:val="both"/>
        <w:rPr>
          <w:rFonts w:ascii="Times New Roman" w:eastAsia="Times New Roman" w:hAnsi="Times New Roman"/>
          <w:kern w:val="2"/>
          <w:sz w:val="28"/>
          <w:szCs w:val="28"/>
        </w:rPr>
      </w:pPr>
      <w:r w:rsidRPr="003D3616">
        <w:rPr>
          <w:rFonts w:ascii="Times New Roman" w:hAnsi="Times New Roman"/>
          <w:sz w:val="28"/>
          <w:szCs w:val="28"/>
        </w:rPr>
        <w:t>.</w:t>
      </w:r>
      <w:r w:rsidR="00B75974" w:rsidRPr="003D3616">
        <w:rPr>
          <w:rFonts w:ascii="Times New Roman" w:eastAsia="Times New Roman" w:hAnsi="Times New Roman"/>
          <w:b/>
          <w:kern w:val="2"/>
          <w:sz w:val="28"/>
          <w:szCs w:val="28"/>
        </w:rPr>
        <w:t xml:space="preserve">Службою у справах дітей </w:t>
      </w:r>
      <w:r w:rsidR="00B75974" w:rsidRPr="003D3616">
        <w:rPr>
          <w:rFonts w:ascii="Times New Roman" w:eastAsia="Times New Roman" w:hAnsi="Times New Roman"/>
          <w:kern w:val="2"/>
          <w:sz w:val="28"/>
          <w:szCs w:val="28"/>
        </w:rPr>
        <w:t>відповідно до чинного законодавства України ведеться облік дітей, які залишились без батьківського піклування, дітей, які перебувають в складних життєвих обставинах, дітей-сиріт, дітей, позбавлених батьківського піклування, дітей, які можуть бути усиновлені, усиновлених дітей, дітей-сиріт, дітей, позбавлених батьківського піклування, які прибули з інших територій, потенційних опікунів, піклувальників, прийомних батьків, батьків-вихователів, кандидатів в усиновителі, патронатних вихователів.</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Станом на 01.10.2023 р. на обліку Служби у справах дітей Сторожинецької міської ради перебувають 236 дітей, з них: 4 дітей, залишених без батьківського піклування, 69 дітей-сиріт, дітей, позбавлених батьківського піклування, 118 дітей, які перебувають в складних життєвих обставинах, та 45 дітей-сиріт, дітей, позбавлених батьківського піклування, які прибули з інших територій та проживають на території Сторожинецької міської ради.</w:t>
      </w:r>
    </w:p>
    <w:p w:rsidR="00B75974" w:rsidRPr="003D3616" w:rsidRDefault="00B75974" w:rsidP="00B75974">
      <w:pPr>
        <w:widowControl w:val="0"/>
        <w:spacing w:after="0" w:line="257" w:lineRule="auto"/>
        <w:ind w:firstLine="50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З початку 2023 р. було поставлено на облік 55 дітей, з них: 7 дітей, залишених без батьківського піклування, 24 дітей-сиріт, дітей, позбавлених батьківського піклування, та 24 дітей, які перебувають в складних життєвих обставинах. </w:t>
      </w:r>
    </w:p>
    <w:p w:rsidR="00B75974" w:rsidRPr="003D3616" w:rsidRDefault="00B75974" w:rsidP="00B75974">
      <w:pPr>
        <w:widowControl w:val="0"/>
        <w:spacing w:after="0" w:line="257" w:lineRule="auto"/>
        <w:ind w:firstLine="50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Із загальної кількості  26 дітей було знято з обліку, з них: 6 дітей - у зв’язку із досягненням повноліття, 4 – у звʼязку із поверненням в рідну сімʼю, 16 – у звʼязку зі міною місця проживання. </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Щодо влаштування дітей-сиріт, дітей, позбавлених батьківського піклування в сімейні форми виховання, станом на 01.10.2023 р. 18 дітей виховуються в прийомних сімʼях, дитячих будинках сімейного типу, 45 виховуються в сімʼях опікунів, піклувальників, 5 дітей влаштовано до КЗ «Оршівський дитячий будинок санаторного типу», 1 дитина проживає в рідній сімʼї. </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На території Сторожинецької міської ради проживають 33 сімʼї опікунів, піклувальників, які виховують 52 дітей-сиріт, дітей, позбавлених батьківського піклування (в т.ч. 3 сімʼї опікунів, які евакуювались із зони проведення бойових дій в Харківській, Донецькій та Луганській областях), функціонують 2 дитячих будинки сімейного типу, де виховуються  19 дітей-вихованців та 4 прийомні сімʼї, де виховуються 6 прийомних дітей, а також 1 патронатна сімʼя, де станом на 01.10.2023 року перебували 2 дітей, позбавлених батьківського піклування.</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Зокрема, впродовж 9 місяців 2023 р. 20 дітей-сиріт, дітей, позбавлених батьківського піклування було влаштовано в сімейні форми виховання, а саме щодо 14  - встановлено опіку, піклування, 6 дітей влаштовано на виховання в дитячий будинок сімейного типу.</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rPr>
        <w:t>З початку 2023 р.</w:t>
      </w:r>
      <w:r w:rsidRPr="003D3616">
        <w:rPr>
          <w:rFonts w:ascii="Times New Roman" w:eastAsia="Times New Roman" w:hAnsi="Times New Roman"/>
          <w:kern w:val="2"/>
          <w:sz w:val="28"/>
          <w:szCs w:val="28"/>
          <w:lang w:val="ru-RU"/>
        </w:rPr>
        <w:t xml:space="preserve"> до Сторожинецького районного суду було подано  </w:t>
      </w:r>
      <w:r w:rsidRPr="003D3616">
        <w:rPr>
          <w:rFonts w:ascii="Times New Roman" w:eastAsia="Times New Roman" w:hAnsi="Times New Roman"/>
          <w:kern w:val="2"/>
          <w:sz w:val="28"/>
          <w:szCs w:val="28"/>
        </w:rPr>
        <w:t xml:space="preserve">9 </w:t>
      </w:r>
      <w:r w:rsidRPr="003D3616">
        <w:rPr>
          <w:rFonts w:ascii="Times New Roman" w:eastAsia="Times New Roman" w:hAnsi="Times New Roman"/>
          <w:kern w:val="2"/>
          <w:sz w:val="28"/>
          <w:szCs w:val="28"/>
          <w:lang w:val="ru-RU"/>
        </w:rPr>
        <w:t xml:space="preserve">позовних заяв щодо відібрання  дітей у батьків дітей без позбавлення їх батьківських прав або позбавлення батьківських прав відносно </w:t>
      </w:r>
      <w:r w:rsidRPr="003D3616">
        <w:rPr>
          <w:rFonts w:ascii="Times New Roman" w:eastAsia="Times New Roman" w:hAnsi="Times New Roman"/>
          <w:kern w:val="2"/>
          <w:sz w:val="28"/>
          <w:szCs w:val="28"/>
        </w:rPr>
        <w:t>17</w:t>
      </w:r>
      <w:r w:rsidRPr="003D3616">
        <w:rPr>
          <w:rFonts w:ascii="Times New Roman" w:eastAsia="Times New Roman" w:hAnsi="Times New Roman"/>
          <w:kern w:val="2"/>
          <w:sz w:val="28"/>
          <w:szCs w:val="28"/>
          <w:lang w:val="ru-RU"/>
        </w:rPr>
        <w:t xml:space="preserve"> дітей. </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lang w:val="ru-RU"/>
        </w:rPr>
        <w:t xml:space="preserve">На обліку Служби перебувають </w:t>
      </w:r>
      <w:r w:rsidRPr="003D3616">
        <w:rPr>
          <w:rFonts w:ascii="Times New Roman" w:eastAsia="Times New Roman" w:hAnsi="Times New Roman"/>
          <w:kern w:val="2"/>
          <w:sz w:val="28"/>
          <w:szCs w:val="28"/>
        </w:rPr>
        <w:t>9</w:t>
      </w:r>
      <w:r w:rsidRPr="003D3616">
        <w:rPr>
          <w:rFonts w:ascii="Times New Roman" w:eastAsia="Times New Roman" w:hAnsi="Times New Roman"/>
          <w:kern w:val="2"/>
          <w:sz w:val="28"/>
          <w:szCs w:val="28"/>
          <w:lang w:val="ru-RU"/>
        </w:rPr>
        <w:t xml:space="preserve"> дітей-сиріт, дітей, позбавлених батьківського піклування, які можуть бути усиновлені.</w:t>
      </w:r>
    </w:p>
    <w:p w:rsidR="00B75974" w:rsidRPr="003D36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lang w:val="ru-RU"/>
        </w:rPr>
        <w:t xml:space="preserve">Впродовж </w:t>
      </w:r>
      <w:r w:rsidRPr="003D3616">
        <w:rPr>
          <w:rFonts w:ascii="Times New Roman" w:eastAsia="Times New Roman" w:hAnsi="Times New Roman"/>
          <w:kern w:val="2"/>
          <w:sz w:val="28"/>
          <w:szCs w:val="28"/>
        </w:rPr>
        <w:t>9 місяців</w:t>
      </w:r>
      <w:r w:rsidRPr="003D3616">
        <w:rPr>
          <w:rFonts w:ascii="Times New Roman" w:eastAsia="Times New Roman" w:hAnsi="Times New Roman"/>
          <w:kern w:val="2"/>
          <w:sz w:val="28"/>
          <w:szCs w:val="28"/>
          <w:lang w:val="ru-RU"/>
        </w:rPr>
        <w:t xml:space="preserve"> 2023 року до Служби надійшло </w:t>
      </w:r>
      <w:r w:rsidRPr="003D3616">
        <w:rPr>
          <w:rFonts w:ascii="Times New Roman" w:eastAsia="Times New Roman" w:hAnsi="Times New Roman"/>
          <w:kern w:val="2"/>
          <w:sz w:val="28"/>
          <w:szCs w:val="28"/>
        </w:rPr>
        <w:t>12</w:t>
      </w:r>
      <w:r w:rsidRPr="003D3616">
        <w:rPr>
          <w:rFonts w:ascii="Times New Roman" w:eastAsia="Times New Roman" w:hAnsi="Times New Roman"/>
          <w:kern w:val="2"/>
          <w:sz w:val="28"/>
          <w:szCs w:val="28"/>
          <w:lang w:val="ru-RU"/>
        </w:rPr>
        <w:t xml:space="preserve"> звернен</w:t>
      </w:r>
      <w:r w:rsidRPr="003D3616">
        <w:rPr>
          <w:rFonts w:ascii="Times New Roman" w:eastAsia="Times New Roman" w:hAnsi="Times New Roman"/>
          <w:kern w:val="2"/>
          <w:sz w:val="28"/>
          <w:szCs w:val="28"/>
        </w:rPr>
        <w:t>ь</w:t>
      </w:r>
      <w:r w:rsidRPr="003D3616">
        <w:rPr>
          <w:rFonts w:ascii="Times New Roman" w:eastAsia="Times New Roman" w:hAnsi="Times New Roman"/>
          <w:kern w:val="2"/>
          <w:sz w:val="28"/>
          <w:szCs w:val="28"/>
          <w:lang w:val="ru-RU"/>
        </w:rPr>
        <w:t xml:space="preserve"> щодо  дітей, які перебувають в складних життєвих обставинах. В результаті візитів у сімʼї,  проведено профілактичну роботу з батьками щодо подолання складних життєвих обставин, з них 8 дітей поставлено на облік як таких, що перебувають в складних життєвих обставинах</w:t>
      </w:r>
      <w:r w:rsidRPr="003D3616">
        <w:rPr>
          <w:rFonts w:ascii="Times New Roman" w:eastAsia="Times New Roman" w:hAnsi="Times New Roman"/>
          <w:kern w:val="2"/>
          <w:sz w:val="28"/>
          <w:szCs w:val="28"/>
        </w:rPr>
        <w:t>.</w:t>
      </w:r>
    </w:p>
    <w:p w:rsidR="00B75974" w:rsidRPr="003D36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lang w:val="ru-RU"/>
        </w:rPr>
        <w:t xml:space="preserve">Обстежено </w:t>
      </w:r>
      <w:r w:rsidRPr="003D3616">
        <w:rPr>
          <w:rFonts w:ascii="Times New Roman" w:eastAsia="Times New Roman" w:hAnsi="Times New Roman"/>
          <w:kern w:val="2"/>
          <w:sz w:val="28"/>
          <w:szCs w:val="28"/>
        </w:rPr>
        <w:t>55</w:t>
      </w:r>
      <w:r w:rsidRPr="003D3616">
        <w:rPr>
          <w:rFonts w:ascii="Times New Roman" w:eastAsia="Times New Roman" w:hAnsi="Times New Roman"/>
          <w:kern w:val="2"/>
          <w:sz w:val="28"/>
          <w:szCs w:val="28"/>
          <w:lang w:val="ru-RU"/>
        </w:rPr>
        <w:t xml:space="preserve"> сімей</w:t>
      </w:r>
      <w:r w:rsidRPr="003D3616">
        <w:rPr>
          <w:rFonts w:ascii="Times New Roman" w:eastAsia="Times New Roman" w:hAnsi="Times New Roman"/>
          <w:kern w:val="2"/>
          <w:sz w:val="28"/>
          <w:szCs w:val="28"/>
        </w:rPr>
        <w:t xml:space="preserve"> з питань дотримання прав та інтересів дітей.</w:t>
      </w:r>
    </w:p>
    <w:p w:rsidR="00B75974" w:rsidRPr="003D3616" w:rsidRDefault="00B75974" w:rsidP="00B75974">
      <w:pPr>
        <w:widowControl w:val="0"/>
        <w:spacing w:after="0" w:line="257" w:lineRule="auto"/>
        <w:ind w:firstLine="48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rPr>
        <w:t>На сьогоднішній день</w:t>
      </w:r>
      <w:r w:rsidRPr="003D3616">
        <w:rPr>
          <w:rFonts w:ascii="Times New Roman" w:eastAsia="Times New Roman" w:hAnsi="Times New Roman"/>
          <w:kern w:val="2"/>
          <w:sz w:val="28"/>
          <w:szCs w:val="28"/>
          <w:vertAlign w:val="subscript"/>
        </w:rPr>
        <w:t xml:space="preserve">, </w:t>
      </w:r>
      <w:r w:rsidRPr="003D3616">
        <w:rPr>
          <w:rFonts w:ascii="Times New Roman" w:eastAsia="Times New Roman" w:hAnsi="Times New Roman"/>
          <w:kern w:val="2"/>
          <w:sz w:val="28"/>
          <w:szCs w:val="28"/>
        </w:rPr>
        <w:t xml:space="preserve">2 дітей-сиріт мають право власності на нерухоме майно, 66 дітей-сиріт, дітей, позбавлених батьківського піклування мають право користування житлом та майном по місцю їх реєстрації або по місцю реєстрації їх законних представників, в 1 дитини житло відсутнє. </w:t>
      </w:r>
      <w:r w:rsidRPr="003D3616">
        <w:rPr>
          <w:rFonts w:ascii="Times New Roman" w:eastAsia="Times New Roman" w:hAnsi="Times New Roman"/>
          <w:kern w:val="2"/>
          <w:sz w:val="28"/>
          <w:szCs w:val="28"/>
          <w:lang w:val="ru-RU"/>
        </w:rPr>
        <w:t xml:space="preserve">На квартирному обліку перебувають </w:t>
      </w:r>
      <w:r w:rsidRPr="003D3616">
        <w:rPr>
          <w:rFonts w:ascii="Times New Roman" w:eastAsia="Times New Roman" w:hAnsi="Times New Roman"/>
          <w:kern w:val="2"/>
          <w:sz w:val="28"/>
          <w:szCs w:val="28"/>
        </w:rPr>
        <w:t>11</w:t>
      </w:r>
      <w:r w:rsidRPr="003D3616">
        <w:rPr>
          <w:rFonts w:ascii="Times New Roman" w:eastAsia="Times New Roman" w:hAnsi="Times New Roman"/>
          <w:kern w:val="2"/>
          <w:sz w:val="28"/>
          <w:szCs w:val="28"/>
          <w:lang w:val="ru-RU"/>
        </w:rPr>
        <w:t xml:space="preserve"> дітей-сиріт, дітей, позбавлених батьківського піклування. </w:t>
      </w:r>
    </w:p>
    <w:p w:rsidR="00257800" w:rsidRPr="003D3616" w:rsidRDefault="00257800" w:rsidP="00B75974">
      <w:pPr>
        <w:widowControl w:val="0"/>
        <w:spacing w:after="0" w:line="257" w:lineRule="auto"/>
        <w:ind w:firstLine="480"/>
        <w:jc w:val="both"/>
        <w:rPr>
          <w:rFonts w:ascii="Times New Roman" w:eastAsia="Times New Roman" w:hAnsi="Times New Roman"/>
          <w:kern w:val="2"/>
          <w:sz w:val="28"/>
          <w:szCs w:val="28"/>
          <w:lang w:val="ru-RU"/>
        </w:rPr>
      </w:pPr>
    </w:p>
    <w:p w:rsidR="00257800" w:rsidRPr="003D3616" w:rsidRDefault="00257800" w:rsidP="00B75974">
      <w:pPr>
        <w:widowControl w:val="0"/>
        <w:spacing w:after="0" w:line="257" w:lineRule="auto"/>
        <w:ind w:firstLine="480"/>
        <w:jc w:val="both"/>
        <w:rPr>
          <w:rFonts w:ascii="Times New Roman" w:eastAsia="Times New Roman" w:hAnsi="Times New Roman"/>
          <w:b/>
          <w:kern w:val="2"/>
          <w:sz w:val="28"/>
          <w:szCs w:val="28"/>
          <w:lang w:val="ru-RU"/>
        </w:rPr>
      </w:pPr>
      <w:r w:rsidRPr="003D3616">
        <w:rPr>
          <w:rFonts w:ascii="Times New Roman" w:eastAsia="Times New Roman" w:hAnsi="Times New Roman"/>
          <w:b/>
          <w:kern w:val="2"/>
          <w:sz w:val="28"/>
          <w:szCs w:val="28"/>
          <w:lang w:val="ru-RU"/>
        </w:rPr>
        <w:t>АДМІНІСТРАТИВНІ ПОСЛУГИ</w:t>
      </w:r>
    </w:p>
    <w:p w:rsidR="00AC5690" w:rsidRPr="003D3616" w:rsidRDefault="00AC5690" w:rsidP="00AC5690">
      <w:pPr>
        <w:spacing w:after="0" w:line="240" w:lineRule="auto"/>
        <w:ind w:firstLine="708"/>
        <w:jc w:val="both"/>
        <w:rPr>
          <w:rFonts w:ascii="Times New Roman" w:hAnsi="Times New Roman"/>
          <w:sz w:val="28"/>
          <w:szCs w:val="28"/>
        </w:rPr>
      </w:pPr>
      <w:r w:rsidRPr="003D3616">
        <w:rPr>
          <w:rFonts w:ascii="Times New Roman" w:hAnsi="Times New Roman"/>
          <w:sz w:val="28"/>
          <w:szCs w:val="28"/>
        </w:rPr>
        <w:t>Протягом 9 місяців 2023</w:t>
      </w:r>
      <w:r w:rsidRPr="003D3616">
        <w:rPr>
          <w:rFonts w:ascii="Times New Roman" w:hAnsi="Times New Roman"/>
          <w:b/>
          <w:sz w:val="28"/>
          <w:szCs w:val="28"/>
        </w:rPr>
        <w:t xml:space="preserve"> </w:t>
      </w:r>
      <w:r w:rsidRPr="003D3616">
        <w:rPr>
          <w:rFonts w:ascii="Times New Roman" w:hAnsi="Times New Roman"/>
          <w:sz w:val="28"/>
          <w:szCs w:val="28"/>
        </w:rPr>
        <w:t>року державними реєстраторами та адміністраторами надавалися адміністративні послуги заявникам, а також  консультації з питань, пов’язаних з отриманням адміністративних послуг, практична допомога в оформленні документів, заяв, реєстраційних карток та запитів.</w:t>
      </w:r>
    </w:p>
    <w:p w:rsidR="00AC5690" w:rsidRPr="003D3616" w:rsidRDefault="00AC5690" w:rsidP="00AC5690">
      <w:pPr>
        <w:spacing w:after="0" w:line="240" w:lineRule="auto"/>
        <w:ind w:firstLine="748"/>
        <w:jc w:val="both"/>
        <w:rPr>
          <w:rFonts w:ascii="Times New Roman" w:hAnsi="Times New Roman"/>
          <w:sz w:val="28"/>
          <w:szCs w:val="28"/>
        </w:rPr>
      </w:pPr>
      <w:r w:rsidRPr="003D3616">
        <w:rPr>
          <w:rFonts w:ascii="Times New Roman" w:hAnsi="Times New Roman"/>
          <w:sz w:val="28"/>
          <w:szCs w:val="28"/>
        </w:rPr>
        <w:t>Протягом звітного періоду працівниками ЦНАП прийнято документи на отримання 99</w:t>
      </w:r>
      <w:r w:rsidRPr="003D3616">
        <w:rPr>
          <w:rFonts w:ascii="Times New Roman" w:hAnsi="Times New Roman"/>
          <w:sz w:val="28"/>
          <w:szCs w:val="28"/>
          <w:lang w:val="ru-RU"/>
        </w:rPr>
        <w:t>50</w:t>
      </w:r>
      <w:r w:rsidRPr="003D3616">
        <w:rPr>
          <w:rFonts w:ascii="Times New Roman" w:hAnsi="Times New Roman"/>
          <w:sz w:val="28"/>
          <w:szCs w:val="28"/>
        </w:rPr>
        <w:t xml:space="preserve"> адміністративних послуг.</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юридичних осіб та фізичних осіб підприємців - 1293 заявника.</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фізичних осіб – підприємців – 262.</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Припинено діяльність фізичних осіб – підприємців –204</w:t>
      </w:r>
      <w:r w:rsidRPr="003D3616">
        <w:rPr>
          <w:rFonts w:ascii="Times New Roman" w:hAnsi="Times New Roman"/>
          <w:b/>
          <w:sz w:val="28"/>
          <w:szCs w:val="28"/>
        </w:rPr>
        <w:t>.</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Внесено зміни до відомостей про фізичну особу – підприємця – 314</w:t>
      </w:r>
      <w:r w:rsidRPr="003D3616">
        <w:rPr>
          <w:rFonts w:ascii="Times New Roman" w:hAnsi="Times New Roman"/>
          <w:b/>
          <w:sz w:val="28"/>
          <w:szCs w:val="28"/>
        </w:rPr>
        <w:t>.</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Надано витягів з ЄДР  - 269.</w:t>
      </w:r>
    </w:p>
    <w:p w:rsidR="00AC5690" w:rsidRPr="003D3616" w:rsidRDefault="00AC5690" w:rsidP="00D863C1">
      <w:pPr>
        <w:numPr>
          <w:ilvl w:val="0"/>
          <w:numId w:val="10"/>
        </w:numPr>
        <w:spacing w:after="0" w:line="240" w:lineRule="auto"/>
        <w:ind w:left="0"/>
        <w:contextualSpacing/>
        <w:rPr>
          <w:rFonts w:ascii="Times New Roman" w:hAnsi="Times New Roman"/>
          <w:sz w:val="28"/>
          <w:szCs w:val="28"/>
          <w:lang w:val="ru-RU"/>
        </w:rPr>
      </w:pPr>
      <w:r w:rsidRPr="003D3616">
        <w:rPr>
          <w:rFonts w:ascii="Times New Roman" w:hAnsi="Times New Roman"/>
          <w:sz w:val="28"/>
          <w:szCs w:val="28"/>
        </w:rPr>
        <w:t>Зареєстровано юридичних осіб (зміни, припинення) – 244.</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речових прав на нерухоме майно -30</w:t>
      </w:r>
      <w:r w:rsidRPr="003D3616">
        <w:rPr>
          <w:rFonts w:ascii="Times New Roman" w:hAnsi="Times New Roman"/>
          <w:b/>
          <w:sz w:val="28"/>
          <w:szCs w:val="28"/>
          <w:lang w:val="ru-RU"/>
        </w:rPr>
        <w:t>90</w:t>
      </w:r>
      <w:r w:rsidRPr="003D3616">
        <w:rPr>
          <w:rFonts w:ascii="Times New Roman" w:hAnsi="Times New Roman"/>
          <w:b/>
          <w:sz w:val="28"/>
          <w:szCs w:val="28"/>
        </w:rPr>
        <w:t xml:space="preserve"> заявників.</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право власності на об</w:t>
      </w:r>
      <w:r w:rsidRPr="003D3616">
        <w:rPr>
          <w:rFonts w:ascii="Times New Roman" w:hAnsi="Times New Roman"/>
          <w:sz w:val="28"/>
          <w:szCs w:val="28"/>
          <w:lang w:val="ru-RU"/>
        </w:rPr>
        <w:t>’</w:t>
      </w:r>
      <w:r w:rsidRPr="003D3616">
        <w:rPr>
          <w:rFonts w:ascii="Times New Roman" w:hAnsi="Times New Roman"/>
          <w:sz w:val="28"/>
          <w:szCs w:val="28"/>
        </w:rPr>
        <w:t>єкти нерухомого майна  –</w:t>
      </w:r>
      <w:r w:rsidRPr="003D3616">
        <w:rPr>
          <w:rFonts w:ascii="Times New Roman" w:hAnsi="Times New Roman"/>
          <w:sz w:val="28"/>
          <w:szCs w:val="28"/>
          <w:lang w:val="ru-RU"/>
        </w:rPr>
        <w:t xml:space="preserve"> 1507</w:t>
      </w:r>
      <w:r w:rsidRPr="003D3616">
        <w:rPr>
          <w:rFonts w:ascii="Times New Roman" w:hAnsi="Times New Roman"/>
          <w:sz w:val="28"/>
          <w:szCs w:val="28"/>
        </w:rPr>
        <w:t>.</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право оренди, суборенди, сервітут, суперфіцій, емфітевзис, постійне користування на земельні ділянки – 1100.</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 xml:space="preserve">Надано інформаційних довідок з Державного реєстру прав </w:t>
      </w:r>
      <w:r w:rsidRPr="003D3616">
        <w:rPr>
          <w:rFonts w:ascii="Times New Roman" w:hAnsi="Times New Roman"/>
          <w:sz w:val="28"/>
          <w:szCs w:val="28"/>
          <w:lang w:val="ru-RU"/>
        </w:rPr>
        <w:t>– 399</w:t>
      </w:r>
      <w:r w:rsidRPr="003D3616">
        <w:rPr>
          <w:rFonts w:ascii="Times New Roman" w:hAnsi="Times New Roman"/>
          <w:sz w:val="28"/>
          <w:szCs w:val="28"/>
        </w:rPr>
        <w:t>.</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Внесено судових рішень про заборону/скасування заборони вчинення реєстраційних дій – 84.</w:t>
      </w:r>
    </w:p>
    <w:p w:rsidR="00AC5690" w:rsidRPr="003D3616" w:rsidRDefault="00AC5690" w:rsidP="00AC5690">
      <w:pPr>
        <w:spacing w:after="0" w:line="240" w:lineRule="auto"/>
        <w:contextualSpacing/>
        <w:jc w:val="both"/>
        <w:rPr>
          <w:rFonts w:ascii="Times New Roman" w:hAnsi="Times New Roman"/>
          <w:b/>
          <w:sz w:val="28"/>
          <w:szCs w:val="28"/>
        </w:rPr>
      </w:pPr>
      <w:r w:rsidRPr="003D3616">
        <w:rPr>
          <w:rFonts w:ascii="Times New Roman" w:hAnsi="Times New Roman"/>
          <w:b/>
          <w:sz w:val="28"/>
          <w:szCs w:val="28"/>
        </w:rPr>
        <w:t>Р</w:t>
      </w:r>
      <w:r w:rsidRPr="003D3616">
        <w:rPr>
          <w:rFonts w:ascii="Times New Roman" w:hAnsi="Times New Roman"/>
          <w:b/>
          <w:sz w:val="28"/>
          <w:szCs w:val="28"/>
          <w:lang w:val="ru-RU"/>
        </w:rPr>
        <w:t>еєстраці</w:t>
      </w:r>
      <w:r w:rsidRPr="003D3616">
        <w:rPr>
          <w:rFonts w:ascii="Times New Roman" w:hAnsi="Times New Roman"/>
          <w:b/>
          <w:sz w:val="28"/>
          <w:szCs w:val="28"/>
        </w:rPr>
        <w:t>я</w:t>
      </w:r>
      <w:r w:rsidRPr="003D3616">
        <w:rPr>
          <w:rFonts w:ascii="Times New Roman" w:hAnsi="Times New Roman"/>
          <w:b/>
          <w:sz w:val="28"/>
          <w:szCs w:val="28"/>
          <w:lang w:val="ru-RU"/>
        </w:rPr>
        <w:t xml:space="preserve"> місця проживання</w:t>
      </w:r>
      <w:r w:rsidRPr="003D3616">
        <w:rPr>
          <w:rFonts w:ascii="Times New Roman" w:hAnsi="Times New Roman"/>
          <w:b/>
          <w:sz w:val="28"/>
          <w:szCs w:val="28"/>
        </w:rPr>
        <w:t xml:space="preserve"> – 2532 послуг.</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rPr>
        <w:t>Зареєстровано місце проживання –  318.</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rPr>
        <w:t>Знято з реєстрації місця проживання - 419.</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shd w:val="clear" w:color="auto" w:fill="FFFFFF"/>
        </w:rPr>
        <w:t xml:space="preserve">Видано витягів з Реєстру територіальної громади </w:t>
      </w:r>
      <w:r w:rsidRPr="003D3616">
        <w:rPr>
          <w:rFonts w:ascii="Times New Roman" w:hAnsi="Times New Roman"/>
          <w:sz w:val="28"/>
          <w:szCs w:val="28"/>
        </w:rPr>
        <w:t>– 1542.</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shd w:val="clear" w:color="auto" w:fill="FFFFFF"/>
        </w:rPr>
      </w:pPr>
      <w:r w:rsidRPr="003D3616">
        <w:rPr>
          <w:rFonts w:ascii="Times New Roman" w:hAnsi="Times New Roman"/>
          <w:sz w:val="28"/>
          <w:szCs w:val="28"/>
        </w:rPr>
        <w:t xml:space="preserve">Розглянуто запитів </w:t>
      </w:r>
      <w:r w:rsidRPr="003D3616">
        <w:rPr>
          <w:rFonts w:ascii="Times New Roman" w:hAnsi="Times New Roman"/>
          <w:sz w:val="28"/>
          <w:szCs w:val="28"/>
          <w:shd w:val="clear" w:color="auto" w:fill="FFFFFF"/>
        </w:rPr>
        <w:t>від ОДВ та ОМС на 213 ос</w:t>
      </w:r>
      <w:r w:rsidR="00304D2F" w:rsidRPr="003D3616">
        <w:rPr>
          <w:rFonts w:ascii="Times New Roman" w:hAnsi="Times New Roman"/>
          <w:sz w:val="28"/>
          <w:szCs w:val="28"/>
          <w:shd w:val="clear" w:color="auto" w:fill="FFFFFF"/>
        </w:rPr>
        <w:t>і</w:t>
      </w:r>
      <w:r w:rsidRPr="003D3616">
        <w:rPr>
          <w:rFonts w:ascii="Times New Roman" w:hAnsi="Times New Roman"/>
          <w:sz w:val="28"/>
          <w:szCs w:val="28"/>
          <w:shd w:val="clear" w:color="auto" w:fill="FFFFFF"/>
        </w:rPr>
        <w:t>б.</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shd w:val="clear" w:color="auto" w:fill="FFFFFF"/>
        </w:rPr>
      </w:pPr>
      <w:r w:rsidRPr="003D3616">
        <w:rPr>
          <w:rFonts w:ascii="Times New Roman" w:hAnsi="Times New Roman"/>
          <w:sz w:val="28"/>
          <w:szCs w:val="28"/>
          <w:shd w:val="clear" w:color="auto" w:fill="FFFFFF"/>
        </w:rPr>
        <w:t>Проведено заміну та відновлення будинкових книг – 40.</w:t>
      </w:r>
    </w:p>
    <w:p w:rsidR="00AC5690" w:rsidRPr="003D3616" w:rsidRDefault="00AC5690" w:rsidP="00AC5690">
      <w:pPr>
        <w:spacing w:after="0" w:line="240" w:lineRule="auto"/>
        <w:contextualSpacing/>
        <w:jc w:val="both"/>
        <w:rPr>
          <w:rFonts w:ascii="Times New Roman" w:hAnsi="Times New Roman"/>
          <w:sz w:val="28"/>
          <w:szCs w:val="28"/>
        </w:rPr>
      </w:pPr>
      <w:r w:rsidRPr="003D3616">
        <w:rPr>
          <w:rFonts w:ascii="Times New Roman" w:hAnsi="Times New Roman"/>
          <w:sz w:val="28"/>
          <w:szCs w:val="28"/>
        </w:rPr>
        <w:t>Ведеться Реєстр ТГ, проводиться його наповнення та актуалізація даних.</w:t>
      </w:r>
    </w:p>
    <w:p w:rsidR="00AC5690" w:rsidRPr="003D3616" w:rsidRDefault="00AC5690" w:rsidP="00AC5690">
      <w:pPr>
        <w:spacing w:after="0" w:line="240" w:lineRule="auto"/>
        <w:ind w:hanging="142"/>
        <w:contextualSpacing/>
        <w:jc w:val="both"/>
        <w:rPr>
          <w:rFonts w:ascii="Times New Roman" w:hAnsi="Times New Roman"/>
          <w:b/>
          <w:sz w:val="28"/>
          <w:szCs w:val="28"/>
        </w:rPr>
      </w:pPr>
      <w:r w:rsidRPr="003D3616">
        <w:rPr>
          <w:rFonts w:ascii="Times New Roman" w:hAnsi="Times New Roman"/>
          <w:b/>
          <w:sz w:val="28"/>
          <w:szCs w:val="28"/>
        </w:rPr>
        <w:t xml:space="preserve"> П</w:t>
      </w:r>
      <w:r w:rsidRPr="003D3616">
        <w:rPr>
          <w:rFonts w:ascii="Times New Roman" w:hAnsi="Times New Roman"/>
          <w:b/>
          <w:sz w:val="28"/>
          <w:szCs w:val="28"/>
          <w:lang w:val="ru-RU"/>
        </w:rPr>
        <w:t>ослуг</w:t>
      </w:r>
      <w:r w:rsidRPr="003D3616">
        <w:rPr>
          <w:rFonts w:ascii="Times New Roman" w:hAnsi="Times New Roman"/>
          <w:b/>
          <w:sz w:val="28"/>
          <w:szCs w:val="28"/>
        </w:rPr>
        <w:t>и</w:t>
      </w:r>
      <w:r w:rsidRPr="003D3616">
        <w:rPr>
          <w:rFonts w:ascii="Times New Roman" w:hAnsi="Times New Roman"/>
          <w:b/>
          <w:sz w:val="28"/>
          <w:szCs w:val="28"/>
          <w:lang w:val="ru-RU"/>
        </w:rPr>
        <w:t xml:space="preserve"> в сфер</w:t>
      </w:r>
      <w:r w:rsidRPr="003D3616">
        <w:rPr>
          <w:rFonts w:ascii="Times New Roman" w:hAnsi="Times New Roman"/>
          <w:b/>
          <w:sz w:val="28"/>
          <w:szCs w:val="28"/>
        </w:rPr>
        <w:t>і</w:t>
      </w:r>
      <w:r w:rsidRPr="003D3616">
        <w:rPr>
          <w:rFonts w:ascii="Times New Roman" w:hAnsi="Times New Roman"/>
          <w:b/>
          <w:sz w:val="28"/>
          <w:szCs w:val="28"/>
          <w:lang w:val="ru-RU"/>
        </w:rPr>
        <w:t xml:space="preserve"> ДЗК</w:t>
      </w:r>
      <w:r w:rsidRPr="003D3616">
        <w:rPr>
          <w:rFonts w:ascii="Times New Roman" w:hAnsi="Times New Roman"/>
          <w:b/>
          <w:sz w:val="28"/>
          <w:szCs w:val="28"/>
        </w:rPr>
        <w:t xml:space="preserve"> – 574.</w:t>
      </w:r>
    </w:p>
    <w:p w:rsidR="00AC5690" w:rsidRPr="003D3616" w:rsidRDefault="00AC5690" w:rsidP="00D863C1">
      <w:pPr>
        <w:numPr>
          <w:ilvl w:val="0"/>
          <w:numId w:val="11"/>
        </w:numPr>
        <w:spacing w:after="0" w:line="240" w:lineRule="auto"/>
        <w:contextualSpacing/>
        <w:jc w:val="both"/>
        <w:rPr>
          <w:rFonts w:ascii="Times New Roman" w:hAnsi="Times New Roman"/>
          <w:sz w:val="28"/>
          <w:szCs w:val="28"/>
          <w:lang w:val="ru-RU"/>
        </w:rPr>
      </w:pPr>
      <w:r w:rsidRPr="003D3616">
        <w:rPr>
          <w:rFonts w:ascii="Times New Roman" w:hAnsi="Times New Roman"/>
          <w:sz w:val="28"/>
          <w:szCs w:val="28"/>
          <w:lang w:val="ru-RU"/>
        </w:rPr>
        <w:t>Витяг з ДЗК -</w:t>
      </w:r>
      <w:r w:rsidRPr="003D3616">
        <w:rPr>
          <w:rFonts w:ascii="Times New Roman" w:hAnsi="Times New Roman"/>
          <w:sz w:val="28"/>
          <w:szCs w:val="28"/>
          <w:lang w:val="en-US"/>
        </w:rPr>
        <w:t>234</w:t>
      </w:r>
      <w:r w:rsidRPr="003D3616">
        <w:rPr>
          <w:rFonts w:ascii="Times New Roman" w:hAnsi="Times New Roman"/>
          <w:sz w:val="28"/>
          <w:szCs w:val="28"/>
          <w:lang w:val="ru-RU"/>
        </w:rPr>
        <w:t>.</w:t>
      </w:r>
    </w:p>
    <w:p w:rsidR="00AC5690" w:rsidRPr="003D3616" w:rsidRDefault="00AC5690" w:rsidP="00D863C1">
      <w:pPr>
        <w:numPr>
          <w:ilvl w:val="0"/>
          <w:numId w:val="11"/>
        </w:numPr>
        <w:spacing w:after="0" w:line="240" w:lineRule="auto"/>
        <w:contextualSpacing/>
        <w:jc w:val="both"/>
        <w:rPr>
          <w:rFonts w:ascii="Times New Roman" w:hAnsi="Times New Roman"/>
          <w:sz w:val="28"/>
          <w:szCs w:val="28"/>
          <w:lang w:val="ru-RU"/>
        </w:rPr>
      </w:pPr>
      <w:r w:rsidRPr="003D3616">
        <w:rPr>
          <w:rFonts w:ascii="Times New Roman" w:hAnsi="Times New Roman"/>
          <w:sz w:val="28"/>
          <w:szCs w:val="28"/>
        </w:rPr>
        <w:t>Витяг про нормативно грошову оцінку – 340.</w:t>
      </w:r>
    </w:p>
    <w:p w:rsidR="00AC5690" w:rsidRPr="003D3616" w:rsidRDefault="00AC5690" w:rsidP="00AC5690">
      <w:pPr>
        <w:spacing w:after="0" w:line="240" w:lineRule="auto"/>
        <w:jc w:val="both"/>
        <w:rPr>
          <w:rFonts w:ascii="Times New Roman" w:hAnsi="Times New Roman"/>
          <w:sz w:val="28"/>
          <w:szCs w:val="28"/>
        </w:rPr>
      </w:pPr>
      <w:r w:rsidRPr="003D3616">
        <w:rPr>
          <w:rFonts w:ascii="Times New Roman" w:hAnsi="Times New Roman"/>
          <w:b/>
          <w:sz w:val="28"/>
          <w:szCs w:val="28"/>
        </w:rPr>
        <w:t>Послуги в сфері реєстрації громадський формувань – 4</w:t>
      </w:r>
      <w:r w:rsidRPr="003D3616">
        <w:rPr>
          <w:rFonts w:ascii="Times New Roman" w:hAnsi="Times New Roman"/>
          <w:sz w:val="28"/>
          <w:szCs w:val="28"/>
        </w:rPr>
        <w:t>.</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Будівельний паспорт – 113.</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Містобудівні умови та обмеження – 31.</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Послуги у сфері будівництва (повідомлення, декларації) – 515.</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Послуги у сфері земельних відносин (дозволи, затвердження) – 412.</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Лісорубний квиток – 105.</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потужностей – 30.</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Санітарні паспорти - 10</w:t>
      </w:r>
    </w:p>
    <w:p w:rsidR="00AC5690" w:rsidRPr="003D3616" w:rsidRDefault="00AC5690" w:rsidP="00AC5690">
      <w:pPr>
        <w:spacing w:after="0" w:line="240" w:lineRule="auto"/>
        <w:ind w:hanging="142"/>
        <w:contextualSpacing/>
        <w:jc w:val="both"/>
        <w:rPr>
          <w:rFonts w:ascii="Times New Roman" w:hAnsi="Times New Roman"/>
          <w:b/>
          <w:sz w:val="28"/>
          <w:szCs w:val="28"/>
        </w:rPr>
      </w:pPr>
      <w:r w:rsidRPr="003D3616">
        <w:rPr>
          <w:rFonts w:ascii="Times New Roman" w:hAnsi="Times New Roman"/>
          <w:b/>
          <w:sz w:val="28"/>
          <w:szCs w:val="28"/>
        </w:rPr>
        <w:t xml:space="preserve">          Соціальні послуги – 1241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bCs/>
          <w:sz w:val="28"/>
          <w:szCs w:val="28"/>
          <w:shd w:val="clear" w:color="auto" w:fill="FFFFFF"/>
        </w:rPr>
        <w:t xml:space="preserve">Заяви на </w:t>
      </w:r>
      <w:r w:rsidRPr="003D3616">
        <w:rPr>
          <w:rFonts w:ascii="Times New Roman" w:hAnsi="Times New Roman"/>
          <w:bCs/>
          <w:sz w:val="28"/>
          <w:szCs w:val="28"/>
          <w:shd w:val="clear" w:color="auto" w:fill="FFFFFF"/>
          <w:lang w:val="ru-RU"/>
        </w:rPr>
        <w:t xml:space="preserve">компенсації витрат за тимчасове розміщення </w:t>
      </w:r>
      <w:r w:rsidRPr="003D3616">
        <w:rPr>
          <w:rFonts w:ascii="Times New Roman" w:hAnsi="Times New Roman"/>
          <w:bCs/>
          <w:sz w:val="28"/>
          <w:szCs w:val="28"/>
          <w:shd w:val="clear" w:color="auto" w:fill="FFFFFF"/>
        </w:rPr>
        <w:t>ВПО – 301.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shd w:val="clear" w:color="auto" w:fill="FFFFFF"/>
          <w:lang w:val="ru-RU"/>
        </w:rPr>
        <w:t>Подання інформаційного повідомлення про пошкоджене та знищене нерухоме майно</w:t>
      </w:r>
      <w:r w:rsidRPr="003D3616">
        <w:rPr>
          <w:rFonts w:ascii="Times New Roman" w:hAnsi="Times New Roman"/>
          <w:sz w:val="28"/>
          <w:szCs w:val="28"/>
          <w:shd w:val="clear" w:color="auto" w:fill="FFFFFF"/>
        </w:rPr>
        <w:t xml:space="preserve"> – 4.</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Довідка ВПО – 122</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Допомога ВПО на проживання – 63.</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Інші державні соціальні послуги – 558.</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Компенсація фізичній особі, яка надає соціальні послуги з догляду на непрофесійній основі – 15.</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Житлова субсидія –53.</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Одноразова грошова допомога «пакунок малюка» - 54.</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Патронатна сім</w:t>
      </w:r>
      <w:r w:rsidRPr="003D3616">
        <w:rPr>
          <w:rFonts w:ascii="Times New Roman" w:hAnsi="Times New Roman"/>
          <w:sz w:val="28"/>
          <w:szCs w:val="28"/>
          <w:lang w:val="en-US"/>
        </w:rPr>
        <w:t>’</w:t>
      </w:r>
      <w:r w:rsidRPr="003D3616">
        <w:rPr>
          <w:rFonts w:ascii="Times New Roman" w:hAnsi="Times New Roman"/>
          <w:sz w:val="28"/>
          <w:szCs w:val="28"/>
        </w:rPr>
        <w:t>я – 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Пільга на житлово-комунальні послуги – 70.</w:t>
      </w:r>
    </w:p>
    <w:p w:rsidR="00AC5690" w:rsidRPr="003D3616" w:rsidRDefault="00AC5690" w:rsidP="00AC5690">
      <w:pPr>
        <w:spacing w:after="0"/>
        <w:ind w:left="578"/>
        <w:contextualSpacing/>
        <w:rPr>
          <w:rFonts w:ascii="Times New Roman" w:hAnsi="Times New Roman"/>
          <w:sz w:val="28"/>
          <w:szCs w:val="28"/>
        </w:rPr>
      </w:pPr>
    </w:p>
    <w:p w:rsidR="009160BA" w:rsidRPr="003D3616" w:rsidRDefault="002D4ACC" w:rsidP="00C03E7B">
      <w:pPr>
        <w:widowControl w:val="0"/>
        <w:tabs>
          <w:tab w:val="left" w:pos="851"/>
        </w:tabs>
        <w:spacing w:after="0" w:line="240" w:lineRule="auto"/>
        <w:ind w:firstLine="601"/>
        <w:jc w:val="both"/>
        <w:rPr>
          <w:rFonts w:ascii="Times New Roman" w:hAnsi="Times New Roman"/>
          <w:b/>
          <w:sz w:val="28"/>
          <w:szCs w:val="28"/>
        </w:rPr>
      </w:pPr>
      <w:r w:rsidRPr="003D3616">
        <w:rPr>
          <w:rFonts w:ascii="Times New Roman" w:hAnsi="Times New Roman"/>
          <w:b/>
          <w:sz w:val="28"/>
          <w:szCs w:val="28"/>
        </w:rPr>
        <w:t xml:space="preserve">КУЛЬТУРА. </w:t>
      </w:r>
    </w:p>
    <w:p w:rsidR="002D4ACC" w:rsidRPr="003D3616" w:rsidRDefault="002D4ACC" w:rsidP="002D4ACC">
      <w:pPr>
        <w:shd w:val="clear" w:color="auto" w:fill="FFFFFF"/>
        <w:spacing w:after="0" w:line="240" w:lineRule="auto"/>
        <w:ind w:firstLine="601"/>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Структура закладів культури Сторожинецької МТГ складає 3 школи естетичного виховання</w:t>
      </w:r>
      <w:r w:rsidR="000F51BC" w:rsidRPr="003D3616">
        <w:rPr>
          <w:rFonts w:ascii="Times New Roman" w:eastAsia="Times New Roman" w:hAnsi="Times New Roman"/>
          <w:sz w:val="28"/>
          <w:szCs w:val="28"/>
          <w:lang w:eastAsia="uk-UA"/>
        </w:rPr>
        <w:t xml:space="preserve"> (1 художня школа та 2 музичних школи)</w:t>
      </w:r>
      <w:r w:rsidRPr="003D3616">
        <w:rPr>
          <w:rFonts w:ascii="Times New Roman" w:eastAsia="Times New Roman" w:hAnsi="Times New Roman"/>
          <w:sz w:val="28"/>
          <w:szCs w:val="28"/>
          <w:lang w:eastAsia="uk-UA"/>
        </w:rPr>
        <w:t>, 16 бібліотечних установ та 14 закладів культури.</w:t>
      </w:r>
    </w:p>
    <w:p w:rsidR="009F7F1A" w:rsidRPr="003D3616" w:rsidRDefault="009F7F1A" w:rsidP="009F7F1A">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Заклади культури клубного типу є центрами розвитку аматорського мистецтва, самодіяльної народної творчості, діяльності творчих колективів, гуртків, студій, любительських об’єднань та клубів за інтересами. Сьогодні заклади культури є не тільки осередком культурного життя, а й потужним осередком волонтерства.</w:t>
      </w:r>
    </w:p>
    <w:p w:rsidR="00220B80" w:rsidRPr="003D3616" w:rsidRDefault="00220B80" w:rsidP="00C97716">
      <w:pPr>
        <w:spacing w:after="0" w:line="240" w:lineRule="auto"/>
        <w:ind w:firstLine="601"/>
        <w:jc w:val="both"/>
        <w:rPr>
          <w:rFonts w:ascii="Times New Roman" w:hAnsi="Times New Roman"/>
          <w:sz w:val="28"/>
          <w:szCs w:val="28"/>
        </w:rPr>
      </w:pPr>
      <w:r w:rsidRPr="003D3616">
        <w:rPr>
          <w:rFonts w:ascii="Times New Roman" w:hAnsi="Times New Roman"/>
          <w:sz w:val="28"/>
          <w:szCs w:val="28"/>
          <w:lang w:val="en-US"/>
        </w:rPr>
        <w:t>C</w:t>
      </w:r>
      <w:r w:rsidRPr="003D3616">
        <w:rPr>
          <w:rFonts w:ascii="Times New Roman" w:hAnsi="Times New Roman"/>
          <w:sz w:val="28"/>
          <w:szCs w:val="28"/>
        </w:rPr>
        <w:t>торожинецький центр національних культур, не зважаючи на довготривалий простій, постійно проводить роботу по організації культурного обслуговування</w:t>
      </w:r>
      <w:r w:rsidR="009F7F1A" w:rsidRPr="003D3616">
        <w:rPr>
          <w:rFonts w:ascii="Times New Roman" w:hAnsi="Times New Roman"/>
          <w:sz w:val="28"/>
          <w:szCs w:val="28"/>
        </w:rPr>
        <w:t>,</w:t>
      </w:r>
      <w:r w:rsidRPr="003D3616">
        <w:rPr>
          <w:rFonts w:ascii="Times New Roman" w:hAnsi="Times New Roman"/>
          <w:sz w:val="28"/>
          <w:szCs w:val="28"/>
        </w:rPr>
        <w:t xml:space="preserve"> забезпечення умов для реалізації творчого потенціалу </w:t>
      </w:r>
      <w:r w:rsidR="009F7F1A" w:rsidRPr="003D3616">
        <w:rPr>
          <w:rFonts w:ascii="Times New Roman" w:hAnsi="Times New Roman"/>
          <w:sz w:val="28"/>
          <w:szCs w:val="28"/>
        </w:rPr>
        <w:t>різних верств населення, духовного</w:t>
      </w:r>
      <w:r w:rsidRPr="003D3616">
        <w:rPr>
          <w:rFonts w:ascii="Times New Roman" w:hAnsi="Times New Roman"/>
          <w:sz w:val="28"/>
          <w:szCs w:val="28"/>
        </w:rPr>
        <w:t xml:space="preserve"> та культурн</w:t>
      </w:r>
      <w:r w:rsidR="009F7F1A" w:rsidRPr="003D3616">
        <w:rPr>
          <w:rFonts w:ascii="Times New Roman" w:hAnsi="Times New Roman"/>
          <w:sz w:val="28"/>
          <w:szCs w:val="28"/>
        </w:rPr>
        <w:t>ого</w:t>
      </w:r>
      <w:r w:rsidRPr="003D3616">
        <w:rPr>
          <w:rFonts w:ascii="Times New Roman" w:hAnsi="Times New Roman"/>
          <w:sz w:val="28"/>
          <w:szCs w:val="28"/>
        </w:rPr>
        <w:t xml:space="preserve"> становлення гро</w:t>
      </w:r>
      <w:r w:rsidR="009F7F1A" w:rsidRPr="003D3616">
        <w:rPr>
          <w:rFonts w:ascii="Times New Roman" w:hAnsi="Times New Roman"/>
          <w:sz w:val="28"/>
          <w:szCs w:val="28"/>
        </w:rPr>
        <w:t xml:space="preserve">мадян, </w:t>
      </w:r>
      <w:r w:rsidRPr="003D3616">
        <w:rPr>
          <w:rFonts w:ascii="Times New Roman" w:hAnsi="Times New Roman"/>
          <w:sz w:val="28"/>
          <w:szCs w:val="28"/>
        </w:rPr>
        <w:t>забезпечення культурно-дозвільних потреб населення та національно-патріотичного виховання.</w:t>
      </w:r>
    </w:p>
    <w:p w:rsidR="00DB7F43" w:rsidRPr="003D3616" w:rsidRDefault="00DB7F43" w:rsidP="00C97716">
      <w:pPr>
        <w:spacing w:after="0" w:line="240" w:lineRule="auto"/>
        <w:ind w:firstLine="601"/>
        <w:jc w:val="both"/>
        <w:rPr>
          <w:rFonts w:ascii="Times New Roman" w:hAnsi="Times New Roman"/>
          <w:sz w:val="28"/>
          <w:szCs w:val="28"/>
        </w:rPr>
      </w:pPr>
      <w:r w:rsidRPr="003D3616">
        <w:rPr>
          <w:rFonts w:ascii="Times New Roman" w:hAnsi="Times New Roman"/>
          <w:sz w:val="28"/>
          <w:szCs w:val="28"/>
        </w:rPr>
        <w:t>Пишаємося здобутками вихованців закладів культури: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06.02.2023 року народний аматорський театр Сторожинецького ЦНК (кер. Кокошина Т.М.) представив театральну мініатюру «Як ми лист путлєру писали», яка згодом отримала 1 премію у Всеукраїнському патріотичному багатожанровому конкурсі мистецтв «Душа України»;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24.04.2023 року народний аматорський театр Сторожинецького ЦНК (кер. Кокошина Т.М.) прийняв участь у Міжнародному онлайн-конкурсі мистецтв</w:t>
      </w:r>
      <w:r w:rsidR="00134A6A" w:rsidRPr="003D3616">
        <w:rPr>
          <w:rFonts w:ascii="Times New Roman" w:hAnsi="Times New Roman"/>
          <w:sz w:val="28"/>
          <w:szCs w:val="28"/>
        </w:rPr>
        <w:t xml:space="preserve">     </w:t>
      </w:r>
      <w:r w:rsidRPr="003D3616">
        <w:rPr>
          <w:rFonts w:ascii="Times New Roman" w:hAnsi="Times New Roman"/>
          <w:sz w:val="28"/>
          <w:szCs w:val="28"/>
        </w:rPr>
        <w:t xml:space="preserve"> «Джерело надій» в якому отримав 1 премію.</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22.06.2023 року проведено </w:t>
      </w:r>
      <w:r w:rsidRPr="003D3616">
        <w:rPr>
          <w:rFonts w:ascii="Times New Roman" w:hAnsi="Times New Roman"/>
          <w:sz w:val="28"/>
          <w:szCs w:val="28"/>
          <w:lang w:val="en-US"/>
        </w:rPr>
        <w:t>V</w:t>
      </w:r>
      <w:r w:rsidRPr="003D3616">
        <w:rPr>
          <w:rFonts w:ascii="Times New Roman" w:hAnsi="Times New Roman"/>
          <w:sz w:val="28"/>
          <w:szCs w:val="28"/>
        </w:rPr>
        <w:t xml:space="preserve"> фестиваль народної творчості «Нам Україна понад усе!», в якому взяли участь талановиті творчі люди з інвалідністю та внутрішньо переміщені особи.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В липні 2023 року вихованці вокальної студії «</w:t>
      </w:r>
      <w:r w:rsidRPr="003D3616">
        <w:rPr>
          <w:rFonts w:ascii="Times New Roman" w:hAnsi="Times New Roman"/>
          <w:sz w:val="28"/>
          <w:szCs w:val="28"/>
          <w:lang w:val="en-US"/>
        </w:rPr>
        <w:t>Future</w:t>
      </w:r>
      <w:r w:rsidRPr="003D3616">
        <w:rPr>
          <w:rFonts w:ascii="Times New Roman" w:hAnsi="Times New Roman"/>
          <w:sz w:val="28"/>
          <w:szCs w:val="28"/>
        </w:rPr>
        <w:t xml:space="preserve"> </w:t>
      </w:r>
      <w:r w:rsidRPr="003D3616">
        <w:rPr>
          <w:rFonts w:ascii="Times New Roman" w:hAnsi="Times New Roman"/>
          <w:sz w:val="28"/>
          <w:szCs w:val="28"/>
          <w:lang w:val="en-US"/>
        </w:rPr>
        <w:t>stars</w:t>
      </w:r>
      <w:r w:rsidRPr="003D3616">
        <w:rPr>
          <w:rFonts w:ascii="Times New Roman" w:hAnsi="Times New Roman"/>
          <w:sz w:val="28"/>
          <w:szCs w:val="28"/>
        </w:rPr>
        <w:t>» Сторожинецького ЦНК (кер. Войцехоська Д.В.) прийняли участь у фестивалі-конкурсі  «</w:t>
      </w:r>
      <w:r w:rsidRPr="003D3616">
        <w:rPr>
          <w:rFonts w:ascii="Times New Roman" w:hAnsi="Times New Roman"/>
          <w:sz w:val="28"/>
          <w:szCs w:val="28"/>
          <w:lang w:val="en-US"/>
        </w:rPr>
        <w:t>GrandFest</w:t>
      </w:r>
      <w:r w:rsidRPr="003D3616">
        <w:rPr>
          <w:rFonts w:ascii="Times New Roman" w:hAnsi="Times New Roman"/>
          <w:sz w:val="28"/>
          <w:szCs w:val="28"/>
        </w:rPr>
        <w:t xml:space="preserve"> Дивоцвіт Карпат», який пройшов у м.Яремче та вибороли перші премії, хореографічні колективи Народного дому с. Стара Жадова прийняли участь в онлайн-конкурсі «Муза» та отримали призові місця.</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У вересні вихованці вокальної студії «</w:t>
      </w:r>
      <w:r w:rsidRPr="003D3616">
        <w:rPr>
          <w:rFonts w:ascii="Times New Roman" w:hAnsi="Times New Roman"/>
          <w:sz w:val="28"/>
          <w:szCs w:val="28"/>
          <w:lang w:val="en-US"/>
        </w:rPr>
        <w:t>Future</w:t>
      </w:r>
      <w:r w:rsidRPr="003D3616">
        <w:rPr>
          <w:rFonts w:ascii="Times New Roman" w:hAnsi="Times New Roman"/>
          <w:sz w:val="28"/>
          <w:szCs w:val="28"/>
        </w:rPr>
        <w:t xml:space="preserve"> </w:t>
      </w:r>
      <w:r w:rsidRPr="003D3616">
        <w:rPr>
          <w:rFonts w:ascii="Times New Roman" w:hAnsi="Times New Roman"/>
          <w:sz w:val="28"/>
          <w:szCs w:val="28"/>
          <w:lang w:val="en-US"/>
        </w:rPr>
        <w:t>stars</w:t>
      </w:r>
      <w:r w:rsidRPr="003D3616">
        <w:rPr>
          <w:rFonts w:ascii="Times New Roman" w:hAnsi="Times New Roman"/>
          <w:sz w:val="28"/>
          <w:szCs w:val="28"/>
        </w:rPr>
        <w:t>» Сторожинецького ЦНК (кер. Войцехоська Д.В.) отримали перемогу у Всеукраїнському багатожанровому фестивалі-конкурсі «</w:t>
      </w:r>
      <w:r w:rsidRPr="003D3616">
        <w:rPr>
          <w:rFonts w:ascii="Times New Roman" w:hAnsi="Times New Roman"/>
          <w:sz w:val="28"/>
          <w:szCs w:val="28"/>
          <w:lang w:val="en-US"/>
        </w:rPr>
        <w:t>Rising</w:t>
      </w:r>
      <w:r w:rsidRPr="003D3616">
        <w:rPr>
          <w:rFonts w:ascii="Times New Roman" w:hAnsi="Times New Roman"/>
          <w:sz w:val="28"/>
          <w:szCs w:val="28"/>
        </w:rPr>
        <w:t xml:space="preserve"> </w:t>
      </w:r>
      <w:r w:rsidRPr="003D3616">
        <w:rPr>
          <w:rFonts w:ascii="Times New Roman" w:hAnsi="Times New Roman"/>
          <w:sz w:val="28"/>
          <w:szCs w:val="28"/>
          <w:lang w:val="en-US"/>
        </w:rPr>
        <w:t>Star</w:t>
      </w:r>
      <w:r w:rsidRPr="003D3616">
        <w:rPr>
          <w:rFonts w:ascii="Times New Roman" w:hAnsi="Times New Roman"/>
          <w:sz w:val="28"/>
          <w:szCs w:val="28"/>
        </w:rPr>
        <w:t xml:space="preserve"> </w:t>
      </w:r>
      <w:r w:rsidRPr="003D3616">
        <w:rPr>
          <w:rFonts w:ascii="Times New Roman" w:hAnsi="Times New Roman"/>
          <w:sz w:val="28"/>
          <w:szCs w:val="28"/>
          <w:lang w:val="en-US"/>
        </w:rPr>
        <w:t>Fest</w:t>
      </w:r>
      <w:r w:rsidRPr="003D3616">
        <w:rPr>
          <w:rFonts w:ascii="Times New Roman" w:hAnsi="Times New Roman"/>
          <w:sz w:val="28"/>
          <w:szCs w:val="28"/>
        </w:rPr>
        <w:t>», який проходив у м.Чернівці, також вихованці вищезгаданої студії прийняли участь у Всеукраїнському онлайн-конкурсі мистецтв «Україна – це ти», який відбувся у м. Одеса (1 місце), міжнародному інструментальному конкурсі «</w:t>
      </w:r>
      <w:r w:rsidRPr="003D3616">
        <w:rPr>
          <w:rFonts w:ascii="Times New Roman" w:hAnsi="Times New Roman"/>
          <w:sz w:val="28"/>
          <w:szCs w:val="28"/>
          <w:lang w:val="en-US"/>
        </w:rPr>
        <w:t>Symfonia</w:t>
      </w:r>
      <w:r w:rsidRPr="003D3616">
        <w:rPr>
          <w:rFonts w:ascii="Times New Roman" w:hAnsi="Times New Roman"/>
          <w:sz w:val="28"/>
          <w:szCs w:val="28"/>
        </w:rPr>
        <w:t xml:space="preserve"> </w:t>
      </w:r>
      <w:r w:rsidRPr="003D3616">
        <w:rPr>
          <w:rFonts w:ascii="Times New Roman" w:hAnsi="Times New Roman"/>
          <w:sz w:val="28"/>
          <w:szCs w:val="28"/>
          <w:lang w:val="en-US"/>
        </w:rPr>
        <w:t>Krasowska</w:t>
      </w:r>
      <w:r w:rsidRPr="003D3616">
        <w:rPr>
          <w:rFonts w:ascii="Times New Roman" w:hAnsi="Times New Roman"/>
          <w:sz w:val="28"/>
          <w:szCs w:val="28"/>
        </w:rPr>
        <w:t xml:space="preserve"> 2023».</w:t>
      </w:r>
    </w:p>
    <w:p w:rsidR="00DB7F43" w:rsidRPr="003D3616" w:rsidRDefault="0005168E"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К</w:t>
      </w:r>
      <w:r w:rsidR="00DB7F43" w:rsidRPr="003D3616">
        <w:rPr>
          <w:rFonts w:ascii="Times New Roman" w:hAnsi="Times New Roman"/>
          <w:sz w:val="28"/>
          <w:szCs w:val="28"/>
        </w:rPr>
        <w:t>олектив «Жадівські б</w:t>
      </w:r>
      <w:r w:rsidRPr="003D3616">
        <w:rPr>
          <w:rFonts w:ascii="Times New Roman" w:hAnsi="Times New Roman"/>
          <w:sz w:val="28"/>
          <w:szCs w:val="28"/>
        </w:rPr>
        <w:t>арви» взяв активну участь в Міжн</w:t>
      </w:r>
      <w:r w:rsidR="00DB7F43" w:rsidRPr="003D3616">
        <w:rPr>
          <w:rFonts w:ascii="Times New Roman" w:hAnsi="Times New Roman"/>
          <w:sz w:val="28"/>
          <w:szCs w:val="28"/>
        </w:rPr>
        <w:t>ародному фестивалі-конкурсі «Джерело надій» м. Хотин, у якому отримав призові місця.</w:t>
      </w:r>
    </w:p>
    <w:p w:rsidR="0005168E" w:rsidRPr="003D3616" w:rsidRDefault="0005168E"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 результатами І (регіонального) етапу Всеукраїнського огляду-конкурсу клубних закладів у сільській місцевості БК с.Ропча посів третє місце та отримав цінний подарунок – кольоровий принтер.</w:t>
      </w:r>
    </w:p>
    <w:p w:rsidR="00CE206C" w:rsidRPr="003D3616" w:rsidRDefault="00CE206C" w:rsidP="00020B27">
      <w:pPr>
        <w:spacing w:after="0" w:line="240" w:lineRule="auto"/>
        <w:ind w:firstLine="709"/>
        <w:jc w:val="both"/>
        <w:rPr>
          <w:rFonts w:ascii="Times New Roman" w:hAnsi="Times New Roman"/>
          <w:sz w:val="28"/>
        </w:rPr>
      </w:pPr>
    </w:p>
    <w:p w:rsidR="00D01BB1" w:rsidRPr="003D3616" w:rsidRDefault="00D01BB1" w:rsidP="00020B27">
      <w:pPr>
        <w:spacing w:after="0" w:line="240" w:lineRule="auto"/>
        <w:ind w:firstLine="709"/>
        <w:jc w:val="both"/>
        <w:rPr>
          <w:rFonts w:ascii="Times New Roman" w:hAnsi="Times New Roman"/>
          <w:sz w:val="28"/>
        </w:rPr>
      </w:pPr>
      <w:r w:rsidRPr="003D3616">
        <w:rPr>
          <w:rFonts w:ascii="Times New Roman" w:hAnsi="Times New Roman"/>
          <w:sz w:val="28"/>
        </w:rPr>
        <w:t xml:space="preserve">У </w:t>
      </w:r>
      <w:r w:rsidRPr="003D3616">
        <w:rPr>
          <w:rFonts w:ascii="Times New Roman" w:hAnsi="Times New Roman"/>
          <w:b/>
          <w:sz w:val="28"/>
        </w:rPr>
        <w:t>бібліотеках</w:t>
      </w:r>
      <w:r w:rsidRPr="003D3616">
        <w:rPr>
          <w:rFonts w:ascii="Times New Roman" w:hAnsi="Times New Roman"/>
          <w:sz w:val="28"/>
        </w:rPr>
        <w:t xml:space="preserve"> КЗ «Сторожинецька публічна бібліотека» станом на 01.10.2023 року зареєстровано 6458 користувачів, які скористались послугами бібліотек  офлайн  39548 разів. Відвідуваність офіційного веб-сайту бібліотеки становить 21768.</w:t>
      </w:r>
    </w:p>
    <w:p w:rsidR="00D01BB1" w:rsidRPr="003D3616" w:rsidRDefault="00D01BB1" w:rsidP="00020B27">
      <w:pPr>
        <w:tabs>
          <w:tab w:val="left" w:pos="993"/>
        </w:tabs>
        <w:spacing w:after="0" w:line="240" w:lineRule="auto"/>
        <w:ind w:firstLine="284"/>
        <w:jc w:val="both"/>
        <w:rPr>
          <w:rFonts w:ascii="Times New Roman" w:hAnsi="Times New Roman"/>
          <w:sz w:val="28"/>
        </w:rPr>
      </w:pPr>
      <w:r w:rsidRPr="003D3616">
        <w:rPr>
          <w:rFonts w:ascii="Times New Roman" w:hAnsi="Times New Roman"/>
          <w:sz w:val="28"/>
        </w:rPr>
        <w:t>Книжковий фонд бібліотек закладу станом на 01.10.2023 року становить 148349 примірників видань.  За 9 місяців поточного року до книжкових фондів бібліотек закладу надійшло 403 примірники видань за рахунок подарунків від читачів, авторів книг та з обмінного фонду Чернівецької обласної універсальної наукової бібліотеки ім.М.Івасюка. Списано і вилучено з книжкового фонду у поточному році 12743 примірники книг, з них російською мовою – 7457 прим</w:t>
      </w:r>
      <w:r w:rsidR="0067026A" w:rsidRPr="003D3616">
        <w:rPr>
          <w:rFonts w:ascii="Times New Roman" w:hAnsi="Times New Roman"/>
          <w:sz w:val="28"/>
        </w:rPr>
        <w:t>ірників</w:t>
      </w:r>
      <w:r w:rsidRPr="003D3616">
        <w:rPr>
          <w:rFonts w:ascii="Times New Roman" w:hAnsi="Times New Roman"/>
          <w:sz w:val="28"/>
        </w:rPr>
        <w:t>.</w:t>
      </w:r>
    </w:p>
    <w:p w:rsidR="00D01BB1" w:rsidRPr="003D3616" w:rsidRDefault="00D01BB1" w:rsidP="00020B27">
      <w:pPr>
        <w:spacing w:after="0" w:line="240" w:lineRule="auto"/>
        <w:ind w:firstLine="851"/>
        <w:jc w:val="both"/>
        <w:rPr>
          <w:rFonts w:ascii="Times New Roman" w:hAnsi="Times New Roman"/>
          <w:sz w:val="28"/>
        </w:rPr>
      </w:pPr>
      <w:r w:rsidRPr="003D3616">
        <w:rPr>
          <w:rFonts w:ascii="Times New Roman" w:hAnsi="Times New Roman"/>
          <w:sz w:val="28"/>
        </w:rPr>
        <w:t>Попри військовий стан, бібліотечні працівники громади намагаються виконати основну функцію бібліотек – надати своїм користувачам вчасно необхідну інформацію і задовольнити їхні потреби у спілкуванн</w:t>
      </w:r>
      <w:r w:rsidR="00304D2F" w:rsidRPr="003D3616">
        <w:rPr>
          <w:rFonts w:ascii="Times New Roman" w:hAnsi="Times New Roman"/>
          <w:sz w:val="28"/>
        </w:rPr>
        <w:t>і</w:t>
      </w:r>
      <w:r w:rsidRPr="003D3616">
        <w:rPr>
          <w:rFonts w:ascii="Times New Roman" w:hAnsi="Times New Roman"/>
          <w:sz w:val="28"/>
        </w:rPr>
        <w:t>, відпочинку, дозвіллі. Найбільш цікаво і креативно пройшли такі заходи:</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Літературні читання «Скарби великого Кобзаря»;</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Зустріч з учасником ліквідації аварії на Чорнобильській АЕС в рамках проекту «Свідчення очевидця» - «… А здавалось, що атом той слухняний»;</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«Світлішає на світі, коли радіють діти» - квест;</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«Сидір Воробкевич – перлина буковинського краю» - літературно-поетична година;</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«Коли ми повернемося додому» - зустріч-презентація з поеткою Наталкою Гейман;</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"Сторожинець - мій дім, моя душа…» - бібліотечний десант до дня міста;</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«Тут живе дитинство» - літературно-розважальне свято до дня захисту дітей;</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«Україна в просторі і часі» - історичний хронограф до Дня Незалежності;</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Літературні зустрічі із сучасними українськими письменницями Дарою  Корній та Анастасією Нікуліною.</w:t>
      </w:r>
    </w:p>
    <w:p w:rsidR="00D01BB1" w:rsidRPr="003D3616" w:rsidRDefault="00D01BB1" w:rsidP="00020B27">
      <w:pPr>
        <w:pStyle w:val="afff"/>
        <w:spacing w:after="0" w:line="240" w:lineRule="auto"/>
        <w:ind w:left="426" w:firstLine="282"/>
        <w:jc w:val="both"/>
        <w:rPr>
          <w:rFonts w:ascii="Times New Roman" w:hAnsi="Times New Roman"/>
          <w:sz w:val="28"/>
          <w:szCs w:val="28"/>
          <w:shd w:val="clear" w:color="auto" w:fill="FFFFFF"/>
        </w:rPr>
      </w:pPr>
      <w:r w:rsidRPr="003D3616">
        <w:rPr>
          <w:rFonts w:ascii="Times New Roman" w:hAnsi="Times New Roman"/>
          <w:sz w:val="28"/>
          <w:szCs w:val="28"/>
          <w:shd w:val="clear" w:color="auto" w:fill="FFFFFF"/>
        </w:rPr>
        <w:t xml:space="preserve">Бібліотеки громади приймали активну участь у Всеукраїнських та обласних конкурсах: </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ІІ Всеукраїнський екологічний конкурс дитячого малюнку «Майбутнє планети в наших руках»;</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«Вільнюсу 700»;</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Обласний конкурс на кращий захід з промоції читання «Читаймо! Вчимось! Перемагаймо!» - ІІ призове місце.</w:t>
      </w:r>
    </w:p>
    <w:p w:rsidR="00D01BB1" w:rsidRPr="003D3616" w:rsidRDefault="00D01BB1" w:rsidP="00020B27">
      <w:pPr>
        <w:spacing w:after="0" w:line="240" w:lineRule="auto"/>
        <w:ind w:left="426" w:hanging="426"/>
        <w:jc w:val="both"/>
        <w:rPr>
          <w:rFonts w:ascii="Times New Roman" w:hAnsi="Times New Roman"/>
          <w:b/>
          <w:sz w:val="28"/>
          <w:szCs w:val="28"/>
        </w:rPr>
      </w:pPr>
    </w:p>
    <w:p w:rsidR="00677367" w:rsidRPr="003D3616" w:rsidRDefault="00677367" w:rsidP="00020B27">
      <w:pPr>
        <w:spacing w:after="0" w:line="240" w:lineRule="auto"/>
        <w:ind w:left="426" w:hanging="426"/>
        <w:jc w:val="both"/>
        <w:rPr>
          <w:rFonts w:ascii="Times New Roman" w:hAnsi="Times New Roman"/>
          <w:b/>
          <w:sz w:val="28"/>
          <w:szCs w:val="28"/>
        </w:rPr>
      </w:pPr>
    </w:p>
    <w:p w:rsidR="002D4ACC" w:rsidRPr="003D3616" w:rsidRDefault="00060A21" w:rsidP="00060A21">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СПОРТ</w:t>
      </w:r>
    </w:p>
    <w:p w:rsidR="001270E9" w:rsidRPr="003D3616" w:rsidRDefault="00060A21" w:rsidP="001270E9">
      <w:pPr>
        <w:spacing w:after="0" w:line="240" w:lineRule="auto"/>
        <w:ind w:firstLine="851"/>
        <w:jc w:val="both"/>
        <w:rPr>
          <w:rFonts w:ascii="Times New Roman" w:hAnsi="Times New Roman"/>
          <w:sz w:val="28"/>
          <w:szCs w:val="28"/>
        </w:rPr>
      </w:pPr>
      <w:r w:rsidRPr="003D3616">
        <w:rPr>
          <w:rFonts w:ascii="Times New Roman" w:hAnsi="Times New Roman"/>
          <w:sz w:val="28"/>
          <w:szCs w:val="28"/>
        </w:rPr>
        <w:t>На території громади працює Сторожинецька дитячо-юнацька спортивна школа, в якій займа</w:t>
      </w:r>
      <w:r w:rsidR="001270E9" w:rsidRPr="003D3616">
        <w:rPr>
          <w:rFonts w:ascii="Times New Roman" w:hAnsi="Times New Roman"/>
          <w:sz w:val="28"/>
          <w:szCs w:val="28"/>
        </w:rPr>
        <w:t>є</w:t>
      </w:r>
      <w:r w:rsidRPr="003D3616">
        <w:rPr>
          <w:rFonts w:ascii="Times New Roman" w:hAnsi="Times New Roman"/>
          <w:sz w:val="28"/>
          <w:szCs w:val="28"/>
        </w:rPr>
        <w:t xml:space="preserve">ться </w:t>
      </w:r>
      <w:r w:rsidR="001270E9" w:rsidRPr="003D3616">
        <w:rPr>
          <w:rFonts w:ascii="Times New Roman" w:hAnsi="Times New Roman"/>
          <w:sz w:val="28"/>
          <w:szCs w:val="28"/>
        </w:rPr>
        <w:t xml:space="preserve">515 </w:t>
      </w:r>
      <w:r w:rsidRPr="003D3616">
        <w:rPr>
          <w:rFonts w:ascii="Times New Roman" w:hAnsi="Times New Roman"/>
          <w:sz w:val="28"/>
          <w:szCs w:val="28"/>
        </w:rPr>
        <w:t>вихованці</w:t>
      </w:r>
      <w:r w:rsidR="001270E9" w:rsidRPr="003D3616">
        <w:rPr>
          <w:rFonts w:ascii="Times New Roman" w:hAnsi="Times New Roman"/>
          <w:sz w:val="28"/>
          <w:szCs w:val="28"/>
        </w:rPr>
        <w:t>в</w:t>
      </w:r>
      <w:r w:rsidRPr="003D3616">
        <w:rPr>
          <w:rFonts w:ascii="Times New Roman" w:hAnsi="Times New Roman"/>
          <w:sz w:val="28"/>
          <w:szCs w:val="28"/>
        </w:rPr>
        <w:t xml:space="preserve"> у таких відділеннях спорту: </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Легка атлетика – 51 учень;</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Волейбол – 192 учня;</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Футбол – 134 учня;</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Баскетбол – 70 учнів;</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Дзюдо – 32 учні;</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Кікбоксинг – 36 учнів.</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Також заплановано відкрити з листопада 2023 року нове відділення ДЮСШ з плавання.</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 xml:space="preserve">Проводять тренування з учнями ДЮСШ 16 тренерів-викладачів. </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Наші легкоатлети юнацьких вікових груп є найкращими впродовж 9 років серед ДЮСШ області</w:t>
      </w:r>
      <w:r w:rsidR="00141F26"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в яких культивується легка атлетика.</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У рейтингу досягнень учнів ДЮСШ, це успішні виступи в змаганнях Чемпіонату України. В складі збірних команд області до участі в чемпіонатах України у 2023 році входили тільки представники відділення легкої атлетики:</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20-21.01.2023р.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м.Суми – Чемпіонат України з легкої атлетики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2 місце з бігу на 400м.</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13-14.03.2023р.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м.Чорноморськ – Чемпіонат України з легкої атлетики серед ДЮСШ та СДЮШОР серед юнаків 2010-2011р.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чотириборство 7 місце.</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17-18.06.2023р.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м.Івано-Франківськ – Командний чемпіонат України з легкої атлетики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  </w:t>
      </w:r>
      <w:r w:rsidRPr="003D3616">
        <w:rPr>
          <w:rFonts w:ascii="Times New Roman" w:eastAsia="Times New Roman" w:hAnsi="Times New Roman"/>
          <w:b/>
          <w:bCs/>
          <w:sz w:val="28"/>
          <w:szCs w:val="28"/>
          <w:lang w:eastAsia="ru-RU"/>
        </w:rPr>
        <w:t>2 місце з бігу на 400м.</w:t>
      </w:r>
      <w:r w:rsidR="00DE45D2" w:rsidRPr="003D3616">
        <w:rPr>
          <w:rFonts w:ascii="Times New Roman" w:eastAsia="Times New Roman" w:hAnsi="Times New Roman"/>
          <w:b/>
          <w:bCs/>
          <w:sz w:val="28"/>
          <w:szCs w:val="28"/>
          <w:lang w:eastAsia="ru-RU"/>
        </w:rPr>
        <w:t xml:space="preserve"> та</w:t>
      </w:r>
      <w:r w:rsidRPr="003D3616">
        <w:rPr>
          <w:rFonts w:ascii="Times New Roman" w:eastAsia="Times New Roman" w:hAnsi="Times New Roman"/>
          <w:b/>
          <w:bCs/>
          <w:sz w:val="28"/>
          <w:szCs w:val="28"/>
          <w:lang w:eastAsia="ru-RU"/>
        </w:rPr>
        <w:t xml:space="preserve"> в складі збірної команди області з естафетного бігу 4 х 100м. - 1 місце.</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23-25.06.2023р.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м.Кропивницький – Чемпіонат України з легкої атлетики серед юнаків та дівчат 2006р.н. та молодше</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1 місце з бігу на 400м. та 8 місце з бігу на 200м.</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02.07.2023р.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м.Луцьк – Чемпіонат України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2 учні </w:t>
      </w:r>
      <w:r w:rsidRPr="003D3616">
        <w:rPr>
          <w:rFonts w:ascii="Times New Roman" w:eastAsia="Times New Roman" w:hAnsi="Times New Roman"/>
          <w:b/>
          <w:bCs/>
          <w:sz w:val="28"/>
          <w:szCs w:val="28"/>
          <w:lang w:eastAsia="ru-RU"/>
        </w:rPr>
        <w:t>1 місце з бігу на 400м. та 6 місце з штовхання ядра.</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08.07.2023р. –</w:t>
      </w:r>
      <w:r w:rsidR="00DE45D2" w:rsidRPr="003D3616">
        <w:rPr>
          <w:rFonts w:ascii="Times New Roman" w:eastAsia="Times New Roman" w:hAnsi="Times New Roman"/>
          <w:bCs/>
          <w:sz w:val="28"/>
          <w:szCs w:val="28"/>
          <w:lang w:eastAsia="ru-RU"/>
        </w:rPr>
        <w:t xml:space="preserve"> </w:t>
      </w:r>
      <w:r w:rsidRPr="003D3616">
        <w:rPr>
          <w:rFonts w:ascii="Times New Roman" w:eastAsia="Times New Roman" w:hAnsi="Times New Roman"/>
          <w:bCs/>
          <w:sz w:val="28"/>
          <w:szCs w:val="28"/>
          <w:lang w:eastAsia="ru-RU"/>
        </w:rPr>
        <w:t>Командний чемпіонат України з легкої атлетики з естафетного бігу</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w:t>
      </w:r>
      <w:r w:rsidRPr="003D3616">
        <w:rPr>
          <w:rFonts w:ascii="Times New Roman" w:eastAsia="Times New Roman" w:hAnsi="Times New Roman"/>
          <w:b/>
          <w:bCs/>
          <w:sz w:val="28"/>
          <w:szCs w:val="28"/>
          <w:lang w:eastAsia="ru-RU"/>
        </w:rPr>
        <w:t>Естафетний біг 4 х 100м.</w:t>
      </w:r>
      <w:r w:rsidR="00DE45D2" w:rsidRPr="003D3616">
        <w:rPr>
          <w:rFonts w:ascii="Times New Roman" w:eastAsia="Times New Roman" w:hAnsi="Times New Roman"/>
          <w:b/>
          <w:bCs/>
          <w:sz w:val="28"/>
          <w:szCs w:val="28"/>
          <w:lang w:eastAsia="ru-RU"/>
        </w:rPr>
        <w:t>-</w:t>
      </w:r>
      <w:r w:rsidRPr="003D3616">
        <w:rPr>
          <w:rFonts w:ascii="Times New Roman" w:eastAsia="Times New Roman" w:hAnsi="Times New Roman"/>
          <w:b/>
          <w:bCs/>
          <w:sz w:val="28"/>
          <w:szCs w:val="28"/>
          <w:lang w:eastAsia="ru-RU"/>
        </w:rPr>
        <w:t xml:space="preserve"> 1 місце 1 учень; Естафетний біг 4 х 800м. </w:t>
      </w:r>
      <w:r w:rsidR="00DE45D2" w:rsidRPr="003D3616">
        <w:rPr>
          <w:rFonts w:ascii="Times New Roman" w:eastAsia="Times New Roman" w:hAnsi="Times New Roman"/>
          <w:b/>
          <w:bCs/>
          <w:sz w:val="28"/>
          <w:szCs w:val="28"/>
          <w:lang w:eastAsia="ru-RU"/>
        </w:rPr>
        <w:t xml:space="preserve">- </w:t>
      </w:r>
      <w:r w:rsidRPr="003D3616">
        <w:rPr>
          <w:rFonts w:ascii="Times New Roman" w:eastAsia="Times New Roman" w:hAnsi="Times New Roman"/>
          <w:b/>
          <w:bCs/>
          <w:sz w:val="28"/>
          <w:szCs w:val="28"/>
          <w:lang w:eastAsia="ru-RU"/>
        </w:rPr>
        <w:t xml:space="preserve">2 місце 4 учні; Естафетний біг 100+200+300+400м. </w:t>
      </w:r>
      <w:r w:rsidR="00DE45D2" w:rsidRPr="003D3616">
        <w:rPr>
          <w:rFonts w:ascii="Times New Roman" w:eastAsia="Times New Roman" w:hAnsi="Times New Roman"/>
          <w:b/>
          <w:bCs/>
          <w:sz w:val="28"/>
          <w:szCs w:val="28"/>
          <w:lang w:eastAsia="ru-RU"/>
        </w:rPr>
        <w:t xml:space="preserve">- </w:t>
      </w:r>
      <w:r w:rsidRPr="003D3616">
        <w:rPr>
          <w:rFonts w:ascii="Times New Roman" w:eastAsia="Times New Roman" w:hAnsi="Times New Roman"/>
          <w:b/>
          <w:bCs/>
          <w:sz w:val="28"/>
          <w:szCs w:val="28"/>
          <w:lang w:eastAsia="ru-RU"/>
        </w:rPr>
        <w:t>5 місце 2 учня; Змішана естафета 4 х 400м.</w:t>
      </w:r>
      <w:r w:rsidR="00DE45D2" w:rsidRPr="003D3616">
        <w:rPr>
          <w:rFonts w:ascii="Times New Roman" w:eastAsia="Times New Roman" w:hAnsi="Times New Roman"/>
          <w:b/>
          <w:bCs/>
          <w:sz w:val="28"/>
          <w:szCs w:val="28"/>
          <w:lang w:eastAsia="ru-RU"/>
        </w:rPr>
        <w:t>-</w:t>
      </w:r>
      <w:r w:rsidRPr="003D3616">
        <w:rPr>
          <w:rFonts w:ascii="Times New Roman" w:eastAsia="Times New Roman" w:hAnsi="Times New Roman"/>
          <w:b/>
          <w:bCs/>
          <w:sz w:val="28"/>
          <w:szCs w:val="28"/>
          <w:lang w:eastAsia="ru-RU"/>
        </w:rPr>
        <w:t xml:space="preserve"> 5 місце 4 учня.</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 xml:space="preserve">Деякі досягнення у Всеукраїнських змаганнях є і на відділенні кікбоксингу. У спорідненому виді спорту – французький бокс, маємо переможця чемпіонату України. </w:t>
      </w:r>
    </w:p>
    <w:p w:rsidR="00840CCC" w:rsidRPr="003D3616" w:rsidRDefault="007A2280" w:rsidP="00297361">
      <w:pPr>
        <w:spacing w:after="0" w:line="240" w:lineRule="auto"/>
        <w:ind w:firstLine="601"/>
        <w:jc w:val="both"/>
        <w:rPr>
          <w:rFonts w:ascii="Times New Roman" w:hAnsi="Times New Roman"/>
          <w:sz w:val="28"/>
          <w:szCs w:val="28"/>
        </w:rPr>
      </w:pPr>
      <w:r w:rsidRPr="003D3616">
        <w:rPr>
          <w:rFonts w:ascii="Times New Roman" w:hAnsi="Times New Roman"/>
          <w:sz w:val="28"/>
          <w:szCs w:val="28"/>
        </w:rPr>
        <w:t>В 2023 році було здійснено ряд заходів, що сприятимуть підвищенню фізичної активності та розвитку спорту в громаді:</w:t>
      </w:r>
      <w:r w:rsidRPr="003D3616">
        <w:t xml:space="preserve"> </w:t>
      </w:r>
      <w:r w:rsidRPr="003D3616">
        <w:rPr>
          <w:rFonts w:ascii="Times New Roman" w:hAnsi="Times New Roman"/>
          <w:sz w:val="28"/>
          <w:szCs w:val="28"/>
        </w:rPr>
        <w:t>Капітальний ремонт спортивного майданчика ОЗ Сторожинецький ліцей; Капітальний ремонт басейну ОЗ Сторожинецький ліцей;  Капітальний ремонт бігової доріжки Сторожинецької ЗОШ І-ІІІ ст. №1; Капітальний ремонт спортивного майданчика  Сторожинецької ЗОШ І-ІІІ ст. №1; Капітальний ремонт приміщення спортзалу  Сторожинецької ЗОШ І-ІІІ ст. №1.</w:t>
      </w:r>
      <w:r w:rsidR="00170A81" w:rsidRPr="003D3616">
        <w:rPr>
          <w:rFonts w:ascii="Times New Roman" w:hAnsi="Times New Roman"/>
          <w:sz w:val="28"/>
          <w:szCs w:val="28"/>
        </w:rPr>
        <w:t xml:space="preserve"> Також проводилися роботи по проєкту </w:t>
      </w:r>
      <w:r w:rsidR="00205B50" w:rsidRPr="003D3616">
        <w:rPr>
          <w:rFonts w:ascii="Times New Roman" w:hAnsi="Times New Roman"/>
          <w:sz w:val="28"/>
          <w:szCs w:val="28"/>
        </w:rPr>
        <w:t>«</w:t>
      </w:r>
      <w:r w:rsidR="00170A81" w:rsidRPr="003D3616">
        <w:rPr>
          <w:rFonts w:ascii="Times New Roman" w:hAnsi="Times New Roman"/>
          <w:sz w:val="28"/>
          <w:szCs w:val="28"/>
        </w:rPr>
        <w:t>Капітальний ремонт стадіону "Дружба" в м.Сторожинець Чернівецької області</w:t>
      </w:r>
      <w:r w:rsidR="00205B50" w:rsidRPr="003D3616">
        <w:rPr>
          <w:rFonts w:ascii="Times New Roman" w:hAnsi="Times New Roman"/>
          <w:sz w:val="28"/>
          <w:szCs w:val="28"/>
        </w:rPr>
        <w:t>»</w:t>
      </w:r>
      <w:r w:rsidR="00170A81" w:rsidRPr="003D3616">
        <w:rPr>
          <w:rFonts w:ascii="Times New Roman" w:hAnsi="Times New Roman"/>
          <w:sz w:val="28"/>
          <w:szCs w:val="28"/>
        </w:rPr>
        <w:t xml:space="preserve"> (здійснено коригування проекту, триває будівництво міні-футбольного поля, мощення бруківки, закуплені та будуть встановлені глядацькі крісла).</w:t>
      </w:r>
    </w:p>
    <w:p w:rsidR="00170A81" w:rsidRPr="003D3616" w:rsidRDefault="00170A81" w:rsidP="00297361">
      <w:pPr>
        <w:pStyle w:val="afff1"/>
        <w:jc w:val="both"/>
        <w:rPr>
          <w:rFonts w:ascii="Times New Roman" w:hAnsi="Times New Roman"/>
          <w:sz w:val="28"/>
          <w:szCs w:val="28"/>
          <w:lang w:val="uk-UA"/>
        </w:rPr>
      </w:pPr>
      <w:r w:rsidRPr="003D3616">
        <w:rPr>
          <w:rFonts w:ascii="Times New Roman" w:hAnsi="Times New Roman"/>
          <w:sz w:val="28"/>
          <w:szCs w:val="28"/>
          <w:lang w:val="uk-UA"/>
        </w:rPr>
        <w:t>Продовжується робота спрямована на:</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-пропаганду і популяризацію здорового способу життя;</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-організацію та проведення акцій, спрямованих на профілактику і боротьбу зі шкідливими звичками;</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-ефективне і всебічне використання спортивних майданчиків;</w:t>
      </w:r>
    </w:p>
    <w:p w:rsidR="00170A81" w:rsidRPr="003D3616" w:rsidRDefault="00170A81" w:rsidP="00C2257E">
      <w:pPr>
        <w:spacing w:after="0" w:line="240" w:lineRule="auto"/>
        <w:ind w:left="142" w:firstLine="425"/>
        <w:jc w:val="both"/>
        <w:rPr>
          <w:rFonts w:ascii="Times New Roman" w:hAnsi="Times New Roman"/>
          <w:sz w:val="28"/>
          <w:szCs w:val="28"/>
        </w:rPr>
      </w:pPr>
      <w:r w:rsidRPr="003D3616">
        <w:rPr>
          <w:rFonts w:ascii="Times New Roman" w:hAnsi="Times New Roman"/>
          <w:sz w:val="28"/>
          <w:szCs w:val="28"/>
        </w:rPr>
        <w:t>-проведення масових спортивних заходів із залученням максимальної кількості дітей.</w:t>
      </w:r>
    </w:p>
    <w:p w:rsidR="00134A6A" w:rsidRPr="003D3616" w:rsidRDefault="00134A6A" w:rsidP="00C2257E">
      <w:pPr>
        <w:spacing w:after="0" w:line="240" w:lineRule="auto"/>
        <w:ind w:left="142" w:firstLine="425"/>
        <w:jc w:val="both"/>
        <w:rPr>
          <w:rFonts w:ascii="Times New Roman" w:hAnsi="Times New Roman"/>
          <w:b/>
          <w:sz w:val="28"/>
          <w:szCs w:val="28"/>
        </w:rPr>
      </w:pPr>
    </w:p>
    <w:p w:rsidR="00060A21" w:rsidRPr="003D3616" w:rsidRDefault="00840CCC" w:rsidP="00C2257E">
      <w:pPr>
        <w:spacing w:after="0" w:line="240" w:lineRule="auto"/>
        <w:ind w:firstLine="601"/>
        <w:rPr>
          <w:rFonts w:ascii="Times New Roman" w:hAnsi="Times New Roman"/>
          <w:b/>
          <w:sz w:val="28"/>
          <w:szCs w:val="28"/>
        </w:rPr>
      </w:pPr>
      <w:r w:rsidRPr="003D3616">
        <w:rPr>
          <w:rFonts w:ascii="Times New Roman" w:hAnsi="Times New Roman"/>
          <w:b/>
          <w:sz w:val="28"/>
          <w:szCs w:val="28"/>
        </w:rPr>
        <w:t>ЖИТЛОВО-КОМУНАЛЬНЕ ГОСПОДАРСТВО</w:t>
      </w:r>
    </w:p>
    <w:p w:rsidR="00AE743F" w:rsidRPr="003D3616" w:rsidRDefault="006A0CCA" w:rsidP="00C2257E">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У 2023 році в рамках  реалізації державної політики у галузі реформування житлово-комунального господарства виконавчими органами міської ради проводилась </w:t>
      </w:r>
      <w:r w:rsidR="00974FEF" w:rsidRPr="003D3616">
        <w:rPr>
          <w:rFonts w:ascii="Times New Roman" w:hAnsi="Times New Roman"/>
          <w:sz w:val="28"/>
          <w:szCs w:val="28"/>
        </w:rPr>
        <w:t xml:space="preserve">інформаційно-роз’яснювальна </w:t>
      </w:r>
      <w:r w:rsidRPr="003D3616">
        <w:rPr>
          <w:rFonts w:ascii="Times New Roman" w:hAnsi="Times New Roman"/>
          <w:sz w:val="28"/>
          <w:szCs w:val="28"/>
        </w:rPr>
        <w:t>робота щодо реалізації законів України «Про особливості здійснення права власності у багатоквартирному будинку» та «Про житлово-комунальні послуги»</w:t>
      </w:r>
      <w:r w:rsidR="00974FEF" w:rsidRPr="003D3616">
        <w:rPr>
          <w:rFonts w:ascii="Times New Roman" w:hAnsi="Times New Roman"/>
          <w:sz w:val="28"/>
          <w:szCs w:val="28"/>
        </w:rPr>
        <w:t>.</w:t>
      </w:r>
      <w:r w:rsidRPr="003D3616">
        <w:rPr>
          <w:rFonts w:ascii="Times New Roman" w:hAnsi="Times New Roman"/>
          <w:sz w:val="28"/>
          <w:szCs w:val="28"/>
        </w:rPr>
        <w:t xml:space="preserve"> </w:t>
      </w:r>
      <w:r w:rsidR="00974FEF" w:rsidRPr="003D3616">
        <w:rPr>
          <w:rFonts w:ascii="Times New Roman" w:hAnsi="Times New Roman"/>
          <w:sz w:val="28"/>
          <w:szCs w:val="28"/>
        </w:rPr>
        <w:t>Управління житловим фондом Сторожинецької міської територіальної громади здійснювали 15 ОСББ.</w:t>
      </w:r>
      <w:r w:rsidR="00AE743F" w:rsidRPr="003D3616">
        <w:rPr>
          <w:rFonts w:ascii="Times New Roman" w:hAnsi="Times New Roman"/>
          <w:sz w:val="28"/>
          <w:szCs w:val="28"/>
        </w:rPr>
        <w:t xml:space="preserve"> Конкурси з призначення управителів будинків у зв’язку із воєнним станом</w:t>
      </w:r>
      <w:r w:rsidR="00811365" w:rsidRPr="003D3616">
        <w:rPr>
          <w:rFonts w:ascii="Times New Roman" w:hAnsi="Times New Roman"/>
          <w:sz w:val="28"/>
          <w:szCs w:val="28"/>
        </w:rPr>
        <w:t xml:space="preserve"> в 2023 році </w:t>
      </w:r>
      <w:r w:rsidR="00AE743F" w:rsidRPr="003D3616">
        <w:rPr>
          <w:rFonts w:ascii="Times New Roman" w:hAnsi="Times New Roman"/>
          <w:sz w:val="28"/>
          <w:szCs w:val="28"/>
        </w:rPr>
        <w:t>не проводилися.</w:t>
      </w:r>
    </w:p>
    <w:p w:rsidR="000162ED" w:rsidRPr="003D3616" w:rsidRDefault="000162ED" w:rsidP="000162ED">
      <w:pPr>
        <w:spacing w:after="0" w:line="240" w:lineRule="auto"/>
        <w:ind w:firstLine="709"/>
        <w:jc w:val="both"/>
        <w:rPr>
          <w:rFonts w:ascii="Times New Roman" w:hAnsi="Times New Roman"/>
          <w:sz w:val="28"/>
          <w:szCs w:val="28"/>
        </w:rPr>
      </w:pPr>
      <w:r w:rsidRPr="003D3616">
        <w:rPr>
          <w:rFonts w:ascii="Times New Roman" w:hAnsi="Times New Roman"/>
          <w:sz w:val="28"/>
          <w:szCs w:val="28"/>
        </w:rPr>
        <w:t>Через Єдину державну електронну систему у сфері будівництва видано:</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будівельних паспортів - 48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відмов у видачі будівельного паспорту – 1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містобудівних умов та обмеження для проектування об’єктів будівництва - 19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відмов у видачі містобудівних умов та обмежень - 5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витягів на присвоєння адрес - 147 шт.;</w:t>
      </w:r>
    </w:p>
    <w:p w:rsidR="000162ED" w:rsidRPr="003D3616" w:rsidRDefault="000162ED" w:rsidP="00D863C1">
      <w:pPr>
        <w:numPr>
          <w:ilvl w:val="0"/>
          <w:numId w:val="21"/>
        </w:numPr>
        <w:tabs>
          <w:tab w:val="clear" w:pos="720"/>
          <w:tab w:val="num" w:pos="284"/>
        </w:tabs>
        <w:spacing w:after="0" w:line="240" w:lineRule="auto"/>
        <w:ind w:left="284" w:hanging="284"/>
        <w:jc w:val="both"/>
        <w:rPr>
          <w:rFonts w:ascii="Times New Roman" w:hAnsi="Times New Roman"/>
          <w:sz w:val="28"/>
          <w:szCs w:val="28"/>
        </w:rPr>
      </w:pPr>
      <w:r w:rsidRPr="003D3616">
        <w:rPr>
          <w:rFonts w:ascii="Times New Roman" w:hAnsi="Times New Roman"/>
          <w:sz w:val="28"/>
          <w:szCs w:val="28"/>
        </w:rPr>
        <w:t>довідок про відповідність місця розташування самочинно збудованих об’єктів на які визнано право власності за рішенням суду та вимогам ДБН-1 шт.</w:t>
      </w:r>
    </w:p>
    <w:p w:rsidR="000162ED" w:rsidRPr="003D3616" w:rsidRDefault="000162ED" w:rsidP="000162ED">
      <w:pPr>
        <w:spacing w:after="0" w:line="240" w:lineRule="auto"/>
        <w:jc w:val="both"/>
        <w:rPr>
          <w:rFonts w:ascii="Times New Roman" w:hAnsi="Times New Roman"/>
          <w:sz w:val="28"/>
          <w:szCs w:val="28"/>
        </w:rPr>
      </w:pPr>
      <w:r w:rsidRPr="003D3616">
        <w:rPr>
          <w:rFonts w:ascii="Times New Roman" w:hAnsi="Times New Roman"/>
          <w:sz w:val="28"/>
          <w:szCs w:val="28"/>
        </w:rPr>
        <w:t xml:space="preserve">         Розглянуто більше 40 заяв громадян на надання дозволу та затвердження детальних планів територій населених пунктів громади, підготовлено 18 проектів рішень виконавчого комітету (надання дозволів на встановлення тимчасових споруд та зовнішньої реклами). Проведено 28 громадських слухань щодо розроблення та затвердження детальних планів територій населених пунктів громади. Видано витягів з містобудівної документації - 60 шт. Також видано 14 паспортів прив’язки тимчасових споруд для провадження підприємницької діяльності. </w:t>
      </w:r>
      <w:r w:rsidRPr="003D3616">
        <w:rPr>
          <w:rFonts w:ascii="Times New Roman" w:eastAsia="Times New Roman" w:hAnsi="Times New Roman"/>
          <w:sz w:val="28"/>
          <w:szCs w:val="28"/>
          <w:lang w:eastAsia="ru-RU"/>
        </w:rPr>
        <w:tab/>
        <w:t>Розпочата робота щодо розроблення Схеми розміщення тимчасових споруд для провадження підприємницької діяльності на території міста Сторожинець.</w:t>
      </w:r>
    </w:p>
    <w:p w:rsidR="008B0C05" w:rsidRPr="003D3616" w:rsidRDefault="008B0C05" w:rsidP="00614DAA">
      <w:pPr>
        <w:spacing w:after="0" w:line="240" w:lineRule="auto"/>
        <w:ind w:firstLine="601"/>
        <w:jc w:val="both"/>
        <w:rPr>
          <w:rFonts w:ascii="Times New Roman" w:eastAsia="Times New Roman" w:hAnsi="Times New Roman"/>
          <w:lang w:eastAsia="uk-UA"/>
        </w:rPr>
      </w:pPr>
      <w:r w:rsidRPr="003D3616">
        <w:rPr>
          <w:rFonts w:ascii="Times New Roman" w:hAnsi="Times New Roman"/>
          <w:sz w:val="28"/>
          <w:szCs w:val="28"/>
        </w:rPr>
        <w:t xml:space="preserve">Все ще залишається проблемним питання </w:t>
      </w:r>
      <w:r w:rsidRPr="003D3616">
        <w:rPr>
          <w:rFonts w:ascii="Times New Roman" w:hAnsi="Times New Roman"/>
          <w:b/>
          <w:sz w:val="28"/>
          <w:szCs w:val="28"/>
        </w:rPr>
        <w:t>водопостачання,</w:t>
      </w:r>
      <w:r w:rsidRPr="003D3616">
        <w:rPr>
          <w:rFonts w:ascii="Times New Roman" w:hAnsi="Times New Roman"/>
          <w:sz w:val="28"/>
          <w:szCs w:val="28"/>
        </w:rPr>
        <w:t xml:space="preserve"> на вирішення якого  в 2023 році було реалізовано ряд заходів:  Будівництво розвідувально-експлуатаційної свердловини №3-ре для водопостачання РЧВ №3 по вул.Косівська м.Сторожинець (589,513 тис. грн.); Поточний ремонт та технічне обслуговування внутрішніх мереж водопостачання Сторожинецького ЗДО "Дзвіночок" по вул.Першотравнева,4 м.Сторожинець (17,096 тис. грн.);   Поточний ремонт та технічне обслуговування внутрішніх та зовнішніх мереж водопостачання та водовідведення адмін. будівлі старостату по вул.Головна, 65 с.Панка (295,612 тис. грн.);   Поточний ремонт мереж водовідведення в адмінбудівлі Ропчанського старостату с.Ропча (18,736 тис. грн.); Капітальний ремон водопровідної мережі по вул.Чернівецькій в м.Сторожинець (587,105тис.грн.); Поточний ремонт водопровідних мереж по вул.Амосова в м.Сторожинець (50,0 тис. грн.-замінено 110м.труб, роботи виконгані силами КП "Сторожинецьке ЖКГ";</w:t>
      </w:r>
      <w:r w:rsidR="00593023" w:rsidRPr="003D3616">
        <w:rPr>
          <w:rFonts w:ascii="Times New Roman" w:hAnsi="Times New Roman"/>
          <w:sz w:val="28"/>
          <w:szCs w:val="28"/>
        </w:rPr>
        <w:t xml:space="preserve"> </w:t>
      </w:r>
      <w:r w:rsidRPr="003D3616">
        <w:rPr>
          <w:rFonts w:ascii="Times New Roman" w:hAnsi="Times New Roman"/>
          <w:sz w:val="28"/>
          <w:szCs w:val="28"/>
        </w:rPr>
        <w:t xml:space="preserve">Поточний ремонт водопровідної мережі по вул.Амосова, вул.Соборній, пров. Першотравневому (229,0 тис. грн. - заміна труб, вводів до </w:t>
      </w:r>
      <w:r w:rsidR="00593023" w:rsidRPr="003D3616">
        <w:rPr>
          <w:rFonts w:ascii="Times New Roman" w:hAnsi="Times New Roman"/>
          <w:sz w:val="28"/>
          <w:szCs w:val="28"/>
        </w:rPr>
        <w:t xml:space="preserve">5 багатоквартирних будинків); </w:t>
      </w:r>
      <w:r w:rsidRPr="003D3616">
        <w:rPr>
          <w:rFonts w:ascii="Times New Roman" w:hAnsi="Times New Roman"/>
          <w:sz w:val="28"/>
          <w:szCs w:val="28"/>
        </w:rPr>
        <w:t>Поточний ремонт водопровідної мережі по</w:t>
      </w:r>
      <w:r w:rsidR="00593023" w:rsidRPr="003D3616">
        <w:rPr>
          <w:rFonts w:ascii="Times New Roman" w:hAnsi="Times New Roman"/>
          <w:sz w:val="28"/>
          <w:szCs w:val="28"/>
        </w:rPr>
        <w:t xml:space="preserve"> вул.Ірпінська (110,0 тис. грн.</w:t>
      </w:r>
      <w:r w:rsidRPr="003D3616">
        <w:rPr>
          <w:rFonts w:ascii="Times New Roman" w:hAnsi="Times New Roman"/>
          <w:sz w:val="28"/>
          <w:szCs w:val="28"/>
        </w:rPr>
        <w:t>-протяжність-90м.);</w:t>
      </w:r>
      <w:r w:rsidR="00593023" w:rsidRPr="003D3616">
        <w:rPr>
          <w:rFonts w:ascii="Times New Roman" w:hAnsi="Times New Roman"/>
          <w:sz w:val="28"/>
          <w:szCs w:val="28"/>
        </w:rPr>
        <w:t xml:space="preserve"> </w:t>
      </w:r>
      <w:r w:rsidRPr="003D3616">
        <w:rPr>
          <w:rFonts w:ascii="Times New Roman" w:hAnsi="Times New Roman"/>
          <w:sz w:val="28"/>
          <w:szCs w:val="28"/>
        </w:rPr>
        <w:t>Поточний ремонт водопровідної мережі по вул.Коломийська (225,0 тис.грн-протяжність275м.); Придбано труби-270м., діаметром 400 мм. для заміни центрального водогону  по вул.Глибоцькі</w:t>
      </w:r>
      <w:r w:rsidR="00593023" w:rsidRPr="003D3616">
        <w:rPr>
          <w:rFonts w:ascii="Times New Roman" w:hAnsi="Times New Roman"/>
          <w:sz w:val="28"/>
          <w:szCs w:val="28"/>
        </w:rPr>
        <w:t>й в м.Сторожинець (812,999 тис.</w:t>
      </w:r>
      <w:r w:rsidRPr="003D3616">
        <w:rPr>
          <w:rFonts w:ascii="Times New Roman" w:hAnsi="Times New Roman"/>
          <w:sz w:val="28"/>
          <w:szCs w:val="28"/>
        </w:rPr>
        <w:t xml:space="preserve">грн); Придбано матеріали для огорожі санітарної зони свердловин (250м. огорожі облаштовано - 25,0 тис. грн); Капітальний ремонт та технічне обслуговування внутрішніх та зовнішніх мереж водопостачання та водовідведення в будівлі клубу по вул.Миру, </w:t>
      </w:r>
      <w:r w:rsidR="00593023" w:rsidRPr="003D3616">
        <w:rPr>
          <w:rFonts w:ascii="Times New Roman" w:hAnsi="Times New Roman"/>
          <w:sz w:val="28"/>
          <w:szCs w:val="28"/>
        </w:rPr>
        <w:t>2 в с.Давидівка (474,464тис.г</w:t>
      </w:r>
      <w:r w:rsidRPr="003D3616">
        <w:rPr>
          <w:rFonts w:ascii="Times New Roman" w:hAnsi="Times New Roman"/>
          <w:sz w:val="28"/>
          <w:szCs w:val="28"/>
        </w:rPr>
        <w:t>рн.).</w:t>
      </w:r>
    </w:p>
    <w:p w:rsidR="008B0C05" w:rsidRPr="003D3616" w:rsidRDefault="0033237B" w:rsidP="00614DAA">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З метою </w:t>
      </w:r>
      <w:r w:rsidRPr="003D3616">
        <w:rPr>
          <w:rFonts w:ascii="Times New Roman" w:hAnsi="Times New Roman"/>
          <w:b/>
          <w:sz w:val="28"/>
          <w:szCs w:val="28"/>
        </w:rPr>
        <w:t>підготовки до нового опалювального сезону та реалізації заходів з енергозбереження</w:t>
      </w:r>
      <w:r w:rsidRPr="003D3616">
        <w:rPr>
          <w:rFonts w:ascii="Times New Roman" w:hAnsi="Times New Roman"/>
          <w:sz w:val="28"/>
          <w:szCs w:val="28"/>
        </w:rPr>
        <w:t xml:space="preserve"> було здійснено : Капітальний ремонт внутрішньої</w:t>
      </w:r>
      <w:r w:rsidR="008B0C05" w:rsidRPr="003D3616">
        <w:rPr>
          <w:rFonts w:ascii="Times New Roman" w:hAnsi="Times New Roman"/>
          <w:sz w:val="28"/>
          <w:szCs w:val="28"/>
        </w:rPr>
        <w:t xml:space="preserve"> тепломережі (заміна котла), перекриття покрівлі в ЗДО "Малятко" с.Банилів-Підгірний; Капітальний ремонт та заходи з енергозбереж</w:t>
      </w:r>
      <w:r w:rsidRPr="003D3616">
        <w:rPr>
          <w:rFonts w:ascii="Times New Roman" w:hAnsi="Times New Roman"/>
          <w:sz w:val="28"/>
          <w:szCs w:val="28"/>
        </w:rPr>
        <w:t xml:space="preserve">ення </w:t>
      </w:r>
      <w:r w:rsidR="008B0C05" w:rsidRPr="003D3616">
        <w:rPr>
          <w:rFonts w:ascii="Times New Roman" w:hAnsi="Times New Roman"/>
          <w:sz w:val="28"/>
          <w:szCs w:val="28"/>
        </w:rPr>
        <w:t>(заміна вікон) в ЗДО "Сонечко" м. Сторожинець; Капітальний ремонт с-ми теплопостач</w:t>
      </w:r>
      <w:r w:rsidRPr="003D3616">
        <w:rPr>
          <w:rFonts w:ascii="Times New Roman" w:hAnsi="Times New Roman"/>
          <w:sz w:val="28"/>
          <w:szCs w:val="28"/>
        </w:rPr>
        <w:t>ання</w:t>
      </w:r>
      <w:r w:rsidR="008B0C05" w:rsidRPr="003D3616">
        <w:rPr>
          <w:rFonts w:ascii="Times New Roman" w:hAnsi="Times New Roman"/>
          <w:sz w:val="28"/>
          <w:szCs w:val="28"/>
        </w:rPr>
        <w:t xml:space="preserve"> зовн</w:t>
      </w:r>
      <w:r w:rsidRPr="003D3616">
        <w:rPr>
          <w:rFonts w:ascii="Times New Roman" w:hAnsi="Times New Roman"/>
          <w:sz w:val="28"/>
          <w:szCs w:val="28"/>
        </w:rPr>
        <w:t>ішніх</w:t>
      </w:r>
      <w:r w:rsidR="008B0C05" w:rsidRPr="003D3616">
        <w:rPr>
          <w:rFonts w:ascii="Times New Roman" w:hAnsi="Times New Roman"/>
          <w:sz w:val="28"/>
          <w:szCs w:val="28"/>
        </w:rPr>
        <w:t xml:space="preserve"> мереж (підгот</w:t>
      </w:r>
      <w:r w:rsidRPr="003D3616">
        <w:rPr>
          <w:rFonts w:ascii="Times New Roman" w:hAnsi="Times New Roman"/>
          <w:sz w:val="28"/>
          <w:szCs w:val="28"/>
        </w:rPr>
        <w:t>овка</w:t>
      </w:r>
      <w:r w:rsidR="00196CD6" w:rsidRPr="003D3616">
        <w:rPr>
          <w:rFonts w:ascii="Times New Roman" w:hAnsi="Times New Roman"/>
          <w:sz w:val="28"/>
          <w:szCs w:val="28"/>
        </w:rPr>
        <w:t xml:space="preserve"> до опалювального </w:t>
      </w:r>
      <w:r w:rsidR="008B0C05" w:rsidRPr="003D3616">
        <w:rPr>
          <w:rFonts w:ascii="Times New Roman" w:hAnsi="Times New Roman"/>
          <w:sz w:val="28"/>
          <w:szCs w:val="28"/>
        </w:rPr>
        <w:t>сезону) будівлі Банилово–Підгірнівської гімназії; Капітальний ремонт с-ми теплопостач</w:t>
      </w:r>
      <w:r w:rsidR="00196CD6" w:rsidRPr="003D3616">
        <w:rPr>
          <w:rFonts w:ascii="Times New Roman" w:hAnsi="Times New Roman"/>
          <w:sz w:val="28"/>
          <w:szCs w:val="28"/>
        </w:rPr>
        <w:t xml:space="preserve">ання внутрішніх мереж (підгоовка до опалюального </w:t>
      </w:r>
      <w:r w:rsidR="008B0C05" w:rsidRPr="003D3616">
        <w:rPr>
          <w:rFonts w:ascii="Times New Roman" w:hAnsi="Times New Roman"/>
          <w:sz w:val="28"/>
          <w:szCs w:val="28"/>
        </w:rPr>
        <w:t>сезону) будівлі Бобовецького НВК; Капітальний ремонт та заходи з енергозбереж</w:t>
      </w:r>
      <w:r w:rsidR="00196CD6" w:rsidRPr="003D3616">
        <w:rPr>
          <w:rFonts w:ascii="Times New Roman" w:hAnsi="Times New Roman"/>
          <w:sz w:val="28"/>
          <w:szCs w:val="28"/>
        </w:rPr>
        <w:t>ення</w:t>
      </w:r>
      <w:r w:rsidR="008B0C05" w:rsidRPr="003D3616">
        <w:rPr>
          <w:rFonts w:ascii="Times New Roman" w:hAnsi="Times New Roman"/>
          <w:sz w:val="28"/>
          <w:szCs w:val="28"/>
        </w:rPr>
        <w:t xml:space="preserve"> (заміна вікон) в Дібрівській гімназії;</w:t>
      </w:r>
      <w:r w:rsidR="00196CD6" w:rsidRPr="003D3616">
        <w:rPr>
          <w:rFonts w:ascii="Times New Roman" w:hAnsi="Times New Roman"/>
          <w:sz w:val="28"/>
          <w:szCs w:val="28"/>
        </w:rPr>
        <w:t xml:space="preserve"> </w:t>
      </w:r>
      <w:r w:rsidR="008B0C05" w:rsidRPr="003D3616">
        <w:rPr>
          <w:rFonts w:ascii="Times New Roman" w:hAnsi="Times New Roman"/>
          <w:sz w:val="28"/>
          <w:szCs w:val="28"/>
        </w:rPr>
        <w:t>Капітальний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внутр</w:t>
      </w:r>
      <w:r w:rsidR="00196CD6" w:rsidRPr="003D3616">
        <w:rPr>
          <w:rFonts w:ascii="Times New Roman" w:hAnsi="Times New Roman"/>
          <w:sz w:val="28"/>
          <w:szCs w:val="28"/>
        </w:rPr>
        <w:t>ішніх мереж (</w:t>
      </w:r>
      <w:r w:rsidR="00161A5B" w:rsidRPr="003D3616">
        <w:rPr>
          <w:rFonts w:ascii="Times New Roman" w:hAnsi="Times New Roman"/>
          <w:sz w:val="28"/>
          <w:szCs w:val="28"/>
        </w:rPr>
        <w:t>підготовка</w:t>
      </w:r>
      <w:r w:rsidR="008B0C05" w:rsidRPr="003D3616">
        <w:rPr>
          <w:rFonts w:ascii="Times New Roman" w:hAnsi="Times New Roman"/>
          <w:sz w:val="28"/>
          <w:szCs w:val="28"/>
        </w:rPr>
        <w:t xml:space="preserve"> 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ОЗ Старожадівського ліцею;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(заміна вікон) в ОЗ Старожадівського ліцею; Капітальний ремонт (перекриття покрівлі) Костинецького НВК;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(утеплення фасаду в Давидівському ЗДО "Колобок"); Капітальний ремонт приміщ</w:t>
      </w:r>
      <w:r w:rsidR="00196CD6" w:rsidRPr="003D3616">
        <w:rPr>
          <w:rFonts w:ascii="Times New Roman" w:hAnsi="Times New Roman"/>
          <w:sz w:val="28"/>
          <w:szCs w:val="28"/>
        </w:rPr>
        <w:t xml:space="preserve">ень </w:t>
      </w:r>
      <w:r w:rsidR="008B0C05" w:rsidRPr="003D3616">
        <w:rPr>
          <w:rFonts w:ascii="Times New Roman" w:hAnsi="Times New Roman"/>
          <w:sz w:val="28"/>
          <w:szCs w:val="28"/>
        </w:rPr>
        <w:t>Сторожинецької гімназії (підлога);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 xml:space="preserve">(заміна вікон) </w:t>
      </w:r>
      <w:r w:rsidR="00196CD6" w:rsidRPr="003D3616">
        <w:rPr>
          <w:rFonts w:ascii="Times New Roman" w:hAnsi="Times New Roman"/>
          <w:sz w:val="28"/>
          <w:szCs w:val="28"/>
        </w:rPr>
        <w:t>Сторожинецької ЗОШ І-ІІІ ст. №1</w:t>
      </w:r>
      <w:r w:rsidR="008B0C05" w:rsidRPr="003D3616">
        <w:rPr>
          <w:rFonts w:ascii="Times New Roman" w:hAnsi="Times New Roman"/>
          <w:sz w:val="28"/>
          <w:szCs w:val="28"/>
        </w:rPr>
        <w:t>;</w:t>
      </w:r>
      <w:r w:rsidR="00196CD6" w:rsidRPr="003D3616">
        <w:rPr>
          <w:rFonts w:ascii="Times New Roman" w:hAnsi="Times New Roman"/>
          <w:sz w:val="28"/>
          <w:szCs w:val="28"/>
        </w:rPr>
        <w:t xml:space="preserve"> </w:t>
      </w:r>
      <w:r w:rsidR="008B0C05" w:rsidRPr="003D3616">
        <w:rPr>
          <w:rFonts w:ascii="Times New Roman" w:hAnsi="Times New Roman"/>
          <w:sz w:val="28"/>
          <w:szCs w:val="28"/>
        </w:rPr>
        <w:t>П</w:t>
      </w:r>
      <w:r w:rsidR="00196CD6" w:rsidRPr="003D3616">
        <w:rPr>
          <w:rFonts w:ascii="Times New Roman" w:hAnsi="Times New Roman"/>
          <w:sz w:val="28"/>
          <w:szCs w:val="28"/>
        </w:rPr>
        <w:t>оточний ремонт с-ми теплопостачання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w:t>
      </w:r>
      <w:r w:rsidR="008B0C05" w:rsidRPr="003D3616">
        <w:rPr>
          <w:rFonts w:ascii="Times New Roman" w:hAnsi="Times New Roman"/>
          <w:sz w:val="28"/>
          <w:szCs w:val="28"/>
        </w:rPr>
        <w:t>ніх мереж (підгот</w:t>
      </w:r>
      <w:r w:rsidR="00196CD6" w:rsidRPr="003D3616">
        <w:rPr>
          <w:rFonts w:ascii="Times New Roman" w:hAnsi="Times New Roman"/>
          <w:sz w:val="28"/>
          <w:szCs w:val="28"/>
        </w:rPr>
        <w:t xml:space="preserve">овка </w:t>
      </w:r>
      <w:r w:rsidR="008B0C05" w:rsidRPr="003D3616">
        <w:rPr>
          <w:rFonts w:ascii="Times New Roman" w:hAnsi="Times New Roman"/>
          <w:sz w:val="28"/>
          <w:szCs w:val="28"/>
        </w:rPr>
        <w:t>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Банилово-Підгірнівської гімназії; Поточний ремонт с-ми теплопостач</w:t>
      </w:r>
      <w:r w:rsidR="00196CD6" w:rsidRPr="003D3616">
        <w:rPr>
          <w:rFonts w:ascii="Times New Roman" w:hAnsi="Times New Roman"/>
          <w:sz w:val="28"/>
          <w:szCs w:val="28"/>
        </w:rPr>
        <w:t>ання зовнішніх</w:t>
      </w:r>
      <w:r w:rsidR="008B0C05" w:rsidRPr="003D3616">
        <w:rPr>
          <w:rFonts w:ascii="Times New Roman" w:hAnsi="Times New Roman"/>
          <w:sz w:val="28"/>
          <w:szCs w:val="28"/>
        </w:rPr>
        <w:t xml:space="preserve"> мереж (підгот</w:t>
      </w:r>
      <w:r w:rsidR="00196CD6" w:rsidRPr="003D3616">
        <w:rPr>
          <w:rFonts w:ascii="Times New Roman" w:hAnsi="Times New Roman"/>
          <w:sz w:val="28"/>
          <w:szCs w:val="28"/>
        </w:rPr>
        <w:t xml:space="preserve">овка </w:t>
      </w:r>
      <w:r w:rsidR="008B0C05" w:rsidRPr="003D3616">
        <w:rPr>
          <w:rFonts w:ascii="Times New Roman" w:hAnsi="Times New Roman"/>
          <w:sz w:val="28"/>
          <w:szCs w:val="28"/>
        </w:rPr>
        <w:t>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Зруб Комарівської гімназії;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утрішніх мереж (підготовка</w:t>
      </w:r>
      <w:r w:rsidR="008B0C05" w:rsidRPr="003D3616">
        <w:rPr>
          <w:rFonts w:ascii="Times New Roman" w:hAnsi="Times New Roman"/>
          <w:sz w:val="28"/>
          <w:szCs w:val="28"/>
        </w:rPr>
        <w:t xml:space="preserve"> до опалюв</w:t>
      </w:r>
      <w:r w:rsidR="00196CD6" w:rsidRPr="003D3616">
        <w:rPr>
          <w:rFonts w:ascii="Times New Roman" w:hAnsi="Times New Roman"/>
          <w:sz w:val="28"/>
          <w:szCs w:val="28"/>
        </w:rPr>
        <w:t xml:space="preserve">ального </w:t>
      </w:r>
      <w:r w:rsidR="008B0C05" w:rsidRPr="003D3616">
        <w:rPr>
          <w:rFonts w:ascii="Times New Roman" w:hAnsi="Times New Roman"/>
          <w:sz w:val="28"/>
          <w:szCs w:val="28"/>
        </w:rPr>
        <w:t xml:space="preserve">сезону) будівлі Новобросківецького ЗДО «Буратіно»; Поточний </w:t>
      </w:r>
      <w:r w:rsidR="00196CD6" w:rsidRPr="003D3616">
        <w:rPr>
          <w:rFonts w:ascii="Times New Roman" w:hAnsi="Times New Roman"/>
          <w:sz w:val="28"/>
          <w:szCs w:val="28"/>
        </w:rPr>
        <w:t>ремонт с-ми теплопостачання</w:t>
      </w:r>
      <w:r w:rsidR="008B0C05" w:rsidRPr="003D3616">
        <w:rPr>
          <w:rFonts w:ascii="Times New Roman" w:hAnsi="Times New Roman"/>
          <w:sz w:val="28"/>
          <w:szCs w:val="28"/>
        </w:rPr>
        <w:t xml:space="preserve"> внутр</w:t>
      </w:r>
      <w:r w:rsidR="00196CD6" w:rsidRPr="003D3616">
        <w:rPr>
          <w:rFonts w:ascii="Times New Roman" w:hAnsi="Times New Roman"/>
          <w:sz w:val="28"/>
          <w:szCs w:val="28"/>
        </w:rPr>
        <w:t>ішніх мереж (підготовка до опалювального</w:t>
      </w:r>
      <w:r w:rsidR="008B0C05" w:rsidRPr="003D3616">
        <w:rPr>
          <w:rFonts w:ascii="Times New Roman" w:hAnsi="Times New Roman"/>
          <w:sz w:val="28"/>
          <w:szCs w:val="28"/>
        </w:rPr>
        <w:t xml:space="preserve"> сезону) будівлі ОЗ Сторожинецький ліцей;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утрішні</w:t>
      </w:r>
      <w:r w:rsidR="008B0C05" w:rsidRPr="003D3616">
        <w:rPr>
          <w:rFonts w:ascii="Times New Roman" w:hAnsi="Times New Roman"/>
          <w:sz w:val="28"/>
          <w:szCs w:val="28"/>
        </w:rPr>
        <w:t>х мереж (</w:t>
      </w:r>
      <w:r w:rsidR="00196CD6" w:rsidRPr="003D3616">
        <w:rPr>
          <w:rFonts w:ascii="Times New Roman" w:hAnsi="Times New Roman"/>
          <w:sz w:val="28"/>
          <w:szCs w:val="28"/>
        </w:rPr>
        <w:t>підготовка до опалювального сезону</w:t>
      </w:r>
      <w:r w:rsidR="008B0C05" w:rsidRPr="003D3616">
        <w:rPr>
          <w:rFonts w:ascii="Times New Roman" w:hAnsi="Times New Roman"/>
          <w:sz w:val="28"/>
          <w:szCs w:val="28"/>
        </w:rPr>
        <w:t>) будівлі Новобросківецького ЗДО «Буратіно»;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зовн</w:t>
      </w:r>
      <w:r w:rsidR="00196CD6" w:rsidRPr="003D3616">
        <w:rPr>
          <w:rFonts w:ascii="Times New Roman" w:hAnsi="Times New Roman"/>
          <w:sz w:val="28"/>
          <w:szCs w:val="28"/>
        </w:rPr>
        <w:t>ішніх</w:t>
      </w:r>
      <w:r w:rsidR="008B0C05" w:rsidRPr="003D3616">
        <w:rPr>
          <w:rFonts w:ascii="Times New Roman" w:hAnsi="Times New Roman"/>
          <w:sz w:val="28"/>
          <w:szCs w:val="28"/>
        </w:rPr>
        <w:t xml:space="preserve"> мереж (</w:t>
      </w:r>
      <w:r w:rsidR="00196CD6" w:rsidRPr="003D3616">
        <w:rPr>
          <w:rFonts w:ascii="Times New Roman" w:hAnsi="Times New Roman"/>
          <w:sz w:val="28"/>
          <w:szCs w:val="28"/>
        </w:rPr>
        <w:t>підготовка до опалювального сезону</w:t>
      </w:r>
      <w:r w:rsidR="008B0C05" w:rsidRPr="003D3616">
        <w:rPr>
          <w:rFonts w:ascii="Times New Roman" w:hAnsi="Times New Roman"/>
          <w:sz w:val="28"/>
          <w:szCs w:val="28"/>
        </w:rPr>
        <w:t>) будівлі Ропчанського ліцею</w:t>
      </w:r>
      <w:r w:rsidR="00196CD6" w:rsidRPr="003D3616">
        <w:rPr>
          <w:rFonts w:ascii="Times New Roman" w:hAnsi="Times New Roman"/>
          <w:sz w:val="28"/>
          <w:szCs w:val="28"/>
        </w:rPr>
        <w:t xml:space="preserve"> імені „Штефана чел Маре ші Сфинт”.</w:t>
      </w:r>
    </w:p>
    <w:p w:rsidR="00196CD6" w:rsidRPr="003D3616" w:rsidRDefault="00196CD6" w:rsidP="0033237B">
      <w:pPr>
        <w:spacing w:after="0" w:line="240" w:lineRule="auto"/>
        <w:ind w:firstLine="601"/>
        <w:jc w:val="both"/>
        <w:rPr>
          <w:rFonts w:ascii="Times New Roman" w:hAnsi="Times New Roman"/>
          <w:b/>
          <w:sz w:val="28"/>
          <w:szCs w:val="28"/>
        </w:rPr>
      </w:pPr>
      <w:r w:rsidRPr="003D3616">
        <w:rPr>
          <w:rFonts w:ascii="Times New Roman" w:hAnsi="Times New Roman"/>
          <w:sz w:val="28"/>
          <w:szCs w:val="28"/>
        </w:rPr>
        <w:t xml:space="preserve">Також здійснювалися роботи щодо </w:t>
      </w:r>
      <w:r w:rsidRPr="003D3616">
        <w:rPr>
          <w:rFonts w:ascii="Times New Roman" w:hAnsi="Times New Roman"/>
          <w:b/>
          <w:sz w:val="28"/>
          <w:szCs w:val="28"/>
        </w:rPr>
        <w:t>досягнення доступності та створення безперешкодного життєвого середовища для маломобільних верств населення</w:t>
      </w:r>
      <w:r w:rsidR="009F1484" w:rsidRPr="003D3616">
        <w:rPr>
          <w:rFonts w:ascii="Times New Roman" w:hAnsi="Times New Roman"/>
          <w:b/>
          <w:sz w:val="28"/>
          <w:szCs w:val="28"/>
        </w:rPr>
        <w:t>.</w:t>
      </w:r>
    </w:p>
    <w:p w:rsidR="009F1484" w:rsidRPr="003D3616" w:rsidRDefault="009F1484" w:rsidP="00216B88">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Залишається проблемним питання </w:t>
      </w:r>
      <w:r w:rsidRPr="003D3616">
        <w:rPr>
          <w:rFonts w:ascii="Times New Roman" w:hAnsi="Times New Roman"/>
          <w:b/>
          <w:sz w:val="28"/>
          <w:szCs w:val="28"/>
        </w:rPr>
        <w:t>будівництва каналізаційних очисних споруд.</w:t>
      </w:r>
      <w:r w:rsidRPr="003D3616">
        <w:rPr>
          <w:rFonts w:ascii="Times New Roman" w:hAnsi="Times New Roman"/>
          <w:sz w:val="28"/>
          <w:szCs w:val="28"/>
        </w:rPr>
        <w:t xml:space="preserve"> В третьому кварталі 2023 року здійснено коригування проектно-кошторисної документації на стадії проект для об’єкту будівництва «Будівництво</w:t>
      </w:r>
      <w:r w:rsidRPr="003D3616">
        <w:t xml:space="preserve"> </w:t>
      </w:r>
      <w:r w:rsidRPr="003D3616">
        <w:rPr>
          <w:rFonts w:ascii="Times New Roman" w:hAnsi="Times New Roman"/>
          <w:sz w:val="28"/>
          <w:szCs w:val="28"/>
        </w:rPr>
        <w:t>каналізаційних очисних споруд  продуктивністю 2000 м.куб.на добу в м.Сторожинець».</w:t>
      </w:r>
    </w:p>
    <w:p w:rsidR="00134A6A" w:rsidRPr="003D3616" w:rsidRDefault="00134A6A" w:rsidP="00216B88">
      <w:pPr>
        <w:spacing w:after="0" w:line="240" w:lineRule="auto"/>
        <w:ind w:firstLine="601"/>
        <w:jc w:val="both"/>
        <w:rPr>
          <w:rFonts w:ascii="Times New Roman" w:hAnsi="Times New Roman"/>
          <w:sz w:val="28"/>
          <w:szCs w:val="28"/>
        </w:rPr>
      </w:pPr>
    </w:p>
    <w:p w:rsidR="0008365E" w:rsidRPr="003D3616" w:rsidRDefault="0008365E" w:rsidP="00216B88">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ІНВЕСТИЦІЙНА ДІЯЛЬНІСТЬ</w:t>
      </w:r>
    </w:p>
    <w:p w:rsidR="008C09B4" w:rsidRPr="003D3616" w:rsidRDefault="0008365E" w:rsidP="00216B88">
      <w:pPr>
        <w:spacing w:after="0" w:line="240" w:lineRule="auto"/>
        <w:ind w:firstLine="601"/>
        <w:jc w:val="both"/>
        <w:rPr>
          <w:rFonts w:ascii="Times New Roman" w:hAnsi="Times New Roman"/>
          <w:sz w:val="28"/>
          <w:szCs w:val="28"/>
        </w:rPr>
      </w:pPr>
      <w:r w:rsidRPr="003D3616">
        <w:rPr>
          <w:rFonts w:ascii="Times New Roman" w:hAnsi="Times New Roman"/>
          <w:sz w:val="28"/>
          <w:szCs w:val="28"/>
        </w:rPr>
        <w:t>В 2023 році був розроблений та та оприлюднений на сайті Сторожинецької міської ради інвестиційний паспорт громади (http://surl.li/hzgbk).</w:t>
      </w:r>
      <w:r w:rsidR="008C09B4" w:rsidRPr="003D3616">
        <w:t xml:space="preserve"> </w:t>
      </w:r>
      <w:r w:rsidR="008C09B4" w:rsidRPr="003D3616">
        <w:rPr>
          <w:rFonts w:ascii="Times New Roman" w:hAnsi="Times New Roman"/>
          <w:sz w:val="28"/>
          <w:szCs w:val="28"/>
        </w:rPr>
        <w:t>Сформовано 17 інвестиційних пропозицій типу "Greenfield" - вільні земельні ділянки, загальною площею 56,089 га. та 3 інвестиційні пропозиції типу  "Brownfield" - вільні виробничі площі (приміщення) для бізнесу. Дані інвестиційні пропозиції внесені до інвестиційного паспорта громади</w:t>
      </w:r>
      <w:r w:rsidRPr="003D3616">
        <w:rPr>
          <w:rFonts w:ascii="Times New Roman" w:hAnsi="Times New Roman"/>
          <w:sz w:val="28"/>
          <w:szCs w:val="28"/>
        </w:rPr>
        <w:t xml:space="preserve">  </w:t>
      </w:r>
      <w:r w:rsidR="008C09B4" w:rsidRPr="003D3616">
        <w:rPr>
          <w:rFonts w:ascii="Times New Roman" w:hAnsi="Times New Roman"/>
          <w:sz w:val="28"/>
          <w:szCs w:val="28"/>
        </w:rPr>
        <w:t>та нанесені на інтерактивну карту інвестиційних пропозицій Чернівецької області.</w:t>
      </w:r>
    </w:p>
    <w:p w:rsidR="006B3DF3" w:rsidRPr="003D3616" w:rsidRDefault="00CD642B"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ab/>
      </w:r>
      <w:r w:rsidRPr="003D3616">
        <w:rPr>
          <w:rFonts w:ascii="Times New Roman" w:hAnsi="Times New Roman"/>
          <w:sz w:val="28"/>
          <w:szCs w:val="28"/>
        </w:rPr>
        <w:tab/>
      </w:r>
      <w:r w:rsidR="006B3DF3" w:rsidRPr="003D3616">
        <w:rPr>
          <w:rFonts w:ascii="Times New Roman" w:hAnsi="Times New Roman"/>
          <w:sz w:val="28"/>
          <w:szCs w:val="28"/>
        </w:rPr>
        <w:t xml:space="preserve">На території громади впродовж 2023 року працює проєкт міжнародної технічної допомоги </w:t>
      </w:r>
      <w:r w:rsidR="006B3DF3" w:rsidRPr="003D3616">
        <w:rPr>
          <w:rFonts w:ascii="Times New Roman" w:hAnsi="Times New Roman"/>
          <w:b/>
          <w:sz w:val="28"/>
          <w:szCs w:val="28"/>
        </w:rPr>
        <w:t>«Об’єднання громад – задля сталого економічного зростання – ConCom4E»</w:t>
      </w:r>
      <w:r w:rsidR="006B3DF3" w:rsidRPr="003D3616">
        <w:rPr>
          <w:rFonts w:ascii="Times New Roman" w:hAnsi="Times New Roman"/>
          <w:sz w:val="28"/>
          <w:szCs w:val="28"/>
        </w:rPr>
        <w:t xml:space="preserve"> за підтримки ЄС «Мери за економічне зростання» в рамках грантового контракту ENI/2021/430/-447. Протягом звітного періоду реалізовано наступні заходи:</w:t>
      </w:r>
    </w:p>
    <w:p w:rsidR="006B3DF3"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1.</w:t>
      </w:r>
      <w:r w:rsidRPr="003D3616">
        <w:rPr>
          <w:rFonts w:ascii="Times New Roman" w:hAnsi="Times New Roman"/>
          <w:sz w:val="28"/>
          <w:szCs w:val="28"/>
        </w:rPr>
        <w:tab/>
        <w:t>Створено  Центри професійного та креативного розвитку:</w:t>
      </w:r>
    </w:p>
    <w:p w:rsidR="006B3DF3"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w:t>
      </w:r>
      <w:r w:rsidRPr="003D3616">
        <w:rPr>
          <w:rFonts w:ascii="Times New Roman" w:hAnsi="Times New Roman"/>
          <w:sz w:val="28"/>
          <w:szCs w:val="28"/>
        </w:rPr>
        <w:tab/>
        <w:t>На базі Сторожинецького ліцею №1 - модернізовано столярно-слюсарну майстерню</w:t>
      </w:r>
      <w:r w:rsidR="0030481F" w:rsidRPr="003D3616">
        <w:rPr>
          <w:rFonts w:ascii="Times New Roman" w:hAnsi="Times New Roman"/>
          <w:sz w:val="28"/>
          <w:szCs w:val="28"/>
        </w:rPr>
        <w:t xml:space="preserve"> (обладнання для слюсарно-столярної фахової майстерні – 432800,0 грн.)</w:t>
      </w:r>
      <w:r w:rsidRPr="003D3616">
        <w:rPr>
          <w:rFonts w:ascii="Times New Roman" w:hAnsi="Times New Roman"/>
          <w:sz w:val="28"/>
          <w:szCs w:val="28"/>
        </w:rPr>
        <w:t>;</w:t>
      </w:r>
    </w:p>
    <w:p w:rsidR="0030481F" w:rsidRPr="003D3616" w:rsidRDefault="006B3DF3" w:rsidP="00CD642B">
      <w:pPr>
        <w:spacing w:after="0" w:line="240" w:lineRule="auto"/>
        <w:ind w:left="-24" w:right="-105"/>
        <w:jc w:val="both"/>
        <w:rPr>
          <w:rFonts w:ascii="Times New Roman" w:hAnsi="Times New Roman"/>
          <w:sz w:val="28"/>
          <w:szCs w:val="28"/>
        </w:rPr>
      </w:pPr>
      <w:r w:rsidRPr="003D3616">
        <w:rPr>
          <w:rFonts w:ascii="Times New Roman" w:hAnsi="Times New Roman"/>
          <w:sz w:val="28"/>
          <w:szCs w:val="28"/>
        </w:rPr>
        <w:t>-</w:t>
      </w:r>
      <w:r w:rsidR="0030481F" w:rsidRPr="003D3616">
        <w:rPr>
          <w:rFonts w:ascii="Times New Roman" w:hAnsi="Times New Roman"/>
          <w:sz w:val="28"/>
          <w:szCs w:val="28"/>
        </w:rPr>
        <w:t xml:space="preserve"> </w:t>
      </w:r>
      <w:r w:rsidRPr="003D3616">
        <w:rPr>
          <w:rFonts w:ascii="Times New Roman" w:hAnsi="Times New Roman"/>
          <w:sz w:val="28"/>
          <w:szCs w:val="28"/>
        </w:rPr>
        <w:t>На базі Опорного закладу Сторожинецький ліцей - створено швейну майстерню</w:t>
      </w:r>
      <w:r w:rsidR="0030481F" w:rsidRPr="003D3616">
        <w:rPr>
          <w:rFonts w:ascii="Times New Roman" w:hAnsi="Times New Roman"/>
          <w:sz w:val="28"/>
          <w:szCs w:val="28"/>
        </w:rPr>
        <w:t xml:space="preserve"> (149800</w:t>
      </w:r>
      <w:r w:rsidR="00C16C3B" w:rsidRPr="003D3616">
        <w:rPr>
          <w:rFonts w:ascii="Times New Roman" w:hAnsi="Times New Roman"/>
          <w:sz w:val="28"/>
          <w:szCs w:val="28"/>
        </w:rPr>
        <w:t xml:space="preserve"> -</w:t>
      </w:r>
      <w:r w:rsidR="0030481F" w:rsidRPr="003D3616">
        <w:rPr>
          <w:rFonts w:ascii="Times New Roman" w:hAnsi="Times New Roman"/>
          <w:sz w:val="28"/>
          <w:szCs w:val="28"/>
        </w:rPr>
        <w:t xml:space="preserve"> інтерактивна панель,</w:t>
      </w:r>
      <w:r w:rsidR="00C16C3B" w:rsidRPr="003D3616">
        <w:rPr>
          <w:rFonts w:ascii="Times New Roman" w:hAnsi="Times New Roman"/>
          <w:sz w:val="28"/>
          <w:szCs w:val="28"/>
        </w:rPr>
        <w:t xml:space="preserve"> </w:t>
      </w:r>
      <w:r w:rsidR="0030481F" w:rsidRPr="003D3616">
        <w:rPr>
          <w:rFonts w:ascii="Times New Roman" w:hAnsi="Times New Roman"/>
          <w:sz w:val="28"/>
          <w:szCs w:val="28"/>
        </w:rPr>
        <w:t xml:space="preserve"> </w:t>
      </w:r>
      <w:r w:rsidR="00C16C3B" w:rsidRPr="003D3616">
        <w:rPr>
          <w:rFonts w:ascii="Times New Roman" w:hAnsi="Times New Roman"/>
          <w:sz w:val="28"/>
          <w:szCs w:val="28"/>
        </w:rPr>
        <w:t xml:space="preserve">200072 грн.- обладнання та матеріали для швейної майстерні: </w:t>
      </w:r>
      <w:r w:rsidR="0030481F" w:rsidRPr="003D3616">
        <w:rPr>
          <w:rFonts w:ascii="Times New Roman" w:hAnsi="Times New Roman"/>
          <w:sz w:val="28"/>
          <w:szCs w:val="28"/>
        </w:rPr>
        <w:t>побутові швейні машинки, побу</w:t>
      </w:r>
      <w:r w:rsidR="00997BA8" w:rsidRPr="003D3616">
        <w:rPr>
          <w:rFonts w:ascii="Times New Roman" w:hAnsi="Times New Roman"/>
          <w:sz w:val="28"/>
          <w:szCs w:val="28"/>
        </w:rPr>
        <w:t>товий оверлок; вишивальна машин</w:t>
      </w:r>
      <w:r w:rsidR="0030481F" w:rsidRPr="003D3616">
        <w:rPr>
          <w:rFonts w:ascii="Times New Roman" w:hAnsi="Times New Roman"/>
          <w:sz w:val="28"/>
          <w:szCs w:val="28"/>
        </w:rPr>
        <w:t>а</w:t>
      </w:r>
      <w:r w:rsidR="00A37187" w:rsidRPr="003D3616">
        <w:rPr>
          <w:rFonts w:ascii="Times New Roman" w:hAnsi="Times New Roman"/>
          <w:sz w:val="28"/>
          <w:szCs w:val="28"/>
        </w:rPr>
        <w:t xml:space="preserve">, розкрійний стіл, парогенератор, </w:t>
      </w:r>
      <w:r w:rsidR="00997BA8" w:rsidRPr="003D3616">
        <w:rPr>
          <w:rFonts w:ascii="Times New Roman" w:hAnsi="Times New Roman"/>
          <w:sz w:val="28"/>
          <w:szCs w:val="28"/>
        </w:rPr>
        <w:t>прасувальна дошка</w:t>
      </w:r>
      <w:r w:rsidR="00A37187" w:rsidRPr="003D3616">
        <w:rPr>
          <w:rFonts w:ascii="Times New Roman" w:hAnsi="Times New Roman"/>
          <w:sz w:val="28"/>
          <w:szCs w:val="28"/>
        </w:rPr>
        <w:t>,</w:t>
      </w:r>
      <w:r w:rsidR="00997BA8" w:rsidRPr="003D3616">
        <w:rPr>
          <w:rFonts w:ascii="Times New Roman" w:hAnsi="Times New Roman"/>
          <w:sz w:val="28"/>
          <w:szCs w:val="28"/>
        </w:rPr>
        <w:t xml:space="preserve"> витратні матеріали)</w:t>
      </w:r>
    </w:p>
    <w:p w:rsidR="00997BA8"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2. Продовжується робота по наповненню ГІС</w:t>
      </w:r>
      <w:r w:rsidR="0030481F" w:rsidRPr="003D3616">
        <w:rPr>
          <w:rFonts w:ascii="Times New Roman" w:hAnsi="Times New Roman"/>
          <w:sz w:val="28"/>
          <w:szCs w:val="28"/>
        </w:rPr>
        <w:t xml:space="preserve"> (31 400 грн.ноутбук</w:t>
      </w:r>
      <w:r w:rsidR="00997BA8" w:rsidRPr="003D3616">
        <w:rPr>
          <w:rFonts w:ascii="Times New Roman" w:hAnsi="Times New Roman"/>
          <w:sz w:val="28"/>
          <w:szCs w:val="28"/>
        </w:rPr>
        <w:t>; нематеріальні активи – база ГІС включно з користуванням серверним обладнанням та програмним забезпеченням-225500,0 грн.</w:t>
      </w:r>
      <w:r w:rsidR="0030481F" w:rsidRPr="003D3616">
        <w:rPr>
          <w:rFonts w:ascii="Times New Roman" w:hAnsi="Times New Roman"/>
          <w:sz w:val="28"/>
          <w:szCs w:val="28"/>
        </w:rPr>
        <w:t>)</w:t>
      </w:r>
    </w:p>
    <w:p w:rsidR="006B3DF3" w:rsidRPr="003D3616" w:rsidRDefault="00997BA8"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ab/>
      </w:r>
      <w:r w:rsidRPr="003D3616">
        <w:rPr>
          <w:rFonts w:ascii="Times New Roman" w:hAnsi="Times New Roman"/>
          <w:sz w:val="28"/>
          <w:szCs w:val="28"/>
        </w:rPr>
        <w:tab/>
        <w:t>Співфінансування даного проєкту із місцевого бюджету склало 166331,59 грн.</w:t>
      </w:r>
      <w:r w:rsidR="0030481F" w:rsidRPr="003D3616">
        <w:rPr>
          <w:rFonts w:ascii="Times New Roman" w:hAnsi="Times New Roman"/>
          <w:sz w:val="28"/>
          <w:szCs w:val="28"/>
        </w:rPr>
        <w:t xml:space="preserve">  </w:t>
      </w:r>
    </w:p>
    <w:p w:rsidR="003B0173" w:rsidRPr="003D3616" w:rsidRDefault="003B0173" w:rsidP="003B0173">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Також реалізовувався проєкт </w:t>
      </w:r>
      <w:r w:rsidRPr="003D3616">
        <w:rPr>
          <w:rFonts w:ascii="Times New Roman" w:hAnsi="Times New Roman"/>
          <w:b/>
          <w:sz w:val="28"/>
          <w:szCs w:val="28"/>
        </w:rPr>
        <w:t>«Об’єднання громад задля підтримки бізнесу: Хотин-Вижниця - Сторожинець – Слобожанське (ConCom4Bus)»</w:t>
      </w:r>
      <w:r w:rsidRPr="003D3616">
        <w:rPr>
          <w:rFonts w:ascii="Times New Roman" w:hAnsi="Times New Roman"/>
          <w:sz w:val="28"/>
          <w:szCs w:val="28"/>
        </w:rPr>
        <w:t xml:space="preserve"> в рамках Програми міжнародної допомоги EU4Business: «Конкурентоспроможність та інтернаціона-лізація МСП», що спільно фінансується Європейським Союзом та урядом Німеччини. </w:t>
      </w:r>
    </w:p>
    <w:p w:rsidR="003B0173" w:rsidRPr="003D3616" w:rsidRDefault="003B0173" w:rsidP="003B0173">
      <w:pPr>
        <w:spacing w:after="0" w:line="240" w:lineRule="auto"/>
        <w:ind w:firstLine="708"/>
        <w:jc w:val="both"/>
        <w:rPr>
          <w:rFonts w:ascii="Times New Roman" w:hAnsi="Times New Roman"/>
          <w:sz w:val="28"/>
          <w:szCs w:val="28"/>
        </w:rPr>
      </w:pPr>
      <w:r w:rsidRPr="003D3616">
        <w:rPr>
          <w:rFonts w:ascii="Times New Roman" w:hAnsi="Times New Roman"/>
          <w:sz w:val="28"/>
          <w:szCs w:val="28"/>
        </w:rPr>
        <w:t>Проведено:</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Консультаційні зустрічі з питань бухгалтерського обліку, звітності, законодавства, кадрових питань.</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Тренінги з підготовки грантових заявок для МСП.</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Відзнято матеріал для організації онлайн зустрічей із успішними підприємцями для обміну успішними кейсами.</w:t>
      </w:r>
    </w:p>
    <w:p w:rsidR="002B6B7B" w:rsidRPr="003D3616" w:rsidRDefault="002B6B7B"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 Завдяки </w:t>
      </w:r>
      <w:r w:rsidRPr="003D3616">
        <w:rPr>
          <w:rFonts w:ascii="Times New Roman" w:hAnsi="Times New Roman"/>
          <w:b/>
          <w:sz w:val="28"/>
          <w:szCs w:val="28"/>
        </w:rPr>
        <w:t xml:space="preserve">проєкту </w:t>
      </w:r>
      <w:r w:rsidRPr="003D3616">
        <w:rPr>
          <w:rFonts w:ascii="Times New Roman" w:hAnsi="Times New Roman"/>
          <w:b/>
          <w:sz w:val="28"/>
          <w:szCs w:val="28"/>
          <w:lang w:val="en-US"/>
        </w:rPr>
        <w:t>USAID</w:t>
      </w:r>
      <w:r w:rsidRPr="003D3616">
        <w:rPr>
          <w:rFonts w:ascii="Times New Roman" w:hAnsi="Times New Roman"/>
          <w:b/>
          <w:sz w:val="28"/>
          <w:szCs w:val="28"/>
        </w:rPr>
        <w:t xml:space="preserve"> «Розбудова стійкої системи громадського здоров’я»</w:t>
      </w:r>
      <w:r w:rsidRPr="003D3616">
        <w:rPr>
          <w:rFonts w:ascii="Times New Roman" w:hAnsi="Times New Roman"/>
          <w:sz w:val="28"/>
          <w:szCs w:val="28"/>
        </w:rPr>
        <w:t xml:space="preserve"> проведено навчання для лікарів Сторожинецького ЦПМД, проведено зустрічі із вчителями та батьківським колективами з метою інформування, роз’яснення питання вакцинування, </w:t>
      </w:r>
      <w:r w:rsidR="000E3E6D" w:rsidRPr="003D3616">
        <w:rPr>
          <w:rFonts w:ascii="Times New Roman" w:hAnsi="Times New Roman"/>
          <w:sz w:val="28"/>
          <w:szCs w:val="28"/>
        </w:rPr>
        <w:t xml:space="preserve">здійснено виїзди в села громади мобільних медичних бригад з вакцинації з метою здійснення вакцинації проти ковіду, дифтерії, правця. Проведено просвітницьку акцію «Планета імунітету» в м.Сторожинець. Під час заходу для найменших було розгорнуто дитяче містечко, охочі мали можливість </w:t>
      </w:r>
      <w:r w:rsidR="004B6171" w:rsidRPr="003D3616">
        <w:rPr>
          <w:rFonts w:ascii="Times New Roman" w:hAnsi="Times New Roman"/>
          <w:sz w:val="28"/>
          <w:szCs w:val="28"/>
        </w:rPr>
        <w:t xml:space="preserve">зробити експрес-аналізи, </w:t>
      </w:r>
      <w:r w:rsidR="000E3E6D" w:rsidRPr="003D3616">
        <w:rPr>
          <w:rFonts w:ascii="Times New Roman" w:hAnsi="Times New Roman"/>
          <w:sz w:val="28"/>
          <w:szCs w:val="28"/>
        </w:rPr>
        <w:t xml:space="preserve">вакцинуватися, </w:t>
      </w:r>
      <w:r w:rsidR="004B6171" w:rsidRPr="003D3616">
        <w:rPr>
          <w:rFonts w:ascii="Times New Roman" w:hAnsi="Times New Roman"/>
          <w:sz w:val="28"/>
          <w:szCs w:val="28"/>
        </w:rPr>
        <w:t>про</w:t>
      </w:r>
      <w:r w:rsidR="000E3E6D" w:rsidRPr="003D3616">
        <w:rPr>
          <w:rFonts w:ascii="Times New Roman" w:hAnsi="Times New Roman"/>
          <w:sz w:val="28"/>
          <w:szCs w:val="28"/>
        </w:rPr>
        <w:t>консультуватися з лікарем</w:t>
      </w:r>
      <w:r w:rsidR="004B6171" w:rsidRPr="003D3616">
        <w:rPr>
          <w:rFonts w:ascii="Times New Roman" w:hAnsi="Times New Roman"/>
          <w:sz w:val="28"/>
          <w:szCs w:val="28"/>
        </w:rPr>
        <w:t xml:space="preserve">. </w:t>
      </w:r>
    </w:p>
    <w:p w:rsidR="002B6B7B" w:rsidRPr="003D3616" w:rsidRDefault="002B6B7B"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Реалізовано </w:t>
      </w:r>
      <w:r w:rsidRPr="003D3616">
        <w:rPr>
          <w:rFonts w:ascii="Times New Roman" w:hAnsi="Times New Roman"/>
          <w:b/>
          <w:sz w:val="28"/>
          <w:szCs w:val="28"/>
        </w:rPr>
        <w:t>соціальний проєкт від Контінентал Фармерз груп «Медична клініка на колесах»</w:t>
      </w:r>
      <w:r w:rsidRPr="003D3616">
        <w:rPr>
          <w:rFonts w:ascii="Times New Roman" w:hAnsi="Times New Roman"/>
          <w:sz w:val="28"/>
          <w:szCs w:val="28"/>
        </w:rPr>
        <w:t xml:space="preserve"> у с.Стара Жадова. Завдяки цьому проєкту сім’ї пайовиків ТОВ «Мрія Фармінг Буковина» мали змогу отримати безкоштовно</w:t>
      </w:r>
      <w:r w:rsidR="00496924" w:rsidRPr="003D3616">
        <w:rPr>
          <w:rFonts w:ascii="Times New Roman" w:hAnsi="Times New Roman"/>
          <w:sz w:val="28"/>
          <w:szCs w:val="28"/>
        </w:rPr>
        <w:t xml:space="preserve"> медичний огляд лікарів-педіатрів, стоматологічні послуги.</w:t>
      </w:r>
    </w:p>
    <w:p w:rsidR="00F913F6" w:rsidRPr="003D3616" w:rsidRDefault="00F913F6"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Також на території громади здійснює свою роботу в напрямку реалізації </w:t>
      </w:r>
      <w:r w:rsidRPr="003D3616">
        <w:rPr>
          <w:rFonts w:ascii="Times New Roman" w:hAnsi="Times New Roman"/>
          <w:b/>
          <w:sz w:val="28"/>
          <w:szCs w:val="28"/>
        </w:rPr>
        <w:t>проєктів ГО «Ми з України»</w:t>
      </w:r>
      <w:r w:rsidRPr="003D3616">
        <w:rPr>
          <w:rFonts w:ascii="Times New Roman" w:hAnsi="Times New Roman"/>
          <w:sz w:val="28"/>
          <w:szCs w:val="28"/>
        </w:rPr>
        <w:t>. В 2023 році організація втілює в життя проєкти, направлені на психосоціальну підтримку та психологічну допомогу ВПО та</w:t>
      </w:r>
      <w:r w:rsidR="00B22F4D" w:rsidRPr="003D3616">
        <w:rPr>
          <w:rFonts w:ascii="Times New Roman" w:hAnsi="Times New Roman"/>
          <w:sz w:val="28"/>
          <w:szCs w:val="28"/>
        </w:rPr>
        <w:t xml:space="preserve"> особам, постраждалим від війни</w:t>
      </w:r>
      <w:r w:rsidRPr="003D3616">
        <w:rPr>
          <w:rFonts w:ascii="Times New Roman" w:hAnsi="Times New Roman"/>
          <w:sz w:val="28"/>
          <w:szCs w:val="28"/>
        </w:rPr>
        <w:t>: «</w:t>
      </w:r>
      <w:r w:rsidRPr="003D3616">
        <w:rPr>
          <w:rFonts w:ascii="Times New Roman" w:hAnsi="Times New Roman"/>
          <w:sz w:val="28"/>
          <w:szCs w:val="28"/>
          <w:lang w:val="en-US"/>
        </w:rPr>
        <w:t>Handicap</w:t>
      </w:r>
      <w:r w:rsidRPr="003D3616">
        <w:rPr>
          <w:rFonts w:ascii="Times New Roman" w:hAnsi="Times New Roman"/>
          <w:sz w:val="28"/>
          <w:szCs w:val="28"/>
        </w:rPr>
        <w:t xml:space="preserve"> </w:t>
      </w:r>
      <w:r w:rsidRPr="003D3616">
        <w:rPr>
          <w:rFonts w:ascii="Times New Roman" w:hAnsi="Times New Roman"/>
          <w:sz w:val="28"/>
          <w:szCs w:val="28"/>
          <w:lang w:val="en-US"/>
        </w:rPr>
        <w:t>international</w:t>
      </w:r>
      <w:r w:rsidRPr="003D3616">
        <w:rPr>
          <w:rFonts w:ascii="Times New Roman" w:hAnsi="Times New Roman"/>
          <w:sz w:val="28"/>
          <w:szCs w:val="28"/>
        </w:rPr>
        <w:t>» - 723298.0 грн., «</w:t>
      </w:r>
      <w:r w:rsidRPr="003D3616">
        <w:rPr>
          <w:rFonts w:ascii="Times New Roman" w:hAnsi="Times New Roman"/>
          <w:sz w:val="28"/>
          <w:szCs w:val="28"/>
          <w:lang w:val="en-US"/>
        </w:rPr>
        <w:t>Worldwide</w:t>
      </w:r>
      <w:r w:rsidRPr="003D3616">
        <w:rPr>
          <w:rFonts w:ascii="Times New Roman" w:hAnsi="Times New Roman"/>
          <w:sz w:val="28"/>
          <w:szCs w:val="28"/>
        </w:rPr>
        <w:t xml:space="preserve"> </w:t>
      </w:r>
      <w:r w:rsidRPr="003D3616">
        <w:rPr>
          <w:rFonts w:ascii="Times New Roman" w:hAnsi="Times New Roman"/>
          <w:sz w:val="28"/>
          <w:szCs w:val="28"/>
          <w:lang w:val="en-US"/>
        </w:rPr>
        <w:t>orphans</w:t>
      </w:r>
      <w:r w:rsidRPr="003D3616">
        <w:rPr>
          <w:rFonts w:ascii="Times New Roman" w:hAnsi="Times New Roman"/>
          <w:sz w:val="28"/>
          <w:szCs w:val="28"/>
        </w:rPr>
        <w:t>» - 12483.0 $,   «</w:t>
      </w:r>
      <w:r w:rsidRPr="003D3616">
        <w:rPr>
          <w:rFonts w:ascii="Times New Roman" w:hAnsi="Times New Roman"/>
          <w:sz w:val="28"/>
          <w:szCs w:val="28"/>
          <w:lang w:val="en-US"/>
        </w:rPr>
        <w:t>MH</w:t>
      </w:r>
      <w:r w:rsidRPr="003D3616">
        <w:rPr>
          <w:rFonts w:ascii="Times New Roman" w:hAnsi="Times New Roman"/>
          <w:sz w:val="28"/>
          <w:szCs w:val="28"/>
        </w:rPr>
        <w:t>4</w:t>
      </w:r>
      <w:r w:rsidRPr="003D3616">
        <w:rPr>
          <w:rFonts w:ascii="Times New Roman" w:hAnsi="Times New Roman"/>
          <w:sz w:val="28"/>
          <w:szCs w:val="28"/>
          <w:lang w:val="en-US"/>
        </w:rPr>
        <w:t>U</w:t>
      </w:r>
      <w:r w:rsidRPr="003D3616">
        <w:rPr>
          <w:rFonts w:ascii="Times New Roman" w:hAnsi="Times New Roman"/>
          <w:sz w:val="28"/>
          <w:szCs w:val="28"/>
        </w:rPr>
        <w:t xml:space="preserve"> </w:t>
      </w:r>
      <w:r w:rsidRPr="003D3616">
        <w:rPr>
          <w:rFonts w:ascii="Times New Roman" w:hAnsi="Times New Roman"/>
          <w:sz w:val="28"/>
          <w:szCs w:val="28"/>
          <w:lang w:val="en-US"/>
        </w:rPr>
        <w:t>Mentai</w:t>
      </w:r>
      <w:r w:rsidRPr="003D3616">
        <w:rPr>
          <w:rFonts w:ascii="Times New Roman" w:hAnsi="Times New Roman"/>
          <w:sz w:val="28"/>
          <w:szCs w:val="28"/>
        </w:rPr>
        <w:t xml:space="preserve"> </w:t>
      </w:r>
      <w:r w:rsidRPr="003D3616">
        <w:rPr>
          <w:rFonts w:ascii="Times New Roman" w:hAnsi="Times New Roman"/>
          <w:sz w:val="28"/>
          <w:szCs w:val="28"/>
          <w:lang w:val="en-US"/>
        </w:rPr>
        <w:t>Health</w:t>
      </w:r>
      <w:r w:rsidRPr="003D3616">
        <w:rPr>
          <w:rFonts w:ascii="Times New Roman" w:hAnsi="Times New Roman"/>
          <w:sz w:val="28"/>
          <w:szCs w:val="28"/>
        </w:rPr>
        <w:t xml:space="preserve"> </w:t>
      </w:r>
      <w:r w:rsidRPr="003D3616">
        <w:rPr>
          <w:rFonts w:ascii="Times New Roman" w:hAnsi="Times New Roman"/>
          <w:sz w:val="28"/>
          <w:szCs w:val="28"/>
          <w:lang w:val="en-US"/>
        </w:rPr>
        <w:t>for</w:t>
      </w:r>
      <w:r w:rsidRPr="003D3616">
        <w:rPr>
          <w:rFonts w:ascii="Times New Roman" w:hAnsi="Times New Roman"/>
          <w:sz w:val="28"/>
          <w:szCs w:val="28"/>
        </w:rPr>
        <w:t xml:space="preserve"> </w:t>
      </w:r>
      <w:r w:rsidRPr="003D3616">
        <w:rPr>
          <w:rFonts w:ascii="Times New Roman" w:hAnsi="Times New Roman"/>
          <w:sz w:val="28"/>
          <w:szCs w:val="28"/>
          <w:lang w:val="en-US"/>
        </w:rPr>
        <w:t>you</w:t>
      </w:r>
      <w:r w:rsidRPr="003D3616">
        <w:rPr>
          <w:rFonts w:ascii="Times New Roman" w:hAnsi="Times New Roman"/>
          <w:sz w:val="28"/>
          <w:szCs w:val="28"/>
        </w:rPr>
        <w:t>»- 4316.0 франків</w:t>
      </w:r>
      <w:r w:rsidR="00EA2985" w:rsidRPr="003D3616">
        <w:rPr>
          <w:rFonts w:ascii="Times New Roman" w:hAnsi="Times New Roman"/>
          <w:sz w:val="28"/>
          <w:szCs w:val="28"/>
        </w:rPr>
        <w:t>.</w:t>
      </w:r>
    </w:p>
    <w:p w:rsidR="00AA3D42" w:rsidRPr="003D3616" w:rsidRDefault="00AA3D42" w:rsidP="002B6B7B">
      <w:pPr>
        <w:spacing w:after="160" w:line="259" w:lineRule="auto"/>
        <w:ind w:firstLine="708"/>
        <w:jc w:val="both"/>
        <w:rPr>
          <w:rFonts w:ascii="Times New Roman" w:hAnsi="Times New Roman"/>
          <w:sz w:val="28"/>
          <w:szCs w:val="28"/>
        </w:rPr>
      </w:pPr>
      <w:r w:rsidRPr="003D3616">
        <w:rPr>
          <w:rFonts w:ascii="Times New Roman" w:hAnsi="Times New Roman"/>
          <w:b/>
          <w:sz w:val="28"/>
          <w:szCs w:val="28"/>
        </w:rPr>
        <w:t xml:space="preserve">ГО «Платформа творчої активності  та суспільного розвитку «Зерно єдності» </w:t>
      </w:r>
      <w:r w:rsidRPr="003D3616">
        <w:rPr>
          <w:rFonts w:ascii="Times New Roman" w:hAnsi="Times New Roman"/>
          <w:sz w:val="28"/>
          <w:szCs w:val="28"/>
        </w:rPr>
        <w:t>працює в напрямку збереження національної ідентичності, культурної самобутності українського суспільства та психосоціальної підтримки й правової допомоги вразливим верствам населення, реалізуючи проєкт «Фотоспадок: історія Сторожинеччини очима переселенців  та місцевих мешканців», проєкт «Підтримка ініціативних спільнот» спільно з МБФ «Альянс громадського здоров’я» на виконання Програми «Інтегрована гуманітарна відповідь в умовах війни та післявоєнного відновлення», проєкт «Дружнє коло».</w:t>
      </w:r>
    </w:p>
    <w:p w:rsidR="00814886" w:rsidRPr="003D3616" w:rsidRDefault="00814886" w:rsidP="002B6B7B">
      <w:pPr>
        <w:spacing w:after="160" w:line="259" w:lineRule="auto"/>
        <w:ind w:firstLine="708"/>
        <w:jc w:val="both"/>
        <w:rPr>
          <w:rFonts w:ascii="Times New Roman" w:hAnsi="Times New Roman"/>
          <w:sz w:val="28"/>
          <w:szCs w:val="28"/>
        </w:rPr>
      </w:pPr>
      <w:r w:rsidRPr="003D3616">
        <w:rPr>
          <w:rFonts w:ascii="Times New Roman" w:hAnsi="Times New Roman"/>
          <w:b/>
          <w:sz w:val="28"/>
          <w:szCs w:val="28"/>
        </w:rPr>
        <w:t>ГО «Чернівецька обласна організація людей з інвалідністю «Лідер» реалізує м</w:t>
      </w:r>
      <w:r w:rsidRPr="003D3616">
        <w:rPr>
          <w:rFonts w:ascii="Times New Roman" w:hAnsi="Times New Roman"/>
          <w:sz w:val="28"/>
          <w:szCs w:val="28"/>
        </w:rPr>
        <w:t>іжнародний проєкт "Багатосекторальна гуманітарна допомога для ВПО, репатріантів, ветеранів та їх приймаючих громад в Україні"</w:t>
      </w:r>
    </w:p>
    <w:p w:rsidR="00F12481" w:rsidRPr="003D3616" w:rsidRDefault="00F12481" w:rsidP="00AE743F">
      <w:pPr>
        <w:spacing w:after="160" w:line="259" w:lineRule="auto"/>
        <w:ind w:firstLine="601"/>
        <w:jc w:val="both"/>
        <w:rPr>
          <w:rFonts w:ascii="Times New Roman" w:hAnsi="Times New Roman"/>
          <w:b/>
          <w:sz w:val="28"/>
          <w:szCs w:val="28"/>
        </w:rPr>
      </w:pPr>
    </w:p>
    <w:p w:rsidR="00326B03" w:rsidRPr="003D3616" w:rsidRDefault="00326B03" w:rsidP="00AE743F">
      <w:pPr>
        <w:spacing w:after="160" w:line="259" w:lineRule="auto"/>
        <w:ind w:firstLine="601"/>
        <w:jc w:val="both"/>
        <w:rPr>
          <w:rFonts w:ascii="Times New Roman" w:hAnsi="Times New Roman"/>
          <w:b/>
          <w:sz w:val="28"/>
          <w:szCs w:val="28"/>
        </w:rPr>
      </w:pPr>
      <w:r w:rsidRPr="003D3616">
        <w:rPr>
          <w:rFonts w:ascii="Times New Roman" w:hAnsi="Times New Roman"/>
          <w:b/>
          <w:sz w:val="28"/>
          <w:szCs w:val="28"/>
        </w:rPr>
        <w:t>ЦИВІЛЬНИЙ ЗАХИСТ ТА ТЕХНОГЕННА БЕЗПЕКА</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Протягом 2023 року заходи державної політики у сфері цивільного захисту населення і території від надзвичайних ситуацій техногенного, природного характеру, пожежної та техногенної безпеки, реалізовувались Сторожинецькою міською радою відповідно до законодавчих та розпорядчих актів з питань цивільного захисту, а саме: Кодекс цивільного захисту України з врахуванням Указу Президента України від 24 лютого 2022 року № 64/2022 "Про введення воєнного стану в Україні" (зі змінами та доповненнями), нормативними актами ДСНС України.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Відповідно до реального стану фінансування, в громаді вжито всіх можливих заходів щодо цивільного захисту населення і території від надзвичайних ситуацій техногенного та природного характеру, підвищення рівня готовності органів управління і сил до дій при загрозі та виникненні надзвичайних ситуацій.</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Система цивільного захисту в Сторожинецькій ТГ в цілому "готова до виконання завдань за призначенням".</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Протягом 2023 року не було зареєстровано надзвичайних</w:t>
      </w:r>
      <w:r w:rsidR="00F12481" w:rsidRPr="003D3616">
        <w:rPr>
          <w:rFonts w:ascii="Times New Roman" w:hAnsi="Times New Roman"/>
          <w:sz w:val="28"/>
          <w:szCs w:val="28"/>
        </w:rPr>
        <w:t xml:space="preserve"> ситуацій на території громади, о</w:t>
      </w:r>
      <w:r w:rsidRPr="003D3616">
        <w:rPr>
          <w:rFonts w:ascii="Times New Roman" w:hAnsi="Times New Roman"/>
          <w:sz w:val="28"/>
          <w:szCs w:val="28"/>
        </w:rPr>
        <w:t>днак мали місце надзвичайні події, в основному пов'язані із загоранням господарських будівель (не до</w:t>
      </w:r>
      <w:r w:rsidR="00FB1696" w:rsidRPr="003D3616">
        <w:rPr>
          <w:rFonts w:ascii="Times New Roman" w:hAnsi="Times New Roman"/>
          <w:sz w:val="28"/>
          <w:szCs w:val="28"/>
        </w:rPr>
        <w:t>трим</w:t>
      </w:r>
      <w:r w:rsidRPr="003D3616">
        <w:rPr>
          <w:rFonts w:ascii="Times New Roman" w:hAnsi="Times New Roman"/>
          <w:sz w:val="28"/>
          <w:szCs w:val="28"/>
        </w:rPr>
        <w:t xml:space="preserve">ання пожежної безпеки). Загалом налічується до 40 таких займань.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Потягом 2023 року, оновлено склад місцевої комісії з питань ТЕБ та НС Сторожинецької міської ради, відпрацьовано схему оповіщення членів комісії та їх функціональні обов’язки. Станом на </w:t>
      </w:r>
      <w:r w:rsidR="009C0B1B" w:rsidRPr="003D3616">
        <w:rPr>
          <w:rFonts w:ascii="Times New Roman" w:hAnsi="Times New Roman"/>
          <w:sz w:val="28"/>
          <w:szCs w:val="28"/>
        </w:rPr>
        <w:t>01</w:t>
      </w:r>
      <w:r w:rsidRPr="003D3616">
        <w:rPr>
          <w:rFonts w:ascii="Times New Roman" w:hAnsi="Times New Roman"/>
          <w:sz w:val="28"/>
          <w:szCs w:val="28"/>
        </w:rPr>
        <w:t>.10.2023 року проведено 1</w:t>
      </w:r>
      <w:r w:rsidR="009C0B1B" w:rsidRPr="003D3616">
        <w:rPr>
          <w:rFonts w:ascii="Times New Roman" w:hAnsi="Times New Roman"/>
          <w:sz w:val="28"/>
          <w:szCs w:val="28"/>
        </w:rPr>
        <w:t>1</w:t>
      </w:r>
      <w:r w:rsidRPr="003D3616">
        <w:rPr>
          <w:rFonts w:ascii="Times New Roman" w:hAnsi="Times New Roman"/>
          <w:sz w:val="28"/>
          <w:szCs w:val="28"/>
        </w:rPr>
        <w:t xml:space="preserve"> засідань даної комісії. В основному розглядались такі питання: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дотримання пожежної безпеки в приватному господарстві в екосистемах (відповідальність та розміри штрафів);</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створення та належне функціонування пунктів незламності;</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приведення до готовності укритів на території громади;</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дотримання основних заходів з недопущення захвор</w:t>
      </w:r>
      <w:r w:rsidR="00325260" w:rsidRPr="003D3616">
        <w:rPr>
          <w:rFonts w:ascii="Times New Roman" w:hAnsi="Times New Roman"/>
          <w:sz w:val="28"/>
          <w:szCs w:val="28"/>
        </w:rPr>
        <w:t>юваності на грип, в тому числі с</w:t>
      </w:r>
      <w:r w:rsidRPr="003D3616">
        <w:rPr>
          <w:rFonts w:ascii="Times New Roman" w:hAnsi="Times New Roman"/>
          <w:sz w:val="28"/>
          <w:szCs w:val="28"/>
        </w:rPr>
        <w:t>ovid-19.</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Також, спільно з представниками РУ ГУ ДСНС України у Чернівецькій області проводилось попередження населення щодо пожежної безпеки, поводження в літній період на воді, щодо поводження з невідомим вибухонебезпечними предметами, тощо, також готувались прес-релізи до місцевих ЗМІ та інтернет пабліках громади, офіційному сайті міської ради.</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На сьогодні в Сторожинецькій громаді у таких населених пунктах:                 с.Банилів-Підгірний, с.Стара Жадова, с.Комарівці, с.Костинці, с. Нові Бросківці, с.Давидівка чергують водії пожежних цистерн, авто, що забезпечують вчасну доставку речовин для гасіння. В м.Сторожинець, </w:t>
      </w:r>
      <w:r w:rsidR="00FB1696" w:rsidRPr="003D3616">
        <w:rPr>
          <w:rFonts w:ascii="Times New Roman" w:hAnsi="Times New Roman"/>
          <w:sz w:val="28"/>
          <w:szCs w:val="28"/>
        </w:rPr>
        <w:t>до кінця</w:t>
      </w:r>
      <w:r w:rsidRPr="003D3616">
        <w:rPr>
          <w:rFonts w:ascii="Times New Roman" w:hAnsi="Times New Roman"/>
          <w:sz w:val="28"/>
          <w:szCs w:val="28"/>
        </w:rPr>
        <w:t xml:space="preserve"> 2023 року буде завершено будівництво нового приміщення пожежного депо 12 ДПРЧ 3 ДПРЗ РУ ГУ ДСНС України у Чернівецькій області по вул. Хотинська</w:t>
      </w:r>
      <w:r w:rsidR="00FB1696" w:rsidRPr="003D3616">
        <w:rPr>
          <w:rFonts w:ascii="Times New Roman" w:hAnsi="Times New Roman"/>
          <w:sz w:val="28"/>
          <w:szCs w:val="28"/>
        </w:rPr>
        <w:t xml:space="preserve">, </w:t>
      </w:r>
      <w:r w:rsidRPr="003D3616">
        <w:rPr>
          <w:rFonts w:ascii="Times New Roman" w:hAnsi="Times New Roman"/>
          <w:sz w:val="28"/>
          <w:szCs w:val="28"/>
        </w:rPr>
        <w:t>3Д. Сторожинецькою міською радою протягом 2023 року було надано фінансування 3 ДПРЗ РУ ГУ ДСНС України у Чернівецькій області для будівництва вищевказаного будівництва у розмірі 400 тис. грн., а також надано 1,28 тис. грн. для придбання паливно-мастильних матеріалів.</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Усього у громаді встановлено 2 автоматизовані сирени оповіщення  та 1 сирена оповіщення не автоматична, підключена до електрогенератора, яка спрацьовує в разі відсутності електроенергії (блек ауту). У населених пунктах громади</w:t>
      </w:r>
      <w:r w:rsidR="00F12481" w:rsidRPr="003D3616">
        <w:rPr>
          <w:rFonts w:ascii="Times New Roman" w:hAnsi="Times New Roman"/>
          <w:sz w:val="28"/>
          <w:szCs w:val="28"/>
        </w:rPr>
        <w:t>,</w:t>
      </w:r>
      <w:r w:rsidRPr="003D3616">
        <w:rPr>
          <w:rFonts w:ascii="Times New Roman" w:hAnsi="Times New Roman"/>
          <w:sz w:val="28"/>
          <w:szCs w:val="28"/>
        </w:rPr>
        <w:t xml:space="preserve"> де відсутні електро-сирени, для оповіщення населення про загрозу "Повітряної тривоги" застосовують аудіо-записи зі звуком сирени через колонки та дзвонять дзвони у церквах.</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Для населення є додаткова можливість отримати сигнал тривоги через застосунок "Повітряна тривога", який оперативно повідомляє про початок та кінець повітряної тривоги в громаді. </w:t>
      </w:r>
      <w:r w:rsidR="00F12481" w:rsidRPr="003D3616">
        <w:rPr>
          <w:rFonts w:ascii="Times New Roman" w:hAnsi="Times New Roman"/>
          <w:sz w:val="28"/>
          <w:szCs w:val="28"/>
        </w:rPr>
        <w:t xml:space="preserve">Також можна скористатися </w:t>
      </w:r>
      <w:r w:rsidRPr="003D3616">
        <w:rPr>
          <w:rFonts w:ascii="Times New Roman" w:hAnsi="Times New Roman"/>
          <w:sz w:val="28"/>
          <w:szCs w:val="28"/>
        </w:rPr>
        <w:t xml:space="preserve"> Telegram-канал</w:t>
      </w:r>
      <w:r w:rsidR="00F12481" w:rsidRPr="003D3616">
        <w:rPr>
          <w:rFonts w:ascii="Times New Roman" w:hAnsi="Times New Roman"/>
          <w:sz w:val="28"/>
          <w:szCs w:val="28"/>
        </w:rPr>
        <w:t>ом</w:t>
      </w:r>
      <w:r w:rsidRPr="003D3616">
        <w:rPr>
          <w:rFonts w:ascii="Times New Roman" w:hAnsi="Times New Roman"/>
          <w:sz w:val="28"/>
          <w:szCs w:val="28"/>
        </w:rPr>
        <w:t xml:space="preserve"> «Повітряна тривога» (https://t.me/air_alert_ua), що дублює всі сповіщення застосунку. Це додаткова можливість отримати сигнал тривоги.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Проведено оновлення та виготовлення технічної інвентаризації захисних споруд цивільного захисту в кількості 7 об'єктів.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На виконання рішення протоколу позачергового засідання Державної комісії з питань ТЕБ та НС від 25.01.2022 № 2 та у зв’язку з введенням правового режиму воєнного с</w:t>
      </w:r>
      <w:r w:rsidR="00F12481" w:rsidRPr="003D3616">
        <w:rPr>
          <w:rFonts w:ascii="Times New Roman" w:hAnsi="Times New Roman"/>
          <w:sz w:val="28"/>
          <w:szCs w:val="28"/>
        </w:rPr>
        <w:t>тану на території держави у 2023</w:t>
      </w:r>
      <w:r w:rsidRPr="003D3616">
        <w:rPr>
          <w:rFonts w:ascii="Times New Roman" w:hAnsi="Times New Roman"/>
          <w:sz w:val="28"/>
          <w:szCs w:val="28"/>
        </w:rPr>
        <w:t xml:space="preserve"> році спільно з фахівцями Головного управління ДСНС України у Чернівецькій області, а також з балансоутримувачами організовані та проведені позапланові огляди захисних споруд цивільного захисту призначених для укриття населення від засобів ураження, та складено 58 актів оцінки готовності захисних споруд ЦЗ.</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Протягом 2023 року представниками Сторожинецької міської ради, спільно з Чернівецьким районним управління ГУ ДСНС України у Чернівецькій області, спільно з представниками відділу поліції № 1 (м. Сторожинець) ЧРУП ГУ Національної поліції в Чернівецькій області проведено позапланове обстеження усіх типів укритт</w:t>
      </w:r>
      <w:r w:rsidR="00FB1696" w:rsidRPr="003D3616">
        <w:rPr>
          <w:rFonts w:ascii="Times New Roman" w:hAnsi="Times New Roman"/>
          <w:sz w:val="28"/>
          <w:szCs w:val="28"/>
        </w:rPr>
        <w:t>ів</w:t>
      </w:r>
      <w:r w:rsidR="00013DC1" w:rsidRPr="003D3616">
        <w:rPr>
          <w:rFonts w:ascii="Times New Roman" w:hAnsi="Times New Roman"/>
          <w:sz w:val="28"/>
          <w:szCs w:val="28"/>
        </w:rPr>
        <w:t xml:space="preserve"> (</w:t>
      </w:r>
      <w:r w:rsidR="006A440F" w:rsidRPr="003D3616">
        <w:rPr>
          <w:rFonts w:ascii="Times New Roman" w:hAnsi="Times New Roman"/>
          <w:sz w:val="28"/>
          <w:szCs w:val="28"/>
        </w:rPr>
        <w:t xml:space="preserve">сховища та ПРУ - </w:t>
      </w:r>
      <w:r w:rsidR="00013DC1" w:rsidRPr="003D3616">
        <w:rPr>
          <w:rFonts w:ascii="Times New Roman" w:hAnsi="Times New Roman"/>
          <w:sz w:val="28"/>
          <w:szCs w:val="28"/>
        </w:rPr>
        <w:t>30 об’єктів)</w:t>
      </w:r>
      <w:r w:rsidRPr="003D3616">
        <w:rPr>
          <w:rFonts w:ascii="Times New Roman" w:hAnsi="Times New Roman"/>
          <w:sz w:val="28"/>
          <w:szCs w:val="28"/>
        </w:rPr>
        <w:t xml:space="preserve"> на території Сторожинецької міської територіальної громади</w:t>
      </w:r>
      <w:r w:rsidR="00013DC1" w:rsidRPr="003D3616">
        <w:rPr>
          <w:rFonts w:ascii="Times New Roman" w:hAnsi="Times New Roman"/>
          <w:sz w:val="28"/>
          <w:szCs w:val="28"/>
        </w:rPr>
        <w:t>.</w:t>
      </w:r>
      <w:r w:rsidRPr="003D3616">
        <w:rPr>
          <w:rFonts w:ascii="Times New Roman" w:hAnsi="Times New Roman"/>
          <w:sz w:val="28"/>
          <w:szCs w:val="28"/>
        </w:rPr>
        <w:t xml:space="preserve"> </w:t>
      </w:r>
      <w:r w:rsidR="00013DC1" w:rsidRPr="003D3616">
        <w:rPr>
          <w:rFonts w:ascii="Times New Roman" w:hAnsi="Times New Roman"/>
          <w:sz w:val="28"/>
          <w:szCs w:val="28"/>
        </w:rPr>
        <w:t>З</w:t>
      </w:r>
      <w:r w:rsidRPr="003D3616">
        <w:rPr>
          <w:rFonts w:ascii="Times New Roman" w:hAnsi="Times New Roman"/>
          <w:sz w:val="28"/>
          <w:szCs w:val="28"/>
        </w:rPr>
        <w:t xml:space="preserve"> них придатні</w:t>
      </w:r>
      <w:r w:rsidR="006A440F" w:rsidRPr="003D3616">
        <w:rPr>
          <w:rFonts w:ascii="Times New Roman" w:hAnsi="Times New Roman"/>
          <w:sz w:val="28"/>
          <w:szCs w:val="28"/>
        </w:rPr>
        <w:t xml:space="preserve"> до використання</w:t>
      </w:r>
      <w:r w:rsidRPr="003D3616">
        <w:rPr>
          <w:rFonts w:ascii="Times New Roman" w:hAnsi="Times New Roman"/>
          <w:sz w:val="28"/>
          <w:szCs w:val="28"/>
        </w:rPr>
        <w:t xml:space="preserve"> 1</w:t>
      </w:r>
      <w:r w:rsidR="006A440F" w:rsidRPr="003D3616">
        <w:rPr>
          <w:rFonts w:ascii="Times New Roman" w:hAnsi="Times New Roman"/>
          <w:sz w:val="28"/>
          <w:szCs w:val="28"/>
        </w:rPr>
        <w:t>7</w:t>
      </w:r>
      <w:r w:rsidRPr="003D3616">
        <w:rPr>
          <w:rFonts w:ascii="Times New Roman" w:hAnsi="Times New Roman"/>
          <w:sz w:val="28"/>
          <w:szCs w:val="28"/>
        </w:rPr>
        <w:t xml:space="preserve"> укриттів</w:t>
      </w:r>
      <w:r w:rsidR="006A440F" w:rsidRPr="003D3616">
        <w:rPr>
          <w:rFonts w:ascii="Times New Roman" w:hAnsi="Times New Roman"/>
          <w:sz w:val="28"/>
          <w:szCs w:val="28"/>
        </w:rPr>
        <w:t>,</w:t>
      </w:r>
      <w:r w:rsidRPr="003D3616">
        <w:rPr>
          <w:rFonts w:ascii="Times New Roman" w:hAnsi="Times New Roman"/>
          <w:sz w:val="28"/>
          <w:szCs w:val="28"/>
        </w:rPr>
        <w:t xml:space="preserve"> проводяться роботи щодо облаштування 7 укриттів. Решта 6 укриттів не відповідають будівельним нормам сьогодення, побудовані у 1970-1980 роках і обліковуються як протирадіаційні укриття</w:t>
      </w:r>
      <w:r w:rsidR="00717BA2" w:rsidRPr="003D3616">
        <w:rPr>
          <w:rFonts w:ascii="Times New Roman" w:hAnsi="Times New Roman"/>
          <w:sz w:val="28"/>
          <w:szCs w:val="28"/>
        </w:rPr>
        <w:t xml:space="preserve"> -</w:t>
      </w:r>
      <w:r w:rsidRPr="003D3616">
        <w:rPr>
          <w:rFonts w:ascii="Times New Roman" w:hAnsi="Times New Roman"/>
          <w:sz w:val="28"/>
          <w:szCs w:val="28"/>
        </w:rPr>
        <w:t xml:space="preserve"> приміщення пер</w:t>
      </w:r>
      <w:r w:rsidR="00FB1696" w:rsidRPr="003D3616">
        <w:rPr>
          <w:rFonts w:ascii="Times New Roman" w:hAnsi="Times New Roman"/>
          <w:sz w:val="28"/>
          <w:szCs w:val="28"/>
        </w:rPr>
        <w:t>шого поверху з наявними вікнами</w:t>
      </w:r>
      <w:r w:rsidR="00717BA2" w:rsidRPr="003D3616">
        <w:rPr>
          <w:rFonts w:ascii="Times New Roman" w:hAnsi="Times New Roman"/>
          <w:sz w:val="28"/>
          <w:szCs w:val="28"/>
        </w:rPr>
        <w:t xml:space="preserve"> (</w:t>
      </w:r>
      <w:r w:rsidRPr="003D3616">
        <w:rPr>
          <w:rFonts w:ascii="Times New Roman" w:hAnsi="Times New Roman"/>
          <w:sz w:val="28"/>
          <w:szCs w:val="28"/>
        </w:rPr>
        <w:t>це глядацькі зали будинків культури</w:t>
      </w:r>
      <w:r w:rsidR="00717BA2" w:rsidRPr="003D3616">
        <w:rPr>
          <w:rFonts w:ascii="Times New Roman" w:hAnsi="Times New Roman"/>
          <w:sz w:val="28"/>
          <w:szCs w:val="28"/>
        </w:rPr>
        <w:t>)</w:t>
      </w:r>
      <w:r w:rsidR="006A440F" w:rsidRPr="003D3616">
        <w:rPr>
          <w:rFonts w:ascii="Times New Roman" w:hAnsi="Times New Roman"/>
          <w:sz w:val="28"/>
          <w:szCs w:val="28"/>
        </w:rPr>
        <w:t>. Т</w:t>
      </w:r>
      <w:r w:rsidRPr="003D3616">
        <w:rPr>
          <w:rFonts w:ascii="Times New Roman" w:hAnsi="Times New Roman"/>
          <w:sz w:val="28"/>
          <w:szCs w:val="28"/>
        </w:rPr>
        <w:t>акож наявні укриття</w:t>
      </w:r>
      <w:r w:rsidR="00FB1696" w:rsidRPr="003D3616">
        <w:rPr>
          <w:rFonts w:ascii="Times New Roman" w:hAnsi="Times New Roman"/>
          <w:sz w:val="28"/>
          <w:szCs w:val="28"/>
        </w:rPr>
        <w:t>,</w:t>
      </w:r>
      <w:r w:rsidRPr="003D3616">
        <w:rPr>
          <w:rFonts w:ascii="Times New Roman" w:hAnsi="Times New Roman"/>
          <w:sz w:val="28"/>
          <w:szCs w:val="28"/>
        </w:rPr>
        <w:t xml:space="preserve"> які з плином часу втратили свої захисні функції</w:t>
      </w:r>
      <w:r w:rsidR="00FB1696" w:rsidRPr="003D3616">
        <w:rPr>
          <w:rFonts w:ascii="Times New Roman" w:hAnsi="Times New Roman"/>
          <w:sz w:val="28"/>
          <w:szCs w:val="28"/>
        </w:rPr>
        <w:t xml:space="preserve"> та</w:t>
      </w:r>
      <w:r w:rsidRPr="003D3616">
        <w:rPr>
          <w:rFonts w:ascii="Times New Roman" w:hAnsi="Times New Roman"/>
          <w:sz w:val="28"/>
          <w:szCs w:val="28"/>
        </w:rPr>
        <w:t xml:space="preserve"> реконструкція яких не можлива</w:t>
      </w:r>
      <w:r w:rsidR="00FB1696" w:rsidRPr="003D3616">
        <w:rPr>
          <w:rFonts w:ascii="Times New Roman" w:hAnsi="Times New Roman"/>
          <w:sz w:val="28"/>
          <w:szCs w:val="28"/>
        </w:rPr>
        <w:t>.</w:t>
      </w:r>
      <w:r w:rsidRPr="003D3616">
        <w:rPr>
          <w:rFonts w:ascii="Times New Roman" w:hAnsi="Times New Roman"/>
          <w:sz w:val="28"/>
          <w:szCs w:val="28"/>
        </w:rPr>
        <w:t xml:space="preserve"> Основними причинами неготовності до використання ЗСЦЗ є руйнування таких споруд з час</w:t>
      </w:r>
      <w:r w:rsidR="00FB1696" w:rsidRPr="003D3616">
        <w:rPr>
          <w:rFonts w:ascii="Times New Roman" w:hAnsi="Times New Roman"/>
          <w:sz w:val="28"/>
          <w:szCs w:val="28"/>
        </w:rPr>
        <w:t>ом</w:t>
      </w:r>
      <w:r w:rsidRPr="003D3616">
        <w:rPr>
          <w:rFonts w:ascii="Times New Roman" w:hAnsi="Times New Roman"/>
          <w:sz w:val="28"/>
          <w:szCs w:val="28"/>
        </w:rPr>
        <w:t>, не відповідність сучасним будівельним нормам, аварійний стан, сирість</w:t>
      </w:r>
      <w:r w:rsidR="00FB1696" w:rsidRPr="003D3616">
        <w:rPr>
          <w:rFonts w:ascii="Times New Roman" w:hAnsi="Times New Roman"/>
          <w:sz w:val="28"/>
          <w:szCs w:val="28"/>
        </w:rPr>
        <w:t>,</w:t>
      </w:r>
      <w:r w:rsidRPr="003D3616">
        <w:rPr>
          <w:rFonts w:ascii="Times New Roman" w:hAnsi="Times New Roman"/>
          <w:sz w:val="28"/>
          <w:szCs w:val="28"/>
        </w:rPr>
        <w:t xml:space="preserve"> підтоплення</w:t>
      </w:r>
      <w:r w:rsidR="00FB1696" w:rsidRPr="003D3616">
        <w:rPr>
          <w:rFonts w:ascii="Times New Roman" w:hAnsi="Times New Roman"/>
          <w:sz w:val="28"/>
          <w:szCs w:val="28"/>
        </w:rPr>
        <w:t>. Такі споруди</w:t>
      </w:r>
      <w:r w:rsidRPr="003D3616">
        <w:rPr>
          <w:rFonts w:ascii="Times New Roman" w:hAnsi="Times New Roman"/>
          <w:sz w:val="28"/>
          <w:szCs w:val="28"/>
        </w:rPr>
        <w:t xml:space="preserve"> підлягають повному списанню із зняттям їх з реєстрації, як об'єктів ЦЗ. </w:t>
      </w:r>
      <w:r w:rsidR="006A440F" w:rsidRPr="003D3616">
        <w:rPr>
          <w:rFonts w:ascii="Times New Roman" w:hAnsi="Times New Roman"/>
          <w:sz w:val="28"/>
          <w:szCs w:val="28"/>
        </w:rPr>
        <w:t xml:space="preserve">                                                                  Н</w:t>
      </w:r>
      <w:r w:rsidRPr="003D3616">
        <w:rPr>
          <w:rFonts w:ascii="Times New Roman" w:hAnsi="Times New Roman"/>
          <w:sz w:val="28"/>
          <w:szCs w:val="28"/>
        </w:rPr>
        <w:t xml:space="preserve">а території громади було підготовлено із складанням відповідних актів 36 приміщень, які використовуються як найпростіші укриття.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По навчальним закладам Сторожинецької МТТ:</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шкільні навчальні заклади облаштовано 23 укриття</w:t>
      </w:r>
      <w:r w:rsidR="002917C1" w:rsidRPr="003D3616">
        <w:rPr>
          <w:rFonts w:ascii="Times New Roman" w:hAnsi="Times New Roman"/>
          <w:sz w:val="28"/>
          <w:szCs w:val="28"/>
        </w:rPr>
        <w:t>ми</w:t>
      </w:r>
      <w:r w:rsidRPr="003D3616">
        <w:rPr>
          <w:rFonts w:ascii="Times New Roman" w:hAnsi="Times New Roman"/>
          <w:sz w:val="28"/>
          <w:szCs w:val="28"/>
        </w:rPr>
        <w:t>, з них 1</w:t>
      </w:r>
      <w:r w:rsidR="006A440F" w:rsidRPr="003D3616">
        <w:rPr>
          <w:rFonts w:ascii="Times New Roman" w:hAnsi="Times New Roman"/>
          <w:sz w:val="28"/>
          <w:szCs w:val="28"/>
        </w:rPr>
        <w:t>3</w:t>
      </w:r>
      <w:r w:rsidRPr="003D3616">
        <w:rPr>
          <w:rFonts w:ascii="Times New Roman" w:hAnsi="Times New Roman"/>
          <w:sz w:val="28"/>
          <w:szCs w:val="28"/>
        </w:rPr>
        <w:t xml:space="preserve"> найпростіших укриттів, 10 протирадіаційних укриттів</w:t>
      </w:r>
      <w:r w:rsidR="002917C1" w:rsidRPr="003D3616">
        <w:rPr>
          <w:rFonts w:ascii="Times New Roman" w:hAnsi="Times New Roman"/>
          <w:sz w:val="28"/>
          <w:szCs w:val="28"/>
        </w:rPr>
        <w:t>;</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дошкільні навчальні заклади облаштовано 9 укритт</w:t>
      </w:r>
      <w:r w:rsidR="002917C1" w:rsidRPr="003D3616">
        <w:rPr>
          <w:rFonts w:ascii="Times New Roman" w:hAnsi="Times New Roman"/>
          <w:sz w:val="28"/>
          <w:szCs w:val="28"/>
        </w:rPr>
        <w:t>ями</w:t>
      </w:r>
      <w:r w:rsidRPr="003D3616">
        <w:rPr>
          <w:rFonts w:ascii="Times New Roman" w:hAnsi="Times New Roman"/>
          <w:sz w:val="28"/>
          <w:szCs w:val="28"/>
        </w:rPr>
        <w:t>, з них 8 найпростіших укриттів, 1 протирадіаційне укриття</w:t>
      </w:r>
      <w:r w:rsidR="002917C1" w:rsidRPr="003D3616">
        <w:rPr>
          <w:rFonts w:ascii="Times New Roman" w:hAnsi="Times New Roman"/>
          <w:sz w:val="28"/>
          <w:szCs w:val="28"/>
        </w:rPr>
        <w:t>.</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Станом на сьогодні по навчальним закладам громади будуються 4 укриття.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Всього по Сторожинецькій громаді разом із найпростішими укриттями, облаштовано 58 укриттів.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Всього здійснювалось будівництво (нове будівництво, реконструкція, реставрація, ремонт) – 17 об'єктів. Кількість об'єктів захисних споруд цивільного захисту за якими до 31 грудня 2023 року заплановано здійснення будівництва (нове будівництво, реконструкція, ре</w:t>
      </w:r>
      <w:r w:rsidR="00770F1B" w:rsidRPr="003D3616">
        <w:rPr>
          <w:rFonts w:ascii="Times New Roman" w:hAnsi="Times New Roman"/>
          <w:sz w:val="28"/>
          <w:szCs w:val="28"/>
        </w:rPr>
        <w:t>ставрація, ремонт) – 9 об'єктів.</w:t>
      </w:r>
    </w:p>
    <w:p w:rsidR="00545FEF" w:rsidRPr="003D3616" w:rsidRDefault="00545FEF" w:rsidP="00326B03">
      <w:pPr>
        <w:ind w:firstLine="709"/>
        <w:contextualSpacing/>
        <w:jc w:val="both"/>
        <w:rPr>
          <w:rFonts w:ascii="Times New Roman" w:hAnsi="Times New Roman"/>
          <w:sz w:val="28"/>
          <w:szCs w:val="28"/>
        </w:rPr>
      </w:pPr>
    </w:p>
    <w:p w:rsidR="002C63C6" w:rsidRPr="003D3616" w:rsidRDefault="002C63C6" w:rsidP="00326B03">
      <w:pPr>
        <w:ind w:firstLine="709"/>
        <w:contextualSpacing/>
        <w:jc w:val="both"/>
        <w:rPr>
          <w:rFonts w:ascii="Times New Roman" w:hAnsi="Times New Roman"/>
          <w:sz w:val="28"/>
          <w:szCs w:val="28"/>
        </w:rPr>
      </w:pPr>
    </w:p>
    <w:p w:rsidR="002C63C6" w:rsidRPr="003D3616" w:rsidRDefault="002C63C6" w:rsidP="00326B03">
      <w:pPr>
        <w:ind w:firstLine="709"/>
        <w:contextualSpacing/>
        <w:jc w:val="both"/>
        <w:rPr>
          <w:rFonts w:ascii="Times New Roman" w:hAnsi="Times New Roman"/>
          <w:sz w:val="28"/>
          <w:szCs w:val="28"/>
        </w:rPr>
      </w:pPr>
    </w:p>
    <w:p w:rsidR="00C03E7B" w:rsidRPr="003D3616" w:rsidRDefault="004E7BE1" w:rsidP="00073B45">
      <w:pPr>
        <w:pBdr>
          <w:bottom w:val="single" w:sz="12" w:space="1" w:color="2E74B5"/>
        </w:pBdr>
        <w:spacing w:before="600" w:after="80"/>
        <w:outlineLvl w:val="0"/>
        <w:rPr>
          <w:rFonts w:ascii="Times New Roman" w:hAnsi="Times New Roman"/>
          <w:b/>
          <w:sz w:val="32"/>
          <w:szCs w:val="32"/>
        </w:rPr>
      </w:pPr>
      <w:r w:rsidRPr="003D3616">
        <w:rPr>
          <w:rFonts w:ascii="Times New Roman" w:hAnsi="Times New Roman"/>
          <w:b/>
          <w:sz w:val="32"/>
          <w:szCs w:val="32"/>
        </w:rPr>
        <w:t>2</w:t>
      </w:r>
      <w:r w:rsidR="00C03E7B" w:rsidRPr="003D3616">
        <w:rPr>
          <w:rFonts w:ascii="Times New Roman" w:hAnsi="Times New Roman"/>
          <w:b/>
          <w:sz w:val="32"/>
          <w:szCs w:val="32"/>
        </w:rPr>
        <w:t xml:space="preserve">. Пріоритетні напрямки розвитку </w:t>
      </w:r>
      <w:r w:rsidR="0095280C" w:rsidRPr="003D3616">
        <w:rPr>
          <w:rFonts w:ascii="Times New Roman" w:hAnsi="Times New Roman"/>
          <w:b/>
          <w:sz w:val="32"/>
          <w:szCs w:val="32"/>
        </w:rPr>
        <w:t>Сторожинецької</w:t>
      </w:r>
      <w:r w:rsidR="00C03E7B" w:rsidRPr="003D3616">
        <w:rPr>
          <w:rFonts w:ascii="Times New Roman" w:hAnsi="Times New Roman"/>
          <w:b/>
          <w:sz w:val="32"/>
          <w:szCs w:val="32"/>
        </w:rPr>
        <w:t xml:space="preserve"> міської територіальної громади </w:t>
      </w:r>
      <w:r w:rsidR="00717BA2" w:rsidRPr="003D3616">
        <w:rPr>
          <w:rFonts w:ascii="Times New Roman" w:hAnsi="Times New Roman"/>
          <w:b/>
          <w:sz w:val="32"/>
          <w:szCs w:val="32"/>
        </w:rPr>
        <w:t>у</w:t>
      </w:r>
      <w:r w:rsidR="00C03E7B" w:rsidRPr="003D3616">
        <w:rPr>
          <w:rFonts w:ascii="Times New Roman" w:hAnsi="Times New Roman"/>
          <w:b/>
          <w:sz w:val="32"/>
          <w:szCs w:val="32"/>
        </w:rPr>
        <w:t xml:space="preserve"> 202</w:t>
      </w:r>
      <w:r w:rsidR="00913617" w:rsidRPr="003D3616">
        <w:rPr>
          <w:rFonts w:ascii="Times New Roman" w:hAnsi="Times New Roman"/>
          <w:b/>
          <w:sz w:val="32"/>
          <w:szCs w:val="32"/>
        </w:rPr>
        <w:t>4</w:t>
      </w:r>
      <w:r w:rsidR="00C03E7B" w:rsidRPr="003D3616">
        <w:rPr>
          <w:rFonts w:ascii="Times New Roman" w:hAnsi="Times New Roman"/>
          <w:b/>
          <w:sz w:val="32"/>
          <w:szCs w:val="32"/>
        </w:rPr>
        <w:t> р</w:t>
      </w:r>
      <w:r w:rsidR="00717BA2" w:rsidRPr="003D3616">
        <w:rPr>
          <w:rFonts w:ascii="Times New Roman" w:hAnsi="Times New Roman"/>
          <w:b/>
          <w:sz w:val="32"/>
          <w:szCs w:val="32"/>
        </w:rPr>
        <w:t>оці</w:t>
      </w:r>
      <w:r w:rsidR="003956C4" w:rsidRPr="003D3616">
        <w:rPr>
          <w:rFonts w:ascii="Times New Roman" w:hAnsi="Times New Roman"/>
          <w:b/>
          <w:sz w:val="32"/>
          <w:szCs w:val="32"/>
        </w:rPr>
        <w:t>:</w:t>
      </w:r>
    </w:p>
    <w:p w:rsidR="00C03E7B" w:rsidRPr="003D3616" w:rsidRDefault="00C03E7B" w:rsidP="00C03E7B">
      <w:pPr>
        <w:widowControl w:val="0"/>
        <w:tabs>
          <w:tab w:val="left" w:pos="851"/>
        </w:tabs>
        <w:spacing w:after="0" w:line="240" w:lineRule="auto"/>
        <w:ind w:firstLine="601"/>
        <w:jc w:val="both"/>
        <w:rPr>
          <w:rFonts w:ascii="Times New Roman" w:hAnsi="Times New Roman"/>
          <w:b/>
          <w:sz w:val="24"/>
          <w:szCs w:val="24"/>
        </w:rPr>
      </w:pPr>
    </w:p>
    <w:p w:rsidR="00D177C2" w:rsidRPr="003D3616" w:rsidRDefault="004E7BE1" w:rsidP="004E7BE1">
      <w:pPr>
        <w:widowControl w:val="0"/>
        <w:tabs>
          <w:tab w:val="left" w:pos="426"/>
        </w:tabs>
        <w:spacing w:after="0" w:line="240" w:lineRule="auto"/>
        <w:rPr>
          <w:rFonts w:ascii="Times New Roman" w:hAnsi="Times New Roman"/>
          <w:b/>
          <w:i/>
          <w:sz w:val="32"/>
          <w:szCs w:val="32"/>
        </w:rPr>
      </w:pPr>
      <w:r w:rsidRPr="003D3616">
        <w:rPr>
          <w:rFonts w:ascii="Times New Roman" w:hAnsi="Times New Roman"/>
          <w:b/>
          <w:sz w:val="32"/>
          <w:szCs w:val="32"/>
        </w:rPr>
        <w:t>2.</w:t>
      </w:r>
      <w:r w:rsidR="00C03E7B" w:rsidRPr="003D3616">
        <w:rPr>
          <w:rFonts w:ascii="Times New Roman" w:hAnsi="Times New Roman"/>
          <w:b/>
          <w:sz w:val="32"/>
          <w:szCs w:val="32"/>
        </w:rPr>
        <w:t>1.</w:t>
      </w:r>
      <w:r w:rsidR="00C03E7B" w:rsidRPr="003D3616">
        <w:rPr>
          <w:rFonts w:ascii="Times New Roman" w:hAnsi="Times New Roman"/>
          <w:b/>
          <w:i/>
          <w:sz w:val="32"/>
          <w:szCs w:val="32"/>
        </w:rPr>
        <w:t xml:space="preserve"> </w:t>
      </w:r>
      <w:r w:rsidR="00D177C2" w:rsidRPr="003D3616">
        <w:rPr>
          <w:rFonts w:ascii="Times New Roman" w:hAnsi="Times New Roman"/>
          <w:b/>
          <w:sz w:val="32"/>
          <w:szCs w:val="32"/>
        </w:rPr>
        <w:t xml:space="preserve">Підвищення конкурентоспроможності </w:t>
      </w:r>
      <w:r w:rsidR="002D71F3" w:rsidRPr="003D3616">
        <w:rPr>
          <w:rFonts w:ascii="Times New Roman" w:hAnsi="Times New Roman"/>
          <w:b/>
          <w:sz w:val="32"/>
          <w:szCs w:val="32"/>
        </w:rPr>
        <w:t>громади</w:t>
      </w:r>
      <w:r w:rsidR="00D177C2" w:rsidRPr="003D3616">
        <w:rPr>
          <w:rFonts w:ascii="Times New Roman" w:hAnsi="Times New Roman"/>
          <w:b/>
          <w:i/>
          <w:sz w:val="32"/>
          <w:szCs w:val="32"/>
        </w:rPr>
        <w:t xml:space="preserve"> </w:t>
      </w:r>
    </w:p>
    <w:p w:rsidR="00D177C2" w:rsidRPr="003D3616" w:rsidRDefault="00D177C2" w:rsidP="00FD0FB6">
      <w:pPr>
        <w:widowControl w:val="0"/>
        <w:tabs>
          <w:tab w:val="left" w:pos="426"/>
        </w:tabs>
        <w:spacing w:after="0" w:line="240" w:lineRule="auto"/>
        <w:ind w:firstLine="601"/>
        <w:jc w:val="both"/>
        <w:rPr>
          <w:rFonts w:ascii="Times New Roman" w:hAnsi="Times New Roman"/>
          <w:b/>
          <w:i/>
          <w:sz w:val="24"/>
          <w:szCs w:val="24"/>
        </w:rPr>
      </w:pPr>
    </w:p>
    <w:p w:rsidR="005B7D3A" w:rsidRPr="003D3616" w:rsidRDefault="004E7BE1" w:rsidP="005B7D3A">
      <w:pPr>
        <w:spacing w:after="0" w:line="240" w:lineRule="auto"/>
        <w:ind w:left="-180" w:firstLine="180"/>
        <w:rPr>
          <w:rFonts w:ascii="Times New Roman" w:hAnsi="Times New Roman"/>
          <w:b/>
          <w:sz w:val="28"/>
          <w:szCs w:val="28"/>
        </w:rPr>
      </w:pPr>
      <w:r w:rsidRPr="003D3616">
        <w:rPr>
          <w:rFonts w:ascii="Times New Roman" w:hAnsi="Times New Roman"/>
          <w:b/>
          <w:sz w:val="28"/>
          <w:szCs w:val="28"/>
        </w:rPr>
        <w:t xml:space="preserve">2.1.1. </w:t>
      </w:r>
      <w:r w:rsidR="00717BA2" w:rsidRPr="003D3616">
        <w:rPr>
          <w:rFonts w:ascii="Times New Roman" w:hAnsi="Times New Roman"/>
          <w:b/>
          <w:sz w:val="28"/>
          <w:szCs w:val="28"/>
        </w:rPr>
        <w:t>ПІДПРИЄМНИЦТВО,</w:t>
      </w:r>
      <w:r w:rsidR="00CB1547" w:rsidRPr="003D3616">
        <w:rPr>
          <w:rFonts w:ascii="Times New Roman" w:hAnsi="Times New Roman"/>
          <w:b/>
          <w:sz w:val="28"/>
          <w:szCs w:val="28"/>
        </w:rPr>
        <w:t xml:space="preserve"> ЗАЙНЯТІСТЬ НАСЕЛЕННЯ.</w:t>
      </w:r>
    </w:p>
    <w:p w:rsidR="005B7D3A" w:rsidRPr="003D3616" w:rsidRDefault="005B7D3A" w:rsidP="005B7D3A">
      <w:pPr>
        <w:spacing w:after="0" w:line="240" w:lineRule="auto"/>
        <w:ind w:left="-180" w:firstLine="180"/>
        <w:rPr>
          <w:rFonts w:ascii="Times New Roman" w:hAnsi="Times New Roman"/>
          <w:b/>
          <w:sz w:val="28"/>
          <w:szCs w:val="28"/>
        </w:rPr>
      </w:pPr>
    </w:p>
    <w:p w:rsidR="00CB1547" w:rsidRPr="003D3616" w:rsidRDefault="00CB1547" w:rsidP="00CB1547">
      <w:pPr>
        <w:keepNext/>
        <w:spacing w:after="0" w:line="240" w:lineRule="auto"/>
        <w:ind w:left="426"/>
        <w:jc w:val="both"/>
        <w:outlineLvl w:val="4"/>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Проблемні</w:t>
      </w:r>
      <w:r w:rsidRPr="003D3616">
        <w:rPr>
          <w:rFonts w:ascii="Times New Roman" w:eastAsia="Times New Roman" w:hAnsi="Times New Roman"/>
          <w:b/>
          <w:spacing w:val="-4"/>
          <w:sz w:val="28"/>
          <w:szCs w:val="28"/>
          <w:lang w:eastAsia="ru-RU"/>
        </w:rPr>
        <w:t xml:space="preserve"> </w:t>
      </w:r>
      <w:r w:rsidRPr="003D3616">
        <w:rPr>
          <w:rFonts w:ascii="Times New Roman" w:eastAsia="Times New Roman" w:hAnsi="Times New Roman"/>
          <w:b/>
          <w:sz w:val="28"/>
          <w:szCs w:val="28"/>
          <w:lang w:eastAsia="ru-RU"/>
        </w:rPr>
        <w:t>питання:</w:t>
      </w:r>
    </w:p>
    <w:p w:rsidR="00CB15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нестабільність роботи підприємств в умовах режиму воєнного стану;</w:t>
      </w:r>
    </w:p>
    <w:p w:rsidR="00B80347" w:rsidRPr="003D3616" w:rsidRDefault="00FF602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нестача робочої сили та кваліфікованих кадрів </w:t>
      </w:r>
      <w:r w:rsidR="00B80347" w:rsidRPr="003D3616">
        <w:rPr>
          <w:rFonts w:ascii="Times New Roman" w:hAnsi="Times New Roman"/>
          <w:sz w:val="28"/>
          <w:szCs w:val="28"/>
        </w:rPr>
        <w:t>у зв’язку</w:t>
      </w:r>
      <w:r w:rsidRPr="003D3616">
        <w:rPr>
          <w:rFonts w:ascii="Times New Roman" w:hAnsi="Times New Roman"/>
          <w:sz w:val="28"/>
          <w:szCs w:val="28"/>
        </w:rPr>
        <w:t xml:space="preserve"> з загальною мобілізацією в ЗСУ</w:t>
      </w:r>
      <w:r w:rsidR="005B7D3A" w:rsidRPr="003D3616">
        <w:rPr>
          <w:rFonts w:ascii="Times New Roman" w:hAnsi="Times New Roman"/>
          <w:sz w:val="28"/>
          <w:szCs w:val="28"/>
        </w:rPr>
        <w:t xml:space="preserve"> та відтоком за кордон</w:t>
      </w:r>
      <w:r w:rsidR="00B80347" w:rsidRPr="003D3616">
        <w:rPr>
          <w:rFonts w:ascii="Times New Roman" w:hAnsi="Times New Roman"/>
          <w:sz w:val="28"/>
          <w:szCs w:val="28"/>
        </w:rPr>
        <w:t>;</w:t>
      </w:r>
    </w:p>
    <w:p w:rsidR="00B803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загроза </w:t>
      </w:r>
      <w:r w:rsidR="00FF6027" w:rsidRPr="003D3616">
        <w:rPr>
          <w:rFonts w:ascii="Times New Roman" w:hAnsi="Times New Roman"/>
          <w:sz w:val="28"/>
          <w:szCs w:val="28"/>
        </w:rPr>
        <w:t xml:space="preserve">нових </w:t>
      </w:r>
      <w:r w:rsidRPr="003D3616">
        <w:rPr>
          <w:rFonts w:ascii="Times New Roman" w:hAnsi="Times New Roman"/>
          <w:sz w:val="28"/>
          <w:szCs w:val="28"/>
        </w:rPr>
        <w:t>руйнувань енергосистеми України та як наслідок - запровадження відключень електропостачання;</w:t>
      </w:r>
    </w:p>
    <w:p w:rsidR="00B803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низька конкурентоспроможність продукції на внутрішньому і зовнішньому ринках через застаріле та енергоємне обладнання, неповна завантаженість виробничих потужностей; </w:t>
      </w:r>
    </w:p>
    <w:p w:rsidR="0054506B" w:rsidRPr="003D3616" w:rsidRDefault="00FF6027"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валютні обмеження та коливання курсу валют;</w:t>
      </w:r>
      <w:r w:rsidR="00125D54" w:rsidRPr="003D3616">
        <w:rPr>
          <w:rFonts w:ascii="Times New Roman" w:hAnsi="Times New Roman"/>
          <w:sz w:val="28"/>
          <w:szCs w:val="28"/>
        </w:rPr>
        <w:t xml:space="preserve">                                                            - підвищення цін на паливно-мастильні матеріали;</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порушення логістичних ланцюгів; </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низький рівень бізнесової активності; </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нелегальна зайнятість населення; </w:t>
      </w:r>
    </w:p>
    <w:p w:rsidR="0054506B" w:rsidRPr="003D3616" w:rsidRDefault="00646D52"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зростання рівня  неофіційного безробіття;</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дисбаланс між попитом та пропозицією робочої сили;</w:t>
      </w:r>
    </w:p>
    <w:p w:rsidR="002C63C6" w:rsidRPr="003D3616" w:rsidRDefault="002C63C6" w:rsidP="002C63C6">
      <w:pPr>
        <w:keepNext/>
        <w:spacing w:after="0" w:line="240" w:lineRule="auto"/>
        <w:jc w:val="both"/>
        <w:outlineLvl w:val="4"/>
        <w:rPr>
          <w:rFonts w:ascii="Times New Roman" w:hAnsi="Times New Roman"/>
          <w:b/>
          <w:sz w:val="28"/>
          <w:szCs w:val="28"/>
        </w:rPr>
      </w:pPr>
      <w:r w:rsidRPr="003D3616">
        <w:rPr>
          <w:rFonts w:ascii="Times New Roman" w:hAnsi="Times New Roman"/>
          <w:sz w:val="28"/>
          <w:szCs w:val="28"/>
        </w:rPr>
        <w:t xml:space="preserve">- </w:t>
      </w:r>
      <w:r w:rsidR="00125D54" w:rsidRPr="003D3616">
        <w:rPr>
          <w:rFonts w:ascii="Times New Roman" w:hAnsi="Times New Roman"/>
          <w:sz w:val="28"/>
          <w:szCs w:val="28"/>
        </w:rPr>
        <w:t>низький рівень заробітної плати у заявлених роботодавцями до                    служби зайнятості вакансіях.</w:t>
      </w:r>
      <w:r w:rsidR="00125D54" w:rsidRPr="003D3616">
        <w:rPr>
          <w:rFonts w:ascii="Times New Roman" w:hAnsi="Times New Roman"/>
          <w:b/>
          <w:sz w:val="28"/>
          <w:szCs w:val="28"/>
        </w:rPr>
        <w:t xml:space="preserve"> </w:t>
      </w:r>
      <w:r w:rsidRPr="003D3616">
        <w:rPr>
          <w:rFonts w:ascii="Times New Roman" w:hAnsi="Times New Roman"/>
          <w:b/>
          <w:sz w:val="28"/>
          <w:szCs w:val="28"/>
        </w:rPr>
        <w:t xml:space="preserve">   </w:t>
      </w:r>
    </w:p>
    <w:p w:rsidR="002C63C6" w:rsidRPr="003D3616" w:rsidRDefault="002C63C6" w:rsidP="002C63C6">
      <w:pPr>
        <w:keepNext/>
        <w:tabs>
          <w:tab w:val="left" w:pos="284"/>
        </w:tabs>
        <w:spacing w:after="0" w:line="240" w:lineRule="auto"/>
        <w:jc w:val="both"/>
        <w:outlineLvl w:val="4"/>
        <w:rPr>
          <w:rFonts w:ascii="Times New Roman" w:hAnsi="Times New Roman"/>
          <w:sz w:val="28"/>
          <w:szCs w:val="28"/>
        </w:rPr>
      </w:pPr>
      <w:r w:rsidRPr="003D3616">
        <w:rPr>
          <w:rFonts w:ascii="Times New Roman" w:hAnsi="Times New Roman"/>
          <w:b/>
          <w:sz w:val="28"/>
          <w:szCs w:val="28"/>
        </w:rPr>
        <w:t>Шляхи розв’язання проблем та завдання:</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проведення інформаційних кампаній по реалізації Урядової програми «Є Робота»;</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наповнення та актуалізація баз даних інвестиційних об’єктів (вільних земельних ділянок, незадіяних виробничих приміщень, об’єктів незавершеного будівництва), що можуть бути запропоновані потенційним інвесторам;</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промоція  бізнес-потенціалу громади;</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організація для суб’єктів малого та середнього підприємництва бізнес-зустрічей, бізнес-тренінгів, семінарів; </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зміна традиційних ринків збуту, переорієнтація експортних та імпортних потоків на нові ринки в умовах воєнного стану та повоєнного періоду економічного відновлення;</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b/>
          <w:sz w:val="28"/>
          <w:szCs w:val="28"/>
        </w:rPr>
      </w:pPr>
      <w:r w:rsidRPr="003D3616">
        <w:rPr>
          <w:rFonts w:ascii="Times New Roman" w:hAnsi="Times New Roman"/>
          <w:sz w:val="28"/>
          <w:szCs w:val="28"/>
        </w:rPr>
        <w:t>співпраця з центром зайнятості з питань працевлаштування, організації громадських та інших робіт тимчасового характеру;</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проведення профорієнтаційної роботи з молоддю щодо орієнтації на вибір та оволодіння робітничими професіями, відновлення престижності робітничих професій у суспільстві. </w:t>
      </w:r>
    </w:p>
    <w:p w:rsidR="000B2B29" w:rsidRPr="003D3616" w:rsidRDefault="000B2B29" w:rsidP="002C63C6">
      <w:pPr>
        <w:pStyle w:val="afff"/>
        <w:tabs>
          <w:tab w:val="left" w:pos="284"/>
        </w:tabs>
        <w:spacing w:after="0" w:line="240" w:lineRule="auto"/>
        <w:ind w:left="0"/>
        <w:contextualSpacing/>
        <w:jc w:val="both"/>
        <w:rPr>
          <w:rFonts w:ascii="Times New Roman" w:hAnsi="Times New Roman"/>
          <w:sz w:val="28"/>
          <w:szCs w:val="28"/>
        </w:rPr>
      </w:pPr>
    </w:p>
    <w:p w:rsidR="00F7254D" w:rsidRPr="003D3616" w:rsidRDefault="00F7254D" w:rsidP="00F7254D">
      <w:pPr>
        <w:keepNext/>
        <w:spacing w:after="0" w:line="240" w:lineRule="auto"/>
        <w:jc w:val="both"/>
        <w:outlineLvl w:val="4"/>
        <w:rPr>
          <w:rFonts w:ascii="Times New Roman" w:hAnsi="Times New Roman"/>
          <w:b/>
          <w:sz w:val="28"/>
          <w:szCs w:val="28"/>
        </w:rPr>
      </w:pPr>
    </w:p>
    <w:p w:rsidR="00F7254D" w:rsidRPr="003D3616" w:rsidRDefault="00F7254D" w:rsidP="00F7254D">
      <w:pPr>
        <w:keepNext/>
        <w:spacing w:after="0" w:line="240" w:lineRule="auto"/>
        <w:jc w:val="both"/>
        <w:outlineLvl w:val="4"/>
        <w:rPr>
          <w:rFonts w:ascii="Times New Roman" w:hAnsi="Times New Roman"/>
          <w:b/>
          <w:sz w:val="28"/>
          <w:szCs w:val="28"/>
        </w:rPr>
      </w:pPr>
      <w:r w:rsidRPr="003D3616">
        <w:rPr>
          <w:rFonts w:ascii="Times New Roman" w:hAnsi="Times New Roman"/>
          <w:b/>
          <w:sz w:val="28"/>
          <w:szCs w:val="28"/>
        </w:rPr>
        <w:t>Очікувані результати:</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налагодження партнерських відносин бізнес-влада;</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кількості суб’єктів підприємницької діяльності;</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 xml:space="preserve">покращення рівня підприємницької активності; </w:t>
      </w:r>
    </w:p>
    <w:p w:rsidR="000A5861" w:rsidRPr="003D3616" w:rsidRDefault="000A5861"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підвищення інформаційної обізнаності суб’єктів малого та середнього підприємництва;</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створення нових робочих місць, поступова стабілізація ринку праці;</w:t>
      </w:r>
    </w:p>
    <w:p w:rsidR="00125D54"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легальна зайнятість населення;</w:t>
      </w:r>
    </w:p>
    <w:p w:rsidR="00125D54" w:rsidRPr="003D3616" w:rsidRDefault="00125D54"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обсягів сплати податків та зборів суб’єктами підприємництва.</w:t>
      </w:r>
    </w:p>
    <w:p w:rsidR="001A4757" w:rsidRPr="003D3616" w:rsidRDefault="001A4757" w:rsidP="001A4757">
      <w:pPr>
        <w:pStyle w:val="5"/>
        <w:ind w:firstLine="284"/>
        <w:rPr>
          <w:b/>
          <w:color w:val="auto"/>
        </w:rPr>
      </w:pPr>
    </w:p>
    <w:p w:rsidR="001A4757" w:rsidRPr="003D3616" w:rsidRDefault="001A4757" w:rsidP="001A4757">
      <w:pPr>
        <w:pStyle w:val="5"/>
        <w:ind w:firstLine="284"/>
        <w:rPr>
          <w:b/>
          <w:color w:val="auto"/>
        </w:rPr>
      </w:pPr>
      <w:r w:rsidRPr="003D3616">
        <w:rPr>
          <w:b/>
          <w:color w:val="auto"/>
        </w:rPr>
        <w:t xml:space="preserve">2.1.2. ФІНАНСОВО-БЮДЖЕТНА ДІЯЛЬНІСТЬ  </w:t>
      </w:r>
    </w:p>
    <w:p w:rsidR="001A4757" w:rsidRPr="003D3616" w:rsidRDefault="001A4757" w:rsidP="001D7B8F">
      <w:pPr>
        <w:pStyle w:val="5"/>
        <w:rPr>
          <w:b/>
          <w:color w:val="auto"/>
        </w:rPr>
      </w:pPr>
      <w:r w:rsidRPr="003D3616">
        <w:rPr>
          <w:b/>
          <w:color w:val="auto"/>
        </w:rPr>
        <w:t>Проблемні</w:t>
      </w:r>
      <w:r w:rsidRPr="003D3616">
        <w:rPr>
          <w:b/>
          <w:color w:val="auto"/>
          <w:spacing w:val="-7"/>
        </w:rPr>
        <w:t xml:space="preserve"> </w:t>
      </w:r>
      <w:r w:rsidRPr="003D3616">
        <w:rPr>
          <w:b/>
          <w:color w:val="auto"/>
        </w:rPr>
        <w:t>питання:</w:t>
      </w:r>
    </w:p>
    <w:p w:rsidR="001A4757" w:rsidRPr="003D3616" w:rsidRDefault="001A475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негативний вплив воєнних дій на території України унеможливлює розроблення реалістичних прогнозів бюджетних показників.</w:t>
      </w:r>
    </w:p>
    <w:p w:rsidR="001A4757" w:rsidRPr="003D3616" w:rsidRDefault="001A4757" w:rsidP="001A4757">
      <w:pPr>
        <w:pStyle w:val="5"/>
        <w:rPr>
          <w:b/>
          <w:color w:val="auto"/>
        </w:rPr>
      </w:pPr>
    </w:p>
    <w:p w:rsidR="001A4757" w:rsidRPr="003D3616" w:rsidRDefault="001A4757" w:rsidP="001A4757">
      <w:pPr>
        <w:pStyle w:val="5"/>
        <w:rPr>
          <w:b/>
          <w:color w:val="auto"/>
        </w:rPr>
      </w:pPr>
      <w:r w:rsidRPr="003D3616">
        <w:rPr>
          <w:b/>
          <w:color w:val="auto"/>
        </w:rPr>
        <w:t>Шляхи</w:t>
      </w:r>
      <w:r w:rsidRPr="003D3616">
        <w:rPr>
          <w:b/>
          <w:color w:val="auto"/>
          <w:spacing w:val="-6"/>
        </w:rPr>
        <w:t xml:space="preserve"> </w:t>
      </w:r>
      <w:r w:rsidRPr="003D3616">
        <w:rPr>
          <w:b/>
          <w:color w:val="auto"/>
        </w:rPr>
        <w:t>розв’язання</w:t>
      </w:r>
      <w:r w:rsidRPr="003D3616">
        <w:rPr>
          <w:b/>
          <w:color w:val="auto"/>
          <w:spacing w:val="-4"/>
        </w:rPr>
        <w:t xml:space="preserve"> </w:t>
      </w:r>
      <w:r w:rsidRPr="003D3616">
        <w:rPr>
          <w:b/>
          <w:color w:val="auto"/>
        </w:rPr>
        <w:t>проблем</w:t>
      </w:r>
      <w:r w:rsidRPr="003D3616">
        <w:rPr>
          <w:b/>
          <w:color w:val="auto"/>
          <w:spacing w:val="-4"/>
        </w:rPr>
        <w:t xml:space="preserve"> </w:t>
      </w:r>
      <w:r w:rsidRPr="003D3616">
        <w:rPr>
          <w:b/>
          <w:color w:val="auto"/>
        </w:rPr>
        <w:t>та</w:t>
      </w:r>
      <w:r w:rsidRPr="003D3616">
        <w:rPr>
          <w:b/>
          <w:color w:val="auto"/>
          <w:spacing w:val="-5"/>
        </w:rPr>
        <w:t xml:space="preserve"> </w:t>
      </w:r>
      <w:r w:rsidRPr="003D3616">
        <w:rPr>
          <w:b/>
          <w:color w:val="auto"/>
        </w:rPr>
        <w:t>завдання:</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hAnsi="Times New Roman"/>
          <w:sz w:val="28"/>
          <w:szCs w:val="28"/>
        </w:rPr>
        <w:t>- формування бюджету на основі реальних показників економічного і соціального розвитку території Сторожинецької міської територіальної громади з врахуванням норм бюджетного та податкового законодавства;</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hAnsi="Times New Roman"/>
          <w:sz w:val="28"/>
          <w:szCs w:val="28"/>
        </w:rPr>
        <w:t>-</w:t>
      </w:r>
      <w:r w:rsidR="00EB2772" w:rsidRPr="003D3616">
        <w:rPr>
          <w:rFonts w:ascii="Times New Roman" w:hAnsi="Times New Roman"/>
          <w:sz w:val="28"/>
          <w:szCs w:val="28"/>
        </w:rPr>
        <w:t xml:space="preserve"> </w:t>
      </w:r>
      <w:r w:rsidRPr="003D3616">
        <w:rPr>
          <w:rFonts w:ascii="Times New Roman" w:hAnsi="Times New Roman"/>
          <w:sz w:val="28"/>
          <w:szCs w:val="28"/>
        </w:rPr>
        <w:t xml:space="preserve">забезпечення прозорості бюджету </w:t>
      </w:r>
      <w:r w:rsidR="00EB2772" w:rsidRPr="003D3616">
        <w:rPr>
          <w:rFonts w:ascii="Times New Roman" w:hAnsi="Times New Roman"/>
          <w:sz w:val="28"/>
          <w:szCs w:val="28"/>
        </w:rPr>
        <w:t>Сторожинецької</w:t>
      </w:r>
      <w:r w:rsidRPr="003D3616">
        <w:rPr>
          <w:rFonts w:ascii="Times New Roman" w:hAnsi="Times New Roman"/>
          <w:sz w:val="28"/>
          <w:szCs w:val="28"/>
        </w:rPr>
        <w:t xml:space="preserve"> міської територіальної громади;</w:t>
      </w:r>
    </w:p>
    <w:p w:rsidR="00212C48" w:rsidRPr="003D3616" w:rsidRDefault="00212C48"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eastAsia="Times New Roman" w:hAnsi="Times New Roman"/>
          <w:sz w:val="28"/>
          <w:szCs w:val="28"/>
          <w:lang w:eastAsia="ru-RU"/>
        </w:rPr>
        <w:t>підвищення ефективності використання бюджетних коштів</w:t>
      </w:r>
      <w:r w:rsidR="00613BF7" w:rsidRPr="003D3616">
        <w:rPr>
          <w:rFonts w:ascii="Times New Roman" w:eastAsia="Times New Roman" w:hAnsi="Times New Roman"/>
          <w:sz w:val="28"/>
          <w:szCs w:val="28"/>
          <w:lang w:eastAsia="ru-RU"/>
        </w:rPr>
        <w:t>,</w:t>
      </w:r>
      <w:r w:rsidR="00613BF7" w:rsidRPr="003D3616">
        <w:rPr>
          <w:rFonts w:ascii="Times New Roman" w:hAnsi="Times New Roman"/>
          <w:sz w:val="28"/>
          <w:szCs w:val="28"/>
        </w:rPr>
        <w:t xml:space="preserve"> для виконання заходів з реалізації функцій у відповідних сферах;</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eastAsia="Times New Roman" w:hAnsi="Times New Roman"/>
          <w:sz w:val="28"/>
          <w:szCs w:val="28"/>
          <w:lang w:eastAsia="ru-RU"/>
        </w:rPr>
        <w:t xml:space="preserve">- </w:t>
      </w:r>
      <w:r w:rsidRPr="003D3616">
        <w:rPr>
          <w:rFonts w:ascii="Times New Roman" w:hAnsi="Times New Roman"/>
          <w:sz w:val="28"/>
          <w:szCs w:val="28"/>
        </w:rPr>
        <w:t>розширення ресурсної бази бюджету</w:t>
      </w:r>
      <w:r w:rsidR="00613BF7" w:rsidRPr="003D3616">
        <w:rPr>
          <w:rFonts w:ascii="Times New Roman" w:hAnsi="Times New Roman"/>
          <w:sz w:val="28"/>
          <w:szCs w:val="28"/>
        </w:rPr>
        <w:t>;</w:t>
      </w:r>
    </w:p>
    <w:p w:rsidR="001A4757" w:rsidRPr="003D3616" w:rsidRDefault="00545FEF" w:rsidP="00545FEF">
      <w:pPr>
        <w:keepNext/>
        <w:tabs>
          <w:tab w:val="left" w:pos="284"/>
        </w:tabs>
        <w:spacing w:after="0" w:line="240" w:lineRule="auto"/>
        <w:jc w:val="both"/>
        <w:outlineLvl w:val="4"/>
        <w:rPr>
          <w:rFonts w:ascii="Times New Roman" w:hAnsi="Times New Roman"/>
          <w:sz w:val="28"/>
          <w:szCs w:val="28"/>
        </w:rPr>
      </w:pPr>
      <w:r w:rsidRPr="003D3616">
        <w:rPr>
          <w:lang w:eastAsia="ru-RU"/>
        </w:rPr>
        <w:t xml:space="preserve">- </w:t>
      </w:r>
      <w:r w:rsidR="001A4757" w:rsidRPr="003D3616">
        <w:rPr>
          <w:rFonts w:ascii="Times New Roman" w:hAnsi="Times New Roman"/>
          <w:sz w:val="28"/>
          <w:szCs w:val="28"/>
        </w:rPr>
        <w:t xml:space="preserve">отримання додаткового фінансового ресурсу з державного бюджету. </w:t>
      </w:r>
    </w:p>
    <w:p w:rsidR="001A4757" w:rsidRPr="003D3616" w:rsidRDefault="001A4757" w:rsidP="001A4757">
      <w:pPr>
        <w:pStyle w:val="ae"/>
        <w:spacing w:after="0"/>
        <w:ind w:left="360"/>
        <w:jc w:val="both"/>
        <w:rPr>
          <w:sz w:val="16"/>
          <w:szCs w:val="16"/>
        </w:rPr>
      </w:pPr>
    </w:p>
    <w:p w:rsidR="001A4757" w:rsidRPr="003D3616" w:rsidRDefault="001A4757" w:rsidP="001A4757">
      <w:pPr>
        <w:pStyle w:val="5"/>
        <w:ind w:firstLine="284"/>
        <w:rPr>
          <w:b/>
          <w:color w:val="auto"/>
        </w:rPr>
      </w:pPr>
      <w:r w:rsidRPr="003D3616">
        <w:rPr>
          <w:b/>
          <w:color w:val="auto"/>
        </w:rPr>
        <w:t>Очікувані</w:t>
      </w:r>
      <w:r w:rsidRPr="003D3616">
        <w:rPr>
          <w:b/>
          <w:color w:val="auto"/>
          <w:spacing w:val="-6"/>
        </w:rPr>
        <w:t xml:space="preserve"> </w:t>
      </w:r>
      <w:r w:rsidRPr="003D3616">
        <w:rPr>
          <w:b/>
          <w:color w:val="auto"/>
        </w:rPr>
        <w:t>результати:</w:t>
      </w:r>
    </w:p>
    <w:p w:rsidR="001A4757" w:rsidRPr="003D3616" w:rsidRDefault="001A4757" w:rsidP="00D863C1">
      <w:pPr>
        <w:keepNext/>
        <w:numPr>
          <w:ilvl w:val="0"/>
          <w:numId w:val="15"/>
        </w:numPr>
        <w:tabs>
          <w:tab w:val="left" w:pos="284"/>
        </w:tabs>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доходів місцевих бюджетів (</w:t>
      </w:r>
      <w:r w:rsidR="00613BF7" w:rsidRPr="003D3616">
        <w:rPr>
          <w:rFonts w:ascii="Times New Roman" w:hAnsi="Times New Roman"/>
          <w:sz w:val="28"/>
          <w:szCs w:val="28"/>
        </w:rPr>
        <w:t>враховуючи</w:t>
      </w:r>
      <w:r w:rsidRPr="003D3616">
        <w:rPr>
          <w:rFonts w:ascii="Times New Roman" w:hAnsi="Times New Roman"/>
          <w:sz w:val="28"/>
          <w:szCs w:val="28"/>
        </w:rPr>
        <w:t xml:space="preserve"> трансферт</w:t>
      </w:r>
      <w:r w:rsidR="00613BF7" w:rsidRPr="003D3616">
        <w:rPr>
          <w:rFonts w:ascii="Times New Roman" w:hAnsi="Times New Roman"/>
          <w:sz w:val="28"/>
          <w:szCs w:val="28"/>
        </w:rPr>
        <w:t>и</w:t>
      </w:r>
      <w:r w:rsidRPr="003D3616">
        <w:rPr>
          <w:rFonts w:ascii="Times New Roman" w:hAnsi="Times New Roman"/>
          <w:sz w:val="28"/>
          <w:szCs w:val="28"/>
        </w:rPr>
        <w:t>)</w:t>
      </w:r>
      <w:r w:rsidR="00613BF7" w:rsidRPr="003D3616">
        <w:rPr>
          <w:rFonts w:ascii="Times New Roman" w:hAnsi="Times New Roman"/>
          <w:sz w:val="28"/>
          <w:szCs w:val="28"/>
        </w:rPr>
        <w:t>;</w:t>
      </w:r>
    </w:p>
    <w:p w:rsidR="00613BF7" w:rsidRPr="003D3616" w:rsidRDefault="00613BF7" w:rsidP="00D863C1">
      <w:pPr>
        <w:keepNext/>
        <w:numPr>
          <w:ilvl w:val="0"/>
          <w:numId w:val="15"/>
        </w:numPr>
        <w:tabs>
          <w:tab w:val="left" w:pos="284"/>
        </w:tabs>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покращення рівня житття населення громади.</w:t>
      </w:r>
    </w:p>
    <w:p w:rsidR="001A4757" w:rsidRPr="003D3616" w:rsidRDefault="001A4757" w:rsidP="00613BF7">
      <w:pPr>
        <w:keepNext/>
        <w:tabs>
          <w:tab w:val="left" w:pos="284"/>
        </w:tabs>
        <w:spacing w:after="0" w:line="240" w:lineRule="auto"/>
        <w:ind w:left="567"/>
        <w:jc w:val="both"/>
        <w:outlineLvl w:val="4"/>
        <w:rPr>
          <w:rFonts w:ascii="Times New Roman" w:hAnsi="Times New Roman"/>
          <w:sz w:val="28"/>
          <w:szCs w:val="28"/>
        </w:rPr>
      </w:pPr>
    </w:p>
    <w:p w:rsidR="003864DA" w:rsidRPr="003D3616" w:rsidRDefault="0003469B" w:rsidP="000606B5">
      <w:pPr>
        <w:numPr>
          <w:ilvl w:val="2"/>
          <w:numId w:val="18"/>
        </w:numPr>
        <w:spacing w:after="0" w:line="240" w:lineRule="auto"/>
        <w:ind w:left="851" w:hanging="851"/>
        <w:jc w:val="both"/>
        <w:rPr>
          <w:rFonts w:ascii="Times New Roman" w:hAnsi="Times New Roman"/>
          <w:sz w:val="28"/>
          <w:szCs w:val="28"/>
        </w:rPr>
      </w:pPr>
      <w:r w:rsidRPr="003D3616">
        <w:rPr>
          <w:rFonts w:ascii="Times New Roman" w:hAnsi="Times New Roman"/>
          <w:b/>
          <w:sz w:val="28"/>
          <w:szCs w:val="28"/>
        </w:rPr>
        <w:t>СІЛЬСЬКЕ ГОСПОДАРСТВО</w:t>
      </w:r>
    </w:p>
    <w:p w:rsidR="00834176" w:rsidRPr="003D3616" w:rsidRDefault="002D71F3" w:rsidP="00834176">
      <w:pPr>
        <w:pStyle w:val="5"/>
        <w:ind w:firstLine="284"/>
        <w:rPr>
          <w:b/>
          <w:color w:val="auto"/>
        </w:rPr>
      </w:pPr>
      <w:r w:rsidRPr="003D3616">
        <w:rPr>
          <w:color w:val="auto"/>
        </w:rPr>
        <w:tab/>
      </w:r>
      <w:r w:rsidR="00834176" w:rsidRPr="003D3616">
        <w:rPr>
          <w:b/>
          <w:color w:val="auto"/>
        </w:rPr>
        <w:t>Проблемні</w:t>
      </w:r>
      <w:r w:rsidR="00834176" w:rsidRPr="003D3616">
        <w:rPr>
          <w:b/>
          <w:color w:val="auto"/>
          <w:spacing w:val="-7"/>
        </w:rPr>
        <w:t xml:space="preserve"> </w:t>
      </w:r>
      <w:r w:rsidR="00834176" w:rsidRPr="003D3616">
        <w:rPr>
          <w:b/>
          <w:color w:val="auto"/>
        </w:rPr>
        <w:t>питання:</w:t>
      </w:r>
    </w:p>
    <w:p w:rsidR="00E6323E" w:rsidRPr="003D3616" w:rsidRDefault="00E6323E"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нестача робочої сили та кваліфікованих кадрів у зв’язку з загальною мобілізацією в ЗСУ та відтоком за кордон;</w:t>
      </w:r>
    </w:p>
    <w:p w:rsidR="004F07B7" w:rsidRPr="003D3616" w:rsidRDefault="00E6323E"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4F07B7" w:rsidRPr="003D3616">
        <w:rPr>
          <w:rFonts w:ascii="Times New Roman" w:hAnsi="Times New Roman"/>
          <w:sz w:val="28"/>
          <w:szCs w:val="28"/>
        </w:rPr>
        <w:t>відсутність індикативної політики держави щодо сільськогосподарських виробників та непрогнозованість ціноутворення основних видів сільськогосподарської продукції;</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 відсутність в регіоні чіткого механізму реалізації сільгосппродукції в зв’язці: виробник-переробник/зберігач-споживач;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недостатній рівень розвитку аграрної інфраструктури;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недостатній рівень проведення робіт з охорони земель та підвищення родючості ґрунтів;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недостатня державна фінансова підтримка, відсутня місцева фінансова підтримка виробництва сільськогосподарської продукції;</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 складний фінансово-господарський стан господарств, обмеженість власних обігових коштів, високий рівень зношеності сільськогосподарської техніки, що призводять до спрощення технології виробництва, і як наслідок до зменшення урожайності сільгоспкультур, збільшення собівартості продукції; </w:t>
      </w:r>
    </w:p>
    <w:p w:rsidR="00834176" w:rsidRPr="003D3616" w:rsidRDefault="00834176" w:rsidP="00FD0FB6">
      <w:pPr>
        <w:spacing w:after="0" w:line="240" w:lineRule="auto"/>
        <w:ind w:firstLine="601"/>
        <w:jc w:val="both"/>
        <w:rPr>
          <w:rFonts w:ascii="Times New Roman" w:hAnsi="Times New Roman"/>
          <w:b/>
          <w:sz w:val="28"/>
          <w:szCs w:val="28"/>
        </w:rPr>
      </w:pPr>
    </w:p>
    <w:p w:rsidR="00834176" w:rsidRPr="003D3616" w:rsidRDefault="00834176" w:rsidP="00FD0FB6">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A40884" w:rsidRPr="003D3616" w:rsidRDefault="00A40884" w:rsidP="00DC6890">
      <w:pPr>
        <w:pStyle w:val="a4"/>
        <w:tabs>
          <w:tab w:val="left" w:pos="284"/>
        </w:tabs>
        <w:spacing w:before="0" w:beforeAutospacing="0" w:after="0" w:afterAutospacing="0"/>
        <w:jc w:val="both"/>
        <w:rPr>
          <w:rFonts w:eastAsia="Times New Roman"/>
          <w:sz w:val="27"/>
          <w:szCs w:val="27"/>
          <w:lang w:eastAsia="uk-UA"/>
        </w:rPr>
      </w:pPr>
      <w:r w:rsidRPr="003D3616">
        <w:rPr>
          <w:b/>
          <w:sz w:val="28"/>
          <w:szCs w:val="28"/>
        </w:rPr>
        <w:t xml:space="preserve">- </w:t>
      </w:r>
      <w:r w:rsidR="001D7B8F" w:rsidRPr="003D3616">
        <w:rPr>
          <w:sz w:val="28"/>
          <w:szCs w:val="28"/>
        </w:rPr>
        <w:t>пошук та</w:t>
      </w:r>
      <w:r w:rsidR="001D7B8F" w:rsidRPr="003D3616">
        <w:rPr>
          <w:b/>
          <w:sz w:val="28"/>
          <w:szCs w:val="28"/>
        </w:rPr>
        <w:t xml:space="preserve"> </w:t>
      </w:r>
      <w:r w:rsidRPr="003D3616">
        <w:rPr>
          <w:rFonts w:eastAsia="Times New Roman"/>
          <w:sz w:val="27"/>
          <w:szCs w:val="27"/>
          <w:lang w:eastAsia="uk-UA"/>
        </w:rPr>
        <w:t>реалізація</w:t>
      </w:r>
      <w:r w:rsidR="001D7B8F" w:rsidRPr="003D3616">
        <w:rPr>
          <w:rFonts w:eastAsia="Times New Roman"/>
          <w:sz w:val="27"/>
          <w:szCs w:val="27"/>
          <w:lang w:eastAsia="uk-UA"/>
        </w:rPr>
        <w:t xml:space="preserve"> сільськогосподарськими товаровиробниками</w:t>
      </w:r>
      <w:r w:rsidRPr="003D3616">
        <w:rPr>
          <w:rFonts w:eastAsia="Times New Roman"/>
          <w:sz w:val="27"/>
          <w:szCs w:val="27"/>
          <w:lang w:eastAsia="uk-UA"/>
        </w:rPr>
        <w:t xml:space="preserve"> інфрастуктурних проектів, які дозволять збільшити обсяги виробництва і скоротити його собівартість, а також зменшити втрати сировини і готової продукції при зберіганні і транспортуванні;</w:t>
      </w:r>
    </w:p>
    <w:p w:rsidR="005B7D3A" w:rsidRPr="003D3616" w:rsidRDefault="00A40884" w:rsidP="00A40884">
      <w:pPr>
        <w:spacing w:after="0" w:line="240" w:lineRule="auto"/>
        <w:jc w:val="both"/>
        <w:rPr>
          <w:rFonts w:ascii="Times New Roman" w:hAnsi="Times New Roman"/>
          <w:sz w:val="28"/>
          <w:szCs w:val="28"/>
        </w:rPr>
      </w:pPr>
      <w:r w:rsidRPr="003D3616">
        <w:rPr>
          <w:rFonts w:ascii="Times New Roman" w:hAnsi="Times New Roman"/>
          <w:b/>
          <w:sz w:val="28"/>
          <w:szCs w:val="28"/>
        </w:rPr>
        <w:t xml:space="preserve">- </w:t>
      </w:r>
      <w:r w:rsidRPr="003D3616">
        <w:rPr>
          <w:rFonts w:ascii="Times New Roman" w:hAnsi="Times New Roman"/>
          <w:sz w:val="28"/>
          <w:szCs w:val="28"/>
        </w:rPr>
        <w:t>вчасне інформування сільгосптоваровиробників про можливість отримання допомоги через Державний аграрний реєстр;</w:t>
      </w:r>
    </w:p>
    <w:p w:rsidR="00A40884" w:rsidRPr="003D3616" w:rsidRDefault="00A40884" w:rsidP="00E6323E">
      <w:pPr>
        <w:spacing w:after="0" w:line="240" w:lineRule="auto"/>
        <w:jc w:val="both"/>
        <w:rPr>
          <w:rFonts w:ascii="Times New Roman" w:hAnsi="Times New Roman"/>
          <w:sz w:val="28"/>
          <w:szCs w:val="28"/>
        </w:rPr>
      </w:pPr>
      <w:r w:rsidRPr="003D3616">
        <w:rPr>
          <w:rFonts w:ascii="Times New Roman" w:hAnsi="Times New Roman"/>
          <w:sz w:val="28"/>
          <w:szCs w:val="28"/>
        </w:rPr>
        <w:t>- вчасне інформування сільгосптоваровиробників про</w:t>
      </w:r>
      <w:r w:rsidR="00DC6890" w:rsidRPr="003D3616">
        <w:rPr>
          <w:rFonts w:ascii="Times New Roman" w:hAnsi="Times New Roman"/>
          <w:sz w:val="28"/>
          <w:szCs w:val="28"/>
        </w:rPr>
        <w:t xml:space="preserve"> можливість участі в Комплексній програмі підтримки розвитку сільського господарства Чернівецької області на 2023-2027 роки</w:t>
      </w:r>
      <w:r w:rsidR="00E6323E" w:rsidRPr="003D3616">
        <w:rPr>
          <w:rFonts w:ascii="Times New Roman" w:hAnsi="Times New Roman"/>
          <w:sz w:val="28"/>
          <w:szCs w:val="28"/>
        </w:rPr>
        <w:t>;</w:t>
      </w:r>
    </w:p>
    <w:p w:rsidR="00E6323E" w:rsidRPr="003D3616" w:rsidRDefault="00E6323E" w:rsidP="00E6323E">
      <w:pPr>
        <w:pStyle w:val="a4"/>
        <w:shd w:val="clear" w:color="auto" w:fill="FBFBFB"/>
        <w:spacing w:before="0" w:beforeAutospacing="0" w:after="0" w:afterAutospacing="0"/>
        <w:jc w:val="both"/>
        <w:rPr>
          <w:sz w:val="28"/>
          <w:szCs w:val="28"/>
        </w:rPr>
      </w:pPr>
      <w:r w:rsidRPr="003D3616">
        <w:rPr>
          <w:sz w:val="28"/>
          <w:szCs w:val="28"/>
        </w:rPr>
        <w:t>- забезпечення енергетичної незалежності аграрного сектору, в тому числі й за рахунок використання альтернативних видів енергії.</w:t>
      </w:r>
    </w:p>
    <w:p w:rsidR="00E6323E" w:rsidRPr="003D3616" w:rsidRDefault="00E6323E" w:rsidP="00DC6890">
      <w:pPr>
        <w:spacing w:after="0" w:line="240" w:lineRule="auto"/>
        <w:jc w:val="both"/>
        <w:rPr>
          <w:rFonts w:ascii="Times New Roman" w:hAnsi="Times New Roman"/>
          <w:sz w:val="28"/>
          <w:szCs w:val="28"/>
        </w:rPr>
      </w:pPr>
    </w:p>
    <w:p w:rsidR="004F07B7" w:rsidRPr="003D3616" w:rsidRDefault="004F07B7" w:rsidP="00FD0FB6">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 xml:space="preserve">нарощування виробництва валової продукції сільського господарства;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збільшення ефективності сільськогосподарського виробництва;</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 xml:space="preserve">зміцнення конкурентоспроможності аграрного сектору;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зростання чисельності поголів’я худоби та птиці, підвищення їх продуктивності; </w:t>
      </w:r>
    </w:p>
    <w:p w:rsidR="002C2BC3"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сприяння економічному розвитку сільської місцевості та зайнятості населення;</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просування сільськогосподарської продукції, вирощеної індивідуальними товаровиробниками на ринок.</w:t>
      </w:r>
    </w:p>
    <w:p w:rsidR="00271C50" w:rsidRPr="003D3616" w:rsidRDefault="00271C50" w:rsidP="00211FCB">
      <w:pPr>
        <w:spacing w:after="0" w:line="240" w:lineRule="auto"/>
        <w:ind w:left="-180" w:firstLine="180"/>
        <w:rPr>
          <w:rFonts w:ascii="Times New Roman" w:hAnsi="Times New Roman"/>
          <w:b/>
          <w:sz w:val="32"/>
          <w:szCs w:val="32"/>
        </w:rPr>
      </w:pPr>
    </w:p>
    <w:p w:rsidR="004E7BE1" w:rsidRPr="003D3616" w:rsidRDefault="0032279B" w:rsidP="00211FCB">
      <w:pPr>
        <w:widowControl w:val="0"/>
        <w:tabs>
          <w:tab w:val="left" w:pos="851"/>
        </w:tabs>
        <w:spacing w:after="0" w:line="240" w:lineRule="auto"/>
        <w:jc w:val="both"/>
        <w:rPr>
          <w:rFonts w:ascii="Times New Roman" w:hAnsi="Times New Roman"/>
          <w:b/>
          <w:sz w:val="32"/>
          <w:szCs w:val="32"/>
        </w:rPr>
      </w:pPr>
      <w:r w:rsidRPr="003D3616">
        <w:rPr>
          <w:rFonts w:ascii="Times New Roman" w:hAnsi="Times New Roman"/>
          <w:b/>
          <w:sz w:val="32"/>
          <w:szCs w:val="32"/>
        </w:rPr>
        <w:t>2.2. Покращення якості життя населення громади</w:t>
      </w:r>
    </w:p>
    <w:p w:rsidR="00211FCB" w:rsidRPr="003D3616" w:rsidRDefault="004E7BE1"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w:t>
      </w:r>
      <w:r w:rsidR="00211FCB" w:rsidRPr="003D3616">
        <w:rPr>
          <w:rFonts w:ascii="Times New Roman" w:hAnsi="Times New Roman"/>
          <w:b/>
          <w:sz w:val="28"/>
          <w:szCs w:val="28"/>
        </w:rPr>
        <w:t>2</w:t>
      </w:r>
      <w:r w:rsidRPr="003D3616">
        <w:rPr>
          <w:rFonts w:ascii="Times New Roman" w:hAnsi="Times New Roman"/>
          <w:b/>
          <w:sz w:val="28"/>
          <w:szCs w:val="28"/>
        </w:rPr>
        <w:t>.</w:t>
      </w:r>
      <w:r w:rsidR="00211FCB" w:rsidRPr="003D3616">
        <w:rPr>
          <w:rFonts w:ascii="Times New Roman" w:hAnsi="Times New Roman"/>
          <w:b/>
          <w:sz w:val="28"/>
          <w:szCs w:val="28"/>
        </w:rPr>
        <w:t>1</w:t>
      </w:r>
      <w:r w:rsidRPr="003D3616">
        <w:rPr>
          <w:rFonts w:ascii="Times New Roman" w:hAnsi="Times New Roman"/>
          <w:b/>
          <w:sz w:val="28"/>
          <w:szCs w:val="28"/>
        </w:rPr>
        <w:t xml:space="preserve">. </w:t>
      </w:r>
      <w:r w:rsidR="00211FCB" w:rsidRPr="003D3616">
        <w:rPr>
          <w:rFonts w:ascii="Times New Roman" w:hAnsi="Times New Roman"/>
          <w:b/>
          <w:sz w:val="28"/>
          <w:szCs w:val="28"/>
        </w:rPr>
        <w:t>ОСВІТА</w:t>
      </w:r>
    </w:p>
    <w:p w:rsidR="00211FCB" w:rsidRPr="003D3616" w:rsidRDefault="00CB4F4E"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3E6255" w:rsidRPr="003D3616" w:rsidRDefault="003E6255"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w:t>
      </w:r>
      <w:r w:rsidRPr="003D3616">
        <w:rPr>
          <w:rFonts w:ascii="Times New Roman" w:hAnsi="Times New Roman"/>
          <w:sz w:val="28"/>
          <w:szCs w:val="28"/>
        </w:rPr>
        <w:t xml:space="preserve"> недостатня кількість споруд цивільного захисту (укриттів) в закладах освіти</w:t>
      </w:r>
    </w:p>
    <w:p w:rsidR="00C85AC4" w:rsidRPr="003D3616" w:rsidRDefault="00C85AC4" w:rsidP="00D863C1">
      <w:pPr>
        <w:numPr>
          <w:ilvl w:val="0"/>
          <w:numId w:val="15"/>
        </w:numPr>
        <w:tabs>
          <w:tab w:val="left" w:pos="284"/>
        </w:tabs>
        <w:spacing w:after="0" w:line="240" w:lineRule="auto"/>
        <w:ind w:left="0" w:firstLine="0"/>
        <w:rPr>
          <w:rFonts w:ascii="Times New Roman" w:hAnsi="Times New Roman"/>
          <w:sz w:val="28"/>
          <w:szCs w:val="28"/>
        </w:rPr>
      </w:pPr>
      <w:r w:rsidRPr="003D3616">
        <w:rPr>
          <w:rFonts w:ascii="Times New Roman" w:hAnsi="Times New Roman"/>
          <w:sz w:val="28"/>
          <w:szCs w:val="28"/>
        </w:rPr>
        <w:t>відсутність шкільних автобусів</w:t>
      </w:r>
    </w:p>
    <w:p w:rsidR="00C85AC4" w:rsidRPr="003D3616" w:rsidRDefault="00C85AC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низький відсоток охоплення дітей позашкільною освітою в сільській місцевості;</w:t>
      </w:r>
    </w:p>
    <w:p w:rsidR="00930AA2" w:rsidRPr="003D3616" w:rsidRDefault="00930AA2" w:rsidP="00D863C1">
      <w:pPr>
        <w:numPr>
          <w:ilvl w:val="0"/>
          <w:numId w:val="15"/>
        </w:numPr>
        <w:tabs>
          <w:tab w:val="left" w:pos="284"/>
        </w:tabs>
        <w:spacing w:after="0" w:line="240" w:lineRule="auto"/>
        <w:ind w:left="0" w:firstLine="0"/>
        <w:rPr>
          <w:rFonts w:ascii="Times New Roman" w:hAnsi="Times New Roman"/>
          <w:sz w:val="28"/>
          <w:szCs w:val="28"/>
        </w:rPr>
      </w:pPr>
      <w:r w:rsidRPr="003D3616">
        <w:rPr>
          <w:rFonts w:ascii="Times New Roman" w:hAnsi="Times New Roman"/>
          <w:sz w:val="28"/>
          <w:szCs w:val="28"/>
        </w:rPr>
        <w:t xml:space="preserve">незавершений процес формування оптимальної мережі освітніх закладів; </w:t>
      </w:r>
    </w:p>
    <w:p w:rsidR="00625F9D" w:rsidRPr="003D3616" w:rsidRDefault="00930AA2"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ЗДО та ЗЗСО потребують зміцнення їх матеріально-технічної бази та модернізації освітнього середовища</w:t>
      </w:r>
      <w:r w:rsidR="003E6255" w:rsidRPr="003D3616">
        <w:rPr>
          <w:rFonts w:ascii="Times New Roman" w:hAnsi="Times New Roman"/>
          <w:sz w:val="28"/>
          <w:szCs w:val="28"/>
        </w:rPr>
        <w:t>.</w:t>
      </w:r>
    </w:p>
    <w:p w:rsidR="00930AA2" w:rsidRPr="003D3616" w:rsidRDefault="00930AA2" w:rsidP="00930AA2">
      <w:pPr>
        <w:tabs>
          <w:tab w:val="left" w:pos="284"/>
        </w:tabs>
        <w:spacing w:after="0" w:line="240" w:lineRule="auto"/>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625F9D" w:rsidRPr="003D3616" w:rsidRDefault="00930AA2"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t xml:space="preserve">- </w:t>
      </w:r>
      <w:r w:rsidR="00625F9D" w:rsidRPr="003D3616">
        <w:rPr>
          <w:rFonts w:ascii="Times New Roman" w:hAnsi="Times New Roman"/>
          <w:sz w:val="28"/>
          <w:szCs w:val="28"/>
        </w:rPr>
        <w:t>будівництво нових споруд цивільного захисту (укриттів) в закладах освіти;</w:t>
      </w:r>
    </w:p>
    <w:p w:rsidR="00930AA2" w:rsidRPr="003D3616" w:rsidRDefault="00625F9D"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t xml:space="preserve">- </w:t>
      </w:r>
      <w:r w:rsidR="00776C1F" w:rsidRPr="003D3616">
        <w:rPr>
          <w:rFonts w:ascii="Times New Roman" w:hAnsi="Times New Roman"/>
          <w:sz w:val="28"/>
          <w:szCs w:val="28"/>
        </w:rPr>
        <w:t>здійснення</w:t>
      </w:r>
      <w:r w:rsidR="003E6255" w:rsidRPr="003D3616">
        <w:rPr>
          <w:rFonts w:ascii="Times New Roman" w:hAnsi="Times New Roman"/>
          <w:sz w:val="28"/>
          <w:szCs w:val="28"/>
        </w:rPr>
        <w:t xml:space="preserve"> незавершеного будівництва,</w:t>
      </w:r>
      <w:r w:rsidR="00776C1F" w:rsidRPr="003D3616">
        <w:rPr>
          <w:rFonts w:ascii="Times New Roman" w:hAnsi="Times New Roman"/>
          <w:sz w:val="28"/>
          <w:szCs w:val="28"/>
        </w:rPr>
        <w:t xml:space="preserve"> поточних та капітальних</w:t>
      </w:r>
      <w:r w:rsidR="00930AA2" w:rsidRPr="003D3616">
        <w:rPr>
          <w:rFonts w:ascii="Times New Roman" w:hAnsi="Times New Roman"/>
          <w:sz w:val="28"/>
          <w:szCs w:val="28"/>
        </w:rPr>
        <w:t xml:space="preserve"> ремонт</w:t>
      </w:r>
      <w:r w:rsidR="00776C1F" w:rsidRPr="003D3616">
        <w:rPr>
          <w:rFonts w:ascii="Times New Roman" w:hAnsi="Times New Roman"/>
          <w:sz w:val="28"/>
          <w:szCs w:val="28"/>
        </w:rPr>
        <w:t>ів</w:t>
      </w:r>
      <w:r w:rsidR="00930AA2" w:rsidRPr="003D3616">
        <w:rPr>
          <w:rFonts w:ascii="Times New Roman" w:hAnsi="Times New Roman"/>
          <w:sz w:val="28"/>
          <w:szCs w:val="28"/>
        </w:rPr>
        <w:t xml:space="preserve"> приміщень</w:t>
      </w:r>
      <w:r w:rsidR="00776C1F" w:rsidRPr="003D3616">
        <w:rPr>
          <w:rFonts w:ascii="Times New Roman" w:hAnsi="Times New Roman"/>
          <w:sz w:val="28"/>
          <w:szCs w:val="28"/>
        </w:rPr>
        <w:t xml:space="preserve"> ЗДО та ЗЗСО</w:t>
      </w:r>
      <w:r w:rsidR="00930AA2" w:rsidRPr="003D3616">
        <w:rPr>
          <w:rFonts w:ascii="Times New Roman" w:hAnsi="Times New Roman"/>
          <w:sz w:val="28"/>
          <w:szCs w:val="28"/>
        </w:rPr>
        <w:t>, ігрових, спортивних майданчиків, оновлення навчально-методичного і спортивного обладнання;</w:t>
      </w:r>
    </w:p>
    <w:p w:rsidR="00930AA2" w:rsidRPr="003D3616" w:rsidRDefault="00930AA2"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t>- придбання шкільних автобусів для перевезення школярів та педагогічних працівників;</w:t>
      </w:r>
    </w:p>
    <w:p w:rsidR="003E6255" w:rsidRPr="003D3616" w:rsidRDefault="003E6255" w:rsidP="00930AA2">
      <w:pPr>
        <w:spacing w:after="0" w:line="240" w:lineRule="auto"/>
        <w:jc w:val="both"/>
        <w:rPr>
          <w:rFonts w:ascii="Times New Roman" w:hAnsi="Times New Roman"/>
          <w:sz w:val="28"/>
          <w:szCs w:val="28"/>
        </w:rPr>
      </w:pPr>
      <w:r w:rsidRPr="003D3616">
        <w:rPr>
          <w:rFonts w:ascii="Times New Roman" w:hAnsi="Times New Roman"/>
          <w:sz w:val="28"/>
          <w:szCs w:val="28"/>
        </w:rPr>
        <w:t>- розширення мережі гуртків в закладах освіти та ЦДЮТ;</w:t>
      </w:r>
    </w:p>
    <w:p w:rsidR="003E6255" w:rsidRPr="003D3616" w:rsidRDefault="003E6255" w:rsidP="003E6255">
      <w:pPr>
        <w:spacing w:after="0" w:line="240" w:lineRule="auto"/>
        <w:jc w:val="both"/>
        <w:rPr>
          <w:rFonts w:ascii="Times New Roman" w:hAnsi="Times New Roman"/>
          <w:sz w:val="28"/>
          <w:szCs w:val="28"/>
        </w:rPr>
      </w:pPr>
      <w:r w:rsidRPr="003D3616">
        <w:rPr>
          <w:rFonts w:ascii="Times New Roman" w:hAnsi="Times New Roman"/>
          <w:sz w:val="28"/>
          <w:szCs w:val="28"/>
        </w:rPr>
        <w:t>- продовження процесу формування оптимальної мережі освітніх закладів;</w:t>
      </w:r>
    </w:p>
    <w:p w:rsidR="00C85AC4" w:rsidRPr="003D3616" w:rsidRDefault="00C85AC4"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3E6255"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3E6255" w:rsidRPr="003D3616">
        <w:rPr>
          <w:rFonts w:ascii="Times New Roman" w:hAnsi="Times New Roman"/>
          <w:sz w:val="28"/>
          <w:szCs w:val="28"/>
        </w:rPr>
        <w:t>створено безпечне середовище для учасників освітнього процесу;</w:t>
      </w:r>
    </w:p>
    <w:p w:rsidR="00C85AC4" w:rsidRPr="003D3616" w:rsidRDefault="003E6255"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C85AC4" w:rsidRPr="003D3616">
        <w:rPr>
          <w:rFonts w:ascii="Times New Roman" w:hAnsi="Times New Roman"/>
          <w:sz w:val="28"/>
          <w:szCs w:val="28"/>
        </w:rPr>
        <w:t>організовано надання якісних освітніх послуг та створено безпечний, мотивуючий навчальний процес;</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здача об’єктів незавершеного будівництва закладів ЗДО та ЗЗСО; </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упорядкування шкільної мережі, створення мережі опорних закладів та проведення подальшої оптимізації шкіл з малою наповнюваністю в сільській місцевості з метою рівного доступу дітей до якісної освіти;</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3E6255" w:rsidRPr="003D3616">
        <w:rPr>
          <w:rFonts w:ascii="Times New Roman" w:hAnsi="Times New Roman"/>
          <w:sz w:val="28"/>
          <w:szCs w:val="28"/>
        </w:rPr>
        <w:t>- збільшення кількості дітей, охоплених позашкільною освітою;</w:t>
      </w:r>
    </w:p>
    <w:p w:rsidR="003E6255" w:rsidRPr="003D3616" w:rsidRDefault="003E6255" w:rsidP="003E6255">
      <w:pPr>
        <w:spacing w:after="0"/>
        <w:jc w:val="both"/>
        <w:rPr>
          <w:rFonts w:ascii="Times New Roman" w:hAnsi="Times New Roman"/>
          <w:sz w:val="28"/>
          <w:szCs w:val="28"/>
        </w:rPr>
      </w:pPr>
      <w:r w:rsidRPr="003D3616">
        <w:rPr>
          <w:rFonts w:ascii="Times New Roman" w:hAnsi="Times New Roman"/>
          <w:sz w:val="28"/>
          <w:szCs w:val="28"/>
        </w:rPr>
        <w:t>- забезпечено підвіз школярів та педагогічних працівників закладів освіти.</w:t>
      </w:r>
    </w:p>
    <w:p w:rsidR="00CB4F4E" w:rsidRPr="003D3616" w:rsidRDefault="00CB4F4E" w:rsidP="004E7BE1">
      <w:pPr>
        <w:spacing w:after="0" w:line="240" w:lineRule="auto"/>
        <w:ind w:left="-180" w:firstLine="180"/>
        <w:rPr>
          <w:rFonts w:ascii="Times New Roman" w:hAnsi="Times New Roman"/>
          <w:b/>
          <w:sz w:val="28"/>
          <w:szCs w:val="28"/>
        </w:rPr>
      </w:pPr>
    </w:p>
    <w:p w:rsidR="00211FCB" w:rsidRPr="003D3616" w:rsidRDefault="00CB4F4E"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717BA2" w:rsidRPr="003D3616">
        <w:rPr>
          <w:rFonts w:ascii="Times New Roman" w:hAnsi="Times New Roman"/>
          <w:b/>
          <w:sz w:val="28"/>
          <w:szCs w:val="28"/>
        </w:rPr>
        <w:t>2</w:t>
      </w:r>
      <w:r w:rsidRPr="003D3616">
        <w:rPr>
          <w:rFonts w:ascii="Times New Roman" w:hAnsi="Times New Roman"/>
          <w:b/>
          <w:sz w:val="28"/>
          <w:szCs w:val="28"/>
        </w:rPr>
        <w:t>. ОХОРОНА ЗДОРОВ’Я НАСЕЛЕННЯ</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недостатня забезпеченість матеріально-технічної бази закладів охорони здоров’я;</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переважаючий паперовий документообіг;</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наявність приміщень, що не використовуються БЛІЛ;</w:t>
      </w:r>
    </w:p>
    <w:p w:rsidR="003D0113" w:rsidRPr="003D3616" w:rsidRDefault="00CB4F4E" w:rsidP="003D0113">
      <w:pPr>
        <w:pStyle w:val="afff"/>
        <w:spacing w:before="120" w:after="120" w:line="240" w:lineRule="auto"/>
        <w:ind w:left="0"/>
        <w:contextualSpacing/>
        <w:jc w:val="both"/>
      </w:pPr>
      <w:r w:rsidRPr="003D3616">
        <w:rPr>
          <w:rFonts w:ascii="Times New Roman" w:hAnsi="Times New Roman"/>
          <w:b/>
          <w:sz w:val="28"/>
          <w:szCs w:val="28"/>
        </w:rPr>
        <w:t>Шляхи розв’язання проблем та завдання:</w:t>
      </w:r>
      <w:r w:rsidR="003D0113" w:rsidRPr="003D3616">
        <w:t xml:space="preserve"> </w:t>
      </w:r>
    </w:p>
    <w:p w:rsidR="003D0113" w:rsidRPr="003D36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зміцнення матеріально-технічної бази закладів охорони здоров’я, покращення умов перебування хворих та медичного персоналу, оновлення основних фондів, придбання медичного обладнання;</w:t>
      </w:r>
    </w:p>
    <w:p w:rsidR="003D0113" w:rsidRPr="003D36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впровадження інформатизації в закладах</w:t>
      </w:r>
      <w:r w:rsidR="00FC3863" w:rsidRPr="003D3616">
        <w:rPr>
          <w:rFonts w:ascii="Times New Roman" w:hAnsi="Times New Roman"/>
          <w:sz w:val="28"/>
          <w:szCs w:val="28"/>
        </w:rPr>
        <w:t xml:space="preserve"> охорони здоров’я</w:t>
      </w:r>
      <w:r w:rsidRPr="003D3616">
        <w:rPr>
          <w:rFonts w:ascii="Times New Roman" w:hAnsi="Times New Roman"/>
          <w:sz w:val="28"/>
          <w:szCs w:val="28"/>
        </w:rPr>
        <w:t>;</w:t>
      </w:r>
    </w:p>
    <w:p w:rsidR="00ED5B53" w:rsidRPr="003D36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розширення та покращення послуг надання медичної допомоги </w:t>
      </w:r>
      <w:r w:rsidR="00FC3863" w:rsidRPr="003D3616">
        <w:rPr>
          <w:rFonts w:ascii="Times New Roman" w:hAnsi="Times New Roman"/>
          <w:sz w:val="28"/>
          <w:szCs w:val="28"/>
        </w:rPr>
        <w:t xml:space="preserve">БЛІЛ </w:t>
      </w:r>
      <w:r w:rsidRPr="003D3616">
        <w:rPr>
          <w:rFonts w:ascii="Times New Roman" w:hAnsi="Times New Roman"/>
          <w:sz w:val="28"/>
          <w:szCs w:val="28"/>
        </w:rPr>
        <w:t xml:space="preserve">населенню:  </w:t>
      </w:r>
      <w:r w:rsidR="00FC3863" w:rsidRPr="003D3616">
        <w:rPr>
          <w:rFonts w:ascii="Times New Roman" w:hAnsi="Times New Roman"/>
          <w:sz w:val="28"/>
          <w:szCs w:val="28"/>
        </w:rPr>
        <w:t>розвиток</w:t>
      </w:r>
      <w:r w:rsidRPr="003D3616">
        <w:rPr>
          <w:rFonts w:ascii="Times New Roman" w:hAnsi="Times New Roman"/>
          <w:sz w:val="28"/>
          <w:szCs w:val="28"/>
        </w:rPr>
        <w:t xml:space="preserve"> малоінвазивних лікувальних методик ендоскопічного напрямку у галузі хірургії та гінекології, збільшення обороту ліжка та зменшення перебування хворого на ліжку, розширення спектру діагностичних послуг (рентгенологічних, ендоскопічних, послуг ультразвукової діагностики тощо), розширення спектру оперативних втручань, створення умов для впровадження сучасних пренатальних технологій, удос</w:t>
      </w:r>
      <w:r w:rsidR="00717BA2" w:rsidRPr="003D3616">
        <w:rPr>
          <w:rFonts w:ascii="Times New Roman" w:hAnsi="Times New Roman"/>
          <w:sz w:val="28"/>
          <w:szCs w:val="28"/>
        </w:rPr>
        <w:t>коналення неонатального догляду,</w:t>
      </w:r>
      <w:r w:rsidRPr="003D3616">
        <w:rPr>
          <w:rFonts w:ascii="Times New Roman" w:hAnsi="Times New Roman"/>
          <w:sz w:val="28"/>
          <w:szCs w:val="28"/>
        </w:rPr>
        <w:t xml:space="preserve"> створення умов для впровадження цілодобового КТ дослідження. </w:t>
      </w:r>
    </w:p>
    <w:p w:rsidR="00ED5B53" w:rsidRPr="003D3616" w:rsidRDefault="00FC386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проведення оптимізації</w:t>
      </w:r>
      <w:r w:rsidR="00ED5B53" w:rsidRPr="003D3616">
        <w:rPr>
          <w:rFonts w:ascii="Times New Roman" w:hAnsi="Times New Roman"/>
          <w:sz w:val="28"/>
          <w:szCs w:val="28"/>
        </w:rPr>
        <w:t xml:space="preserve"> ліжкового фонду цілодобових стаціонарів, перепрофілювання їх потужностей </w:t>
      </w:r>
      <w:r w:rsidRPr="003D3616">
        <w:rPr>
          <w:rFonts w:ascii="Times New Roman" w:hAnsi="Times New Roman"/>
          <w:sz w:val="28"/>
          <w:szCs w:val="28"/>
        </w:rPr>
        <w:t>відповідно до</w:t>
      </w:r>
      <w:r w:rsidR="00ED5B53" w:rsidRPr="003D3616">
        <w:rPr>
          <w:rFonts w:ascii="Times New Roman" w:hAnsi="Times New Roman"/>
          <w:sz w:val="28"/>
          <w:szCs w:val="28"/>
        </w:rPr>
        <w:t xml:space="preserve"> потребам та рівн</w:t>
      </w:r>
      <w:r w:rsidRPr="003D3616">
        <w:rPr>
          <w:rFonts w:ascii="Times New Roman" w:hAnsi="Times New Roman"/>
          <w:sz w:val="28"/>
          <w:szCs w:val="28"/>
        </w:rPr>
        <w:t>я</w:t>
      </w:r>
      <w:r w:rsidR="00ED5B53" w:rsidRPr="003D3616">
        <w:rPr>
          <w:rFonts w:ascii="Times New Roman" w:hAnsi="Times New Roman"/>
          <w:sz w:val="28"/>
          <w:szCs w:val="28"/>
        </w:rPr>
        <w:t xml:space="preserve"> захворюваності населення</w:t>
      </w:r>
      <w:r w:rsidR="001C109B" w:rsidRPr="003D3616">
        <w:rPr>
          <w:rFonts w:ascii="Times New Roman" w:hAnsi="Times New Roman"/>
          <w:sz w:val="28"/>
          <w:szCs w:val="28"/>
        </w:rPr>
        <w:t>;</w:t>
      </w:r>
      <w:r w:rsidR="00ED5B53" w:rsidRPr="003D3616">
        <w:rPr>
          <w:rFonts w:ascii="Times New Roman" w:hAnsi="Times New Roman"/>
          <w:sz w:val="28"/>
          <w:szCs w:val="28"/>
        </w:rPr>
        <w:t xml:space="preserve">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оптимізація</w:t>
      </w:r>
      <w:r w:rsidR="00ED5B53" w:rsidRPr="003D3616">
        <w:rPr>
          <w:rFonts w:ascii="Times New Roman" w:hAnsi="Times New Roman"/>
          <w:sz w:val="28"/>
          <w:szCs w:val="28"/>
        </w:rPr>
        <w:t xml:space="preserve"> систем</w:t>
      </w:r>
      <w:r w:rsidRPr="003D3616">
        <w:rPr>
          <w:rFonts w:ascii="Times New Roman" w:hAnsi="Times New Roman"/>
          <w:sz w:val="28"/>
          <w:szCs w:val="28"/>
        </w:rPr>
        <w:t>и</w:t>
      </w:r>
      <w:r w:rsidR="00ED5B53" w:rsidRPr="003D3616">
        <w:rPr>
          <w:rFonts w:ascii="Times New Roman" w:hAnsi="Times New Roman"/>
          <w:sz w:val="28"/>
          <w:szCs w:val="28"/>
        </w:rPr>
        <w:t xml:space="preserve"> розміщення кабінетів, покращ</w:t>
      </w:r>
      <w:r w:rsidRPr="003D3616">
        <w:rPr>
          <w:rFonts w:ascii="Times New Roman" w:hAnsi="Times New Roman"/>
          <w:sz w:val="28"/>
          <w:szCs w:val="28"/>
        </w:rPr>
        <w:t>ення</w:t>
      </w:r>
      <w:r w:rsidR="00ED5B53" w:rsidRPr="003D3616">
        <w:rPr>
          <w:rFonts w:ascii="Times New Roman" w:hAnsi="Times New Roman"/>
          <w:sz w:val="28"/>
          <w:szCs w:val="28"/>
        </w:rPr>
        <w:t xml:space="preserve"> внутрішн</w:t>
      </w:r>
      <w:r w:rsidRPr="003D3616">
        <w:rPr>
          <w:rFonts w:ascii="Times New Roman" w:hAnsi="Times New Roman"/>
          <w:sz w:val="28"/>
          <w:szCs w:val="28"/>
        </w:rPr>
        <w:t>ьої</w:t>
      </w:r>
      <w:r w:rsidR="00ED5B53" w:rsidRPr="003D3616">
        <w:rPr>
          <w:rFonts w:ascii="Times New Roman" w:hAnsi="Times New Roman"/>
          <w:sz w:val="28"/>
          <w:szCs w:val="28"/>
        </w:rPr>
        <w:t xml:space="preserve"> логістик</w:t>
      </w:r>
      <w:r w:rsidRPr="003D3616">
        <w:rPr>
          <w:rFonts w:ascii="Times New Roman" w:hAnsi="Times New Roman"/>
          <w:sz w:val="28"/>
          <w:szCs w:val="28"/>
        </w:rPr>
        <w:t>и</w:t>
      </w:r>
      <w:r w:rsidR="00ED5B53" w:rsidRPr="003D3616">
        <w:rPr>
          <w:rFonts w:ascii="Times New Roman" w:hAnsi="Times New Roman"/>
          <w:sz w:val="28"/>
          <w:szCs w:val="28"/>
        </w:rPr>
        <w:t xml:space="preserve"> заклад</w:t>
      </w:r>
      <w:r w:rsidRPr="003D3616">
        <w:rPr>
          <w:rFonts w:ascii="Times New Roman" w:hAnsi="Times New Roman"/>
          <w:sz w:val="28"/>
          <w:szCs w:val="28"/>
        </w:rPr>
        <w:t>ів охорони здоров’я;</w:t>
      </w:r>
      <w:r w:rsidR="00ED5B53" w:rsidRPr="003D3616">
        <w:rPr>
          <w:rFonts w:ascii="Times New Roman" w:hAnsi="Times New Roman"/>
          <w:sz w:val="28"/>
          <w:szCs w:val="28"/>
        </w:rPr>
        <w:t xml:space="preserve"> </w:t>
      </w:r>
    </w:p>
    <w:p w:rsidR="00ED5B53" w:rsidRPr="003D36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w:t>
      </w:r>
      <w:r w:rsidR="001C109B" w:rsidRPr="003D3616">
        <w:rPr>
          <w:rFonts w:ascii="Times New Roman" w:hAnsi="Times New Roman"/>
          <w:sz w:val="28"/>
          <w:szCs w:val="28"/>
        </w:rPr>
        <w:t>ередача</w:t>
      </w:r>
      <w:r w:rsidRPr="003D3616">
        <w:rPr>
          <w:rFonts w:ascii="Times New Roman" w:hAnsi="Times New Roman"/>
          <w:sz w:val="28"/>
          <w:szCs w:val="28"/>
        </w:rPr>
        <w:t xml:space="preserve"> в оренду</w:t>
      </w:r>
      <w:r w:rsidR="001C109B" w:rsidRPr="003D3616">
        <w:rPr>
          <w:rFonts w:ascii="Times New Roman" w:hAnsi="Times New Roman"/>
          <w:sz w:val="28"/>
          <w:szCs w:val="28"/>
        </w:rPr>
        <w:t xml:space="preserve"> приміщень, які не використовуються</w:t>
      </w:r>
      <w:r w:rsidRPr="003D3616">
        <w:rPr>
          <w:rFonts w:ascii="Times New Roman" w:hAnsi="Times New Roman"/>
          <w:sz w:val="28"/>
          <w:szCs w:val="28"/>
        </w:rPr>
        <w:t>, що зменшить витрати по енергоносіям і принесе додатковий дохід</w:t>
      </w:r>
      <w:r w:rsidR="001C109B" w:rsidRPr="003D3616">
        <w:rPr>
          <w:rFonts w:ascii="Times New Roman" w:hAnsi="Times New Roman"/>
          <w:sz w:val="28"/>
          <w:szCs w:val="28"/>
        </w:rPr>
        <w:t>;</w:t>
      </w:r>
      <w:r w:rsidRPr="003D3616">
        <w:rPr>
          <w:rFonts w:ascii="Times New Roman" w:hAnsi="Times New Roman"/>
          <w:sz w:val="28"/>
          <w:szCs w:val="28"/>
        </w:rPr>
        <w:t xml:space="preserve">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проведення</w:t>
      </w:r>
      <w:r w:rsidR="00ED5B53" w:rsidRPr="003D3616">
        <w:rPr>
          <w:rFonts w:ascii="Times New Roman" w:hAnsi="Times New Roman"/>
          <w:sz w:val="28"/>
          <w:szCs w:val="28"/>
        </w:rPr>
        <w:t xml:space="preserve"> енергозберігаючи</w:t>
      </w:r>
      <w:r w:rsidRPr="003D3616">
        <w:rPr>
          <w:rFonts w:ascii="Times New Roman" w:hAnsi="Times New Roman"/>
          <w:sz w:val="28"/>
          <w:szCs w:val="28"/>
        </w:rPr>
        <w:t>х</w:t>
      </w:r>
      <w:r w:rsidR="00ED5B53" w:rsidRPr="003D3616">
        <w:rPr>
          <w:rFonts w:ascii="Times New Roman" w:hAnsi="Times New Roman"/>
          <w:sz w:val="28"/>
          <w:szCs w:val="28"/>
        </w:rPr>
        <w:t xml:space="preserve"> заход</w:t>
      </w:r>
      <w:r w:rsidRPr="003D3616">
        <w:rPr>
          <w:rFonts w:ascii="Times New Roman" w:hAnsi="Times New Roman"/>
          <w:sz w:val="28"/>
          <w:szCs w:val="28"/>
        </w:rPr>
        <w:t>ів;</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 xml:space="preserve">егулярна перевірка актуальності медичних протоколів.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w:t>
      </w:r>
      <w:r w:rsidR="00ED5B53" w:rsidRPr="003D3616">
        <w:rPr>
          <w:rFonts w:ascii="Times New Roman" w:hAnsi="Times New Roman"/>
          <w:sz w:val="28"/>
          <w:szCs w:val="28"/>
        </w:rPr>
        <w:t xml:space="preserve">творення мотиваційної системи для персоналу (бонуси, надбавки тощо). </w:t>
      </w:r>
    </w:p>
    <w:p w:rsidR="00ED5B53" w:rsidRPr="003D3616" w:rsidRDefault="001C109B" w:rsidP="00D863C1">
      <w:pPr>
        <w:numPr>
          <w:ilvl w:val="0"/>
          <w:numId w:val="15"/>
        </w:numPr>
        <w:tabs>
          <w:tab w:val="left" w:pos="284"/>
        </w:tabs>
        <w:spacing w:after="0" w:line="240" w:lineRule="auto"/>
        <w:ind w:left="0" w:firstLine="0"/>
        <w:contextualSpacing/>
        <w:jc w:val="both"/>
        <w:rPr>
          <w:sz w:val="28"/>
          <w:szCs w:val="28"/>
        </w:rPr>
      </w:pPr>
      <w:r w:rsidRPr="003D3616">
        <w:rPr>
          <w:rFonts w:ascii="Times New Roman" w:hAnsi="Times New Roman"/>
          <w:sz w:val="28"/>
          <w:szCs w:val="28"/>
        </w:rPr>
        <w:t>о</w:t>
      </w:r>
      <w:r w:rsidR="00ED5B53" w:rsidRPr="003D3616">
        <w:rPr>
          <w:rFonts w:ascii="Times New Roman" w:hAnsi="Times New Roman"/>
          <w:sz w:val="28"/>
          <w:szCs w:val="28"/>
        </w:rPr>
        <w:t xml:space="preserve">птимізація робочого часу і вдосконалення системи управління потоками пацієнтів, </w:t>
      </w:r>
      <w:r w:rsidR="00FC3863" w:rsidRPr="003D3616">
        <w:rPr>
          <w:rFonts w:ascii="Times New Roman" w:hAnsi="Times New Roman"/>
          <w:sz w:val="28"/>
          <w:szCs w:val="28"/>
        </w:rPr>
        <w:t>в</w:t>
      </w:r>
      <w:r w:rsidR="00ED5B53" w:rsidRPr="003D3616">
        <w:rPr>
          <w:rFonts w:ascii="Times New Roman" w:hAnsi="Times New Roman"/>
          <w:sz w:val="28"/>
          <w:szCs w:val="28"/>
        </w:rPr>
        <w:t>станов</w:t>
      </w:r>
      <w:r w:rsidR="00FC3863" w:rsidRPr="003D3616">
        <w:rPr>
          <w:rFonts w:ascii="Times New Roman" w:hAnsi="Times New Roman"/>
          <w:sz w:val="28"/>
          <w:szCs w:val="28"/>
        </w:rPr>
        <w:t>лення вказівників</w:t>
      </w:r>
      <w:r w:rsidR="00ED5B53" w:rsidRPr="003D3616">
        <w:rPr>
          <w:rFonts w:ascii="Times New Roman" w:hAnsi="Times New Roman"/>
          <w:sz w:val="28"/>
          <w:szCs w:val="28"/>
        </w:rPr>
        <w:t xml:space="preserve"> для кожного відділення</w:t>
      </w:r>
      <w:r w:rsidR="00FC3863" w:rsidRPr="003D3616">
        <w:rPr>
          <w:rFonts w:ascii="Times New Roman" w:hAnsi="Times New Roman"/>
          <w:sz w:val="28"/>
          <w:szCs w:val="28"/>
        </w:rPr>
        <w:t xml:space="preserve"> БЛІЛ</w:t>
      </w:r>
      <w:r w:rsidR="00ED5B53" w:rsidRPr="003D3616">
        <w:rPr>
          <w:rFonts w:ascii="Times New Roman" w:hAnsi="Times New Roman"/>
          <w:sz w:val="28"/>
          <w:szCs w:val="28"/>
        </w:rPr>
        <w:t xml:space="preserve"> та важливих адміністративних зон, що зменшить кількість запитів до персоналу лікарні</w:t>
      </w:r>
      <w:r w:rsidR="00ED5B53" w:rsidRPr="003D3616">
        <w:rPr>
          <w:sz w:val="28"/>
          <w:szCs w:val="28"/>
        </w:rPr>
        <w:t>.</w:t>
      </w:r>
    </w:p>
    <w:p w:rsidR="00ED5B53" w:rsidRPr="003D3616" w:rsidRDefault="008D642C" w:rsidP="00D863C1">
      <w:pPr>
        <w:pStyle w:val="afff"/>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о</w:t>
      </w:r>
      <w:r w:rsidR="00ED5B53" w:rsidRPr="003D3616">
        <w:rPr>
          <w:rFonts w:ascii="Times New Roman" w:hAnsi="Times New Roman"/>
          <w:sz w:val="28"/>
          <w:szCs w:val="28"/>
        </w:rPr>
        <w:t xml:space="preserve">птимізація </w:t>
      </w:r>
      <w:r w:rsidR="001C109B" w:rsidRPr="003D3616">
        <w:rPr>
          <w:rFonts w:ascii="Times New Roman" w:hAnsi="Times New Roman"/>
          <w:sz w:val="28"/>
          <w:szCs w:val="28"/>
        </w:rPr>
        <w:t>БЛІЛ</w:t>
      </w:r>
      <w:r w:rsidR="00ED5B53" w:rsidRPr="003D3616">
        <w:rPr>
          <w:rFonts w:ascii="Times New Roman" w:hAnsi="Times New Roman"/>
          <w:sz w:val="28"/>
          <w:szCs w:val="28"/>
        </w:rPr>
        <w:t xml:space="preserve"> з метою приведення функціональних потужностей (кадрового потенціалу, технічного оснащення) до рівня зазначених вимог</w:t>
      </w:r>
      <w:r w:rsidR="001C109B" w:rsidRPr="003D3616">
        <w:rPr>
          <w:rFonts w:ascii="Times New Roman" w:hAnsi="Times New Roman"/>
          <w:sz w:val="28"/>
          <w:szCs w:val="28"/>
        </w:rPr>
        <w:t xml:space="preserve"> праці в госпітальному окрузі</w:t>
      </w:r>
      <w:r w:rsidR="00ED5B53" w:rsidRPr="003D3616">
        <w:rPr>
          <w:rFonts w:ascii="Times New Roman" w:hAnsi="Times New Roman"/>
          <w:sz w:val="28"/>
          <w:szCs w:val="28"/>
        </w:rPr>
        <w:t xml:space="preserve">; </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а</w:t>
      </w:r>
      <w:r w:rsidR="00ED5B53" w:rsidRPr="003D3616">
        <w:rPr>
          <w:rFonts w:ascii="Times New Roman" w:hAnsi="Times New Roman"/>
          <w:sz w:val="28"/>
          <w:szCs w:val="28"/>
        </w:rPr>
        <w:t xml:space="preserve">ктивне просування </w:t>
      </w:r>
      <w:r w:rsidRPr="003D3616">
        <w:rPr>
          <w:rFonts w:ascii="Times New Roman" w:hAnsi="Times New Roman"/>
          <w:sz w:val="28"/>
          <w:szCs w:val="28"/>
        </w:rPr>
        <w:t>БЛІЛ</w:t>
      </w:r>
      <w:r w:rsidR="00ED5B53" w:rsidRPr="003D3616">
        <w:rPr>
          <w:rFonts w:ascii="Times New Roman" w:hAnsi="Times New Roman"/>
          <w:sz w:val="28"/>
          <w:szCs w:val="28"/>
        </w:rPr>
        <w:t xml:space="preserve"> в Західному регіоні</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 xml:space="preserve">озвиток бренду та підвищення впізнаваності </w:t>
      </w:r>
      <w:r w:rsidRPr="003D3616">
        <w:rPr>
          <w:rFonts w:ascii="Times New Roman" w:hAnsi="Times New Roman"/>
          <w:sz w:val="28"/>
          <w:szCs w:val="28"/>
        </w:rPr>
        <w:t>БЛІЛ</w:t>
      </w:r>
      <w:r w:rsidR="00ED5B53" w:rsidRPr="003D3616">
        <w:rPr>
          <w:rFonts w:ascii="Times New Roman" w:hAnsi="Times New Roman"/>
          <w:sz w:val="28"/>
          <w:szCs w:val="28"/>
        </w:rPr>
        <w:t xml:space="preserve"> в Західному регіоні </w:t>
      </w:r>
      <w:r w:rsidRPr="003D3616">
        <w:rPr>
          <w:rFonts w:ascii="Times New Roman" w:hAnsi="Times New Roman"/>
          <w:sz w:val="28"/>
          <w:szCs w:val="28"/>
        </w:rPr>
        <w:t>(</w:t>
      </w:r>
      <w:r w:rsidR="00ED5B53" w:rsidRPr="003D3616">
        <w:rPr>
          <w:rFonts w:ascii="Times New Roman" w:hAnsi="Times New Roman"/>
          <w:sz w:val="28"/>
          <w:szCs w:val="28"/>
        </w:rPr>
        <w:t>для Чернівецького району наш заклад є кластерною лікарнею</w:t>
      </w:r>
      <w:r w:rsidRPr="003D3616">
        <w:rPr>
          <w:rFonts w:ascii="Times New Roman" w:hAnsi="Times New Roman"/>
          <w:sz w:val="28"/>
          <w:szCs w:val="28"/>
        </w:rPr>
        <w:t>)</w:t>
      </w:r>
      <w:r w:rsidR="00ED5B53" w:rsidRPr="003D3616">
        <w:rPr>
          <w:rFonts w:ascii="Times New Roman" w:hAnsi="Times New Roman"/>
          <w:sz w:val="28"/>
          <w:szCs w:val="28"/>
        </w:rPr>
        <w:t>.</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озроб</w:t>
      </w:r>
      <w:r w:rsidRPr="003D3616">
        <w:rPr>
          <w:rFonts w:ascii="Times New Roman" w:hAnsi="Times New Roman"/>
          <w:sz w:val="28"/>
          <w:szCs w:val="28"/>
        </w:rPr>
        <w:t>ка</w:t>
      </w:r>
      <w:r w:rsidR="00ED5B53" w:rsidRPr="003D3616">
        <w:rPr>
          <w:rFonts w:ascii="Times New Roman" w:hAnsi="Times New Roman"/>
          <w:sz w:val="28"/>
          <w:szCs w:val="28"/>
        </w:rPr>
        <w:t xml:space="preserve"> проектно-кошторисн</w:t>
      </w:r>
      <w:r w:rsidRPr="003D3616">
        <w:rPr>
          <w:rFonts w:ascii="Times New Roman" w:hAnsi="Times New Roman"/>
          <w:sz w:val="28"/>
          <w:szCs w:val="28"/>
        </w:rPr>
        <w:t>ої документації</w:t>
      </w:r>
      <w:r w:rsidR="00ED5B53" w:rsidRPr="003D3616">
        <w:rPr>
          <w:rFonts w:ascii="Times New Roman" w:hAnsi="Times New Roman"/>
          <w:sz w:val="28"/>
          <w:szCs w:val="28"/>
        </w:rPr>
        <w:t xml:space="preserve"> </w:t>
      </w:r>
      <w:r w:rsidR="00E91E67" w:rsidRPr="003D3616">
        <w:rPr>
          <w:rFonts w:ascii="Times New Roman" w:hAnsi="Times New Roman"/>
          <w:sz w:val="28"/>
          <w:szCs w:val="28"/>
        </w:rPr>
        <w:t xml:space="preserve">та будівництво </w:t>
      </w:r>
      <w:r w:rsidR="00ED5B53" w:rsidRPr="003D3616">
        <w:rPr>
          <w:rFonts w:ascii="Times New Roman" w:hAnsi="Times New Roman"/>
          <w:sz w:val="28"/>
          <w:szCs w:val="28"/>
        </w:rPr>
        <w:t>загально-лікарняних захисних споруд</w:t>
      </w:r>
      <w:r w:rsidR="00E91E67" w:rsidRPr="003D3616">
        <w:rPr>
          <w:rFonts w:ascii="Times New Roman" w:hAnsi="Times New Roman"/>
          <w:sz w:val="28"/>
          <w:szCs w:val="28"/>
        </w:rPr>
        <w:t>,</w:t>
      </w:r>
      <w:r w:rsidR="00ED5B53" w:rsidRPr="003D3616">
        <w:rPr>
          <w:rFonts w:ascii="Times New Roman" w:hAnsi="Times New Roman"/>
          <w:sz w:val="28"/>
          <w:szCs w:val="28"/>
        </w:rPr>
        <w:t xml:space="preserve"> модернізація існуючих </w:t>
      </w:r>
      <w:r w:rsidRPr="003D3616">
        <w:rPr>
          <w:rFonts w:ascii="Times New Roman" w:hAnsi="Times New Roman"/>
          <w:sz w:val="28"/>
          <w:szCs w:val="28"/>
        </w:rPr>
        <w:t>захисних споруд</w:t>
      </w:r>
      <w:r w:rsidR="00ED5B53" w:rsidRPr="003D3616">
        <w:rPr>
          <w:rFonts w:ascii="Times New Roman" w:hAnsi="Times New Roman"/>
          <w:sz w:val="28"/>
          <w:szCs w:val="28"/>
        </w:rPr>
        <w:t xml:space="preserve"> та  забезпеч</w:t>
      </w:r>
      <w:r w:rsidRPr="003D3616">
        <w:rPr>
          <w:rFonts w:ascii="Times New Roman" w:hAnsi="Times New Roman"/>
          <w:sz w:val="28"/>
          <w:szCs w:val="28"/>
        </w:rPr>
        <w:t>ення</w:t>
      </w:r>
      <w:r w:rsidR="00ED5B53" w:rsidRPr="003D3616">
        <w:rPr>
          <w:rFonts w:ascii="Times New Roman" w:hAnsi="Times New Roman"/>
          <w:sz w:val="28"/>
          <w:szCs w:val="28"/>
        </w:rPr>
        <w:t xml:space="preserve">  всіма необхідними </w:t>
      </w:r>
      <w:r w:rsidR="00E91E67" w:rsidRPr="003D3616">
        <w:rPr>
          <w:rFonts w:ascii="Times New Roman" w:hAnsi="Times New Roman"/>
          <w:sz w:val="28"/>
          <w:szCs w:val="28"/>
        </w:rPr>
        <w:t>засобами;</w:t>
      </w:r>
    </w:p>
    <w:p w:rsidR="00E91E67" w:rsidRPr="003D3616" w:rsidRDefault="00E91E67"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здійснення благоустрою територій закладів охорони здоров’я.</w:t>
      </w:r>
    </w:p>
    <w:p w:rsidR="003D0113" w:rsidRPr="003D3616" w:rsidRDefault="003D0113" w:rsidP="005A444A">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підвищення якості та доступності медичних послуг;</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розширення спектру медичних послуг в БЛІЛ;</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максимальне наближення медичних послуг до пацієнтів;</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зниження рівня захворюваності та смертності;</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покращення стану матеріально-технічного забезпечення закладів охорони здоров’я (проведення поточних/капітальних ремонтів, придбання</w:t>
      </w:r>
      <w:r w:rsidR="00E91E67" w:rsidRPr="003D3616">
        <w:rPr>
          <w:rFonts w:ascii="Times New Roman" w:hAnsi="Times New Roman"/>
          <w:sz w:val="28"/>
          <w:szCs w:val="28"/>
        </w:rPr>
        <w:t xml:space="preserve"> основних засобів, технічне оснащення</w:t>
      </w:r>
      <w:r w:rsidR="00212D99" w:rsidRPr="003D3616">
        <w:rPr>
          <w:rFonts w:ascii="Times New Roman" w:hAnsi="Times New Roman"/>
          <w:sz w:val="28"/>
          <w:szCs w:val="28"/>
        </w:rPr>
        <w:t>, будівництво захисних споруд, модернізація існуючих захисних споруд та  забезпечення  всіма необхідними засобами</w:t>
      </w:r>
      <w:r w:rsidRPr="003D3616">
        <w:rPr>
          <w:rFonts w:ascii="Times New Roman" w:hAnsi="Times New Roman"/>
          <w:sz w:val="28"/>
          <w:szCs w:val="28"/>
        </w:rPr>
        <w:t>);</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підвищення енергоефективності будівель та зменшення витрат на обігрів приміщень</w:t>
      </w:r>
      <w:r w:rsidR="00DF1338" w:rsidRPr="003D3616">
        <w:rPr>
          <w:rFonts w:ascii="Times New Roman" w:hAnsi="Times New Roman"/>
          <w:sz w:val="28"/>
          <w:szCs w:val="28"/>
        </w:rPr>
        <w:t>.</w:t>
      </w:r>
    </w:p>
    <w:p w:rsidR="00CB4F4E" w:rsidRPr="003D36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p>
    <w:p w:rsidR="00CB4F4E" w:rsidRPr="003D3616" w:rsidRDefault="00717BA2"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D3616">
        <w:rPr>
          <w:rFonts w:ascii="Times New Roman" w:hAnsi="Times New Roman"/>
          <w:b/>
          <w:sz w:val="28"/>
          <w:szCs w:val="28"/>
        </w:rPr>
        <w:t>2.2.3</w:t>
      </w:r>
      <w:r w:rsidR="00CB4F4E" w:rsidRPr="003D3616">
        <w:rPr>
          <w:rFonts w:ascii="Times New Roman" w:hAnsi="Times New Roman"/>
          <w:b/>
          <w:sz w:val="28"/>
          <w:szCs w:val="28"/>
        </w:rPr>
        <w:t>. СОЦІАЛЬНИЙ ЗАХИСТ НАСЕЛЕННЯ</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1F42D5" w:rsidRPr="003D3616" w:rsidRDefault="001F42D5" w:rsidP="00D863C1">
      <w:pPr>
        <w:pStyle w:val="afff"/>
        <w:numPr>
          <w:ilvl w:val="0"/>
          <w:numId w:val="19"/>
        </w:numPr>
        <w:tabs>
          <w:tab w:val="left" w:pos="142"/>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необхідність забезпечення додаткової підтримки, підвищення рівня якості та охоплення соціальним супроводом </w:t>
      </w:r>
      <w:r w:rsidR="00942CA5" w:rsidRPr="003D3616">
        <w:rPr>
          <w:rFonts w:ascii="Times New Roman" w:hAnsi="Times New Roman"/>
          <w:sz w:val="28"/>
          <w:szCs w:val="28"/>
        </w:rPr>
        <w:t>З</w:t>
      </w:r>
      <w:r w:rsidRPr="003D3616">
        <w:rPr>
          <w:rFonts w:ascii="Times New Roman" w:hAnsi="Times New Roman"/>
          <w:sz w:val="28"/>
          <w:szCs w:val="28"/>
        </w:rPr>
        <w:t>ахисників</w:t>
      </w:r>
      <w:r w:rsidR="00370C70" w:rsidRPr="003D3616">
        <w:rPr>
          <w:rFonts w:ascii="Times New Roman" w:hAnsi="Times New Roman"/>
          <w:sz w:val="28"/>
          <w:szCs w:val="28"/>
        </w:rPr>
        <w:t xml:space="preserve">, </w:t>
      </w:r>
      <w:r w:rsidR="00942CA5" w:rsidRPr="003D3616">
        <w:rPr>
          <w:rFonts w:ascii="Times New Roman" w:hAnsi="Times New Roman"/>
          <w:sz w:val="28"/>
          <w:szCs w:val="28"/>
        </w:rPr>
        <w:t>З</w:t>
      </w:r>
      <w:r w:rsidR="00370C70" w:rsidRPr="003D3616">
        <w:rPr>
          <w:rFonts w:ascii="Times New Roman" w:hAnsi="Times New Roman"/>
          <w:sz w:val="28"/>
          <w:szCs w:val="28"/>
        </w:rPr>
        <w:t>ахисниць та членів їх сімей – учасників російсько-української війни,</w:t>
      </w:r>
      <w:r w:rsidRPr="003D3616">
        <w:rPr>
          <w:rFonts w:ascii="Times New Roman" w:hAnsi="Times New Roman"/>
          <w:sz w:val="28"/>
          <w:szCs w:val="28"/>
        </w:rPr>
        <w:t xml:space="preserve"> внутрішньо переміщених осіб,</w:t>
      </w:r>
      <w:r w:rsidR="00942CA5" w:rsidRPr="003D3616">
        <w:rPr>
          <w:rFonts w:ascii="Times New Roman" w:hAnsi="Times New Roman"/>
          <w:sz w:val="28"/>
          <w:szCs w:val="28"/>
        </w:rPr>
        <w:t xml:space="preserve"> та інших жителів громади, які опинилися в складних життєвих умовах,</w:t>
      </w:r>
      <w:r w:rsidRPr="003D3616">
        <w:rPr>
          <w:rFonts w:ascii="Times New Roman" w:hAnsi="Times New Roman"/>
          <w:sz w:val="28"/>
          <w:szCs w:val="28"/>
        </w:rPr>
        <w:t xml:space="preserve"> їх соціалізація та соціальна безпека у суспільстві; </w:t>
      </w:r>
    </w:p>
    <w:p w:rsidR="00370C70" w:rsidRPr="003D3616" w:rsidRDefault="00370C70"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власним житлом дітей-сиріт, дітей, позбавлених батьківського піклування та осіб з їх числа, які перебувають на квартирному та соціальному квартирному обліку в Сторожинецькій міській раді</w:t>
      </w:r>
      <w:r w:rsidR="00A05DEE" w:rsidRPr="003D3616">
        <w:rPr>
          <w:rFonts w:ascii="Times New Roman" w:hAnsi="Times New Roman"/>
          <w:sz w:val="28"/>
          <w:szCs w:val="28"/>
        </w:rPr>
        <w:t>;</w:t>
      </w:r>
    </w:p>
    <w:p w:rsidR="00A05DEE" w:rsidRPr="003D3616" w:rsidRDefault="00A05DEE"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фінансування (співфінансування) з державного бюджету стаціонарного відділення постійного та тимчасового проживання (с.Чудей) Сторожинецького територіального центру соціального обслуговування (надання соціальних послуг).</w:t>
      </w:r>
    </w:p>
    <w:p w:rsidR="002C63C6" w:rsidRPr="003D3616" w:rsidRDefault="002C63C6" w:rsidP="002C63C6">
      <w:pPr>
        <w:shd w:val="clear" w:color="auto" w:fill="FFFFFF"/>
        <w:tabs>
          <w:tab w:val="left" w:pos="142"/>
        </w:tabs>
        <w:spacing w:before="100" w:beforeAutospacing="1" w:after="100" w:afterAutospacing="1" w:line="240" w:lineRule="auto"/>
        <w:jc w:val="both"/>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реалізація права громадян на соціальний захист, підвищення ефективності системи надання мешканцям громади соціальної підтримки, розширення адресної </w:t>
      </w:r>
      <w:r w:rsidR="00942CA5" w:rsidRPr="003D3616">
        <w:rPr>
          <w:rFonts w:ascii="Times New Roman" w:hAnsi="Times New Roman"/>
          <w:sz w:val="28"/>
          <w:szCs w:val="28"/>
        </w:rPr>
        <w:t xml:space="preserve">та грошової </w:t>
      </w:r>
      <w:r w:rsidRPr="003D3616">
        <w:rPr>
          <w:rFonts w:ascii="Times New Roman" w:hAnsi="Times New Roman"/>
          <w:sz w:val="28"/>
          <w:szCs w:val="28"/>
        </w:rPr>
        <w:t>допомоги незахищених верств населення;</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удосконалення системи надання послуг соціального характеру, забезпечення їх доступності;</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eastAsia="Times New Roman" w:hAnsi="Times New Roman"/>
          <w:bCs/>
          <w:sz w:val="24"/>
          <w:szCs w:val="24"/>
          <w:lang w:eastAsia="ru-RU"/>
        </w:rPr>
      </w:pPr>
      <w:r w:rsidRPr="003D3616">
        <w:rPr>
          <w:rFonts w:ascii="Times New Roman" w:hAnsi="Times New Roman"/>
          <w:sz w:val="28"/>
          <w:szCs w:val="28"/>
        </w:rPr>
        <w:t>забезпечення реалізації заходів соціального захисту населення громади, забезпечення перебування внутрішньо переміщених та/або евакуйованих осіб у тимчасових пунктах</w:t>
      </w:r>
      <w:r w:rsidRPr="003D3616">
        <w:rPr>
          <w:rFonts w:ascii="Times New Roman" w:eastAsia="Times New Roman" w:hAnsi="Times New Roman"/>
          <w:bCs/>
          <w:sz w:val="24"/>
          <w:szCs w:val="24"/>
          <w:lang w:eastAsia="ru-RU"/>
        </w:rPr>
        <w:t xml:space="preserve"> </w:t>
      </w:r>
      <w:r w:rsidRPr="003D3616">
        <w:rPr>
          <w:rFonts w:ascii="Times New Roman" w:hAnsi="Times New Roman"/>
          <w:sz w:val="28"/>
          <w:szCs w:val="28"/>
        </w:rPr>
        <w:t>проживання та місцях тимчасового перебування, програми по наданню матеріальної допомоги членам сімей загиблих військовослужбовців</w:t>
      </w:r>
      <w:r w:rsidR="00942CA5" w:rsidRPr="003D3616">
        <w:rPr>
          <w:rFonts w:ascii="Times New Roman" w:hAnsi="Times New Roman"/>
          <w:sz w:val="28"/>
          <w:szCs w:val="28"/>
        </w:rPr>
        <w:t xml:space="preserve"> та жителям громади, які цього потребують</w:t>
      </w:r>
      <w:r w:rsidRPr="003D3616">
        <w:rPr>
          <w:rFonts w:ascii="Times New Roman" w:hAnsi="Times New Roman"/>
          <w:sz w:val="28"/>
          <w:szCs w:val="28"/>
        </w:rPr>
        <w:t>.</w:t>
      </w:r>
    </w:p>
    <w:p w:rsidR="001F42D5" w:rsidRPr="003D3616" w:rsidRDefault="001F42D5"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1F42D5" w:rsidRPr="003D3616" w:rsidRDefault="00CB4F4E" w:rsidP="00D863C1">
      <w:pPr>
        <w:pStyle w:val="afff"/>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D3616">
        <w:rPr>
          <w:rFonts w:ascii="Times New Roman" w:hAnsi="Times New Roman"/>
          <w:b/>
          <w:sz w:val="28"/>
          <w:szCs w:val="28"/>
        </w:rPr>
        <w:t xml:space="preserve"> </w:t>
      </w:r>
      <w:r w:rsidR="001F42D5" w:rsidRPr="003D3616">
        <w:rPr>
          <w:rFonts w:ascii="Times New Roman" w:hAnsi="Times New Roman"/>
          <w:sz w:val="28"/>
          <w:szCs w:val="28"/>
        </w:rPr>
        <w:t xml:space="preserve">охоплення соціальними послугами сімей та дітей, які належать до вразливих груп населення та/або перебувають у складних життєвих обставинах; </w:t>
      </w:r>
    </w:p>
    <w:p w:rsidR="001F42D5" w:rsidRPr="003D3616" w:rsidRDefault="001F42D5" w:rsidP="00D863C1">
      <w:pPr>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забезпечення соціального захисту внутрішньо переміщених осіб</w:t>
      </w:r>
      <w:r w:rsidR="00942CA5" w:rsidRPr="003D3616">
        <w:rPr>
          <w:rFonts w:ascii="Times New Roman" w:hAnsi="Times New Roman"/>
          <w:sz w:val="28"/>
          <w:szCs w:val="28"/>
        </w:rPr>
        <w:t xml:space="preserve"> та жителів громади</w:t>
      </w:r>
      <w:r w:rsidRPr="003D3616">
        <w:rPr>
          <w:rFonts w:ascii="Times New Roman" w:hAnsi="Times New Roman"/>
          <w:sz w:val="28"/>
          <w:szCs w:val="28"/>
        </w:rPr>
        <w:t>, зменшення соціальної напруги серед вимушених переселенців;</w:t>
      </w:r>
    </w:p>
    <w:p w:rsidR="001F42D5" w:rsidRPr="003D3616" w:rsidRDefault="001F42D5" w:rsidP="00D863C1">
      <w:pPr>
        <w:numPr>
          <w:ilvl w:val="0"/>
          <w:numId w:val="19"/>
        </w:numPr>
        <w:tabs>
          <w:tab w:val="left" w:pos="284"/>
          <w:tab w:val="left" w:pos="646"/>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наданн</w:t>
      </w:r>
      <w:r w:rsidR="00942CA5" w:rsidRPr="003D3616">
        <w:rPr>
          <w:rFonts w:ascii="Times New Roman" w:hAnsi="Times New Roman"/>
          <w:sz w:val="28"/>
          <w:szCs w:val="28"/>
        </w:rPr>
        <w:t>я соціальної підтримки ж</w:t>
      </w:r>
      <w:r w:rsidR="00717BA2" w:rsidRPr="003D3616">
        <w:rPr>
          <w:rFonts w:ascii="Times New Roman" w:hAnsi="Times New Roman"/>
          <w:sz w:val="28"/>
          <w:szCs w:val="28"/>
        </w:rPr>
        <w:t>и</w:t>
      </w:r>
      <w:r w:rsidR="00942CA5" w:rsidRPr="003D3616">
        <w:rPr>
          <w:rFonts w:ascii="Times New Roman" w:hAnsi="Times New Roman"/>
          <w:sz w:val="28"/>
          <w:szCs w:val="28"/>
        </w:rPr>
        <w:t>телям громади</w:t>
      </w:r>
      <w:r w:rsidRPr="003D3616">
        <w:rPr>
          <w:rFonts w:ascii="Times New Roman" w:hAnsi="Times New Roman"/>
          <w:sz w:val="28"/>
          <w:szCs w:val="28"/>
        </w:rPr>
        <w:t xml:space="preserve">; </w:t>
      </w:r>
    </w:p>
    <w:p w:rsidR="001F42D5" w:rsidRPr="003D36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здійснення компенсаційних виплат за пільгове перевезення окремих категорій громадян пасажирським транспортом загального користування;</w:t>
      </w:r>
    </w:p>
    <w:p w:rsidR="001F42D5" w:rsidRPr="003D36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надання соціальної підтримки </w:t>
      </w:r>
      <w:r w:rsidR="00942CA5" w:rsidRPr="003D3616">
        <w:rPr>
          <w:rFonts w:ascii="Times New Roman" w:hAnsi="Times New Roman"/>
          <w:sz w:val="28"/>
          <w:szCs w:val="28"/>
        </w:rPr>
        <w:t xml:space="preserve">особам з інвалідністю та </w:t>
      </w:r>
      <w:r w:rsidRPr="003D3616">
        <w:rPr>
          <w:rFonts w:ascii="Times New Roman" w:hAnsi="Times New Roman"/>
          <w:sz w:val="28"/>
          <w:szCs w:val="28"/>
        </w:rPr>
        <w:t xml:space="preserve"> діт</w:t>
      </w:r>
      <w:r w:rsidR="00942CA5" w:rsidRPr="003D3616">
        <w:rPr>
          <w:rFonts w:ascii="Times New Roman" w:hAnsi="Times New Roman"/>
          <w:sz w:val="28"/>
          <w:szCs w:val="28"/>
        </w:rPr>
        <w:t>ям</w:t>
      </w:r>
      <w:r w:rsidRPr="003D3616">
        <w:rPr>
          <w:rFonts w:ascii="Times New Roman" w:hAnsi="Times New Roman"/>
          <w:sz w:val="28"/>
          <w:szCs w:val="28"/>
        </w:rPr>
        <w:t xml:space="preserve"> </w:t>
      </w:r>
      <w:r w:rsidRPr="003D3616">
        <w:rPr>
          <w:rFonts w:ascii="Times New Roman" w:hAnsi="Times New Roman"/>
          <w:sz w:val="28"/>
          <w:szCs w:val="28"/>
        </w:rPr>
        <w:br/>
        <w:t>з інвалідністю;</w:t>
      </w:r>
    </w:p>
    <w:p w:rsidR="00370C70" w:rsidRPr="003D3616" w:rsidRDefault="00370C70" w:rsidP="00D863C1">
      <w:pPr>
        <w:numPr>
          <w:ilvl w:val="0"/>
          <w:numId w:val="19"/>
        </w:numPr>
        <w:shd w:val="clear" w:color="auto" w:fill="FFFFFF"/>
        <w:tabs>
          <w:tab w:val="left" w:pos="284"/>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захисту прав та законних інтересів дітей на території Сторожинецької міської ради.</w:t>
      </w:r>
    </w:p>
    <w:p w:rsidR="00370C70" w:rsidRPr="003D3616" w:rsidRDefault="00370C70" w:rsidP="00370C70">
      <w:pPr>
        <w:tabs>
          <w:tab w:val="left" w:pos="646"/>
        </w:tabs>
        <w:spacing w:after="0" w:line="240" w:lineRule="auto"/>
        <w:ind w:left="567"/>
        <w:contextualSpacing/>
        <w:jc w:val="both"/>
        <w:rPr>
          <w:rFonts w:ascii="Times New Roman" w:eastAsia="Times New Roman" w:hAnsi="Times New Roman"/>
          <w:sz w:val="24"/>
          <w:szCs w:val="24"/>
          <w:lang w:eastAsia="ru-RU"/>
        </w:rPr>
      </w:pPr>
    </w:p>
    <w:p w:rsidR="00CB4F4E" w:rsidRPr="003D36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D3616">
        <w:rPr>
          <w:rFonts w:ascii="Times New Roman" w:hAnsi="Times New Roman"/>
          <w:b/>
          <w:sz w:val="28"/>
          <w:szCs w:val="28"/>
        </w:rPr>
        <w:t>2.2.</w:t>
      </w:r>
      <w:r w:rsidR="00717BA2" w:rsidRPr="003D3616">
        <w:rPr>
          <w:rFonts w:ascii="Times New Roman" w:hAnsi="Times New Roman"/>
          <w:b/>
          <w:sz w:val="28"/>
          <w:szCs w:val="28"/>
        </w:rPr>
        <w:t>4</w:t>
      </w:r>
      <w:r w:rsidRPr="003D3616">
        <w:rPr>
          <w:rFonts w:ascii="Times New Roman" w:hAnsi="Times New Roman"/>
          <w:b/>
          <w:sz w:val="28"/>
          <w:szCs w:val="28"/>
        </w:rPr>
        <w:t>. АДМІНІСТРАТИВНІ ПОСЛУГИ</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Запровадження та надання якісних адміністративних послуг у сфері соціального захисту ветеранів війни та членів їх сімей;</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створення комфортних умов обслуговування громадян, які звертаються за отриманням адміністративних послуг;</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створення належних умов для безперешкодного доступу для осіб з інвалідністю та інших маломобільних груп населення до приміщень будівлі;</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 брак сучасного технічного та комп’ютерного обладнання. </w:t>
      </w:r>
    </w:p>
    <w:p w:rsidR="000451BA" w:rsidRPr="003D3616" w:rsidRDefault="000451BA" w:rsidP="000451BA">
      <w:pPr>
        <w:shd w:val="clear" w:color="auto" w:fill="FFFFFF"/>
        <w:spacing w:after="0" w:line="240" w:lineRule="auto"/>
        <w:jc w:val="both"/>
        <w:rPr>
          <w:rFonts w:ascii="Times New Roman" w:eastAsia="Times New Roman" w:hAnsi="Times New Roman"/>
          <w:b/>
          <w:bCs/>
          <w:sz w:val="28"/>
          <w:szCs w:val="28"/>
          <w:lang w:val="ru-RU" w:eastAsia="ru-RU"/>
        </w:rPr>
      </w:pPr>
    </w:p>
    <w:p w:rsidR="000451BA" w:rsidRPr="003D3616" w:rsidRDefault="000451BA" w:rsidP="000451BA">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постійне розширення переліку адміністративних послуг, покращення якості їх надання;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інформування громадян з питань надання адміністративних послуг та їх навчання щодо отримання послуг через Єдииний державний веб-портал електронних послуг Дія, в тому числі з використанням комп’ютеризованого робочого місця заявника;</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продовження роботи в напрямку забезпечення належних умов для безперешкодного доступу для осіб з інвалідністю та інших маломобільних груп населення до приміщень будівлі, а саме:</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маркування сходового маршу;</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облаштування входу до будівлі аудіо покажчиком;</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облаштування входу до приміщення ЦНАП та самих приміщень інформаційними табличками/вивісками (напрямки руху, номери робочих місць, назви секторів), які виконані збільшеним шрифтом та у контрастному співвідношенні кольору шрифту відносно фону таблички, що дублюються у тактильному вигляді та/або шрифтом Брайля.;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обладнання санітарної кімнати, наявність пандусів, сходів з поручнями та ін.</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систематичне навчання працівників ЦНАПу та готовність персоналу до нових викликів в умовах повномасштабної війни;</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придбання та заміна офісної, комп’ютерної техніки та комп’ютерного обладнання для надання якісних адміністративних послуг.</w:t>
      </w:r>
    </w:p>
    <w:p w:rsidR="000451BA" w:rsidRPr="003D3616" w:rsidRDefault="000451BA" w:rsidP="000451BA">
      <w:pPr>
        <w:shd w:val="clear" w:color="auto" w:fill="FFFFFF"/>
        <w:spacing w:after="0" w:line="240" w:lineRule="auto"/>
        <w:jc w:val="both"/>
        <w:rPr>
          <w:rFonts w:ascii="Arial" w:eastAsia="Times New Roman" w:hAnsi="Arial" w:cs="Arial"/>
          <w:sz w:val="28"/>
          <w:szCs w:val="28"/>
          <w:lang w:val="ru-RU" w:eastAsia="ru-RU"/>
        </w:rPr>
      </w:pPr>
    </w:p>
    <w:p w:rsidR="000451BA" w:rsidRPr="003D3616" w:rsidRDefault="000451BA" w:rsidP="000451BA">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трансформація ЦНАПу у Дія Центр;</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забезпечення доступності, прозорості, відкритості та зрозумілості  дій для громадян та бізнесу у сфері надання адміністративних послуг;</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розширення переліку адміністративних послуг, які надаються населенню та бізнесу в електронній формі;</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підвищення рівня обізнаності громадян про нові можливості щодо отримання адміністративних послуг онлайн та вміння користуватися сучасними сервісами;</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підвищення рівня компетентності та професійної підготовки надавачів адміністративних послуг.</w:t>
      </w:r>
    </w:p>
    <w:p w:rsidR="000451BA" w:rsidRPr="003D3616" w:rsidRDefault="000451BA" w:rsidP="00C62818">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w:t>
      </w:r>
      <w:r w:rsidR="00C16C3B" w:rsidRPr="003D3616">
        <w:rPr>
          <w:rFonts w:ascii="Times New Roman" w:hAnsi="Times New Roman"/>
          <w:sz w:val="28"/>
          <w:szCs w:val="28"/>
        </w:rPr>
        <w:t>ня</w:t>
      </w:r>
      <w:r w:rsidRPr="003D3616">
        <w:rPr>
          <w:rFonts w:ascii="Times New Roman" w:hAnsi="Times New Roman"/>
          <w:sz w:val="28"/>
          <w:szCs w:val="28"/>
        </w:rPr>
        <w:t xml:space="preserve"> комфортн</w:t>
      </w:r>
      <w:r w:rsidR="00C16C3B" w:rsidRPr="003D3616">
        <w:rPr>
          <w:rFonts w:ascii="Times New Roman" w:hAnsi="Times New Roman"/>
          <w:sz w:val="28"/>
          <w:szCs w:val="28"/>
        </w:rPr>
        <w:t>их</w:t>
      </w:r>
      <w:r w:rsidRPr="003D3616">
        <w:rPr>
          <w:rFonts w:ascii="Times New Roman" w:hAnsi="Times New Roman"/>
          <w:sz w:val="28"/>
          <w:szCs w:val="28"/>
        </w:rPr>
        <w:t xml:space="preserve"> умов обслуговування громадян, які звертаються за отриманням адміністративних послуг.</w:t>
      </w:r>
    </w:p>
    <w:p w:rsidR="000451BA" w:rsidRPr="003D3616" w:rsidRDefault="00C16C3B" w:rsidP="00C62818">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створення</w:t>
      </w:r>
      <w:r w:rsidR="00717BA2" w:rsidRPr="003D3616">
        <w:rPr>
          <w:rFonts w:ascii="Times New Roman" w:hAnsi="Times New Roman"/>
          <w:sz w:val="28"/>
          <w:szCs w:val="28"/>
        </w:rPr>
        <w:t xml:space="preserve"> </w:t>
      </w:r>
      <w:r w:rsidRPr="003D3616">
        <w:rPr>
          <w:rFonts w:ascii="Times New Roman" w:hAnsi="Times New Roman"/>
          <w:sz w:val="28"/>
          <w:szCs w:val="28"/>
        </w:rPr>
        <w:t>належних</w:t>
      </w:r>
      <w:r w:rsidR="000451BA" w:rsidRPr="003D3616">
        <w:rPr>
          <w:rFonts w:ascii="Times New Roman" w:hAnsi="Times New Roman"/>
          <w:sz w:val="28"/>
          <w:szCs w:val="28"/>
        </w:rPr>
        <w:t xml:space="preserve"> умов для безперешкодного доступу для осіб з інвалідністю та інших маломобільних груп населення до приміщень будівлі.</w:t>
      </w:r>
    </w:p>
    <w:p w:rsidR="000451BA" w:rsidRPr="003D3616" w:rsidRDefault="000451BA" w:rsidP="000451BA">
      <w:pPr>
        <w:shd w:val="clear" w:color="auto" w:fill="FFFFFF"/>
        <w:spacing w:after="0" w:line="240" w:lineRule="auto"/>
        <w:jc w:val="both"/>
        <w:rPr>
          <w:rFonts w:ascii="Arial" w:eastAsia="Times New Roman" w:hAnsi="Arial" w:cs="Arial"/>
          <w:sz w:val="24"/>
          <w:szCs w:val="24"/>
          <w:lang w:eastAsia="ru-RU"/>
        </w:rPr>
      </w:pPr>
    </w:p>
    <w:p w:rsidR="00CB4F4E" w:rsidRPr="003D3616" w:rsidRDefault="00717BA2"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2.2.5</w:t>
      </w:r>
      <w:r w:rsidR="00CB4F4E" w:rsidRPr="003D3616">
        <w:rPr>
          <w:rFonts w:ascii="Times New Roman" w:hAnsi="Times New Roman"/>
          <w:b/>
          <w:sz w:val="28"/>
          <w:szCs w:val="28"/>
        </w:rPr>
        <w:t>. КУЛЬТУРА</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204AB9" w:rsidRPr="003D3616" w:rsidRDefault="00204AB9"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застарівше технічне обладнання (у більшості закладів культури відсутня комп’ютерна техніка</w:t>
      </w:r>
      <w:r w:rsidR="001E0D5D" w:rsidRPr="003D3616">
        <w:rPr>
          <w:rFonts w:ascii="Times New Roman" w:hAnsi="Times New Roman"/>
          <w:sz w:val="28"/>
          <w:szCs w:val="28"/>
        </w:rPr>
        <w:t>);</w:t>
      </w:r>
    </w:p>
    <w:p w:rsidR="001E0D5D" w:rsidRPr="003D3616" w:rsidRDefault="001E0D5D"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«застарівші» приміщення, що втратили привабливість для молоді та асоціюються з «пережитком минулого»;</w:t>
      </w:r>
    </w:p>
    <w:p w:rsidR="007B1D74" w:rsidRPr="003D3616" w:rsidRDefault="007B1D74"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зменшення соціальної затребуваності закладів культури та бібліотек, особливо в сільських населених пунктах;</w:t>
      </w:r>
    </w:p>
    <w:p w:rsidR="007B1D74" w:rsidRPr="003D3616" w:rsidRDefault="007B1D74" w:rsidP="00D863C1">
      <w:pPr>
        <w:numPr>
          <w:ilvl w:val="0"/>
          <w:numId w:val="1"/>
        </w:numPr>
        <w:tabs>
          <w:tab w:val="left" w:pos="284"/>
        </w:tabs>
        <w:spacing w:after="0"/>
        <w:ind w:left="0" w:firstLine="0"/>
        <w:jc w:val="both"/>
        <w:rPr>
          <w:rFonts w:ascii="Times New Roman" w:hAnsi="Times New Roman"/>
          <w:sz w:val="28"/>
          <w:szCs w:val="28"/>
        </w:rPr>
      </w:pPr>
      <w:r w:rsidRPr="003D3616">
        <w:rPr>
          <w:rFonts w:ascii="Times New Roman" w:hAnsi="Times New Roman"/>
          <w:sz w:val="28"/>
          <w:szCs w:val="28"/>
        </w:rPr>
        <w:t>ресурси культурної спадщини громади є малодослідженими, їх інтерпретація відсутня, інфраструктура для відвідувачів обмежено розвинута, що не приваблює і не затримує туристів у громаді;</w:t>
      </w:r>
    </w:p>
    <w:p w:rsidR="007B1D74" w:rsidRPr="003D3616" w:rsidRDefault="007B1D74" w:rsidP="00D863C1">
      <w:pPr>
        <w:numPr>
          <w:ilvl w:val="0"/>
          <w:numId w:val="1"/>
        </w:numPr>
        <w:tabs>
          <w:tab w:val="left" w:pos="284"/>
        </w:tabs>
        <w:spacing w:after="0"/>
        <w:ind w:left="0" w:firstLine="0"/>
        <w:jc w:val="both"/>
        <w:rPr>
          <w:rFonts w:ascii="Times New Roman" w:hAnsi="Times New Roman"/>
          <w:sz w:val="28"/>
          <w:szCs w:val="28"/>
        </w:rPr>
      </w:pPr>
      <w:r w:rsidRPr="003D3616">
        <w:rPr>
          <w:rFonts w:ascii="Times New Roman" w:hAnsi="Times New Roman"/>
          <w:sz w:val="28"/>
          <w:szCs w:val="28"/>
        </w:rPr>
        <w:t>низька обізнаність місцевого населення щодо цінності місцевої спадщини та низький рівень залученості до її збереження та використання її потенціалу</w:t>
      </w:r>
      <w:r w:rsidR="00BA4278" w:rsidRPr="003D3616">
        <w:rPr>
          <w:rFonts w:ascii="Times New Roman" w:hAnsi="Times New Roman"/>
          <w:sz w:val="28"/>
          <w:szCs w:val="28"/>
        </w:rPr>
        <w:t>.</w:t>
      </w:r>
    </w:p>
    <w:p w:rsidR="007B1D74" w:rsidRPr="003D3616" w:rsidRDefault="007B1D74"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EE799D" w:rsidRPr="003D3616" w:rsidRDefault="00EE799D"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реалізація державної політики у сфері культури і мистецтв, музейної та бібліотечної справи, охорони культурної спадщини, туризму, державної мовної політики, міжнаціональних відносин, релігій та захисту прав національних меншин, що проживають на території Сторожинецької міської територіальної громади.</w:t>
      </w:r>
    </w:p>
    <w:p w:rsidR="007B1D74" w:rsidRPr="003D3616" w:rsidRDefault="00BA4278"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проведення заходів із</w:t>
      </w:r>
      <w:r w:rsidR="007B1D74" w:rsidRPr="003D3616">
        <w:rPr>
          <w:rFonts w:ascii="Times New Roman" w:hAnsi="Times New Roman"/>
          <w:sz w:val="28"/>
          <w:szCs w:val="28"/>
        </w:rPr>
        <w:t xml:space="preserve"> збереження, відродження</w:t>
      </w:r>
      <w:r w:rsidRPr="003D3616">
        <w:rPr>
          <w:rFonts w:ascii="Times New Roman" w:hAnsi="Times New Roman"/>
          <w:sz w:val="28"/>
          <w:szCs w:val="28"/>
        </w:rPr>
        <w:t xml:space="preserve"> та</w:t>
      </w:r>
      <w:r w:rsidR="007B1D74" w:rsidRPr="003D3616">
        <w:rPr>
          <w:rFonts w:ascii="Times New Roman" w:hAnsi="Times New Roman"/>
          <w:sz w:val="28"/>
          <w:szCs w:val="28"/>
        </w:rPr>
        <w:t xml:space="preserve"> популяризації культурної, природної та духовної спадщини;</w:t>
      </w:r>
    </w:p>
    <w:p w:rsidR="007B1D74" w:rsidRPr="003D36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підтримка та розвиток обдарованих дітей та молоді;</w:t>
      </w:r>
    </w:p>
    <w:p w:rsidR="007B1D74" w:rsidRPr="003D36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сприятливих умов для здій</w:t>
      </w:r>
      <w:r w:rsidR="00BA4278" w:rsidRPr="003D3616">
        <w:rPr>
          <w:rFonts w:ascii="Times New Roman" w:hAnsi="Times New Roman"/>
          <w:sz w:val="28"/>
          <w:szCs w:val="28"/>
        </w:rPr>
        <w:t>снення волонтерської діяльності;</w:t>
      </w:r>
    </w:p>
    <w:p w:rsidR="007B1D74" w:rsidRPr="003D3616" w:rsidRDefault="007B1D74"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створення на базі закладів культури та бібліотек творчих та креативних ХАБів;</w:t>
      </w:r>
    </w:p>
    <w:p w:rsidR="00D019A3" w:rsidRPr="003D36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підвищення якості надання культурних послуг</w:t>
      </w:r>
      <w:r w:rsidR="00717BA2" w:rsidRPr="003D3616">
        <w:rPr>
          <w:rFonts w:ascii="Times New Roman" w:hAnsi="Times New Roman"/>
          <w:sz w:val="28"/>
          <w:szCs w:val="28"/>
        </w:rPr>
        <w:t>,</w:t>
      </w:r>
      <w:r w:rsidRPr="003D3616">
        <w:rPr>
          <w:rFonts w:ascii="Times New Roman" w:hAnsi="Times New Roman"/>
          <w:sz w:val="28"/>
          <w:szCs w:val="28"/>
        </w:rPr>
        <w:t xml:space="preserve"> шляхом поліпшення стану матеріально-технічної бази;</w:t>
      </w:r>
    </w:p>
    <w:p w:rsidR="00D019A3" w:rsidRPr="003D36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доступності всіх видів культурних послуг і культурної діяльності для кожного громадянина</w:t>
      </w:r>
      <w:r w:rsidR="00717BA2" w:rsidRPr="003D3616">
        <w:rPr>
          <w:rFonts w:ascii="Times New Roman" w:hAnsi="Times New Roman"/>
          <w:sz w:val="28"/>
          <w:szCs w:val="28"/>
        </w:rPr>
        <w:t>,</w:t>
      </w:r>
      <w:r w:rsidRPr="003D3616">
        <w:rPr>
          <w:rFonts w:ascii="Times New Roman" w:hAnsi="Times New Roman"/>
          <w:sz w:val="28"/>
          <w:szCs w:val="28"/>
        </w:rPr>
        <w:t xml:space="preserve"> шляхом формування ефективної мережі закладів культури;</w:t>
      </w:r>
    </w:p>
    <w:p w:rsidR="007B1D74" w:rsidRPr="003D3616" w:rsidRDefault="007B1D74"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7B1D74" w:rsidRPr="003D3616" w:rsidRDefault="00C16C3B"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створення</w:t>
      </w:r>
      <w:r w:rsidR="007B1D74" w:rsidRPr="003D3616">
        <w:rPr>
          <w:rFonts w:ascii="Times New Roman" w:hAnsi="Times New Roman"/>
          <w:sz w:val="28"/>
          <w:szCs w:val="28"/>
        </w:rPr>
        <w:t xml:space="preserve"> </w:t>
      </w:r>
      <w:r w:rsidRPr="003D3616">
        <w:rPr>
          <w:rFonts w:ascii="Times New Roman" w:hAnsi="Times New Roman"/>
          <w:sz w:val="28"/>
          <w:szCs w:val="28"/>
        </w:rPr>
        <w:t>закладів</w:t>
      </w:r>
      <w:r w:rsidR="007B1D74" w:rsidRPr="003D3616">
        <w:rPr>
          <w:rFonts w:ascii="Times New Roman" w:hAnsi="Times New Roman"/>
          <w:sz w:val="28"/>
          <w:szCs w:val="28"/>
        </w:rPr>
        <w:t xml:space="preserve"> сучасної інфраструктури</w:t>
      </w:r>
      <w:r w:rsidR="00717BA2" w:rsidRPr="003D3616">
        <w:rPr>
          <w:rFonts w:ascii="Times New Roman" w:hAnsi="Times New Roman"/>
          <w:sz w:val="28"/>
          <w:szCs w:val="28"/>
        </w:rPr>
        <w:t xml:space="preserve"> - творч</w:t>
      </w:r>
      <w:r w:rsidRPr="003D3616">
        <w:rPr>
          <w:rFonts w:ascii="Times New Roman" w:hAnsi="Times New Roman"/>
          <w:sz w:val="28"/>
          <w:szCs w:val="28"/>
        </w:rPr>
        <w:t>их</w:t>
      </w:r>
      <w:r w:rsidR="00717BA2" w:rsidRPr="003D3616">
        <w:rPr>
          <w:rFonts w:ascii="Times New Roman" w:hAnsi="Times New Roman"/>
          <w:sz w:val="28"/>
          <w:szCs w:val="28"/>
        </w:rPr>
        <w:t xml:space="preserve"> та креативн</w:t>
      </w:r>
      <w:r w:rsidRPr="003D3616">
        <w:rPr>
          <w:rFonts w:ascii="Times New Roman" w:hAnsi="Times New Roman"/>
          <w:sz w:val="28"/>
          <w:szCs w:val="28"/>
        </w:rPr>
        <w:t>их</w:t>
      </w:r>
      <w:r w:rsidR="00717BA2" w:rsidRPr="003D3616">
        <w:rPr>
          <w:rFonts w:ascii="Times New Roman" w:hAnsi="Times New Roman"/>
          <w:sz w:val="28"/>
          <w:szCs w:val="28"/>
        </w:rPr>
        <w:t xml:space="preserve"> ХАБ</w:t>
      </w:r>
      <w:r w:rsidRPr="003D3616">
        <w:rPr>
          <w:rFonts w:ascii="Times New Roman" w:hAnsi="Times New Roman"/>
          <w:sz w:val="28"/>
          <w:szCs w:val="28"/>
        </w:rPr>
        <w:t>ів</w:t>
      </w:r>
      <w:r w:rsidR="007B1D74" w:rsidRPr="003D3616">
        <w:rPr>
          <w:rFonts w:ascii="Times New Roman" w:hAnsi="Times New Roman"/>
          <w:sz w:val="28"/>
          <w:szCs w:val="28"/>
        </w:rPr>
        <w:t xml:space="preserve"> на базі закладів культури та бібліотек; </w:t>
      </w:r>
    </w:p>
    <w:p w:rsidR="007B1D74" w:rsidRPr="003D36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забезпечення</w:t>
      </w:r>
      <w:r w:rsidR="007B1D74" w:rsidRPr="003D3616">
        <w:rPr>
          <w:rFonts w:ascii="Times New Roman" w:hAnsi="Times New Roman"/>
          <w:sz w:val="28"/>
          <w:szCs w:val="28"/>
        </w:rPr>
        <w:t xml:space="preserve"> охорон</w:t>
      </w:r>
      <w:r w:rsidRPr="003D3616">
        <w:rPr>
          <w:rFonts w:ascii="Times New Roman" w:hAnsi="Times New Roman"/>
          <w:sz w:val="28"/>
          <w:szCs w:val="28"/>
        </w:rPr>
        <w:t>и</w:t>
      </w:r>
      <w:r w:rsidR="007B1D74" w:rsidRPr="003D3616">
        <w:rPr>
          <w:rFonts w:ascii="Times New Roman" w:hAnsi="Times New Roman"/>
          <w:sz w:val="28"/>
          <w:szCs w:val="28"/>
        </w:rPr>
        <w:t>, збереження, відродження та популяризаці</w:t>
      </w:r>
      <w:r w:rsidRPr="003D3616">
        <w:rPr>
          <w:rFonts w:ascii="Times New Roman" w:hAnsi="Times New Roman"/>
          <w:sz w:val="28"/>
          <w:szCs w:val="28"/>
        </w:rPr>
        <w:t>ї</w:t>
      </w:r>
      <w:r w:rsidR="007B1D74" w:rsidRPr="003D3616">
        <w:rPr>
          <w:rFonts w:ascii="Times New Roman" w:hAnsi="Times New Roman"/>
          <w:sz w:val="28"/>
          <w:szCs w:val="28"/>
        </w:rPr>
        <w:t xml:space="preserve"> культурної, природної та духовної спадщини;</w:t>
      </w:r>
    </w:p>
    <w:p w:rsidR="007B1D74" w:rsidRPr="003D3616" w:rsidRDefault="007B1D74"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збільшення кількості обдарованих дітей та молоді;</w:t>
      </w:r>
    </w:p>
    <w:p w:rsidR="007B1D74" w:rsidRPr="003D36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забезпечення</w:t>
      </w:r>
      <w:r w:rsidR="007B1D74" w:rsidRPr="003D3616">
        <w:rPr>
          <w:rFonts w:ascii="Times New Roman" w:hAnsi="Times New Roman"/>
          <w:sz w:val="28"/>
          <w:szCs w:val="28"/>
        </w:rPr>
        <w:t xml:space="preserve"> сприятлив</w:t>
      </w:r>
      <w:r w:rsidRPr="003D3616">
        <w:rPr>
          <w:rFonts w:ascii="Times New Roman" w:hAnsi="Times New Roman"/>
          <w:sz w:val="28"/>
          <w:szCs w:val="28"/>
        </w:rPr>
        <w:t>их</w:t>
      </w:r>
      <w:r w:rsidR="007B1D74" w:rsidRPr="003D3616">
        <w:rPr>
          <w:rFonts w:ascii="Times New Roman" w:hAnsi="Times New Roman"/>
          <w:sz w:val="28"/>
          <w:szCs w:val="28"/>
        </w:rPr>
        <w:t xml:space="preserve"> умов для здійснення волонтерської діяльності як різновиду зайнятості молоді.</w:t>
      </w:r>
      <w:r w:rsidR="007B1D74" w:rsidRPr="003D3616">
        <w:rPr>
          <w:rFonts w:ascii="Times New Roman" w:hAnsi="Times New Roman"/>
          <w:sz w:val="28"/>
          <w:szCs w:val="28"/>
          <w:lang w:eastAsia="uk-UA"/>
        </w:rPr>
        <w:t xml:space="preserve"> </w:t>
      </w:r>
    </w:p>
    <w:p w:rsidR="00CB4F4E" w:rsidRPr="003D3616" w:rsidRDefault="00CB4F4E" w:rsidP="00CB4F4E">
      <w:pPr>
        <w:spacing w:after="0" w:line="240" w:lineRule="auto"/>
        <w:ind w:left="-180" w:firstLine="180"/>
        <w:rPr>
          <w:rFonts w:ascii="Times New Roman" w:hAnsi="Times New Roman"/>
          <w:b/>
          <w:sz w:val="28"/>
          <w:szCs w:val="28"/>
        </w:rPr>
      </w:pPr>
    </w:p>
    <w:p w:rsidR="00CB4F4E" w:rsidRPr="003D3616" w:rsidRDefault="00081AD9"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2.2.6</w:t>
      </w:r>
      <w:r w:rsidR="00CB4F4E" w:rsidRPr="003D3616">
        <w:rPr>
          <w:rFonts w:ascii="Times New Roman" w:hAnsi="Times New Roman"/>
          <w:b/>
          <w:sz w:val="28"/>
          <w:szCs w:val="28"/>
        </w:rPr>
        <w:t>. ФІЗИЧНА КУЛЬТУРА І СПОРТ</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205B50" w:rsidRPr="003D3616" w:rsidRDefault="00205B50"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недостатня кількість сучасних спортивних майданчиків  в населених пунктах громади;</w:t>
      </w:r>
    </w:p>
    <w:p w:rsidR="00205B50" w:rsidRPr="003D3616" w:rsidRDefault="00205B50"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 xml:space="preserve">низький рівень </w:t>
      </w:r>
      <w:r w:rsidR="005B7B73" w:rsidRPr="003D3616">
        <w:rPr>
          <w:rFonts w:ascii="Times New Roman" w:hAnsi="Times New Roman"/>
          <w:sz w:val="28"/>
          <w:szCs w:val="28"/>
        </w:rPr>
        <w:t>фізичної активності населення громади</w:t>
      </w:r>
      <w:r w:rsidRPr="003D3616">
        <w:rPr>
          <w:rFonts w:ascii="Times New Roman" w:hAnsi="Times New Roman"/>
          <w:sz w:val="28"/>
          <w:szCs w:val="28"/>
        </w:rPr>
        <w:t>.</w:t>
      </w:r>
    </w:p>
    <w:p w:rsidR="00205B50" w:rsidRPr="003D3616" w:rsidRDefault="00205B50" w:rsidP="00205B50">
      <w:pPr>
        <w:spacing w:after="0" w:line="240" w:lineRule="auto"/>
        <w:ind w:left="72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205B50" w:rsidRPr="003D3616" w:rsidRDefault="00205B50"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фінансування матеріально-технічного забезпечення </w:t>
      </w:r>
      <w:r w:rsidR="009E6803" w:rsidRPr="003D3616">
        <w:rPr>
          <w:rFonts w:ascii="Times New Roman" w:hAnsi="Times New Roman"/>
          <w:sz w:val="28"/>
          <w:szCs w:val="28"/>
        </w:rPr>
        <w:t xml:space="preserve"> (закупівля спортивного інвентаря) </w:t>
      </w:r>
      <w:r w:rsidRPr="003D3616">
        <w:rPr>
          <w:rFonts w:ascii="Times New Roman" w:hAnsi="Times New Roman"/>
          <w:sz w:val="28"/>
          <w:szCs w:val="28"/>
        </w:rPr>
        <w:t>сфери фізичної   культури і спорту;</w:t>
      </w:r>
    </w:p>
    <w:p w:rsidR="00205B50" w:rsidRPr="003D3616" w:rsidRDefault="00213DE7"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завершення реалізації</w:t>
      </w:r>
      <w:r w:rsidR="00205B50" w:rsidRPr="003D3616">
        <w:rPr>
          <w:rFonts w:ascii="Times New Roman" w:hAnsi="Times New Roman"/>
          <w:sz w:val="28"/>
          <w:szCs w:val="28"/>
        </w:rPr>
        <w:t xml:space="preserve"> проєкту «Капітальний ремонт стадіону "Дружба" в м.Сторожинець Чернівецької області» </w:t>
      </w:r>
      <w:r w:rsidRPr="003D3616">
        <w:rPr>
          <w:rFonts w:ascii="Times New Roman" w:hAnsi="Times New Roman"/>
          <w:sz w:val="28"/>
          <w:szCs w:val="28"/>
        </w:rPr>
        <w:t xml:space="preserve">(обласний/державний </w:t>
      </w:r>
      <w:r w:rsidR="00205B50" w:rsidRPr="003D3616">
        <w:rPr>
          <w:rFonts w:ascii="Times New Roman" w:hAnsi="Times New Roman"/>
          <w:sz w:val="28"/>
          <w:szCs w:val="28"/>
        </w:rPr>
        <w:t>бюджет</w:t>
      </w:r>
      <w:r w:rsidRPr="003D3616">
        <w:rPr>
          <w:rFonts w:ascii="Times New Roman" w:hAnsi="Times New Roman"/>
          <w:sz w:val="28"/>
          <w:szCs w:val="28"/>
        </w:rPr>
        <w:t>)</w:t>
      </w:r>
      <w:r w:rsidR="009E6803" w:rsidRPr="003D3616">
        <w:rPr>
          <w:rFonts w:ascii="Times New Roman" w:hAnsi="Times New Roman"/>
          <w:sz w:val="28"/>
          <w:szCs w:val="28"/>
        </w:rPr>
        <w:t>;</w:t>
      </w:r>
    </w:p>
    <w:p w:rsidR="00205B50" w:rsidRPr="003D3616" w:rsidRDefault="009E680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будівництво нових спортивних майданчиків / реконструкція або ремонт існуючих спортивних майданчиків в населених пунктах громади</w:t>
      </w:r>
    </w:p>
    <w:p w:rsidR="009E6803" w:rsidRPr="003D3616" w:rsidRDefault="009E6803" w:rsidP="009E6803">
      <w:pPr>
        <w:tabs>
          <w:tab w:val="left" w:pos="284"/>
        </w:tabs>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9E6803"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збільшення</w:t>
      </w:r>
      <w:r w:rsidR="009E6803" w:rsidRPr="003D3616">
        <w:rPr>
          <w:rFonts w:ascii="Times New Roman" w:hAnsi="Times New Roman"/>
          <w:sz w:val="28"/>
          <w:szCs w:val="28"/>
        </w:rPr>
        <w:t xml:space="preserve"> в громаді </w:t>
      </w:r>
      <w:r w:rsidRPr="003D3616">
        <w:rPr>
          <w:rFonts w:ascii="Times New Roman" w:hAnsi="Times New Roman"/>
          <w:sz w:val="28"/>
          <w:szCs w:val="28"/>
        </w:rPr>
        <w:t>кількості об’єктів</w:t>
      </w:r>
      <w:r w:rsidR="009E6803" w:rsidRPr="003D3616">
        <w:rPr>
          <w:rFonts w:ascii="Times New Roman" w:hAnsi="Times New Roman"/>
          <w:sz w:val="28"/>
          <w:szCs w:val="28"/>
        </w:rPr>
        <w:t xml:space="preserve"> сучасної, спортивної інфраструктури для </w:t>
      </w:r>
      <w:r w:rsidRPr="003D3616">
        <w:rPr>
          <w:rFonts w:ascii="Times New Roman" w:hAnsi="Times New Roman"/>
          <w:sz w:val="28"/>
          <w:szCs w:val="28"/>
        </w:rPr>
        <w:t xml:space="preserve">загальнодоступного </w:t>
      </w:r>
      <w:r w:rsidR="009E6803" w:rsidRPr="003D3616">
        <w:rPr>
          <w:rFonts w:ascii="Times New Roman" w:hAnsi="Times New Roman"/>
          <w:sz w:val="28"/>
          <w:szCs w:val="28"/>
        </w:rPr>
        <w:t>користування;</w:t>
      </w:r>
    </w:p>
    <w:p w:rsidR="00A96796"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збільшення чисельності громадян, залучених до спорту;</w:t>
      </w:r>
    </w:p>
    <w:p w:rsidR="009E6803"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w:t>
      </w:r>
      <w:r w:rsidR="009E6803" w:rsidRPr="003D3616">
        <w:rPr>
          <w:rFonts w:ascii="Times New Roman" w:hAnsi="Times New Roman"/>
          <w:sz w:val="28"/>
          <w:szCs w:val="28"/>
        </w:rPr>
        <w:t>здоров’я та якості життя громадян.</w:t>
      </w:r>
    </w:p>
    <w:p w:rsidR="009E6803" w:rsidRPr="003D3616" w:rsidRDefault="009E6803" w:rsidP="009E6803">
      <w:pPr>
        <w:spacing w:after="0" w:line="240" w:lineRule="auto"/>
        <w:ind w:firstLine="284"/>
        <w:rPr>
          <w:rFonts w:ascii="Times New Roman" w:eastAsia="Times New Roman" w:hAnsi="Times New Roman"/>
          <w:b/>
          <w:sz w:val="16"/>
          <w:szCs w:val="16"/>
          <w:lang w:eastAsia="ru-RU"/>
        </w:rPr>
      </w:pPr>
    </w:p>
    <w:p w:rsidR="00CB4F4E" w:rsidRPr="003D3616" w:rsidRDefault="00CB4F4E"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7</w:t>
      </w:r>
      <w:r w:rsidRPr="003D3616">
        <w:rPr>
          <w:rFonts w:ascii="Times New Roman" w:hAnsi="Times New Roman"/>
          <w:b/>
          <w:sz w:val="28"/>
          <w:szCs w:val="28"/>
        </w:rPr>
        <w:t xml:space="preserve">. </w:t>
      </w:r>
      <w:r w:rsidR="001D7CB8" w:rsidRPr="003D3616">
        <w:rPr>
          <w:rFonts w:ascii="Times New Roman" w:hAnsi="Times New Roman"/>
          <w:b/>
          <w:sz w:val="28"/>
          <w:szCs w:val="28"/>
        </w:rPr>
        <w:t>ЖИТЛОВО-</w:t>
      </w:r>
      <w:r w:rsidRPr="003D3616">
        <w:rPr>
          <w:rFonts w:ascii="Times New Roman" w:hAnsi="Times New Roman"/>
          <w:b/>
          <w:sz w:val="28"/>
          <w:szCs w:val="28"/>
        </w:rPr>
        <w:t>КОМУНАЛЬНЕ ГОСПОДАРСТВО</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E9712F" w:rsidRPr="003D3616" w:rsidRDefault="00E9712F" w:rsidP="00D863C1">
      <w:pPr>
        <w:pStyle w:val="afff"/>
        <w:numPr>
          <w:ilvl w:val="0"/>
          <w:numId w:val="17"/>
        </w:numPr>
        <w:tabs>
          <w:tab w:val="left" w:pos="284"/>
          <w:tab w:val="left" w:pos="426"/>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переповнена касета на полігоні ТПВ;</w:t>
      </w:r>
    </w:p>
    <w:p w:rsidR="00E9712F" w:rsidRPr="003D36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каналізаційних очисних споруд</w:t>
      </w:r>
      <w:r w:rsidR="00081AD9" w:rsidRPr="003D3616">
        <w:rPr>
          <w:rFonts w:ascii="Times New Roman" w:hAnsi="Times New Roman"/>
          <w:sz w:val="28"/>
          <w:szCs w:val="28"/>
        </w:rPr>
        <w:t xml:space="preserve"> в м.Сторожинець</w:t>
      </w:r>
      <w:r w:rsidRPr="003D3616">
        <w:rPr>
          <w:rFonts w:ascii="Times New Roman" w:hAnsi="Times New Roman"/>
          <w:sz w:val="28"/>
          <w:szCs w:val="28"/>
        </w:rPr>
        <w:t>;</w:t>
      </w:r>
    </w:p>
    <w:p w:rsidR="00E9712F" w:rsidRPr="003D36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зношена мережа водопостачання та водовідведення</w:t>
      </w:r>
      <w:r w:rsidR="00081AD9" w:rsidRPr="003D3616">
        <w:rPr>
          <w:rFonts w:ascii="Times New Roman" w:hAnsi="Times New Roman"/>
          <w:sz w:val="28"/>
          <w:szCs w:val="28"/>
        </w:rPr>
        <w:t xml:space="preserve"> в м.Сторожинець</w:t>
      </w:r>
      <w:r w:rsidRPr="003D3616">
        <w:rPr>
          <w:rFonts w:ascii="Times New Roman" w:hAnsi="Times New Roman"/>
          <w:sz w:val="28"/>
          <w:szCs w:val="28"/>
        </w:rPr>
        <w:t>;</w:t>
      </w:r>
    </w:p>
    <w:p w:rsidR="00BC3C84" w:rsidRPr="003D36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  низька енергоефективність будівель</w:t>
      </w:r>
      <w:r w:rsidR="00081AD9" w:rsidRPr="003D3616">
        <w:rPr>
          <w:rFonts w:ascii="Times New Roman" w:hAnsi="Times New Roman"/>
          <w:sz w:val="28"/>
          <w:szCs w:val="28"/>
        </w:rPr>
        <w:t xml:space="preserve"> громади</w:t>
      </w:r>
      <w:r w:rsidRPr="003D3616">
        <w:rPr>
          <w:rFonts w:ascii="Times New Roman" w:hAnsi="Times New Roman"/>
          <w:sz w:val="28"/>
          <w:szCs w:val="28"/>
        </w:rPr>
        <w:t>;</w:t>
      </w:r>
    </w:p>
    <w:p w:rsidR="00BC3C84" w:rsidRPr="003D36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незадовільний стан значної частини мережі автомобільних доріг та потреба проведення комплексу робіт з капітального та поточного ремонтів;</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відсутній комплексний план п</w:t>
      </w:r>
      <w:r w:rsidR="009300A1" w:rsidRPr="003D3616">
        <w:rPr>
          <w:rFonts w:ascii="Times New Roman" w:hAnsi="Times New Roman"/>
          <w:sz w:val="28"/>
          <w:szCs w:val="28"/>
        </w:rPr>
        <w:t xml:space="preserve">росторового розвитку території </w:t>
      </w:r>
      <w:r w:rsidRPr="003D3616">
        <w:rPr>
          <w:rFonts w:ascii="Times New Roman" w:hAnsi="Times New Roman"/>
          <w:sz w:val="28"/>
          <w:szCs w:val="28"/>
        </w:rPr>
        <w:t>громади;</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застарілі генеральні плани сільських населених пунктів громади.</w:t>
      </w:r>
    </w:p>
    <w:p w:rsidR="00E9712F" w:rsidRPr="003D3616" w:rsidRDefault="00E9712F"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822A63" w:rsidRPr="003D36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впровадження енергоефективних заходів в комунальних будівлях;</w:t>
      </w:r>
    </w:p>
    <w:p w:rsidR="00EE52E9" w:rsidRPr="003D36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проведення капітальних/поточних ремонтів доріг;</w:t>
      </w:r>
    </w:p>
    <w:p w:rsidR="00B8491C" w:rsidRPr="003D36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здійснення поточних/капітальних ремонтів мереж водопостачання та водовідведення;</w:t>
      </w:r>
    </w:p>
    <w:p w:rsidR="00B8491C" w:rsidRPr="003D36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пошук джерел фінансування та реалізація проєкту «Будівництво каналізаційних очисних споруд продуктивністю 2000 м.куб.на добу в м.Сторожинець  Чернівецького району Чернівецької області»</w:t>
      </w:r>
      <w:r w:rsidR="004452B7" w:rsidRPr="003D3616">
        <w:rPr>
          <w:rFonts w:ascii="Times New Roman" w:hAnsi="Times New Roman"/>
          <w:sz w:val="28"/>
          <w:szCs w:val="28"/>
        </w:rPr>
        <w:t>;</w:t>
      </w:r>
    </w:p>
    <w:p w:rsidR="00EE52E9" w:rsidRPr="003D36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облаштування сільських сміттєзвалищ та ліквідація стихійних звалищ;</w:t>
      </w:r>
    </w:p>
    <w:p w:rsidR="004452B7" w:rsidRPr="003D3616" w:rsidRDefault="004452B7"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будівництво нової касети для захоронення ТПВ на діючому сміттєзвалищі;</w:t>
      </w:r>
    </w:p>
    <w:p w:rsidR="004452B7"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модернізація мережі вуличного освітлення в населених пунктах громади із застосуванням енергозберігаючих технологій;</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пошук джерел фінансування для розробки комплексного плану просторового розвитку території територіальної громади.</w:t>
      </w:r>
    </w:p>
    <w:p w:rsidR="004452B7" w:rsidRPr="003D3616" w:rsidRDefault="004452B7" w:rsidP="004452B7">
      <w:pPr>
        <w:pStyle w:val="afff"/>
        <w:tabs>
          <w:tab w:val="left" w:pos="284"/>
        </w:tabs>
        <w:spacing w:after="0" w:line="240" w:lineRule="auto"/>
        <w:ind w:left="0"/>
        <w:jc w:val="both"/>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822A63" w:rsidRPr="003D36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транспортно-експлуатаційного стану автодоріг. </w:t>
      </w:r>
    </w:p>
    <w:p w:rsidR="00822A63"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скорочення видатків на оплату енергоресурсів.</w:t>
      </w:r>
    </w:p>
    <w:p w:rsidR="00AF26E6"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створення комфортних умов для </w:t>
      </w:r>
      <w:r w:rsidR="009300A1" w:rsidRPr="003D3616">
        <w:rPr>
          <w:rFonts w:ascii="Times New Roman" w:hAnsi="Times New Roman"/>
          <w:sz w:val="28"/>
          <w:szCs w:val="28"/>
        </w:rPr>
        <w:t>проживання в</w:t>
      </w:r>
      <w:r w:rsidRPr="003D3616">
        <w:rPr>
          <w:rFonts w:ascii="Times New Roman" w:hAnsi="Times New Roman"/>
          <w:sz w:val="28"/>
          <w:szCs w:val="28"/>
        </w:rPr>
        <w:t xml:space="preserve"> громад</w:t>
      </w:r>
      <w:r w:rsidR="009300A1" w:rsidRPr="003D3616">
        <w:rPr>
          <w:rFonts w:ascii="Times New Roman" w:hAnsi="Times New Roman"/>
          <w:sz w:val="28"/>
          <w:szCs w:val="28"/>
        </w:rPr>
        <w:t>і</w:t>
      </w:r>
      <w:r w:rsidR="007043D8" w:rsidRPr="003D3616">
        <w:rPr>
          <w:rFonts w:ascii="Times New Roman" w:hAnsi="Times New Roman"/>
          <w:sz w:val="28"/>
          <w:szCs w:val="28"/>
        </w:rPr>
        <w:t>;</w:t>
      </w:r>
    </w:p>
    <w:p w:rsidR="007043D8" w:rsidRPr="003D36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покращення якості життя населення громади;</w:t>
      </w:r>
    </w:p>
    <w:p w:rsidR="007043D8" w:rsidRPr="003D36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поліпшення екологічної ситуації та підвищення рівня екологічної безпеки</w:t>
      </w:r>
      <w:r w:rsidR="004C375B" w:rsidRPr="003D3616">
        <w:rPr>
          <w:rFonts w:ascii="Times New Roman" w:hAnsi="Times New Roman"/>
          <w:sz w:val="28"/>
          <w:szCs w:val="28"/>
        </w:rPr>
        <w:t>;</w:t>
      </w:r>
    </w:p>
    <w:p w:rsidR="004C375B" w:rsidRPr="003D3616" w:rsidRDefault="009300A1"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стану доріг, </w:t>
      </w:r>
      <w:r w:rsidR="004C375B" w:rsidRPr="003D3616">
        <w:rPr>
          <w:rFonts w:ascii="Times New Roman" w:hAnsi="Times New Roman"/>
          <w:sz w:val="28"/>
          <w:szCs w:val="28"/>
        </w:rPr>
        <w:t>підвищення комфорту та рівня безпеки</w:t>
      </w:r>
      <w:r w:rsidR="003D28F7" w:rsidRPr="003D3616">
        <w:rPr>
          <w:rFonts w:ascii="Times New Roman" w:hAnsi="Times New Roman"/>
          <w:sz w:val="28"/>
          <w:szCs w:val="28"/>
        </w:rPr>
        <w:t xml:space="preserve"> при пересуванні</w:t>
      </w:r>
      <w:r w:rsidR="004C375B" w:rsidRPr="003D3616">
        <w:rPr>
          <w:rFonts w:ascii="Times New Roman" w:hAnsi="Times New Roman"/>
          <w:sz w:val="28"/>
          <w:szCs w:val="28"/>
        </w:rPr>
        <w:t>;</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впорядкованість та систематизація усієї наявної містобудівної документації;</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широкоформатне сприйняття головної ресурсної бази та потенціалу громади – сучасне відображення видів та категорій земельних ділянок, наявності вільних земельних ділянок;</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наповнення бюджету громади за рахунок нових інвестицій;</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прозора модель розвитку територій в межах та за межами населених пунктів громади. </w:t>
      </w:r>
    </w:p>
    <w:p w:rsidR="00CB4F4E" w:rsidRPr="003D3616" w:rsidRDefault="00CB4F4E" w:rsidP="00CB4F4E">
      <w:pPr>
        <w:spacing w:after="0" w:line="240" w:lineRule="auto"/>
        <w:ind w:left="-180" w:firstLine="180"/>
        <w:rPr>
          <w:rFonts w:ascii="Times New Roman" w:hAnsi="Times New Roman"/>
          <w:b/>
          <w:sz w:val="28"/>
          <w:szCs w:val="28"/>
        </w:rPr>
      </w:pPr>
    </w:p>
    <w:p w:rsidR="00BE294D"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8</w:t>
      </w:r>
      <w:r w:rsidRPr="003D3616">
        <w:rPr>
          <w:rFonts w:ascii="Times New Roman" w:hAnsi="Times New Roman"/>
          <w:b/>
          <w:sz w:val="28"/>
          <w:szCs w:val="28"/>
        </w:rPr>
        <w:t xml:space="preserve">. </w:t>
      </w:r>
      <w:r w:rsidR="00BE294D" w:rsidRPr="003D3616">
        <w:rPr>
          <w:rFonts w:ascii="Times New Roman" w:hAnsi="Times New Roman"/>
          <w:b/>
          <w:sz w:val="28"/>
          <w:szCs w:val="28"/>
        </w:rPr>
        <w:t xml:space="preserve">ІНВЕСТИЦІЙНА ДІЯЛЬНІСТЬ  </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6C7D2E" w:rsidRPr="003D3616" w:rsidRDefault="00912EE6" w:rsidP="00D863C1">
      <w:pPr>
        <w:numPr>
          <w:ilvl w:val="0"/>
          <w:numId w:val="17"/>
        </w:numPr>
        <w:tabs>
          <w:tab w:val="left" w:pos="284"/>
        </w:tabs>
        <w:spacing w:after="0" w:line="240" w:lineRule="auto"/>
        <w:ind w:left="0" w:firstLine="0"/>
        <w:jc w:val="both"/>
        <w:rPr>
          <w:rFonts w:ascii="Times New Roman" w:hAnsi="Times New Roman"/>
          <w:b/>
          <w:sz w:val="28"/>
          <w:szCs w:val="28"/>
        </w:rPr>
      </w:pPr>
      <w:r w:rsidRPr="003D3616">
        <w:rPr>
          <w:rFonts w:ascii="Times New Roman" w:hAnsi="Times New Roman"/>
          <w:sz w:val="28"/>
          <w:szCs w:val="28"/>
        </w:rPr>
        <w:t xml:space="preserve">безсистемне інформування </w:t>
      </w:r>
      <w:r w:rsidR="00354231" w:rsidRPr="003D3616">
        <w:rPr>
          <w:rFonts w:ascii="Times New Roman" w:hAnsi="Times New Roman"/>
          <w:sz w:val="28"/>
          <w:szCs w:val="28"/>
        </w:rPr>
        <w:t>потенційних інвесторів про можливості інвестування в економіку</w:t>
      </w:r>
      <w:r w:rsidRPr="003D3616">
        <w:rPr>
          <w:rFonts w:ascii="Times New Roman" w:hAnsi="Times New Roman"/>
          <w:sz w:val="28"/>
          <w:szCs w:val="28"/>
        </w:rPr>
        <w:t xml:space="preserve"> громади;</w:t>
      </w:r>
    </w:p>
    <w:p w:rsidR="00863802" w:rsidRPr="003D3616" w:rsidRDefault="00863802" w:rsidP="00D863C1">
      <w:pPr>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низька активність у напрямку міжнародного, міжрегіонального та транскордонного співробітництва.</w:t>
      </w:r>
    </w:p>
    <w:p w:rsidR="00632665" w:rsidRPr="003D3616" w:rsidRDefault="00632665" w:rsidP="00632665">
      <w:pPr>
        <w:tabs>
          <w:tab w:val="left" w:pos="284"/>
        </w:tabs>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2F6D27" w:rsidRPr="003D3616" w:rsidRDefault="002F6D27" w:rsidP="00CB4F4E">
      <w:pPr>
        <w:spacing w:after="0" w:line="240" w:lineRule="auto"/>
        <w:jc w:val="both"/>
        <w:rPr>
          <w:rFonts w:ascii="Times New Roman" w:hAnsi="Times New Roman"/>
          <w:sz w:val="28"/>
          <w:szCs w:val="28"/>
        </w:rPr>
      </w:pPr>
      <w:r w:rsidRPr="003D3616">
        <w:rPr>
          <w:rFonts w:ascii="Times New Roman" w:hAnsi="Times New Roman"/>
          <w:b/>
          <w:sz w:val="28"/>
          <w:szCs w:val="28"/>
        </w:rPr>
        <w:t>-</w:t>
      </w:r>
      <w:r w:rsidRPr="003D3616">
        <w:t xml:space="preserve"> </w:t>
      </w:r>
      <w:r w:rsidRPr="003D3616">
        <w:rPr>
          <w:rFonts w:ascii="Times New Roman" w:hAnsi="Times New Roman"/>
          <w:sz w:val="28"/>
          <w:szCs w:val="28"/>
        </w:rPr>
        <w:t>періодичне оновлення інвестиційного паспорту  Сторожинецької міської територіальної громади;</w:t>
      </w:r>
    </w:p>
    <w:p w:rsidR="002F6D27" w:rsidRPr="003D3616" w:rsidRDefault="002F6D27" w:rsidP="002F6D27">
      <w:pPr>
        <w:spacing w:after="0" w:line="240" w:lineRule="auto"/>
        <w:jc w:val="both"/>
        <w:rPr>
          <w:rFonts w:ascii="Times New Roman" w:hAnsi="Times New Roman"/>
          <w:sz w:val="28"/>
          <w:szCs w:val="28"/>
        </w:rPr>
      </w:pPr>
      <w:r w:rsidRPr="003D3616">
        <w:rPr>
          <w:rFonts w:ascii="Times New Roman" w:hAnsi="Times New Roman"/>
          <w:sz w:val="28"/>
          <w:szCs w:val="28"/>
        </w:rPr>
        <w:t>- періодичне оновлення реєстрів вільних виробничих приміщень та земельних ділянок, які пропонуються для реалізації інвестиційних проєктів та бази даних інвестиційних пропозицій (</w:t>
      </w:r>
      <w:r w:rsidRPr="003D3616">
        <w:rPr>
          <w:rFonts w:ascii="Times New Roman" w:hAnsi="Times New Roman"/>
          <w:sz w:val="28"/>
          <w:szCs w:val="28"/>
          <w:lang w:val="en-US"/>
        </w:rPr>
        <w:t>Brownfield</w:t>
      </w:r>
      <w:r w:rsidRPr="003D3616">
        <w:rPr>
          <w:rFonts w:ascii="Times New Roman" w:hAnsi="Times New Roman"/>
          <w:sz w:val="28"/>
          <w:szCs w:val="28"/>
        </w:rPr>
        <w:t xml:space="preserve">, </w:t>
      </w:r>
      <w:r w:rsidRPr="003D3616">
        <w:rPr>
          <w:rFonts w:ascii="Times New Roman" w:hAnsi="Times New Roman"/>
          <w:sz w:val="28"/>
          <w:szCs w:val="28"/>
          <w:lang w:val="en-US"/>
        </w:rPr>
        <w:t>Greenfield</w:t>
      </w:r>
      <w:r w:rsidRPr="003D3616">
        <w:rPr>
          <w:rFonts w:ascii="Times New Roman" w:hAnsi="Times New Roman"/>
          <w:sz w:val="28"/>
          <w:szCs w:val="28"/>
        </w:rPr>
        <w:t>)</w:t>
      </w:r>
      <w:r w:rsidR="006C7D2E" w:rsidRPr="003D3616">
        <w:rPr>
          <w:rFonts w:ascii="Times New Roman" w:hAnsi="Times New Roman"/>
          <w:sz w:val="28"/>
          <w:szCs w:val="28"/>
        </w:rPr>
        <w:t>;</w:t>
      </w:r>
    </w:p>
    <w:p w:rsidR="00632665" w:rsidRPr="003D3616" w:rsidRDefault="006C7D2E" w:rsidP="002F6D27">
      <w:pPr>
        <w:spacing w:after="0" w:line="240" w:lineRule="auto"/>
        <w:jc w:val="both"/>
      </w:pPr>
      <w:r w:rsidRPr="003D3616">
        <w:rPr>
          <w:rFonts w:ascii="Times New Roman" w:hAnsi="Times New Roman"/>
          <w:sz w:val="28"/>
          <w:szCs w:val="28"/>
        </w:rPr>
        <w:t xml:space="preserve">- </w:t>
      </w:r>
      <w:r w:rsidR="00FB3295" w:rsidRPr="003D3616">
        <w:rPr>
          <w:rFonts w:ascii="Times New Roman" w:hAnsi="Times New Roman"/>
          <w:sz w:val="28"/>
          <w:szCs w:val="28"/>
        </w:rPr>
        <w:t>інформування потенційних інвесторів про можливості інвестування через мережу інтернет, офіційний сайт громади;</w:t>
      </w:r>
    </w:p>
    <w:p w:rsidR="006C7D2E" w:rsidRPr="003D3616" w:rsidRDefault="00632665" w:rsidP="002F6D27">
      <w:pPr>
        <w:spacing w:after="0" w:line="240" w:lineRule="auto"/>
        <w:jc w:val="both"/>
        <w:rPr>
          <w:rFonts w:ascii="Times New Roman" w:hAnsi="Times New Roman"/>
          <w:sz w:val="28"/>
          <w:szCs w:val="28"/>
        </w:rPr>
      </w:pPr>
      <w:r w:rsidRPr="003D3616">
        <w:t xml:space="preserve">- </w:t>
      </w:r>
      <w:r w:rsidR="006C7D2E" w:rsidRPr="003D3616">
        <w:rPr>
          <w:rFonts w:ascii="Times New Roman" w:hAnsi="Times New Roman"/>
          <w:sz w:val="28"/>
          <w:szCs w:val="28"/>
        </w:rPr>
        <w:t>забезпечення моніторингу, супроводження, всебічної підтримки у реалізації проєктів на території громади;</w:t>
      </w:r>
    </w:p>
    <w:p w:rsidR="00863802" w:rsidRPr="003D3616" w:rsidRDefault="00863802" w:rsidP="002F6D27">
      <w:pPr>
        <w:spacing w:after="0" w:line="240" w:lineRule="auto"/>
        <w:jc w:val="both"/>
        <w:rPr>
          <w:rFonts w:ascii="Times New Roman" w:hAnsi="Times New Roman"/>
          <w:sz w:val="28"/>
          <w:szCs w:val="28"/>
        </w:rPr>
      </w:pPr>
      <w:r w:rsidRPr="003D3616">
        <w:rPr>
          <w:rFonts w:ascii="Times New Roman" w:hAnsi="Times New Roman"/>
          <w:sz w:val="28"/>
          <w:szCs w:val="28"/>
        </w:rPr>
        <w:t>- участь керівництва громади у заходах, пов’язаних із пошуком партнерів для співробітництва, зустрічах з іноземними делегаціями, делегаціями партнерських регіонів.</w:t>
      </w:r>
    </w:p>
    <w:p w:rsidR="006C7D2E" w:rsidRPr="003D3616" w:rsidRDefault="006C7D2E" w:rsidP="002F6D27">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CB4F4E" w:rsidRPr="003D3616" w:rsidRDefault="00B951B7" w:rsidP="00D05F7D">
      <w:pPr>
        <w:spacing w:after="0" w:line="240" w:lineRule="auto"/>
        <w:jc w:val="both"/>
        <w:rPr>
          <w:rFonts w:ascii="Times New Roman" w:hAnsi="Times New Roman"/>
          <w:sz w:val="28"/>
          <w:szCs w:val="28"/>
        </w:rPr>
      </w:pPr>
      <w:r w:rsidRPr="003D3616">
        <w:t xml:space="preserve">- </w:t>
      </w:r>
      <w:r w:rsidRPr="003D3616">
        <w:rPr>
          <w:rFonts w:ascii="Times New Roman" w:hAnsi="Times New Roman"/>
          <w:sz w:val="28"/>
          <w:szCs w:val="28"/>
        </w:rPr>
        <w:t>актуальні дані  інвестиційного паспорту та</w:t>
      </w:r>
      <w:r w:rsidRPr="003D3616">
        <w:t xml:space="preserve"> </w:t>
      </w:r>
      <w:r w:rsidRPr="003D3616">
        <w:rPr>
          <w:rFonts w:ascii="Times New Roman" w:hAnsi="Times New Roman"/>
          <w:sz w:val="28"/>
          <w:szCs w:val="28"/>
        </w:rPr>
        <w:t xml:space="preserve">інвестиційних пропозицій  типу </w:t>
      </w:r>
      <w:r w:rsidRPr="003D3616">
        <w:rPr>
          <w:rFonts w:ascii="Times New Roman" w:hAnsi="Times New Roman"/>
          <w:sz w:val="28"/>
          <w:szCs w:val="28"/>
          <w:lang w:val="en-US"/>
        </w:rPr>
        <w:t>Brownfield</w:t>
      </w:r>
      <w:r w:rsidRPr="003D3616">
        <w:rPr>
          <w:rFonts w:ascii="Times New Roman" w:hAnsi="Times New Roman"/>
          <w:sz w:val="28"/>
          <w:szCs w:val="28"/>
        </w:rPr>
        <w:t xml:space="preserve">, </w:t>
      </w:r>
      <w:r w:rsidRPr="003D3616">
        <w:rPr>
          <w:rFonts w:ascii="Times New Roman" w:hAnsi="Times New Roman"/>
          <w:sz w:val="28"/>
          <w:szCs w:val="28"/>
          <w:lang w:val="en-US"/>
        </w:rPr>
        <w:t>Greenfield</w:t>
      </w:r>
    </w:p>
    <w:p w:rsidR="006C7D2E" w:rsidRPr="003D3616" w:rsidRDefault="006C7D2E" w:rsidP="00B951B7">
      <w:pPr>
        <w:spacing w:after="0" w:line="240" w:lineRule="auto"/>
        <w:ind w:left="-180" w:firstLine="180"/>
        <w:jc w:val="both"/>
        <w:rPr>
          <w:rFonts w:ascii="Times New Roman" w:hAnsi="Times New Roman"/>
          <w:sz w:val="28"/>
          <w:szCs w:val="28"/>
        </w:rPr>
      </w:pPr>
      <w:r w:rsidRPr="003D3616">
        <w:rPr>
          <w:rFonts w:ascii="Times New Roman" w:hAnsi="Times New Roman"/>
          <w:sz w:val="28"/>
          <w:szCs w:val="28"/>
        </w:rPr>
        <w:t>- успішна реалізація проєктів на території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сформовано адаптований до сучасних умов інвестиційний клімат на території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xml:space="preserve">- активізація </w:t>
      </w:r>
      <w:r w:rsidR="00D05F7D" w:rsidRPr="003D3616">
        <w:rPr>
          <w:rFonts w:ascii="Times New Roman" w:hAnsi="Times New Roman"/>
          <w:sz w:val="28"/>
          <w:szCs w:val="28"/>
        </w:rPr>
        <w:t xml:space="preserve">процесу </w:t>
      </w:r>
      <w:r w:rsidRPr="003D3616">
        <w:rPr>
          <w:rFonts w:ascii="Times New Roman" w:hAnsi="Times New Roman"/>
          <w:sz w:val="28"/>
          <w:szCs w:val="28"/>
        </w:rPr>
        <w:t>залучення інвестицій;</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встановлен</w:t>
      </w:r>
      <w:r w:rsidR="00C16C3B" w:rsidRPr="003D3616">
        <w:rPr>
          <w:rFonts w:ascii="Times New Roman" w:hAnsi="Times New Roman"/>
          <w:sz w:val="28"/>
          <w:szCs w:val="28"/>
        </w:rPr>
        <w:t>ня контактів</w:t>
      </w:r>
      <w:r w:rsidRPr="003D3616">
        <w:rPr>
          <w:rFonts w:ascii="Times New Roman" w:hAnsi="Times New Roman"/>
          <w:sz w:val="28"/>
          <w:szCs w:val="28"/>
        </w:rPr>
        <w:t xml:space="preserve"> з потенційними інвесторами;</w:t>
      </w:r>
    </w:p>
    <w:p w:rsidR="00FB3295" w:rsidRPr="003D3616" w:rsidRDefault="00FB3295" w:rsidP="00D05F7D">
      <w:pPr>
        <w:spacing w:after="0" w:line="240" w:lineRule="auto"/>
        <w:jc w:val="both"/>
        <w:rPr>
          <w:rFonts w:ascii="Times New Roman" w:hAnsi="Times New Roman"/>
          <w:sz w:val="28"/>
          <w:szCs w:val="28"/>
        </w:rPr>
      </w:pPr>
      <w:r w:rsidRPr="003D3616">
        <w:rPr>
          <w:rFonts w:ascii="Times New Roman" w:hAnsi="Times New Roman"/>
          <w:sz w:val="28"/>
          <w:szCs w:val="28"/>
        </w:rPr>
        <w:t>- покращення проінформованості потенційних інвесторів про можливості інвестування в економіку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залучення інвесторів до реалізації інвестиційних проєктів на територ</w:t>
      </w:r>
      <w:r w:rsidR="00863802" w:rsidRPr="003D3616">
        <w:rPr>
          <w:rFonts w:ascii="Times New Roman" w:hAnsi="Times New Roman"/>
          <w:sz w:val="28"/>
          <w:szCs w:val="28"/>
        </w:rPr>
        <w:t>ії громади;</w:t>
      </w:r>
    </w:p>
    <w:p w:rsidR="00863802" w:rsidRPr="003D3616" w:rsidRDefault="00863802" w:rsidP="00D05F7D">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C16C3B" w:rsidRPr="003D3616">
        <w:rPr>
          <w:rFonts w:ascii="Times New Roman" w:hAnsi="Times New Roman"/>
          <w:sz w:val="28"/>
          <w:szCs w:val="28"/>
        </w:rPr>
        <w:t>оновлення існуючих договорів</w:t>
      </w:r>
      <w:r w:rsidRPr="003D3616">
        <w:rPr>
          <w:rFonts w:ascii="Times New Roman" w:hAnsi="Times New Roman"/>
          <w:sz w:val="28"/>
          <w:szCs w:val="28"/>
        </w:rPr>
        <w:t xml:space="preserve"> про співробітництво та започаткування нових договорів про співробітництво (міжнародне/міжрегіональне/транскордонне).</w:t>
      </w:r>
    </w:p>
    <w:p w:rsidR="006C7D2E" w:rsidRPr="003D3616" w:rsidRDefault="006C7D2E" w:rsidP="00B951B7">
      <w:pPr>
        <w:spacing w:after="0" w:line="240" w:lineRule="auto"/>
        <w:ind w:left="-180" w:firstLine="180"/>
        <w:jc w:val="both"/>
        <w:rPr>
          <w:rFonts w:ascii="Times New Roman" w:hAnsi="Times New Roman"/>
          <w:b/>
          <w:sz w:val="28"/>
          <w:szCs w:val="28"/>
        </w:rPr>
      </w:pPr>
    </w:p>
    <w:p w:rsidR="00BE294D" w:rsidRPr="003D3616" w:rsidRDefault="00CB4F4E" w:rsidP="00BE294D">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9</w:t>
      </w:r>
      <w:r w:rsidRPr="003D3616">
        <w:rPr>
          <w:rFonts w:ascii="Times New Roman" w:hAnsi="Times New Roman"/>
          <w:b/>
          <w:sz w:val="28"/>
          <w:szCs w:val="28"/>
        </w:rPr>
        <w:t xml:space="preserve">. </w:t>
      </w:r>
      <w:r w:rsidR="00BE294D" w:rsidRPr="003D3616">
        <w:rPr>
          <w:rFonts w:ascii="Times New Roman" w:hAnsi="Times New Roman"/>
          <w:b/>
          <w:sz w:val="28"/>
          <w:szCs w:val="28"/>
        </w:rPr>
        <w:t>ЦИВІЛЬНИЙ ЗАХИСТ ТА ТЕХНОГЕННА БЕЗПЕКА</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відсутність відеоспостережень в сільських населених пунктах громади;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підрозділу місцевої добровільної пожежної охорони;</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системи оповіщення про загрозу виникнення або виникнення надзвичайних ситуацій у сільських населених пунктах громади.</w:t>
      </w:r>
    </w:p>
    <w:p w:rsidR="00F8424E" w:rsidRPr="003D3616" w:rsidRDefault="00F8424E" w:rsidP="00F8424E">
      <w:pPr>
        <w:spacing w:after="0" w:line="240" w:lineRule="auto"/>
        <w:ind w:left="426"/>
        <w:contextualSpacing/>
        <w:jc w:val="both"/>
        <w:rPr>
          <w:rFonts w:ascii="Times New Roman" w:eastAsia="Times New Roman" w:hAnsi="Times New Roman"/>
          <w:bCs/>
          <w:sz w:val="24"/>
          <w:szCs w:val="24"/>
          <w:lang w:eastAsia="ru-RU"/>
        </w:rPr>
      </w:pPr>
    </w:p>
    <w:p w:rsidR="00F8424E" w:rsidRPr="003D3616" w:rsidRDefault="00F8424E" w:rsidP="00D56DF9">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запровадження відеоспостереження в  сільських населених пунктах;</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продовження приведення у готовність за призначенням захисних споруд та укриттів цивільного захисту населення;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належного функціонування пунктів «Незламності» та пунктів обігріву для населення;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запровадження системи оповіщення про загрозу виникнення або виникнення надзвичайних ситуацій у сільських населених пунктах громади</w:t>
      </w:r>
      <w:r w:rsidR="00530CB9" w:rsidRPr="003D3616">
        <w:rPr>
          <w:rFonts w:ascii="Times New Roman" w:hAnsi="Times New Roman"/>
          <w:sz w:val="28"/>
          <w:szCs w:val="28"/>
        </w:rPr>
        <w:t>.</w:t>
      </w:r>
    </w:p>
    <w:p w:rsidR="00F8424E" w:rsidRPr="003D3616" w:rsidRDefault="00F8424E" w:rsidP="00F8424E">
      <w:pPr>
        <w:tabs>
          <w:tab w:val="left" w:pos="142"/>
        </w:tabs>
        <w:spacing w:after="0" w:line="240" w:lineRule="auto"/>
        <w:ind w:left="360"/>
        <w:contextualSpacing/>
        <w:jc w:val="both"/>
        <w:rPr>
          <w:rFonts w:ascii="Times New Roman" w:eastAsia="Times New Roman" w:hAnsi="Times New Roman"/>
          <w:sz w:val="16"/>
          <w:szCs w:val="16"/>
          <w:lang w:eastAsia="ru-RU"/>
        </w:rPr>
      </w:pPr>
    </w:p>
    <w:p w:rsidR="00F8424E" w:rsidRPr="003D3616" w:rsidRDefault="00F8424E" w:rsidP="00F842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максимальний захист населення від надзвичайних ситуацій;</w:t>
      </w:r>
    </w:p>
    <w:p w:rsidR="00F8424E" w:rsidRPr="003D36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інформованість населення про загрозу або ввиникнення надзвичайних ситуацій</w:t>
      </w:r>
      <w:r w:rsidR="00F8424E" w:rsidRPr="003D3616">
        <w:rPr>
          <w:rFonts w:ascii="Times New Roman" w:hAnsi="Times New Roman"/>
          <w:sz w:val="28"/>
          <w:szCs w:val="28"/>
        </w:rPr>
        <w:t xml:space="preserve"> в селах громади;</w:t>
      </w:r>
    </w:p>
    <w:p w:rsidR="00F8424E" w:rsidRPr="003D36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підвищення рівня безпеки населення в громаді</w:t>
      </w:r>
      <w:r w:rsidR="00F8424E" w:rsidRPr="003D3616">
        <w:rPr>
          <w:rFonts w:ascii="Times New Roman" w:hAnsi="Times New Roman"/>
          <w:sz w:val="28"/>
          <w:szCs w:val="28"/>
        </w:rPr>
        <w:t>.</w:t>
      </w:r>
    </w:p>
    <w:p w:rsidR="007E61EE" w:rsidRPr="003D3616" w:rsidRDefault="00970334" w:rsidP="007E61EE">
      <w:pPr>
        <w:pStyle w:val="afff1"/>
        <w:tabs>
          <w:tab w:val="left" w:pos="142"/>
        </w:tabs>
        <w:ind w:firstLine="567"/>
        <w:jc w:val="both"/>
        <w:rPr>
          <w:rFonts w:ascii="Times New Roman" w:hAnsi="Times New Roman"/>
          <w:b/>
          <w:sz w:val="28"/>
          <w:szCs w:val="28"/>
          <w:lang w:val="uk-UA"/>
        </w:rPr>
      </w:pPr>
      <w:r w:rsidRPr="003D3616">
        <w:rPr>
          <w:rFonts w:ascii="Times New Roman" w:hAnsi="Times New Roman"/>
          <w:b/>
          <w:sz w:val="28"/>
          <w:szCs w:val="28"/>
          <w:lang w:val="uk-UA"/>
        </w:rPr>
        <w:t xml:space="preserve">                       </w:t>
      </w:r>
      <w:r w:rsidR="004B5467" w:rsidRPr="003D3616">
        <w:rPr>
          <w:rFonts w:ascii="Times New Roman" w:hAnsi="Times New Roman"/>
          <w:b/>
          <w:sz w:val="28"/>
          <w:szCs w:val="28"/>
          <w:lang w:val="uk-UA"/>
        </w:rPr>
        <w:t xml:space="preserve">               </w:t>
      </w:r>
    </w:p>
    <w:p w:rsidR="002C63C6" w:rsidRPr="003D3616" w:rsidRDefault="002C63C6" w:rsidP="007E61EE">
      <w:pPr>
        <w:pStyle w:val="afff1"/>
        <w:tabs>
          <w:tab w:val="left" w:pos="142"/>
        </w:tabs>
        <w:ind w:firstLine="567"/>
        <w:jc w:val="both"/>
        <w:rPr>
          <w:rFonts w:ascii="Times New Roman" w:hAnsi="Times New Roman"/>
          <w:b/>
          <w:sz w:val="28"/>
          <w:szCs w:val="28"/>
          <w:lang w:val="uk-UA"/>
        </w:rPr>
      </w:pPr>
    </w:p>
    <w:p w:rsidR="002C63C6" w:rsidRPr="003D3616" w:rsidRDefault="002C63C6" w:rsidP="007E61EE">
      <w:pPr>
        <w:pStyle w:val="afff1"/>
        <w:tabs>
          <w:tab w:val="left" w:pos="142"/>
        </w:tabs>
        <w:ind w:firstLine="567"/>
        <w:jc w:val="both"/>
        <w:rPr>
          <w:rFonts w:ascii="Times New Roman" w:hAnsi="Times New Roman"/>
          <w:b/>
          <w:sz w:val="28"/>
          <w:szCs w:val="28"/>
          <w:lang w:val="uk-UA"/>
        </w:rPr>
      </w:pPr>
    </w:p>
    <w:p w:rsidR="00CB0EBD" w:rsidRPr="003D3616" w:rsidRDefault="00CA76DB" w:rsidP="007E61EE">
      <w:pPr>
        <w:pStyle w:val="afff1"/>
        <w:tabs>
          <w:tab w:val="left" w:pos="142"/>
        </w:tabs>
        <w:ind w:firstLine="567"/>
        <w:jc w:val="center"/>
        <w:rPr>
          <w:rFonts w:ascii="Times New Roman" w:hAnsi="Times New Roman"/>
          <w:b/>
          <w:sz w:val="28"/>
          <w:szCs w:val="28"/>
          <w:lang w:val="uk-UA"/>
        </w:rPr>
      </w:pPr>
      <w:r w:rsidRPr="003D3616">
        <w:rPr>
          <w:rFonts w:ascii="Times New Roman" w:eastAsia="MS PGothic" w:hAnsi="Times New Roman"/>
          <w:b/>
          <w:bCs/>
          <w:sz w:val="28"/>
          <w:szCs w:val="28"/>
          <w:lang w:val="uk-UA"/>
        </w:rPr>
        <w:t xml:space="preserve">3.Ресурсне забезпечення </w:t>
      </w:r>
      <w:r w:rsidR="00D56DF9" w:rsidRPr="003D3616">
        <w:rPr>
          <w:rFonts w:ascii="Times New Roman" w:eastAsia="MS PGothic" w:hAnsi="Times New Roman"/>
          <w:b/>
          <w:bCs/>
          <w:sz w:val="28"/>
          <w:szCs w:val="28"/>
          <w:lang w:val="uk-UA"/>
        </w:rPr>
        <w:t xml:space="preserve">реалізації </w:t>
      </w:r>
      <w:r w:rsidR="002B38DF" w:rsidRPr="003D3616">
        <w:rPr>
          <w:rFonts w:ascii="Times New Roman" w:eastAsia="MS PGothic" w:hAnsi="Times New Roman"/>
          <w:b/>
          <w:bCs/>
          <w:sz w:val="28"/>
          <w:szCs w:val="28"/>
          <w:lang w:val="uk-UA"/>
        </w:rPr>
        <w:t>Програми</w:t>
      </w:r>
    </w:p>
    <w:p w:rsidR="00961C25" w:rsidRPr="003D3616" w:rsidRDefault="00961C25" w:rsidP="00D56DF9">
      <w:pPr>
        <w:pBdr>
          <w:bottom w:val="single" w:sz="12" w:space="3" w:color="2E74B5"/>
        </w:pBdr>
        <w:spacing w:after="0"/>
        <w:ind w:firstLine="708"/>
        <w:jc w:val="both"/>
        <w:outlineLvl w:val="0"/>
        <w:rPr>
          <w:rFonts w:ascii="Times New Roman" w:hAnsi="Times New Roman"/>
          <w:b/>
          <w:sz w:val="28"/>
          <w:szCs w:val="28"/>
        </w:rPr>
      </w:pPr>
      <w:r w:rsidRPr="003D3616">
        <w:rPr>
          <w:rFonts w:ascii="Times New Roman" w:hAnsi="Times New Roman"/>
          <w:sz w:val="28"/>
          <w:szCs w:val="28"/>
        </w:rPr>
        <w:t xml:space="preserve">Інструментами виконання Програми соціально-економічного розвитку Сторожинецької міської територіальної громади </w:t>
      </w:r>
      <w:r w:rsidR="00081AD9" w:rsidRPr="003D3616">
        <w:rPr>
          <w:rFonts w:ascii="Times New Roman" w:hAnsi="Times New Roman"/>
          <w:sz w:val="28"/>
          <w:szCs w:val="28"/>
        </w:rPr>
        <w:t xml:space="preserve">на 2024 рік </w:t>
      </w:r>
      <w:r w:rsidRPr="003D3616">
        <w:rPr>
          <w:rFonts w:ascii="Times New Roman" w:hAnsi="Times New Roman"/>
          <w:sz w:val="28"/>
          <w:szCs w:val="28"/>
        </w:rPr>
        <w:t>є цільові Програми, інфраструктурні, інституційні та соціальні проєкти держави, міжнародних донорів, тощо. Виконання завдань і заходів Програми сприятиме економічному зростанню на основі власного потенціалу, залученню інвестицій, підвищенню комфорт</w:t>
      </w:r>
      <w:r w:rsidR="00081AD9" w:rsidRPr="003D3616">
        <w:rPr>
          <w:rFonts w:ascii="Times New Roman" w:hAnsi="Times New Roman"/>
          <w:sz w:val="28"/>
          <w:szCs w:val="28"/>
        </w:rPr>
        <w:t xml:space="preserve">у для мешканців, гостей громади та </w:t>
      </w:r>
      <w:r w:rsidR="0014174F" w:rsidRPr="003D3616">
        <w:rPr>
          <w:rFonts w:ascii="Times New Roman" w:hAnsi="Times New Roman"/>
          <w:sz w:val="28"/>
          <w:szCs w:val="28"/>
        </w:rPr>
        <w:t>внутрішньо переміщених осіб</w:t>
      </w:r>
      <w:r w:rsidR="00081AD9" w:rsidRPr="003D3616">
        <w:rPr>
          <w:rFonts w:ascii="Times New Roman" w:hAnsi="Times New Roman"/>
          <w:sz w:val="28"/>
          <w:szCs w:val="28"/>
        </w:rPr>
        <w:t>,</w:t>
      </w:r>
      <w:r w:rsidRPr="003D3616">
        <w:rPr>
          <w:rFonts w:ascii="Times New Roman" w:hAnsi="Times New Roman"/>
          <w:sz w:val="28"/>
          <w:szCs w:val="28"/>
        </w:rPr>
        <w:t xml:space="preserve"> підвищенню рівня конкурентоспроможності громади, створенню середовища для самореалізації, розвитку та дозвілля. Завдання і заходи Програми фінансуватимуться за рахунок коштів місцевого, обласного та державного бюджетів, грантів та власних коштів суб’єктів господарювання.</w:t>
      </w:r>
      <w:r w:rsidRPr="003D3616">
        <w:rPr>
          <w:rFonts w:ascii="Times New Roman" w:hAnsi="Times New Roman"/>
          <w:b/>
          <w:sz w:val="28"/>
          <w:szCs w:val="28"/>
        </w:rPr>
        <w:t xml:space="preserve"> </w:t>
      </w:r>
    </w:p>
    <w:p w:rsidR="000E2817" w:rsidRPr="003D3616" w:rsidRDefault="000E2817"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1D013D" w:rsidRPr="003D3616" w:rsidRDefault="007E61EE" w:rsidP="001D013D">
      <w:pPr>
        <w:widowControl w:val="0"/>
        <w:shd w:val="clear" w:color="auto" w:fill="FFFFFF"/>
        <w:spacing w:after="0" w:line="240" w:lineRule="auto"/>
        <w:ind w:firstLine="567"/>
        <w:jc w:val="both"/>
        <w:rPr>
          <w:rFonts w:ascii="Times New Roman" w:eastAsia="Times New Roman" w:hAnsi="Times New Roman"/>
          <w:b/>
          <w:sz w:val="28"/>
          <w:szCs w:val="28"/>
          <w:lang w:val="ru-RU" w:eastAsia="ru-RU"/>
        </w:rPr>
      </w:pPr>
      <w:r w:rsidRPr="003D3616">
        <w:rPr>
          <w:rFonts w:ascii="Times New Roman" w:eastAsia="Times New Roman" w:hAnsi="Times New Roman"/>
          <w:b/>
          <w:sz w:val="28"/>
          <w:szCs w:val="28"/>
          <w:lang w:val="ru-RU" w:eastAsia="ru-RU"/>
        </w:rPr>
        <w:t>4</w:t>
      </w:r>
      <w:r w:rsidR="00347ED9" w:rsidRPr="003D3616">
        <w:rPr>
          <w:rFonts w:ascii="Times New Roman" w:eastAsia="Times New Roman" w:hAnsi="Times New Roman"/>
          <w:b/>
          <w:sz w:val="28"/>
          <w:szCs w:val="28"/>
          <w:lang w:val="ru-RU" w:eastAsia="ru-RU"/>
        </w:rPr>
        <w:t xml:space="preserve">. </w:t>
      </w:r>
      <w:r w:rsidR="001D013D" w:rsidRPr="003D3616">
        <w:rPr>
          <w:rFonts w:ascii="Times New Roman" w:eastAsia="Times New Roman" w:hAnsi="Times New Roman"/>
          <w:b/>
          <w:sz w:val="28"/>
          <w:szCs w:val="28"/>
          <w:lang w:val="ru-RU" w:eastAsia="ru-RU"/>
        </w:rPr>
        <w:t>Координація та контроль за ходом виконання Програми</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Результати реалізації Програми соціально-економічного розвитку Сторожинецької міської територіальної громади на 2024 рік визначаються шляхом проведення моніторингу показників соціально-економічного розвитку громади.</w:t>
      </w:r>
    </w:p>
    <w:p w:rsidR="001D013D" w:rsidRPr="003D3616" w:rsidRDefault="001D013D" w:rsidP="001D013D">
      <w:pPr>
        <w:pStyle w:val="a4"/>
        <w:widowControl w:val="0"/>
        <w:shd w:val="clear" w:color="auto" w:fill="FFFFFF"/>
        <w:spacing w:before="0" w:beforeAutospacing="0" w:after="0" w:afterAutospacing="0"/>
        <w:ind w:firstLine="567"/>
        <w:jc w:val="both"/>
        <w:rPr>
          <w:bCs/>
          <w:sz w:val="28"/>
          <w:szCs w:val="28"/>
        </w:rPr>
      </w:pPr>
      <w:r w:rsidRPr="003D3616">
        <w:rPr>
          <w:bCs/>
          <w:sz w:val="28"/>
          <w:szCs w:val="28"/>
        </w:rPr>
        <w:t>Основними завданнями моніторингу реалізації Програми є збір, узагальнення, аналіз відповідних показників та визначення ефективності реалізації Програми.</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Моніторинг проводиться на підставі даних структурних підрозділів  міської ради та суб’єктів господарювання.</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 xml:space="preserve">Виконавчі органи Сторожинецької міської ради, суб’єкти господарювання щоквартально надають відділу економічного розвитку, торгівлі, інвестицій та державних закупівель інформацію щодо її виконання до 20 числа місяця наступного за звітним. </w:t>
      </w:r>
    </w:p>
    <w:p w:rsidR="00D439A9"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 xml:space="preserve">Відділ економічного розвитку, торгівлі, інвестицій та державних закупівель узагальнює подану інформацію та інформує міського голову про хід виконання Програми. </w:t>
      </w:r>
    </w:p>
    <w:p w:rsidR="00D439A9" w:rsidRPr="003D3616" w:rsidRDefault="00D439A9" w:rsidP="00D439A9">
      <w:pPr>
        <w:tabs>
          <w:tab w:val="left" w:pos="0"/>
        </w:tabs>
        <w:spacing w:after="0" w:line="240" w:lineRule="auto"/>
        <w:ind w:firstLine="426"/>
        <w:jc w:val="both"/>
        <w:rPr>
          <w:rFonts w:ascii="Times New Roman" w:hAnsi="Times New Roman"/>
          <w:sz w:val="28"/>
          <w:szCs w:val="28"/>
        </w:rPr>
      </w:pPr>
      <w:r w:rsidRPr="003D3616">
        <w:rPr>
          <w:rFonts w:ascii="Times New Roman" w:hAnsi="Times New Roman"/>
          <w:sz w:val="28"/>
          <w:szCs w:val="28"/>
        </w:rPr>
        <w:t>Відділ економічного розвитку, торгівлі, інвестицій та державних закупівель Сторожинецької міської ради до 1 березня</w:t>
      </w:r>
      <w:r w:rsidR="003353CA" w:rsidRPr="003D3616">
        <w:rPr>
          <w:rFonts w:ascii="Times New Roman" w:hAnsi="Times New Roman"/>
          <w:sz w:val="28"/>
          <w:szCs w:val="28"/>
        </w:rPr>
        <w:t xml:space="preserve"> 2025 року</w:t>
      </w:r>
      <w:r w:rsidRPr="003D3616">
        <w:rPr>
          <w:rFonts w:ascii="Times New Roman" w:hAnsi="Times New Roman"/>
          <w:sz w:val="28"/>
          <w:szCs w:val="28"/>
        </w:rPr>
        <w:t xml:space="preserve">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3353CA" w:rsidRPr="003D3616" w:rsidRDefault="00AF76E9" w:rsidP="003353CA">
      <w:pPr>
        <w:widowControl w:val="0"/>
        <w:shd w:val="clear" w:color="auto" w:fill="FFFFFF"/>
        <w:spacing w:after="0" w:line="240" w:lineRule="auto"/>
        <w:ind w:firstLine="567"/>
        <w:jc w:val="both"/>
        <w:rPr>
          <w:rFonts w:ascii="Times New Roman" w:hAnsi="Times New Roman"/>
          <w:sz w:val="28"/>
          <w:szCs w:val="28"/>
        </w:rPr>
      </w:pPr>
      <w:r w:rsidRPr="003D3616">
        <w:rPr>
          <w:rFonts w:ascii="Times New Roman" w:hAnsi="Times New Roman"/>
          <w:bCs/>
          <w:sz w:val="28"/>
          <w:szCs w:val="28"/>
        </w:rPr>
        <w:t>Контроль за ходом</w:t>
      </w:r>
      <w:r w:rsidR="003353CA" w:rsidRPr="003D3616">
        <w:rPr>
          <w:rFonts w:ascii="Times New Roman" w:hAnsi="Times New Roman"/>
          <w:bCs/>
          <w:sz w:val="28"/>
          <w:szCs w:val="28"/>
        </w:rPr>
        <w:t xml:space="preserve"> виконання Програми </w:t>
      </w:r>
      <w:r w:rsidRPr="003D3616">
        <w:rPr>
          <w:rFonts w:ascii="Times New Roman" w:hAnsi="Times New Roman"/>
          <w:bCs/>
          <w:sz w:val="28"/>
          <w:szCs w:val="28"/>
        </w:rPr>
        <w:t>здійснює постійна</w:t>
      </w:r>
      <w:r w:rsidR="003353CA" w:rsidRPr="003D3616">
        <w:rPr>
          <w:rFonts w:ascii="Times New Roman" w:hAnsi="Times New Roman"/>
          <w:bCs/>
          <w:sz w:val="28"/>
          <w:szCs w:val="28"/>
        </w:rPr>
        <w:t xml:space="preserve"> комісі</w:t>
      </w:r>
      <w:r w:rsidRPr="003D3616">
        <w:rPr>
          <w:rFonts w:ascii="Times New Roman" w:hAnsi="Times New Roman"/>
          <w:bCs/>
          <w:sz w:val="28"/>
          <w:szCs w:val="28"/>
        </w:rPr>
        <w:t>я</w:t>
      </w:r>
      <w:r w:rsidR="003353CA" w:rsidRPr="003D3616">
        <w:rPr>
          <w:rFonts w:ascii="Times New Roman" w:hAnsi="Times New Roman"/>
          <w:bCs/>
          <w:sz w:val="28"/>
          <w:szCs w:val="28"/>
        </w:rPr>
        <w:t xml:space="preserve"> з питань фінансів, соціально-економічного розвитку, планування бюджету.</w:t>
      </w:r>
    </w:p>
    <w:p w:rsidR="003353CA" w:rsidRPr="003D3616" w:rsidRDefault="003353CA" w:rsidP="00D439A9">
      <w:pPr>
        <w:tabs>
          <w:tab w:val="left" w:pos="0"/>
        </w:tabs>
        <w:spacing w:after="0" w:line="240" w:lineRule="auto"/>
        <w:ind w:firstLine="426"/>
        <w:jc w:val="both"/>
        <w:rPr>
          <w:rFonts w:ascii="Times New Roman" w:eastAsia="Times New Roman" w:hAnsi="Times New Roman"/>
          <w:sz w:val="28"/>
          <w:szCs w:val="28"/>
          <w:highlight w:val="yellow"/>
          <w:lang w:eastAsia="ru-RU"/>
        </w:rPr>
      </w:pPr>
    </w:p>
    <w:p w:rsidR="00220E0B" w:rsidRPr="003D3616" w:rsidRDefault="00220E0B" w:rsidP="00CB0EBD">
      <w:pPr>
        <w:ind w:firstLine="708"/>
        <w:jc w:val="center"/>
        <w:rPr>
          <w:rFonts w:ascii="Times New Roman" w:hAnsi="Times New Roman"/>
          <w:b/>
          <w:sz w:val="28"/>
          <w:szCs w:val="28"/>
        </w:rPr>
      </w:pPr>
    </w:p>
    <w:p w:rsidR="00104BB5" w:rsidRPr="003D3616" w:rsidRDefault="00104BB5"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55470C" w:rsidRPr="003D3616" w:rsidRDefault="0055470C" w:rsidP="0055470C">
      <w:pPr>
        <w:spacing w:after="160" w:line="256" w:lineRule="auto"/>
      </w:pPr>
    </w:p>
    <w:p w:rsidR="00C20B30" w:rsidRPr="003D3616" w:rsidRDefault="00C20B30"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C20B30" w:rsidRPr="003D3616" w:rsidRDefault="00344FFA" w:rsidP="00480669">
      <w:pPr>
        <w:spacing w:after="0" w:line="240" w:lineRule="auto"/>
        <w:ind w:firstLine="708"/>
        <w:jc w:val="center"/>
        <w:rPr>
          <w:rFonts w:ascii="Times New Roman" w:hAnsi="Times New Roman"/>
          <w:sz w:val="28"/>
          <w:szCs w:val="28"/>
        </w:rPr>
      </w:pPr>
      <w:r w:rsidRPr="003D3616">
        <w:rPr>
          <w:rFonts w:ascii="Times New Roman" w:hAnsi="Times New Roman"/>
          <w:b/>
          <w:sz w:val="28"/>
          <w:szCs w:val="28"/>
        </w:rPr>
        <w:t xml:space="preserve">    </w:t>
      </w:r>
      <w:r w:rsidR="00480669" w:rsidRPr="003D3616">
        <w:rPr>
          <w:rFonts w:ascii="Times New Roman" w:hAnsi="Times New Roman"/>
          <w:b/>
          <w:sz w:val="28"/>
          <w:szCs w:val="28"/>
        </w:rPr>
        <w:t xml:space="preserve">                      </w:t>
      </w:r>
      <w:r w:rsidRPr="003D3616">
        <w:rPr>
          <w:rFonts w:ascii="Times New Roman" w:hAnsi="Times New Roman"/>
          <w:sz w:val="28"/>
          <w:szCs w:val="28"/>
        </w:rPr>
        <w:t>Додаток 1</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480669" w:rsidRPr="003D3616" w:rsidRDefault="00480669" w:rsidP="00CB0EBD">
      <w:pPr>
        <w:ind w:firstLine="708"/>
        <w:jc w:val="center"/>
        <w:rPr>
          <w:rFonts w:ascii="Times New Roman" w:hAnsi="Times New Roman"/>
          <w:b/>
          <w:sz w:val="28"/>
          <w:szCs w:val="28"/>
        </w:rPr>
      </w:pPr>
    </w:p>
    <w:p w:rsidR="00344FFA" w:rsidRPr="003D3616" w:rsidRDefault="002043D4" w:rsidP="00CB0EBD">
      <w:pPr>
        <w:ind w:firstLine="708"/>
        <w:jc w:val="center"/>
        <w:rPr>
          <w:rFonts w:ascii="Times New Roman" w:hAnsi="Times New Roman"/>
          <w:b/>
          <w:sz w:val="28"/>
          <w:szCs w:val="28"/>
        </w:rPr>
      </w:pPr>
      <w:r w:rsidRPr="003D3616">
        <w:rPr>
          <w:rFonts w:ascii="Times New Roman" w:hAnsi="Times New Roman"/>
          <w:b/>
          <w:sz w:val="28"/>
          <w:szCs w:val="28"/>
        </w:rPr>
        <w:t>Основні проектні ідеї та</w:t>
      </w:r>
      <w:r w:rsidR="00081AD9" w:rsidRPr="003D3616">
        <w:rPr>
          <w:rFonts w:ascii="Times New Roman" w:hAnsi="Times New Roman"/>
          <w:b/>
          <w:sz w:val="28"/>
          <w:szCs w:val="28"/>
        </w:rPr>
        <w:t xml:space="preserve"> </w:t>
      </w:r>
      <w:r w:rsidRPr="003D3616">
        <w:rPr>
          <w:rFonts w:ascii="Times New Roman" w:hAnsi="Times New Roman"/>
          <w:b/>
          <w:sz w:val="28"/>
          <w:szCs w:val="28"/>
        </w:rPr>
        <w:t>з</w:t>
      </w:r>
      <w:r w:rsidR="00344FFA" w:rsidRPr="003D3616">
        <w:rPr>
          <w:rFonts w:ascii="Times New Roman" w:hAnsi="Times New Roman"/>
          <w:b/>
          <w:sz w:val="28"/>
          <w:szCs w:val="28"/>
        </w:rPr>
        <w:t>аходи щодо реалізації соціально-економічного розвитку Сторожинецької міської територіальної громади у 2024 році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10"/>
        <w:gridCol w:w="2301"/>
      </w:tblGrid>
      <w:tr w:rsidR="002043D4" w:rsidRPr="003D3616" w:rsidTr="00946317">
        <w:trPr>
          <w:trHeight w:val="315"/>
        </w:trPr>
        <w:tc>
          <w:tcPr>
            <w:tcW w:w="5920" w:type="dxa"/>
            <w:shd w:val="clear" w:color="auto" w:fill="auto"/>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Заходи</w:t>
            </w:r>
          </w:p>
        </w:tc>
        <w:tc>
          <w:tcPr>
            <w:tcW w:w="1810" w:type="dxa"/>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Орієнтовна вартість, тис. грн.</w:t>
            </w:r>
          </w:p>
        </w:tc>
        <w:tc>
          <w:tcPr>
            <w:tcW w:w="2301" w:type="dxa"/>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Можливе джерело фінансування</w:t>
            </w:r>
          </w:p>
        </w:tc>
      </w:tr>
      <w:tr w:rsidR="002043D4" w:rsidRPr="003D3616" w:rsidTr="00946317">
        <w:trPr>
          <w:trHeight w:val="636"/>
        </w:trPr>
        <w:tc>
          <w:tcPr>
            <w:tcW w:w="5920" w:type="dxa"/>
            <w:shd w:val="clear" w:color="auto" w:fill="auto"/>
          </w:tcPr>
          <w:p w:rsidR="002043D4" w:rsidRPr="003D3616" w:rsidRDefault="002043D4" w:rsidP="00344FFA">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 xml:space="preserve">Створення індустріального парку </w:t>
            </w:r>
            <w:r w:rsidRPr="003D3616">
              <w:rPr>
                <w:rFonts w:ascii="Times New Roman" w:hAnsi="Times New Roman"/>
                <w:sz w:val="28"/>
                <w:szCs w:val="28"/>
              </w:rPr>
              <w:t>в м.Сторожинець</w:t>
            </w:r>
            <w:r w:rsidR="001F79F1" w:rsidRPr="003D3616">
              <w:rPr>
                <w:rFonts w:ascii="Times New Roman" w:hAnsi="Times New Roman"/>
                <w:sz w:val="28"/>
                <w:szCs w:val="28"/>
              </w:rPr>
              <w:t>/транспортно-логістичного ХАБу</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2000,0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кошти інвесторів, МТД</w:t>
            </w:r>
          </w:p>
        </w:tc>
      </w:tr>
      <w:tr w:rsidR="002043D4" w:rsidRPr="003D3616" w:rsidTr="00946317">
        <w:trPr>
          <w:trHeight w:val="638"/>
        </w:trPr>
        <w:tc>
          <w:tcPr>
            <w:tcW w:w="5920" w:type="dxa"/>
            <w:shd w:val="clear" w:color="auto" w:fill="auto"/>
            <w:hideMark/>
          </w:tcPr>
          <w:p w:rsidR="002043D4" w:rsidRPr="003D3616" w:rsidRDefault="002043D4"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rPr>
              <w:t>Реконструкція парку «Молодіжний»</w:t>
            </w:r>
            <w:r w:rsidRPr="003D3616">
              <w:rPr>
                <w:rFonts w:ascii="Times New Roman" w:hAnsi="Times New Roman"/>
                <w:sz w:val="28"/>
                <w:szCs w:val="28"/>
                <w:lang w:val="ru-RU"/>
              </w:rPr>
              <w:t xml:space="preserve"> у місті С</w:t>
            </w:r>
            <w:r w:rsidRPr="003D3616">
              <w:rPr>
                <w:rFonts w:ascii="Times New Roman" w:hAnsi="Times New Roman"/>
                <w:sz w:val="28"/>
                <w:szCs w:val="28"/>
              </w:rPr>
              <w:t>торожинець</w:t>
            </w:r>
            <w:r w:rsidRPr="003D3616">
              <w:rPr>
                <w:rFonts w:ascii="Times New Roman" w:hAnsi="Times New Roman"/>
                <w:sz w:val="28"/>
                <w:szCs w:val="28"/>
                <w:lang w:val="ru-RU"/>
              </w:rPr>
              <w:t xml:space="preserve"> </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1000,0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кошти інвестиційних проектів, місцевий бюджет</w:t>
            </w:r>
          </w:p>
        </w:tc>
      </w:tr>
      <w:tr w:rsidR="002043D4" w:rsidRPr="003D3616" w:rsidTr="00946317">
        <w:trPr>
          <w:trHeight w:val="315"/>
        </w:trPr>
        <w:tc>
          <w:tcPr>
            <w:tcW w:w="5920" w:type="dxa"/>
            <w:shd w:val="clear" w:color="auto" w:fill="auto"/>
            <w:hideMark/>
          </w:tcPr>
          <w:p w:rsidR="002043D4" w:rsidRPr="003D3616" w:rsidRDefault="002043D4" w:rsidP="00344FFA">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 Облаштування території </w:t>
            </w:r>
            <w:r w:rsidRPr="003D3616">
              <w:rPr>
                <w:rFonts w:ascii="Times New Roman" w:hAnsi="Times New Roman"/>
                <w:sz w:val="28"/>
                <w:szCs w:val="28"/>
              </w:rPr>
              <w:t xml:space="preserve"> пляжів </w:t>
            </w:r>
            <w:r w:rsidRPr="003D3616">
              <w:rPr>
                <w:rFonts w:ascii="Times New Roman" w:hAnsi="Times New Roman"/>
                <w:sz w:val="28"/>
                <w:szCs w:val="28"/>
                <w:lang w:val="ru-RU"/>
              </w:rPr>
              <w:t xml:space="preserve">у місті </w:t>
            </w:r>
            <w:r w:rsidRPr="003D3616">
              <w:rPr>
                <w:rFonts w:ascii="Times New Roman" w:hAnsi="Times New Roman"/>
                <w:sz w:val="28"/>
                <w:szCs w:val="28"/>
              </w:rPr>
              <w:t>Сторожинець</w:t>
            </w:r>
            <w:r w:rsidRPr="003D3616">
              <w:rPr>
                <w:rFonts w:ascii="Times New Roman" w:hAnsi="Times New Roman"/>
                <w:sz w:val="28"/>
                <w:szCs w:val="28"/>
                <w:lang w:val="ru-RU"/>
              </w:rPr>
              <w:t xml:space="preserve"> </w:t>
            </w:r>
            <w:r w:rsidRPr="003D3616">
              <w:rPr>
                <w:rFonts w:ascii="Times New Roman" w:hAnsi="Times New Roman"/>
                <w:sz w:val="28"/>
                <w:szCs w:val="28"/>
              </w:rPr>
              <w:t>та селах</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70,0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місцевий бюджет</w:t>
            </w:r>
          </w:p>
        </w:tc>
      </w:tr>
      <w:tr w:rsidR="00946317" w:rsidRPr="003D3616" w:rsidTr="00946317">
        <w:trPr>
          <w:trHeight w:val="1309"/>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Капітальний та поточний ремонт доріг із твердим та грунтовим покриттям, які знаходяться у комунальній власності Сторожинецької міської ради</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2000,0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Влаштування нових та ремонт існуючих зупинок громадського транспорт</w:t>
            </w:r>
            <w:r w:rsidRPr="003D3616">
              <w:rPr>
                <w:rFonts w:ascii="Times New Roman" w:hAnsi="Times New Roman"/>
                <w:sz w:val="28"/>
                <w:szCs w:val="28"/>
              </w:rPr>
              <w:t>у</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40,0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1081"/>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Придбання спеціалізованої техніки для прогортання доріг комунальної власності, вивозу сміття, підгортання смітників.</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500,0</w:t>
            </w:r>
          </w:p>
        </w:tc>
        <w:tc>
          <w:tcPr>
            <w:tcW w:w="2301" w:type="dxa"/>
          </w:tcPr>
          <w:p w:rsidR="00946317" w:rsidRPr="003D3616" w:rsidRDefault="00946317" w:rsidP="00946317">
            <w:r w:rsidRPr="003D3616">
              <w:rPr>
                <w:rFonts w:cs="Calibri"/>
                <w:sz w:val="20"/>
                <w:szCs w:val="20"/>
                <w:lang w:val="ru-RU"/>
              </w:rPr>
              <w:t>місцевий бюджет, державний бюджет</w:t>
            </w:r>
          </w:p>
        </w:tc>
      </w:tr>
      <w:tr w:rsidR="00946317" w:rsidRPr="003D3616" w:rsidTr="000E39BE">
        <w:trPr>
          <w:trHeight w:val="1141"/>
        </w:trPr>
        <w:tc>
          <w:tcPr>
            <w:tcW w:w="5920" w:type="dxa"/>
            <w:shd w:val="clear" w:color="auto" w:fill="auto"/>
            <w:hideMark/>
          </w:tcPr>
          <w:p w:rsidR="00946317" w:rsidRPr="003D3616" w:rsidRDefault="00946317" w:rsidP="00CA37A1">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Будівництво каналізаційних очисних споруд прод</w:t>
            </w:r>
            <w:r w:rsidR="000E39BE" w:rsidRPr="003D3616">
              <w:rPr>
                <w:rFonts w:ascii="Times New Roman" w:hAnsi="Times New Roman"/>
                <w:sz w:val="28"/>
                <w:szCs w:val="28"/>
                <w:lang w:val="ru-RU"/>
              </w:rPr>
              <w:t>уктивністю 2000 м3 на добу в м.</w:t>
            </w:r>
            <w:r w:rsidRPr="003D3616">
              <w:rPr>
                <w:rFonts w:ascii="Times New Roman" w:hAnsi="Times New Roman"/>
                <w:sz w:val="28"/>
                <w:szCs w:val="28"/>
                <w:lang w:val="ru-RU"/>
              </w:rPr>
              <w:t>Сторожинець Чернівецької області</w:t>
            </w:r>
          </w:p>
        </w:tc>
        <w:tc>
          <w:tcPr>
            <w:tcW w:w="1810" w:type="dxa"/>
          </w:tcPr>
          <w:p w:rsidR="00946317" w:rsidRPr="003D3616" w:rsidRDefault="00946317" w:rsidP="00CA37A1">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261318,614</w:t>
            </w:r>
          </w:p>
        </w:tc>
        <w:tc>
          <w:tcPr>
            <w:tcW w:w="2301" w:type="dxa"/>
          </w:tcPr>
          <w:p w:rsidR="00946317" w:rsidRPr="003D3616" w:rsidRDefault="00946317" w:rsidP="00CA37A1">
            <w:pPr>
              <w:spacing w:after="0" w:line="240" w:lineRule="auto"/>
              <w:ind w:right="-107"/>
            </w:pPr>
            <w:r w:rsidRPr="003D3616">
              <w:rPr>
                <w:rFonts w:cs="Calibri"/>
                <w:sz w:val="20"/>
                <w:szCs w:val="20"/>
                <w:lang w:val="ru-RU"/>
              </w:rPr>
              <w:t>державний бюджет, місцевий бюджет, кошти МТД, кошти інвести</w:t>
            </w:r>
            <w:r w:rsidR="000E39BE" w:rsidRPr="003D3616">
              <w:rPr>
                <w:rFonts w:cs="Calibri"/>
                <w:sz w:val="20"/>
                <w:szCs w:val="20"/>
                <w:lang w:val="ru-RU"/>
              </w:rPr>
              <w:t>-</w:t>
            </w:r>
            <w:r w:rsidRPr="003D3616">
              <w:rPr>
                <w:rFonts w:cs="Calibri"/>
                <w:sz w:val="20"/>
                <w:szCs w:val="20"/>
                <w:lang w:val="ru-RU"/>
              </w:rPr>
              <w:t>ційних програм/проєктів</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Капітальний ремонт системи водопостачання в </w:t>
            </w:r>
            <w:r w:rsidRPr="003D3616">
              <w:rPr>
                <w:rFonts w:ascii="Times New Roman" w:hAnsi="Times New Roman"/>
                <w:sz w:val="28"/>
                <w:szCs w:val="28"/>
              </w:rPr>
              <w:t xml:space="preserve">          </w:t>
            </w:r>
            <w:r w:rsidRPr="003D3616">
              <w:rPr>
                <w:rFonts w:ascii="Times New Roman" w:hAnsi="Times New Roman"/>
                <w:sz w:val="28"/>
                <w:szCs w:val="28"/>
                <w:lang w:val="ru-RU"/>
              </w:rPr>
              <w:t>м. Сторожинець</w:t>
            </w:r>
          </w:p>
        </w:tc>
        <w:tc>
          <w:tcPr>
            <w:tcW w:w="1810" w:type="dxa"/>
          </w:tcPr>
          <w:p w:rsidR="00946317" w:rsidRPr="003D3616" w:rsidRDefault="003212F9"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4</w:t>
            </w:r>
            <w:r w:rsidR="00946317" w:rsidRPr="003D3616">
              <w:rPr>
                <w:rFonts w:cs="Calibri"/>
                <w:sz w:val="20"/>
                <w:szCs w:val="20"/>
                <w:lang w:val="ru-RU"/>
              </w:rPr>
              <w:t>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703"/>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Капітальний ремонт системи водовідведення в </w:t>
            </w:r>
            <w:r w:rsidRPr="003D3616">
              <w:rPr>
                <w:rFonts w:ascii="Times New Roman" w:hAnsi="Times New Roman"/>
                <w:sz w:val="28"/>
                <w:szCs w:val="28"/>
              </w:rPr>
              <w:t xml:space="preserve"> </w:t>
            </w:r>
            <w:r w:rsidRPr="003D3616">
              <w:rPr>
                <w:rFonts w:ascii="Times New Roman" w:hAnsi="Times New Roman"/>
                <w:sz w:val="28"/>
                <w:szCs w:val="28"/>
                <w:lang w:val="ru-RU"/>
              </w:rPr>
              <w:t>м. Сторожинець</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1000,0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нової касети для захоронення ТПВ на міському сміттєзвалищі</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2800,0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44"/>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 xml:space="preserve">Облаштування сільських сміттєзвалищ </w:t>
            </w:r>
            <w:r w:rsidRPr="003D3616">
              <w:rPr>
                <w:rFonts w:ascii="Times New Roman" w:hAnsi="Times New Roman"/>
                <w:sz w:val="28"/>
                <w:szCs w:val="28"/>
              </w:rPr>
              <w:tab/>
            </w:r>
            <w:r w:rsidRPr="003D3616">
              <w:rPr>
                <w:rFonts w:ascii="Times New Roman" w:hAnsi="Times New Roman"/>
                <w:sz w:val="28"/>
                <w:szCs w:val="28"/>
              </w:rPr>
              <w:tab/>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150,0</w:t>
            </w:r>
          </w:p>
        </w:tc>
        <w:tc>
          <w:tcPr>
            <w:tcW w:w="2301" w:type="dxa"/>
          </w:tcPr>
          <w:p w:rsidR="00946317" w:rsidRPr="003D3616" w:rsidRDefault="00946317" w:rsidP="00946317">
            <w:pPr>
              <w:rPr>
                <w:rFonts w:cs="Calibri"/>
                <w:sz w:val="20"/>
                <w:szCs w:val="20"/>
              </w:rPr>
            </w:pPr>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Стели Героїв в м.Сторожинець</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1500,0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Встановлення систем відеоспостереження на території громади</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50,0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622"/>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Модернізація систем зовнішнього освітлення з використанням енергозберігаючих технологій</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350,0</w:t>
            </w:r>
          </w:p>
        </w:tc>
        <w:tc>
          <w:tcPr>
            <w:tcW w:w="2301" w:type="dxa"/>
          </w:tcPr>
          <w:p w:rsidR="00946317" w:rsidRPr="003D3616" w:rsidRDefault="00946317" w:rsidP="00946317">
            <w:pPr>
              <w:rPr>
                <w:rFonts w:cs="Calibri"/>
                <w:sz w:val="20"/>
                <w:szCs w:val="20"/>
              </w:rPr>
            </w:pPr>
            <w:r w:rsidRPr="003D3616">
              <w:rPr>
                <w:rFonts w:cs="Calibri"/>
                <w:sz w:val="20"/>
                <w:szCs w:val="20"/>
                <w:lang w:val="ru-RU"/>
              </w:rPr>
              <w:t>місцевий бюджет</w:t>
            </w:r>
          </w:p>
        </w:tc>
      </w:tr>
      <w:tr w:rsidR="00946317" w:rsidRPr="003D3616" w:rsidTr="00946317">
        <w:trPr>
          <w:trHeight w:val="501"/>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Модернізація існуючих сільських пожежних команд</w:t>
            </w:r>
          </w:p>
        </w:tc>
        <w:tc>
          <w:tcPr>
            <w:tcW w:w="1810" w:type="dxa"/>
          </w:tcPr>
          <w:p w:rsidR="00946317" w:rsidRPr="003D3616" w:rsidRDefault="001D49F3" w:rsidP="00946317">
            <w:pPr>
              <w:autoSpaceDE w:val="0"/>
              <w:autoSpaceDN w:val="0"/>
              <w:adjustRightInd w:val="0"/>
              <w:spacing w:after="0" w:line="240" w:lineRule="auto"/>
              <w:jc w:val="both"/>
              <w:rPr>
                <w:rFonts w:cs="Calibri"/>
                <w:sz w:val="20"/>
                <w:szCs w:val="20"/>
              </w:rPr>
            </w:pPr>
            <w:r w:rsidRPr="003D3616">
              <w:rPr>
                <w:rFonts w:cs="Calibri"/>
                <w:sz w:val="20"/>
                <w:szCs w:val="20"/>
              </w:rPr>
              <w:t>100,0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1200"/>
        </w:trPr>
        <w:tc>
          <w:tcPr>
            <w:tcW w:w="5920" w:type="dxa"/>
            <w:shd w:val="clear" w:color="auto" w:fill="auto"/>
          </w:tcPr>
          <w:p w:rsidR="00946317" w:rsidRPr="003D3616" w:rsidRDefault="001D49F3" w:rsidP="00946317">
            <w:pPr>
              <w:spacing w:after="0" w:line="240" w:lineRule="auto"/>
              <w:jc w:val="both"/>
              <w:rPr>
                <w:rFonts w:ascii="Times New Roman" w:hAnsi="Times New Roman"/>
                <w:sz w:val="28"/>
                <w:szCs w:val="28"/>
              </w:rPr>
            </w:pPr>
            <w:r w:rsidRPr="003D3616">
              <w:rPr>
                <w:rFonts w:ascii="Times New Roman" w:hAnsi="Times New Roman"/>
                <w:sz w:val="28"/>
                <w:szCs w:val="28"/>
              </w:rPr>
              <w:t>Співфінансування проєкту «</w:t>
            </w:r>
            <w:r w:rsidR="00946317" w:rsidRPr="003D3616">
              <w:rPr>
                <w:rFonts w:ascii="Times New Roman" w:hAnsi="Times New Roman"/>
                <w:sz w:val="28"/>
                <w:szCs w:val="28"/>
              </w:rPr>
              <w:t>Реконструкція будівлі солдатської їдальні з переобладнанням під дошкільний навчальний заклад по вул. Гвардійській, 15 в м. Сторожинець Чернівецької області</w:t>
            </w:r>
            <w:r w:rsidRPr="003D3616">
              <w:rPr>
                <w:rFonts w:ascii="Times New Roman" w:hAnsi="Times New Roman"/>
                <w:sz w:val="28"/>
                <w:szCs w:val="28"/>
              </w:rPr>
              <w:t>»</w:t>
            </w:r>
          </w:p>
        </w:tc>
        <w:tc>
          <w:tcPr>
            <w:tcW w:w="1810" w:type="dxa"/>
          </w:tcPr>
          <w:p w:rsidR="00946317" w:rsidRPr="003D3616" w:rsidRDefault="001D49F3" w:rsidP="00946317">
            <w:pPr>
              <w:spacing w:after="0" w:line="240" w:lineRule="auto"/>
              <w:jc w:val="both"/>
            </w:pPr>
            <w:r w:rsidRPr="003D3616">
              <w:t>2418,171</w:t>
            </w:r>
          </w:p>
        </w:tc>
        <w:tc>
          <w:tcPr>
            <w:tcW w:w="2301" w:type="dxa"/>
          </w:tcPr>
          <w:p w:rsidR="00946317" w:rsidRPr="003D3616" w:rsidRDefault="00946317" w:rsidP="00946317">
            <w:r w:rsidRPr="003D3616">
              <w:rPr>
                <w:rFonts w:cs="Calibri"/>
                <w:sz w:val="20"/>
                <w:szCs w:val="20"/>
                <w:lang w:val="ru-RU"/>
              </w:rPr>
              <w:t>місцевий бюджет</w:t>
            </w:r>
          </w:p>
        </w:tc>
      </w:tr>
      <w:tr w:rsidR="00EF789B" w:rsidRPr="003D3616" w:rsidTr="00946317">
        <w:trPr>
          <w:trHeight w:val="95"/>
        </w:trPr>
        <w:tc>
          <w:tcPr>
            <w:tcW w:w="5920" w:type="dxa"/>
            <w:shd w:val="clear" w:color="auto" w:fill="auto"/>
          </w:tcPr>
          <w:p w:rsidR="00EF789B" w:rsidRPr="003D3616" w:rsidRDefault="00EF789B" w:rsidP="00EE1E54">
            <w:pPr>
              <w:spacing w:after="0" w:line="240" w:lineRule="auto"/>
              <w:jc w:val="both"/>
              <w:rPr>
                <w:rFonts w:ascii="Times New Roman" w:hAnsi="Times New Roman"/>
                <w:sz w:val="28"/>
                <w:szCs w:val="28"/>
              </w:rPr>
            </w:pPr>
            <w:r w:rsidRPr="003D3616">
              <w:rPr>
                <w:rFonts w:ascii="Times New Roman" w:hAnsi="Times New Roman"/>
                <w:sz w:val="28"/>
                <w:szCs w:val="28"/>
              </w:rPr>
              <w:t>Капітальний ремонт приміщень (заміна дверних блоків) Дібрівської гімназії в с.Дібрівка Чернівецького р-ну, Чернівецької обл.</w:t>
            </w:r>
          </w:p>
        </w:tc>
        <w:tc>
          <w:tcPr>
            <w:tcW w:w="1810" w:type="dxa"/>
          </w:tcPr>
          <w:p w:rsidR="00EF789B" w:rsidRPr="003D3616" w:rsidRDefault="000F1707" w:rsidP="00EF789B">
            <w:pPr>
              <w:spacing w:after="0" w:line="240" w:lineRule="auto"/>
              <w:jc w:val="both"/>
              <w:rPr>
                <w:rFonts w:cs="Calibri"/>
              </w:rPr>
            </w:pPr>
            <w:r w:rsidRPr="003D3616">
              <w:rPr>
                <w:rFonts w:cs="Calibri"/>
              </w:rPr>
              <w:t>1</w:t>
            </w:r>
            <w:r w:rsidR="00EF789B" w:rsidRPr="003D3616">
              <w:rPr>
                <w:rFonts w:cs="Calibri"/>
              </w:rPr>
              <w:t>50,0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648"/>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Створення нового освітнього простору в Опорному закладі Сторожинецький ліцей, шляхом проведення капітального ремонту, термомодернізації приміщення та створення мотиваційного й багатофункціонального простору для учнів</w:t>
            </w:r>
          </w:p>
        </w:tc>
        <w:tc>
          <w:tcPr>
            <w:tcW w:w="1810" w:type="dxa"/>
          </w:tcPr>
          <w:p w:rsidR="00EF789B" w:rsidRPr="003D3616" w:rsidRDefault="00EF789B" w:rsidP="00EF789B">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26907,205</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01"/>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lang w:val="ru-RU"/>
              </w:rPr>
            </w:pPr>
            <w:r w:rsidRPr="003D3616">
              <w:rPr>
                <w:rFonts w:ascii="Times New Roman" w:hAnsi="Times New Roman"/>
                <w:sz w:val="28"/>
                <w:szCs w:val="28"/>
                <w:lang w:val="ru-RU"/>
              </w:rPr>
              <w:t>Реконструкція будинку культури  по вул.Головній 20-Г в с.Стара Жадова Сторожинецького р-ну Чернівецької обл.</w:t>
            </w:r>
          </w:p>
        </w:tc>
        <w:tc>
          <w:tcPr>
            <w:tcW w:w="1810" w:type="dxa"/>
          </w:tcPr>
          <w:p w:rsidR="00EF789B" w:rsidRPr="003D3616" w:rsidRDefault="00EF789B" w:rsidP="00EF789B">
            <w:pPr>
              <w:spacing w:after="0" w:line="240" w:lineRule="auto"/>
              <w:ind w:right="-109"/>
              <w:rPr>
                <w:rFonts w:cs="Calibri"/>
                <w:lang w:val="ru-RU"/>
              </w:rPr>
            </w:pPr>
            <w:r w:rsidRPr="003D3616">
              <w:rPr>
                <w:rFonts w:cs="Calibri"/>
                <w:lang w:val="ru-RU"/>
              </w:rPr>
              <w:t>12623,232</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489"/>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 xml:space="preserve">Придбання та встановлення ігрових майданчиків для ЗДО громади </w:t>
            </w:r>
          </w:p>
        </w:tc>
        <w:tc>
          <w:tcPr>
            <w:tcW w:w="1810" w:type="dxa"/>
          </w:tcPr>
          <w:p w:rsidR="00EF789B" w:rsidRPr="003D3616" w:rsidRDefault="00EF789B" w:rsidP="00EF789B">
            <w:pPr>
              <w:spacing w:after="0" w:line="240" w:lineRule="auto"/>
            </w:pPr>
            <w:r w:rsidRPr="003D3616">
              <w:t>200,0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806"/>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Заміна вхідних дверних блоків в ЗДО «Ромашка» с.Стара Жадова</w:t>
            </w:r>
          </w:p>
        </w:tc>
        <w:tc>
          <w:tcPr>
            <w:tcW w:w="1810" w:type="dxa"/>
          </w:tcPr>
          <w:p w:rsidR="00EF789B" w:rsidRPr="003D3616" w:rsidRDefault="00EF789B" w:rsidP="00EF789B">
            <w:pPr>
              <w:spacing w:after="0" w:line="240" w:lineRule="auto"/>
            </w:pPr>
            <w:r w:rsidRPr="003D3616">
              <w:t>300,0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73"/>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 xml:space="preserve">Добудова Зруб-Комарівської гімназії в с.Зруб-Комарівський </w:t>
            </w:r>
          </w:p>
        </w:tc>
        <w:tc>
          <w:tcPr>
            <w:tcW w:w="1810" w:type="dxa"/>
          </w:tcPr>
          <w:p w:rsidR="00EF789B" w:rsidRPr="003D3616" w:rsidRDefault="00EE1E54" w:rsidP="00EF789B">
            <w:pPr>
              <w:spacing w:after="0" w:line="240" w:lineRule="auto"/>
              <w:ind w:right="-109"/>
            </w:pPr>
            <w:r w:rsidRPr="003D3616">
              <w:t>10000,0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1068"/>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Встановлення теплового насоса (альтернативне теплопостачання) в Слобода-Комарівському ЗДО «Золотий ключик»</w:t>
            </w:r>
          </w:p>
        </w:tc>
        <w:tc>
          <w:tcPr>
            <w:tcW w:w="1810" w:type="dxa"/>
          </w:tcPr>
          <w:p w:rsidR="00EF789B" w:rsidRPr="003D3616" w:rsidRDefault="00EF789B" w:rsidP="00EF789B">
            <w:pPr>
              <w:spacing w:after="0" w:line="240" w:lineRule="auto"/>
              <w:ind w:left="-108" w:right="-109"/>
            </w:pPr>
            <w:r w:rsidRPr="003D3616">
              <w:t>700,0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1068"/>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Встановлення теплового насоса (альтернативне теплопостачання) в Старожадівсько-му ЗДО «Ромашка»</w:t>
            </w:r>
          </w:p>
        </w:tc>
        <w:tc>
          <w:tcPr>
            <w:tcW w:w="1810" w:type="dxa"/>
          </w:tcPr>
          <w:p w:rsidR="00EF789B" w:rsidRPr="003D3616" w:rsidRDefault="00EF789B" w:rsidP="00EF789B">
            <w:pPr>
              <w:spacing w:after="0" w:line="240" w:lineRule="auto"/>
              <w:ind w:left="-108" w:right="-109"/>
            </w:pPr>
            <w:r w:rsidRPr="003D3616">
              <w:t>700,0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61"/>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Встановлення пожежної сигналізації та обробка горищ в ЗЗСО та ЗДО громади</w:t>
            </w:r>
          </w:p>
        </w:tc>
        <w:tc>
          <w:tcPr>
            <w:tcW w:w="1810" w:type="dxa"/>
          </w:tcPr>
          <w:p w:rsidR="00EF789B" w:rsidRPr="003D3616" w:rsidRDefault="00EF789B" w:rsidP="00EF789B">
            <w:pPr>
              <w:spacing w:after="0" w:line="240" w:lineRule="auto"/>
            </w:pPr>
            <w:r w:rsidRPr="003D3616">
              <w:t>1000,0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03"/>
        </w:trPr>
        <w:tc>
          <w:tcPr>
            <w:tcW w:w="5920" w:type="dxa"/>
            <w:shd w:val="clear" w:color="auto" w:fill="auto"/>
            <w:vAlign w:val="bottom"/>
          </w:tcPr>
          <w:p w:rsidR="00EF789B" w:rsidRPr="003D3616" w:rsidRDefault="00EF789B" w:rsidP="00EF789B">
            <w:pPr>
              <w:spacing w:after="0" w:line="240" w:lineRule="auto"/>
              <w:jc w:val="both"/>
              <w:rPr>
                <w:rFonts w:ascii="Times New Roman" w:hAnsi="Times New Roman"/>
                <w:sz w:val="28"/>
                <w:szCs w:val="28"/>
              </w:rPr>
            </w:pPr>
            <w:r w:rsidRPr="003D3616">
              <w:rPr>
                <w:rFonts w:ascii="Times New Roman" w:hAnsi="Times New Roman"/>
                <w:sz w:val="28"/>
                <w:szCs w:val="28"/>
                <w:lang w:val="ru-RU"/>
              </w:rPr>
              <w:t>Розвиток та облаштування нових громадських просторів як хабів для креативу, культури та дозвілля</w:t>
            </w:r>
          </w:p>
        </w:tc>
        <w:tc>
          <w:tcPr>
            <w:tcW w:w="1810" w:type="dxa"/>
          </w:tcPr>
          <w:p w:rsidR="00EF789B" w:rsidRPr="003D3616" w:rsidRDefault="00EF789B" w:rsidP="00EF789B">
            <w:pPr>
              <w:spacing w:after="0" w:line="240" w:lineRule="auto"/>
              <w:jc w:val="both"/>
              <w:rPr>
                <w:rFonts w:cs="Calibri"/>
                <w:lang w:val="ru-RU"/>
              </w:rPr>
            </w:pPr>
            <w:r w:rsidRPr="003D3616">
              <w:rPr>
                <w:rFonts w:cs="Calibri"/>
                <w:lang w:val="ru-RU"/>
              </w:rPr>
              <w:t>100,0</w:t>
            </w:r>
          </w:p>
        </w:tc>
        <w:tc>
          <w:tcPr>
            <w:tcW w:w="2301" w:type="dxa"/>
          </w:tcPr>
          <w:p w:rsidR="00EF789B" w:rsidRPr="003D3616" w:rsidRDefault="00EF789B" w:rsidP="00EF789B">
            <w:r w:rsidRPr="003D3616">
              <w:rPr>
                <w:rFonts w:cs="Calibri"/>
                <w:sz w:val="20"/>
                <w:szCs w:val="20"/>
                <w:lang w:val="ru-RU"/>
              </w:rPr>
              <w:t>кошти інвестиційних проєктів, місцевий бюджет</w:t>
            </w:r>
          </w:p>
        </w:tc>
      </w:tr>
      <w:tr w:rsidR="00EF789B" w:rsidRPr="003D3616" w:rsidTr="00946317">
        <w:trPr>
          <w:trHeight w:val="803"/>
        </w:trPr>
        <w:tc>
          <w:tcPr>
            <w:tcW w:w="5920" w:type="dxa"/>
            <w:shd w:val="clear" w:color="auto" w:fill="auto"/>
            <w:hideMark/>
          </w:tcPr>
          <w:p w:rsidR="00EF789B" w:rsidRPr="003D3616" w:rsidRDefault="00B519D9" w:rsidP="00EF789B">
            <w:pPr>
              <w:spacing w:after="0" w:line="240" w:lineRule="auto"/>
              <w:jc w:val="both"/>
              <w:rPr>
                <w:rFonts w:ascii="Times New Roman" w:hAnsi="Times New Roman"/>
                <w:sz w:val="28"/>
                <w:szCs w:val="28"/>
              </w:rPr>
            </w:pPr>
            <w:r w:rsidRPr="003D3616">
              <w:rPr>
                <w:rFonts w:ascii="Times New Roman" w:hAnsi="Times New Roman"/>
                <w:sz w:val="28"/>
                <w:szCs w:val="28"/>
                <w:bdr w:val="none" w:sz="0" w:space="0" w:color="auto" w:frame="1"/>
                <w:lang w:val="ru-RU" w:eastAsia="uk-UA"/>
              </w:rPr>
              <w:t>Співфінансування проєкту «</w:t>
            </w:r>
            <w:r w:rsidR="00EF789B" w:rsidRPr="003D3616">
              <w:rPr>
                <w:rFonts w:ascii="Times New Roman" w:hAnsi="Times New Roman"/>
                <w:sz w:val="28"/>
                <w:szCs w:val="28"/>
                <w:bdr w:val="none" w:sz="0" w:space="0" w:color="auto" w:frame="1"/>
                <w:lang w:val="ru-RU" w:eastAsia="uk-UA"/>
              </w:rPr>
              <w:t>Капітальний ремонт стадіону «Дружба» в м.Сторожинець Чернівецької області</w:t>
            </w:r>
            <w:r w:rsidRPr="003D3616">
              <w:rPr>
                <w:rFonts w:ascii="Times New Roman" w:hAnsi="Times New Roman"/>
                <w:sz w:val="28"/>
                <w:szCs w:val="28"/>
                <w:bdr w:val="none" w:sz="0" w:space="0" w:color="auto" w:frame="1"/>
                <w:lang w:val="ru-RU" w:eastAsia="uk-UA"/>
              </w:rPr>
              <w:t>»</w:t>
            </w:r>
          </w:p>
        </w:tc>
        <w:tc>
          <w:tcPr>
            <w:tcW w:w="1810" w:type="dxa"/>
          </w:tcPr>
          <w:p w:rsidR="00EF789B" w:rsidRPr="003D3616" w:rsidRDefault="00B519D9" w:rsidP="00B519D9">
            <w:pPr>
              <w:spacing w:after="0" w:line="240" w:lineRule="auto"/>
              <w:jc w:val="both"/>
              <w:rPr>
                <w:rFonts w:cs="Calibri"/>
              </w:rPr>
            </w:pPr>
            <w:r w:rsidRPr="003D3616">
              <w:rPr>
                <w:rFonts w:cs="Calibri"/>
              </w:rPr>
              <w:t>5-10% від залишкової вартості об’єкту (відповідно до вимог)</w:t>
            </w:r>
          </w:p>
        </w:tc>
        <w:tc>
          <w:tcPr>
            <w:tcW w:w="2301" w:type="dxa"/>
          </w:tcPr>
          <w:p w:rsidR="00B519D9" w:rsidRPr="003D3616" w:rsidRDefault="00B519D9" w:rsidP="00B519D9">
            <w:pPr>
              <w:spacing w:after="0" w:line="240" w:lineRule="auto"/>
              <w:rPr>
                <w:rFonts w:cs="Calibri"/>
                <w:sz w:val="20"/>
                <w:szCs w:val="20"/>
                <w:lang w:val="ru-RU"/>
              </w:rPr>
            </w:pPr>
            <w:r w:rsidRPr="003D3616">
              <w:rPr>
                <w:rFonts w:cs="Calibri"/>
                <w:sz w:val="20"/>
                <w:szCs w:val="20"/>
                <w:lang w:val="ru-RU"/>
              </w:rPr>
              <w:t xml:space="preserve">державний/обласний бюджет </w:t>
            </w:r>
          </w:p>
          <w:p w:rsidR="00B519D9" w:rsidRPr="003D3616" w:rsidRDefault="00B519D9" w:rsidP="00B519D9">
            <w:pPr>
              <w:spacing w:after="0" w:line="240" w:lineRule="auto"/>
              <w:rPr>
                <w:rFonts w:cs="Calibri"/>
                <w:sz w:val="20"/>
                <w:szCs w:val="20"/>
                <w:lang w:val="ru-RU"/>
              </w:rPr>
            </w:pPr>
            <w:r w:rsidRPr="003D3616">
              <w:rPr>
                <w:rFonts w:cs="Calibri"/>
                <w:sz w:val="20"/>
                <w:szCs w:val="20"/>
                <w:lang w:val="ru-RU"/>
              </w:rPr>
              <w:t>при потребі – співфінансування із місцевого бюджету</w:t>
            </w:r>
          </w:p>
        </w:tc>
      </w:tr>
      <w:tr w:rsidR="00EF789B" w:rsidRPr="003D3616" w:rsidTr="00946317">
        <w:trPr>
          <w:trHeight w:val="315"/>
        </w:trPr>
        <w:tc>
          <w:tcPr>
            <w:tcW w:w="5920" w:type="dxa"/>
            <w:shd w:val="clear" w:color="auto" w:fill="auto"/>
            <w:hideMark/>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 xml:space="preserve">Будівництво багатофункціонального спортивного майданчика  по вул.Спортивна в с.Стара Жадова </w:t>
            </w:r>
          </w:p>
        </w:tc>
        <w:tc>
          <w:tcPr>
            <w:tcW w:w="1810" w:type="dxa"/>
          </w:tcPr>
          <w:p w:rsidR="00EF789B" w:rsidRPr="003D3616" w:rsidRDefault="00B519D9" w:rsidP="00EF789B">
            <w:pPr>
              <w:spacing w:after="0" w:line="240" w:lineRule="auto"/>
              <w:rPr>
                <w:rFonts w:cs="Calibri"/>
              </w:rPr>
            </w:pPr>
            <w:r w:rsidRPr="003D3616">
              <w:rPr>
                <w:rFonts w:cs="Calibri"/>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hideMark/>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багатофункціонального спортивного майданчика  для Ропчанського ліцею імені «Штефан чел Маре ші Сфинт» в с.Ропча Чернівецького р-ну, Чернівецької обл.</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Будівництво</w:t>
            </w:r>
            <w:r w:rsidRPr="003D3616">
              <w:rPr>
                <w:rFonts w:ascii="Times New Roman" w:hAnsi="Times New Roman"/>
                <w:sz w:val="28"/>
                <w:szCs w:val="28"/>
              </w:rPr>
              <w:t xml:space="preserve">/придбання та встановлення </w:t>
            </w:r>
            <w:r w:rsidRPr="003D3616">
              <w:rPr>
                <w:rFonts w:ascii="Times New Roman" w:hAnsi="Times New Roman"/>
                <w:sz w:val="28"/>
                <w:szCs w:val="28"/>
                <w:lang w:val="ru-RU"/>
              </w:rPr>
              <w:t>спортивного майданчика  в с.</w:t>
            </w:r>
            <w:r w:rsidRPr="003D3616">
              <w:rPr>
                <w:rFonts w:ascii="Times New Roman" w:hAnsi="Times New Roman"/>
                <w:sz w:val="28"/>
                <w:szCs w:val="28"/>
              </w:rPr>
              <w:t>Бобівці</w:t>
            </w:r>
            <w:r w:rsidRPr="003D3616">
              <w:rPr>
                <w:rFonts w:ascii="Times New Roman" w:hAnsi="Times New Roman"/>
                <w:sz w:val="28"/>
                <w:szCs w:val="28"/>
                <w:lang w:val="ru-RU"/>
              </w:rPr>
              <w:t xml:space="preserve"> Чернівецького р</w:t>
            </w:r>
            <w:r w:rsidRPr="003D3616">
              <w:rPr>
                <w:rFonts w:ascii="Times New Roman" w:hAnsi="Times New Roman"/>
                <w:sz w:val="28"/>
                <w:szCs w:val="28"/>
              </w:rPr>
              <w:t>-</w:t>
            </w:r>
            <w:r w:rsidRPr="003D3616">
              <w:rPr>
                <w:rFonts w:ascii="Times New Roman" w:hAnsi="Times New Roman"/>
                <w:sz w:val="28"/>
                <w:szCs w:val="28"/>
                <w:lang w:val="ru-RU"/>
              </w:rPr>
              <w:t>ну, Чернівецької обл</w:t>
            </w:r>
            <w:r w:rsidRPr="003D3616">
              <w:rPr>
                <w:rFonts w:ascii="Times New Roman" w:hAnsi="Times New Roman"/>
                <w:sz w:val="28"/>
                <w:szCs w:val="28"/>
              </w:rPr>
              <w:t>.</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 xml:space="preserve"> Покращення матеріально-технічної бази спортивних закладів, шкіл (придбання інвентаря, тренажерів, тощо)</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200,0</w:t>
            </w:r>
          </w:p>
        </w:tc>
        <w:tc>
          <w:tcPr>
            <w:tcW w:w="2301" w:type="dxa"/>
          </w:tcPr>
          <w:p w:rsidR="00EF789B" w:rsidRPr="003D3616" w:rsidRDefault="00EF789B" w:rsidP="00EF789B">
            <w:r w:rsidRPr="003D3616">
              <w:rPr>
                <w:rFonts w:cs="Calibri"/>
                <w:sz w:val="20"/>
                <w:szCs w:val="20"/>
                <w:lang w:val="ru-RU"/>
              </w:rPr>
              <w:t>місцевий бюджет</w:t>
            </w:r>
          </w:p>
        </w:tc>
      </w:tr>
      <w:tr w:rsidR="00B138CB" w:rsidRPr="003D3616" w:rsidTr="00946317">
        <w:trPr>
          <w:trHeight w:val="315"/>
        </w:trPr>
        <w:tc>
          <w:tcPr>
            <w:tcW w:w="5920" w:type="dxa"/>
            <w:shd w:val="clear" w:color="auto" w:fill="auto"/>
          </w:tcPr>
          <w:p w:rsidR="00B138CB" w:rsidRPr="003D3616" w:rsidRDefault="00B138C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паркінгу подвійного призначення із захисними властивостями захисних споруд цивільного захисту та паталогоанатомічного відділення на місці будівлі Н-1 (морг) КНП «Сторожи</w:t>
            </w:r>
            <w:r w:rsidR="00BD0502" w:rsidRPr="003D3616">
              <w:rPr>
                <w:rFonts w:ascii="Times New Roman" w:hAnsi="Times New Roman"/>
                <w:sz w:val="28"/>
                <w:szCs w:val="28"/>
              </w:rPr>
              <w:t>й</w:t>
            </w:r>
            <w:r w:rsidRPr="003D3616">
              <w:rPr>
                <w:rFonts w:ascii="Times New Roman" w:hAnsi="Times New Roman"/>
                <w:sz w:val="28"/>
                <w:szCs w:val="28"/>
              </w:rPr>
              <w:t>нецька багатопрофільна лікарня інтенсивного лікування» на вул.Видинівського, 22 в м.Сторожинець Чернівецького району</w:t>
            </w:r>
          </w:p>
        </w:tc>
        <w:tc>
          <w:tcPr>
            <w:tcW w:w="1810" w:type="dxa"/>
          </w:tcPr>
          <w:p w:rsidR="00B138CB" w:rsidRPr="003D3616" w:rsidRDefault="00B138CB" w:rsidP="00EF789B">
            <w:pPr>
              <w:autoSpaceDE w:val="0"/>
              <w:autoSpaceDN w:val="0"/>
              <w:adjustRightInd w:val="0"/>
              <w:spacing w:after="0" w:line="240" w:lineRule="auto"/>
              <w:jc w:val="both"/>
              <w:rPr>
                <w:rFonts w:cs="Calibri"/>
                <w:sz w:val="20"/>
                <w:szCs w:val="20"/>
              </w:rPr>
            </w:pPr>
            <w:r w:rsidRPr="003D3616">
              <w:rPr>
                <w:rFonts w:cs="Calibri"/>
                <w:sz w:val="20"/>
                <w:szCs w:val="20"/>
              </w:rPr>
              <w:t>50000,0</w:t>
            </w:r>
          </w:p>
        </w:tc>
        <w:tc>
          <w:tcPr>
            <w:tcW w:w="2301" w:type="dxa"/>
          </w:tcPr>
          <w:p w:rsidR="00B138CB" w:rsidRPr="003D3616" w:rsidRDefault="00B138CB" w:rsidP="00EF789B">
            <w:pPr>
              <w:rPr>
                <w:rFonts w:cs="Calibri"/>
                <w:sz w:val="20"/>
                <w:szCs w:val="20"/>
              </w:rPr>
            </w:pPr>
            <w:r w:rsidRPr="003D3616">
              <w:rPr>
                <w:rFonts w:cs="Calibri"/>
                <w:sz w:val="20"/>
                <w:szCs w:val="20"/>
              </w:rPr>
              <w:t>державний бюджет</w:t>
            </w:r>
          </w:p>
        </w:tc>
      </w:tr>
      <w:tr w:rsidR="00CA37A1" w:rsidRPr="003D3616" w:rsidTr="00946317">
        <w:trPr>
          <w:trHeight w:val="315"/>
        </w:trPr>
        <w:tc>
          <w:tcPr>
            <w:tcW w:w="5920" w:type="dxa"/>
            <w:shd w:val="clear" w:color="auto" w:fill="auto"/>
          </w:tcPr>
          <w:p w:rsidR="00CA37A1" w:rsidRPr="003D3616" w:rsidRDefault="00CA37A1" w:rsidP="00E3664E">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w:t>
            </w:r>
            <w:r w:rsidR="00E3664E" w:rsidRPr="003D3616">
              <w:rPr>
                <w:rFonts w:ascii="Times New Roman" w:hAnsi="Times New Roman"/>
                <w:sz w:val="28"/>
                <w:szCs w:val="28"/>
              </w:rPr>
              <w:t xml:space="preserve"> укриття Опорного закладу Старожадівського ліцею Сторожинецької міської ради Чернівецького району Чернівецької області за адресою:</w:t>
            </w:r>
            <w:r w:rsidR="00A737B1" w:rsidRPr="003D3616">
              <w:rPr>
                <w:rFonts w:ascii="Times New Roman" w:hAnsi="Times New Roman"/>
                <w:sz w:val="28"/>
                <w:szCs w:val="28"/>
              </w:rPr>
              <w:t xml:space="preserve"> </w:t>
            </w:r>
            <w:r w:rsidR="00E3664E" w:rsidRPr="003D3616">
              <w:rPr>
                <w:rFonts w:ascii="Times New Roman" w:hAnsi="Times New Roman"/>
                <w:sz w:val="28"/>
                <w:szCs w:val="28"/>
              </w:rPr>
              <w:t>вул.Шевченка, 24А, с.Стара Жадова Чернівецького району Чернівецької області</w:t>
            </w:r>
          </w:p>
        </w:tc>
        <w:tc>
          <w:tcPr>
            <w:tcW w:w="1810" w:type="dxa"/>
          </w:tcPr>
          <w:p w:rsidR="00E3664E" w:rsidRPr="003D3616" w:rsidRDefault="00CA37A1" w:rsidP="00E3664E">
            <w:pPr>
              <w:autoSpaceDE w:val="0"/>
              <w:autoSpaceDN w:val="0"/>
              <w:adjustRightInd w:val="0"/>
              <w:spacing w:after="0" w:line="240" w:lineRule="auto"/>
              <w:jc w:val="both"/>
              <w:rPr>
                <w:rFonts w:cs="Calibri"/>
              </w:rPr>
            </w:pPr>
            <w:r w:rsidRPr="003D3616">
              <w:rPr>
                <w:rFonts w:cs="Calibri"/>
              </w:rPr>
              <w:t xml:space="preserve"> </w:t>
            </w:r>
            <w:r w:rsidR="00E3664E" w:rsidRPr="003D3616">
              <w:rPr>
                <w:rFonts w:cs="Calibri"/>
              </w:rPr>
              <w:t>7499,590</w:t>
            </w:r>
          </w:p>
          <w:p w:rsidR="00CA37A1" w:rsidRPr="003D3616" w:rsidRDefault="00CA37A1" w:rsidP="00E3664E">
            <w:pPr>
              <w:autoSpaceDE w:val="0"/>
              <w:autoSpaceDN w:val="0"/>
              <w:adjustRightInd w:val="0"/>
              <w:spacing w:after="0" w:line="240" w:lineRule="auto"/>
              <w:jc w:val="both"/>
              <w:rPr>
                <w:rFonts w:cs="Calibri"/>
                <w:sz w:val="20"/>
                <w:szCs w:val="20"/>
              </w:rPr>
            </w:pPr>
          </w:p>
        </w:tc>
        <w:tc>
          <w:tcPr>
            <w:tcW w:w="2301" w:type="dxa"/>
          </w:tcPr>
          <w:p w:rsidR="00CA37A1" w:rsidRPr="003D3616" w:rsidRDefault="00CA37A1" w:rsidP="00CA37A1">
            <w:pPr>
              <w:rPr>
                <w:rFonts w:cs="Calibri"/>
                <w:sz w:val="20"/>
                <w:szCs w:val="20"/>
              </w:rPr>
            </w:pPr>
            <w:r w:rsidRPr="003D3616">
              <w:rPr>
                <w:rFonts w:cs="Calibri"/>
                <w:sz w:val="20"/>
                <w:szCs w:val="20"/>
              </w:rPr>
              <w:t>місцевий бюджет, державний бюджет</w:t>
            </w:r>
          </w:p>
        </w:tc>
      </w:tr>
      <w:tr w:rsidR="00CA37A1" w:rsidRPr="003D3616" w:rsidTr="00946317">
        <w:trPr>
          <w:trHeight w:val="315"/>
        </w:trPr>
        <w:tc>
          <w:tcPr>
            <w:tcW w:w="5920" w:type="dxa"/>
            <w:shd w:val="clear" w:color="auto" w:fill="auto"/>
          </w:tcPr>
          <w:p w:rsidR="00CA37A1" w:rsidRPr="003D3616" w:rsidRDefault="00E3664E"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Капітальний ремонт приміщень харчоблоку Опорного закладу Сторожинецький ліцей по вул.Європейська, 33 в м.Сторожинець Чернівецького району Чернівецької області</w:t>
            </w:r>
          </w:p>
        </w:tc>
        <w:tc>
          <w:tcPr>
            <w:tcW w:w="1810" w:type="dxa"/>
          </w:tcPr>
          <w:p w:rsidR="00CA37A1" w:rsidRPr="003D3616" w:rsidRDefault="004C438C" w:rsidP="00EF789B">
            <w:pPr>
              <w:autoSpaceDE w:val="0"/>
              <w:autoSpaceDN w:val="0"/>
              <w:adjustRightInd w:val="0"/>
              <w:spacing w:after="0" w:line="240" w:lineRule="auto"/>
              <w:jc w:val="both"/>
              <w:rPr>
                <w:rFonts w:cs="Calibri"/>
                <w:sz w:val="20"/>
                <w:szCs w:val="20"/>
              </w:rPr>
            </w:pPr>
            <w:r w:rsidRPr="003D3616">
              <w:rPr>
                <w:rFonts w:cs="Calibri"/>
                <w:sz w:val="20"/>
                <w:szCs w:val="20"/>
              </w:rPr>
              <w:t>1151,720</w:t>
            </w:r>
          </w:p>
        </w:tc>
        <w:tc>
          <w:tcPr>
            <w:tcW w:w="2301" w:type="dxa"/>
          </w:tcPr>
          <w:p w:rsidR="00CA37A1" w:rsidRPr="003D3616" w:rsidRDefault="00470FAA" w:rsidP="00EF789B">
            <w:pPr>
              <w:rPr>
                <w:rFonts w:cs="Calibri"/>
                <w:sz w:val="20"/>
                <w:szCs w:val="20"/>
              </w:rPr>
            </w:pPr>
            <w:r w:rsidRPr="003D3616">
              <w:rPr>
                <w:rFonts w:cs="Calibri"/>
                <w:sz w:val="20"/>
                <w:szCs w:val="20"/>
              </w:rPr>
              <w:t>місцевий бюджет, державний бюджет</w:t>
            </w:r>
          </w:p>
        </w:tc>
      </w:tr>
      <w:tr w:rsidR="00E3664E" w:rsidRPr="003D3616" w:rsidTr="00946317">
        <w:trPr>
          <w:trHeight w:val="315"/>
        </w:trPr>
        <w:tc>
          <w:tcPr>
            <w:tcW w:w="5920" w:type="dxa"/>
            <w:shd w:val="clear" w:color="auto" w:fill="auto"/>
          </w:tcPr>
          <w:p w:rsidR="00E3664E" w:rsidRPr="003D3616" w:rsidRDefault="00E3664E" w:rsidP="00E3664E">
            <w:pPr>
              <w:spacing w:after="0" w:line="240" w:lineRule="auto"/>
              <w:rPr>
                <w:rFonts w:ascii="Times New Roman" w:hAnsi="Times New Roman"/>
                <w:sz w:val="28"/>
                <w:szCs w:val="28"/>
              </w:rPr>
            </w:pPr>
            <w:r w:rsidRPr="003D3616">
              <w:rPr>
                <w:rFonts w:ascii="Times New Roman" w:hAnsi="Times New Roman"/>
                <w:sz w:val="28"/>
                <w:szCs w:val="28"/>
              </w:rPr>
              <w:t>Капітальний ремонт приміщень харчоблоку Давидівської ЗОШ І-ІІІ ступенів по вул.Центральна, 130 в с.Давидівка Чернівецького району Чернівецької області</w:t>
            </w:r>
          </w:p>
        </w:tc>
        <w:tc>
          <w:tcPr>
            <w:tcW w:w="1810" w:type="dxa"/>
          </w:tcPr>
          <w:p w:rsidR="00E3664E" w:rsidRPr="003D3616" w:rsidRDefault="004C438C" w:rsidP="00E3664E">
            <w:pPr>
              <w:autoSpaceDE w:val="0"/>
              <w:autoSpaceDN w:val="0"/>
              <w:adjustRightInd w:val="0"/>
              <w:spacing w:after="0" w:line="240" w:lineRule="auto"/>
              <w:jc w:val="both"/>
              <w:rPr>
                <w:rFonts w:cs="Calibri"/>
                <w:sz w:val="20"/>
                <w:szCs w:val="20"/>
              </w:rPr>
            </w:pPr>
            <w:r w:rsidRPr="003D3616">
              <w:rPr>
                <w:rFonts w:cs="Calibri"/>
                <w:sz w:val="20"/>
                <w:szCs w:val="20"/>
              </w:rPr>
              <w:t>1575,664</w:t>
            </w:r>
          </w:p>
        </w:tc>
        <w:tc>
          <w:tcPr>
            <w:tcW w:w="2301" w:type="dxa"/>
          </w:tcPr>
          <w:p w:rsidR="00E3664E" w:rsidRPr="003D3616" w:rsidRDefault="00E3664E" w:rsidP="00E3664E">
            <w:pPr>
              <w:rPr>
                <w:rFonts w:cs="Calibri"/>
                <w:sz w:val="20"/>
                <w:szCs w:val="20"/>
              </w:rPr>
            </w:pPr>
            <w:r w:rsidRPr="003D3616">
              <w:rPr>
                <w:rFonts w:cs="Calibri"/>
                <w:sz w:val="20"/>
                <w:szCs w:val="20"/>
              </w:rPr>
              <w:t>місцевий бюджет, державний бюджет</w:t>
            </w:r>
          </w:p>
        </w:tc>
      </w:tr>
      <w:tr w:rsidR="00E3664E" w:rsidRPr="003D3616" w:rsidTr="00946317">
        <w:trPr>
          <w:trHeight w:val="315"/>
        </w:trPr>
        <w:tc>
          <w:tcPr>
            <w:tcW w:w="5920" w:type="dxa"/>
            <w:shd w:val="clear" w:color="auto" w:fill="auto"/>
          </w:tcPr>
          <w:p w:rsidR="00E3664E" w:rsidRPr="003D3616" w:rsidRDefault="00E3664E" w:rsidP="00824415">
            <w:pPr>
              <w:spacing w:after="0" w:line="240" w:lineRule="auto"/>
              <w:rPr>
                <w:rFonts w:ascii="Times New Roman" w:hAnsi="Times New Roman"/>
                <w:sz w:val="28"/>
                <w:szCs w:val="28"/>
              </w:rPr>
            </w:pPr>
            <w:r w:rsidRPr="003D3616">
              <w:rPr>
                <w:rFonts w:ascii="Times New Roman" w:hAnsi="Times New Roman"/>
                <w:sz w:val="28"/>
                <w:szCs w:val="28"/>
              </w:rPr>
              <w:t xml:space="preserve">Капітальний ремонт приміщень харчоблоку </w:t>
            </w:r>
            <w:r w:rsidR="00824415" w:rsidRPr="003D3616">
              <w:rPr>
                <w:rFonts w:ascii="Times New Roman" w:hAnsi="Times New Roman"/>
                <w:sz w:val="28"/>
                <w:szCs w:val="28"/>
              </w:rPr>
              <w:t xml:space="preserve">Панківського НВК по </w:t>
            </w:r>
            <w:r w:rsidRPr="003D3616">
              <w:rPr>
                <w:rFonts w:ascii="Times New Roman" w:hAnsi="Times New Roman"/>
                <w:sz w:val="28"/>
                <w:szCs w:val="28"/>
              </w:rPr>
              <w:t>вул.</w:t>
            </w:r>
            <w:r w:rsidR="00824415" w:rsidRPr="003D3616">
              <w:rPr>
                <w:rFonts w:ascii="Times New Roman" w:hAnsi="Times New Roman"/>
                <w:sz w:val="28"/>
                <w:szCs w:val="28"/>
              </w:rPr>
              <w:t>Шкільн</w:t>
            </w:r>
            <w:r w:rsidRPr="003D3616">
              <w:rPr>
                <w:rFonts w:ascii="Times New Roman" w:hAnsi="Times New Roman"/>
                <w:sz w:val="28"/>
                <w:szCs w:val="28"/>
              </w:rPr>
              <w:t>а,</w:t>
            </w:r>
            <w:r w:rsidR="00824415" w:rsidRPr="003D3616">
              <w:rPr>
                <w:rFonts w:ascii="Times New Roman" w:hAnsi="Times New Roman"/>
                <w:sz w:val="28"/>
                <w:szCs w:val="28"/>
              </w:rPr>
              <w:t xml:space="preserve"> 2</w:t>
            </w:r>
            <w:r w:rsidRPr="003D3616">
              <w:rPr>
                <w:rFonts w:ascii="Times New Roman" w:hAnsi="Times New Roman"/>
                <w:sz w:val="28"/>
                <w:szCs w:val="28"/>
              </w:rPr>
              <w:t xml:space="preserve"> в </w:t>
            </w:r>
            <w:r w:rsidR="00824415" w:rsidRPr="003D3616">
              <w:rPr>
                <w:rFonts w:ascii="Times New Roman" w:hAnsi="Times New Roman"/>
                <w:sz w:val="28"/>
                <w:szCs w:val="28"/>
              </w:rPr>
              <w:t>с</w:t>
            </w:r>
            <w:r w:rsidRPr="003D3616">
              <w:rPr>
                <w:rFonts w:ascii="Times New Roman" w:hAnsi="Times New Roman"/>
                <w:sz w:val="28"/>
                <w:szCs w:val="28"/>
              </w:rPr>
              <w:t>.</w:t>
            </w:r>
            <w:r w:rsidR="00824415" w:rsidRPr="003D3616">
              <w:rPr>
                <w:rFonts w:ascii="Times New Roman" w:hAnsi="Times New Roman"/>
                <w:sz w:val="28"/>
                <w:szCs w:val="28"/>
              </w:rPr>
              <w:t>Панка</w:t>
            </w:r>
            <w:r w:rsidRPr="003D3616">
              <w:rPr>
                <w:rFonts w:ascii="Times New Roman" w:hAnsi="Times New Roman"/>
                <w:sz w:val="28"/>
                <w:szCs w:val="28"/>
              </w:rPr>
              <w:t xml:space="preserve"> Чернівецького району Чернівецької області</w:t>
            </w:r>
          </w:p>
        </w:tc>
        <w:tc>
          <w:tcPr>
            <w:tcW w:w="1810" w:type="dxa"/>
          </w:tcPr>
          <w:p w:rsidR="00E3664E" w:rsidRPr="003D3616" w:rsidRDefault="00824415" w:rsidP="00E3664E">
            <w:pPr>
              <w:autoSpaceDE w:val="0"/>
              <w:autoSpaceDN w:val="0"/>
              <w:adjustRightInd w:val="0"/>
              <w:spacing w:after="0" w:line="240" w:lineRule="auto"/>
              <w:jc w:val="both"/>
              <w:rPr>
                <w:rFonts w:cs="Calibri"/>
                <w:sz w:val="20"/>
                <w:szCs w:val="20"/>
              </w:rPr>
            </w:pPr>
            <w:r w:rsidRPr="003D3616">
              <w:rPr>
                <w:rFonts w:cs="Calibri"/>
                <w:sz w:val="20"/>
                <w:szCs w:val="20"/>
              </w:rPr>
              <w:t>2609,358</w:t>
            </w:r>
          </w:p>
        </w:tc>
        <w:tc>
          <w:tcPr>
            <w:tcW w:w="2301" w:type="dxa"/>
          </w:tcPr>
          <w:p w:rsidR="00E3664E" w:rsidRPr="003D3616" w:rsidRDefault="00E3664E" w:rsidP="00E3664E">
            <w:pPr>
              <w:rPr>
                <w:rFonts w:cs="Calibri"/>
                <w:sz w:val="20"/>
                <w:szCs w:val="20"/>
              </w:rPr>
            </w:pPr>
            <w:r w:rsidRPr="003D3616">
              <w:rPr>
                <w:rFonts w:cs="Calibri"/>
                <w:sz w:val="20"/>
                <w:szCs w:val="20"/>
              </w:rPr>
              <w:t>місцевий бюджет, державний бюджет</w:t>
            </w:r>
          </w:p>
        </w:tc>
      </w:tr>
    </w:tbl>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065205" w:rsidRPr="003D3616" w:rsidRDefault="0055470C" w:rsidP="00E3664E">
      <w:pPr>
        <w:spacing w:after="0" w:line="240" w:lineRule="auto"/>
        <w:rPr>
          <w:rFonts w:ascii="Times New Roman" w:hAnsi="Times New Roman"/>
          <w:b/>
          <w:sz w:val="28"/>
          <w:szCs w:val="28"/>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065205" w:rsidRPr="003D3616" w:rsidRDefault="00480669" w:rsidP="00480669">
      <w:pPr>
        <w:tabs>
          <w:tab w:val="left" w:pos="8832"/>
        </w:tabs>
        <w:spacing w:after="0" w:line="240" w:lineRule="auto"/>
        <w:ind w:firstLine="708"/>
        <w:rPr>
          <w:rFonts w:ascii="Times New Roman" w:hAnsi="Times New Roman"/>
          <w:sz w:val="28"/>
          <w:szCs w:val="28"/>
        </w:rPr>
      </w:pPr>
      <w:r w:rsidRPr="003D3616">
        <w:rPr>
          <w:rFonts w:ascii="Times New Roman" w:hAnsi="Times New Roman"/>
          <w:sz w:val="28"/>
          <w:szCs w:val="28"/>
        </w:rPr>
        <w:t xml:space="preserve">                                                                     </w:t>
      </w:r>
      <w:r w:rsidR="00065205" w:rsidRPr="003D3616">
        <w:rPr>
          <w:rFonts w:ascii="Times New Roman" w:hAnsi="Times New Roman"/>
          <w:sz w:val="28"/>
          <w:szCs w:val="28"/>
        </w:rPr>
        <w:t>Додаток 2</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67287C" w:rsidRPr="003D3616" w:rsidRDefault="0067287C" w:rsidP="00480669">
      <w:pPr>
        <w:tabs>
          <w:tab w:val="left" w:pos="5245"/>
        </w:tabs>
        <w:spacing w:after="0" w:line="240" w:lineRule="auto"/>
        <w:jc w:val="center"/>
        <w:rPr>
          <w:rFonts w:ascii="Times New Roman" w:hAnsi="Times New Roman"/>
          <w:sz w:val="28"/>
          <w:szCs w:val="28"/>
        </w:rPr>
      </w:pPr>
    </w:p>
    <w:p w:rsidR="0067287C" w:rsidRPr="003D3616" w:rsidRDefault="0067287C" w:rsidP="00480669">
      <w:pPr>
        <w:tabs>
          <w:tab w:val="left" w:pos="5245"/>
        </w:tabs>
        <w:spacing w:after="0" w:line="240" w:lineRule="auto"/>
        <w:jc w:val="center"/>
        <w:rPr>
          <w:rFonts w:ascii="Times New Roman" w:hAnsi="Times New Roman"/>
          <w:sz w:val="28"/>
          <w:szCs w:val="28"/>
        </w:rPr>
      </w:pPr>
    </w:p>
    <w:p w:rsidR="00B1369C" w:rsidRPr="003D3616" w:rsidRDefault="00B1369C" w:rsidP="0067287C">
      <w:pPr>
        <w:tabs>
          <w:tab w:val="left" w:pos="7188"/>
        </w:tabs>
        <w:spacing w:after="0" w:line="240" w:lineRule="auto"/>
        <w:ind w:left="851"/>
        <w:rPr>
          <w:rFonts w:ascii="Times New Roman" w:hAnsi="Times New Roman"/>
          <w:b/>
          <w:sz w:val="28"/>
          <w:szCs w:val="28"/>
          <w:lang w:eastAsia="ru-RU"/>
        </w:rPr>
      </w:pPr>
      <w:r w:rsidRPr="003D3616">
        <w:rPr>
          <w:rFonts w:ascii="Times New Roman" w:hAnsi="Times New Roman"/>
          <w:b/>
          <w:sz w:val="28"/>
          <w:szCs w:val="28"/>
          <w:lang w:eastAsia="ru-RU"/>
        </w:rPr>
        <w:t>Перелік затверджених Програм, що діятимуть у 2024 році</w:t>
      </w:r>
    </w:p>
    <w:p w:rsidR="0067287C" w:rsidRPr="003D3616" w:rsidRDefault="0067287C" w:rsidP="0067287C">
      <w:pPr>
        <w:tabs>
          <w:tab w:val="left" w:pos="7188"/>
        </w:tabs>
        <w:spacing w:after="0" w:line="240" w:lineRule="auto"/>
        <w:ind w:left="851"/>
        <w:rPr>
          <w:rFonts w:ascii="Times New Roman" w:hAnsi="Times New Roman"/>
          <w:b/>
          <w:sz w:val="28"/>
          <w:szCs w:val="28"/>
          <w:lang w:eastAsia="ru-RU"/>
        </w:rPr>
      </w:pPr>
    </w:p>
    <w:p w:rsidR="0067287C" w:rsidRPr="003D3616" w:rsidRDefault="0067287C" w:rsidP="0067287C">
      <w:pPr>
        <w:tabs>
          <w:tab w:val="left" w:pos="7188"/>
        </w:tabs>
        <w:spacing w:after="0" w:line="240" w:lineRule="auto"/>
        <w:ind w:left="851"/>
        <w:rPr>
          <w:rFonts w:ascii="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827"/>
      </w:tblGrid>
      <w:tr w:rsidR="003D3616" w:rsidRPr="003D3616" w:rsidTr="00424469">
        <w:tc>
          <w:tcPr>
            <w:tcW w:w="675"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w:t>
            </w:r>
          </w:p>
        </w:tc>
        <w:tc>
          <w:tcPr>
            <w:tcW w:w="5529"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Назва програми</w:t>
            </w:r>
          </w:p>
        </w:tc>
        <w:tc>
          <w:tcPr>
            <w:tcW w:w="3827"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Дата затвердження/прийняття програми</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1</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 425-17/2021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2</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Програма соціальної підтримки учасників антитерористичної операції та членів їх сімей у Сторожинецькій міській територіальної громади на 2022-2025 роки</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№427-17/2021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3</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Рішення 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22.12.2020 №36-2/2020</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4</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Рішення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позачергової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12.05.2021р.  №115-8/2021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5</w:t>
            </w:r>
          </w:p>
        </w:tc>
        <w:tc>
          <w:tcPr>
            <w:tcW w:w="5529" w:type="dxa"/>
            <w:shd w:val="clear" w:color="auto" w:fill="auto"/>
            <w:vAlign w:val="center"/>
          </w:tcPr>
          <w:p w:rsidR="00807464" w:rsidRPr="003D3616" w:rsidRDefault="00807464" w:rsidP="004115CF">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профілактики правопорушень у сфері забезпечення державної безпеки на території Сторожинецької міської </w:t>
            </w:r>
            <w:r w:rsidR="004115CF" w:rsidRPr="003D3616">
              <w:rPr>
                <w:rFonts w:ascii="Times New Roman" w:eastAsia="Times New Roman" w:hAnsi="Times New Roman"/>
                <w:sz w:val="26"/>
                <w:szCs w:val="26"/>
                <w:lang w:eastAsia="ru-RU"/>
              </w:rPr>
              <w:t>територіальної громади</w:t>
            </w:r>
            <w:r w:rsidRPr="003D3616">
              <w:rPr>
                <w:rFonts w:ascii="Times New Roman" w:eastAsia="Times New Roman" w:hAnsi="Times New Roman"/>
                <w:sz w:val="26"/>
                <w:szCs w:val="26"/>
                <w:lang w:eastAsia="ru-RU"/>
              </w:rPr>
              <w:t xml:space="preserve"> на 2023-2025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ХХІ</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08.12.2022р.  №223-24/2022</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6</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№426-17/2021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7</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позачергової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w:t>
            </w:r>
            <w:r w:rsidR="001851FD" w:rsidRPr="003D3616">
              <w:rPr>
                <w:rFonts w:ascii="Times New Roman" w:eastAsia="Times New Roman" w:hAnsi="Times New Roman"/>
                <w:sz w:val="26"/>
                <w:szCs w:val="26"/>
                <w:lang w:eastAsia="ru-RU"/>
              </w:rPr>
              <w:t xml:space="preserve">ІІ скликання від 03.02.2022р. </w:t>
            </w:r>
            <w:r w:rsidRPr="003D3616">
              <w:rPr>
                <w:rFonts w:ascii="Times New Roman" w:eastAsia="Times New Roman" w:hAnsi="Times New Roman"/>
                <w:sz w:val="26"/>
                <w:szCs w:val="26"/>
                <w:lang w:eastAsia="ru-RU"/>
              </w:rPr>
              <w:t>№9-18/2022</w:t>
            </w:r>
          </w:p>
        </w:tc>
      </w:tr>
      <w:tr w:rsidR="003D3616" w:rsidRPr="003D3616" w:rsidTr="006B3DF3">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8</w:t>
            </w:r>
          </w:p>
        </w:tc>
        <w:tc>
          <w:tcPr>
            <w:tcW w:w="5529" w:type="dxa"/>
            <w:shd w:val="clear" w:color="auto" w:fill="auto"/>
            <w:vAlign w:val="center"/>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Програма запобігання загибелі людей на водних об'єктах Сторожинецької міської територіальної громади на 2023-2026 роки </w:t>
            </w:r>
          </w:p>
        </w:tc>
        <w:tc>
          <w:tcPr>
            <w:tcW w:w="3827" w:type="dxa"/>
            <w:shd w:val="clear" w:color="auto" w:fill="auto"/>
            <w:vAlign w:val="center"/>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Рішення позачергової ХХІХ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19.05.2023р. №94-29/2023</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9</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Комплексна програма «Вчитель» Сторожинецької міської ради на 2023-2025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Рішення позачергової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w:t>
            </w:r>
            <w:r w:rsidR="003C2091" w:rsidRPr="003D3616">
              <w:rPr>
                <w:rFonts w:ascii="Times New Roman" w:eastAsia="Times New Roman" w:hAnsi="Times New Roman"/>
                <w:bCs/>
                <w:sz w:val="28"/>
                <w:szCs w:val="28"/>
                <w:lang w:eastAsia="ru-RU"/>
              </w:rPr>
              <w:t xml:space="preserve"> №216-24/2022</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10</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оздоровлення та відпочинку дітей Сторожинецької територіальної громади  на 2023-2024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Рішення позачергової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w:t>
            </w:r>
            <w:r w:rsidR="003C2091" w:rsidRPr="003D3616">
              <w:rPr>
                <w:rFonts w:ascii="Times New Roman" w:eastAsia="Times New Roman" w:hAnsi="Times New Roman"/>
                <w:bCs/>
                <w:sz w:val="28"/>
                <w:szCs w:val="28"/>
                <w:lang w:eastAsia="ru-RU"/>
              </w:rPr>
              <w:t xml:space="preserve"> №217-24/2022</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11</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Програма фінансової підтримки громадських організацій ветеранів, осіб з інвалідністю, дітей з інвалідністю, політв’язнів-репресованих, учасників бойових дій, чорнобильців, внутрішньо переміщених осіб та підтримки розвитку спорту Сторожинецької міської ради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4"/>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VII</w:t>
            </w:r>
            <w:r w:rsidRPr="003D3616">
              <w:rPr>
                <w:rFonts w:ascii="Times New Roman" w:eastAsia="Times New Roman" w:hAnsi="Times New Roman"/>
                <w:sz w:val="28"/>
                <w:szCs w:val="24"/>
                <w:lang w:eastAsia="ru-RU"/>
              </w:rPr>
              <w:t xml:space="preserve">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w:t>
            </w:r>
          </w:p>
          <w:p w:rsidR="00776C88" w:rsidRPr="003D3616" w:rsidRDefault="00776C88" w:rsidP="003C2091">
            <w:pPr>
              <w:spacing w:after="0" w:line="240" w:lineRule="auto"/>
              <w:jc w:val="both"/>
              <w:rPr>
                <w:rFonts w:ascii="Times New Roman" w:eastAsia="Times New Roman" w:hAnsi="Times New Roman"/>
                <w:sz w:val="28"/>
                <w:szCs w:val="24"/>
                <w:lang w:eastAsia="ru-RU"/>
              </w:rPr>
            </w:pPr>
            <w:r w:rsidRPr="003D3616">
              <w:rPr>
                <w:rFonts w:ascii="Times New Roman" w:eastAsia="Times New Roman" w:hAnsi="Times New Roman"/>
                <w:sz w:val="28"/>
                <w:szCs w:val="24"/>
                <w:lang w:eastAsia="ru-RU"/>
              </w:rPr>
              <w:t>від 23.12.2021  № 445 -17/2021</w:t>
            </w:r>
          </w:p>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12</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Програма надання допомоги хворим із хронічною нирковою недостатністю, які отримують програмний гемодіаліз на 2022-2024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ХVII сесії Сторожинецької                                                                              міської ради VІІІ скликання                                                                                             від 23.12.2021 року                                                         № 436 -17/2021</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13</w:t>
            </w:r>
          </w:p>
        </w:tc>
        <w:tc>
          <w:tcPr>
            <w:tcW w:w="5529" w:type="dxa"/>
            <w:shd w:val="clear" w:color="auto" w:fill="auto"/>
          </w:tcPr>
          <w:p w:rsidR="00776C88" w:rsidRPr="003D3616" w:rsidRDefault="00776C88" w:rsidP="0098413D">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 xml:space="preserve">Програма соціальної підтримки малозабезпечених верств населення Сторожинецької міської </w:t>
            </w:r>
            <w:r w:rsidR="0098413D" w:rsidRPr="003D3616">
              <w:rPr>
                <w:rFonts w:ascii="Times New Roman" w:hAnsi="Times New Roman"/>
                <w:sz w:val="28"/>
                <w:szCs w:val="28"/>
              </w:rPr>
              <w:t>ради</w:t>
            </w:r>
            <w:r w:rsidRPr="003D3616">
              <w:rPr>
                <w:rFonts w:ascii="Times New Roman" w:hAnsi="Times New Roman"/>
                <w:sz w:val="28"/>
                <w:szCs w:val="28"/>
              </w:rPr>
              <w:t xml:space="preserve"> «Турбота</w:t>
            </w:r>
            <w:r w:rsidRPr="003D3616">
              <w:rPr>
                <w:rFonts w:ascii="Times New Roman" w:hAnsi="Times New Roman"/>
                <w:spacing w:val="2"/>
                <w:sz w:val="28"/>
                <w:szCs w:val="28"/>
              </w:rPr>
              <w:t xml:space="preserve">» </w:t>
            </w:r>
            <w:r w:rsidRPr="003D3616">
              <w:rPr>
                <w:rFonts w:ascii="Times New Roman" w:hAnsi="Times New Roman"/>
                <w:sz w:val="28"/>
                <w:szCs w:val="28"/>
              </w:rPr>
              <w:t>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w:t>
            </w:r>
            <w:r w:rsidRPr="003D3616">
              <w:rPr>
                <w:rFonts w:ascii="Times New Roman" w:eastAsia="Times New Roman" w:hAnsi="Times New Roman"/>
                <w:sz w:val="28"/>
                <w:szCs w:val="28"/>
                <w:lang w:val="en-US" w:eastAsia="ru-RU"/>
              </w:rPr>
              <w:t>VII</w:t>
            </w:r>
            <w:r w:rsidRPr="003D3616">
              <w:rPr>
                <w:rFonts w:ascii="Times New Roman" w:eastAsia="Times New Roman" w:hAnsi="Times New Roman"/>
                <w:sz w:val="28"/>
                <w:szCs w:val="28"/>
                <w:lang w:eastAsia="ru-RU"/>
              </w:rPr>
              <w:t xml:space="preserve"> сесії Сторожинецької                                                                               міської ради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23.12.2021 № 446-17/2021     </w:t>
            </w:r>
          </w:p>
          <w:p w:rsidR="00776C88" w:rsidRPr="003D3616" w:rsidRDefault="00776C88" w:rsidP="003C2091">
            <w:pPr>
              <w:spacing w:after="0" w:line="240" w:lineRule="auto"/>
              <w:jc w:val="both"/>
              <w:rPr>
                <w:rFonts w:ascii="Times New Roman" w:eastAsia="Times New Roman" w:hAnsi="Times New Roman"/>
                <w:sz w:val="24"/>
                <w:szCs w:val="24"/>
                <w:lang w:eastAsia="ru-RU"/>
              </w:rPr>
            </w:pPr>
            <w:r w:rsidRPr="003D3616">
              <w:rPr>
                <w:rFonts w:ascii="Times New Roman" w:eastAsia="Times New Roman" w:hAnsi="Times New Roman"/>
                <w:sz w:val="28"/>
                <w:szCs w:val="28"/>
                <w:lang w:eastAsia="ru-RU"/>
              </w:rPr>
              <w:t xml:space="preserve">                                                                                              </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14</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Програма підтримки </w:t>
            </w:r>
            <w:r w:rsidRPr="003D3616">
              <w:rPr>
                <w:rFonts w:ascii="Times New Roman" w:eastAsia="Times New Roman" w:hAnsi="Times New Roman"/>
                <w:sz w:val="28"/>
                <w:szCs w:val="24"/>
                <w:lang w:eastAsia="ru-RU"/>
              </w:rPr>
              <w:t xml:space="preserve">сталого функціонування комунального некомерційного підприємства «Сторожинецька </w:t>
            </w:r>
            <w:r w:rsidRPr="003D3616">
              <w:rPr>
                <w:rFonts w:ascii="Times New Roman" w:eastAsia="Times New Roman" w:hAnsi="Times New Roman"/>
                <w:spacing w:val="2"/>
                <w:sz w:val="28"/>
                <w:szCs w:val="28"/>
                <w:lang w:eastAsia="ru-RU"/>
              </w:rPr>
              <w:t>багатопрофільна лікарня інтенсивного лікування</w:t>
            </w:r>
            <w:r w:rsidRPr="003D3616">
              <w:rPr>
                <w:rFonts w:ascii="Times New Roman" w:eastAsia="Times New Roman" w:hAnsi="Times New Roman"/>
                <w:sz w:val="28"/>
                <w:szCs w:val="24"/>
                <w:lang w:eastAsia="ru-RU"/>
              </w:rPr>
              <w:t xml:space="preserve">» Сторожинецької міської ради  </w:t>
            </w:r>
            <w:r w:rsidRPr="003D3616">
              <w:rPr>
                <w:rFonts w:ascii="Times New Roman" w:eastAsia="Times New Roman" w:hAnsi="Times New Roman"/>
                <w:sz w:val="28"/>
                <w:szCs w:val="28"/>
                <w:lang w:eastAsia="ru-RU"/>
              </w:rPr>
              <w:t xml:space="preserve">на 2022- 2024 роки  </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І сесії  Сторожинецької                                                       міської ради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23.12.2021 року  № 443 -17/2021</w:t>
            </w:r>
          </w:p>
        </w:tc>
      </w:tr>
      <w:tr w:rsidR="003D3616" w:rsidRPr="003D3616" w:rsidTr="00515A1B">
        <w:trPr>
          <w:trHeight w:val="1362"/>
        </w:trPr>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15</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rPr>
              <w:t xml:space="preserve">Програма підтримки сталого функціонування комунального некомерційного підприємства «Сторожинецький центр </w:t>
            </w:r>
            <w:r w:rsidRPr="003D3616">
              <w:rPr>
                <w:rFonts w:ascii="Times New Roman" w:hAnsi="Times New Roman"/>
                <w:sz w:val="28"/>
                <w:szCs w:val="28"/>
              </w:rPr>
              <w:t>первинної медичної  допомоги</w:t>
            </w:r>
            <w:r w:rsidRPr="003D3616">
              <w:rPr>
                <w:rFonts w:ascii="Times New Roman" w:hAnsi="Times New Roman"/>
                <w:sz w:val="28"/>
              </w:rPr>
              <w:t>» Сторожинецької міської ради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b/>
                <w:sz w:val="28"/>
                <w:szCs w:val="24"/>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441  -17/2021</w:t>
            </w:r>
          </w:p>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16</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hAnsi="Times New Roman"/>
                <w:sz w:val="28"/>
              </w:rPr>
            </w:pPr>
            <w:r w:rsidRPr="003D3616">
              <w:rPr>
                <w:rFonts w:ascii="Times New Roman CYR" w:eastAsia="Times New Roman" w:hAnsi="Times New Roman CYR" w:cs="Times New Roman CYR"/>
                <w:sz w:val="28"/>
                <w:szCs w:val="28"/>
                <w:lang w:eastAsia="ru-RU"/>
              </w:rPr>
              <w:t>Програма підтримки внутрішньо переміщених осіб на території Сторожинецької міської територіальної громади на 2023-2024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08.12.2022 № 208-24/2022</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17</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розвитку культури Сторожинецької міської ради Чернівецького району Черніве</w:t>
            </w:r>
            <w:r w:rsidR="004B3F12" w:rsidRPr="003D3616">
              <w:rPr>
                <w:rFonts w:ascii="Times New Roman" w:hAnsi="Times New Roman"/>
                <w:sz w:val="28"/>
                <w:szCs w:val="28"/>
              </w:rPr>
              <w:t>ц</w:t>
            </w:r>
            <w:r w:rsidRPr="003D3616">
              <w:rPr>
                <w:rFonts w:ascii="Times New Roman" w:hAnsi="Times New Roman"/>
                <w:sz w:val="28"/>
                <w:szCs w:val="28"/>
              </w:rPr>
              <w:t>ької області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417-17/2021</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18</w:t>
            </w:r>
          </w:p>
        </w:tc>
        <w:tc>
          <w:tcPr>
            <w:tcW w:w="5529" w:type="dxa"/>
          </w:tcPr>
          <w:p w:rsidR="00776C88" w:rsidRPr="003D3616" w:rsidRDefault="00776C88" w:rsidP="003C2091">
            <w:pPr>
              <w:spacing w:after="0" w:line="240" w:lineRule="auto"/>
              <w:jc w:val="both"/>
              <w:rPr>
                <w:rFonts w:ascii="Times New Roman" w:hAnsi="Times New Roman"/>
                <w:sz w:val="28"/>
                <w:szCs w:val="28"/>
              </w:rPr>
            </w:pPr>
            <w:r w:rsidRPr="003D3616">
              <w:rPr>
                <w:rFonts w:ascii="Times New Roman" w:hAnsi="Times New Roman"/>
                <w:sz w:val="28"/>
                <w:szCs w:val="28"/>
              </w:rPr>
              <w:t xml:space="preserve">Програма місцевого значення по відзначенню державних, професійних свят,ювілеїв і памятних дат на 2023-2025 роки </w:t>
            </w:r>
          </w:p>
        </w:tc>
        <w:tc>
          <w:tcPr>
            <w:tcW w:w="3827" w:type="dxa"/>
            <w:shd w:val="clear" w:color="auto" w:fill="auto"/>
          </w:tcPr>
          <w:p w:rsidR="00776C88" w:rsidRPr="003D3616" w:rsidRDefault="00836C66"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№199-24/2022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19</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"Питна вода" у Сторожинецькій міській територіальній громаді на 2022-2026 роки</w:t>
            </w:r>
          </w:p>
        </w:tc>
        <w:tc>
          <w:tcPr>
            <w:tcW w:w="3827" w:type="dxa"/>
            <w:shd w:val="clear" w:color="auto" w:fill="auto"/>
          </w:tcPr>
          <w:p w:rsidR="00836C66" w:rsidRPr="003D3616" w:rsidRDefault="00836C66" w:rsidP="003C2091">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450-17/2021</w:t>
            </w:r>
          </w:p>
        </w:tc>
      </w:tr>
      <w:tr w:rsidR="003D3616" w:rsidRPr="003D3616" w:rsidTr="00FD5801">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20</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регулювання чисельності безпритульних тварин гуманними методами на території Сторожинецької міської територіальної громади  на 2023-2025 роки</w:t>
            </w:r>
          </w:p>
        </w:tc>
        <w:tc>
          <w:tcPr>
            <w:tcW w:w="3827"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№214-24/2022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21</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реформування і розвитку житлово-комунального господарства Сторожинецької міської ради Чернівецького району, Чернівецької області на 2021-2024 роки</w:t>
            </w:r>
          </w:p>
        </w:tc>
        <w:tc>
          <w:tcPr>
            <w:tcW w:w="3827" w:type="dxa"/>
            <w:shd w:val="clear" w:color="auto" w:fill="auto"/>
          </w:tcPr>
          <w:p w:rsidR="00836C66" w:rsidRPr="003D3616" w:rsidRDefault="00D55084"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ХІ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02.09.2021 №249-11/2021</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22</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Комплексна програма розвитку інформаційної та видавничої галузей Сторожинецької міської ради на 2023-2025 рік</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№227-24/2022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23</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розвитку фізичної культури і спорту на території Сторожинецької міської територіальної громади на 2022-2025 роки</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421-17/2021</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24</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організації суспільно-корисних робіт для осіб, на яких судом накладено адміністративне стягнення у вигляді суспільно-корисних робіт у Сторожинецькій міській раді  на 2022-2024 роки</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428-17/2021</w:t>
            </w:r>
          </w:p>
        </w:tc>
      </w:tr>
      <w:tr w:rsidR="003D3616" w:rsidRPr="003D3616" w:rsidTr="00424469">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25</w:t>
            </w:r>
          </w:p>
        </w:tc>
        <w:tc>
          <w:tcPr>
            <w:tcW w:w="5529"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підтримки об'єднань співвласників багатоквартирних будинків (ОСББ) у м.Сторожинець на 2021-2024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ХІ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02.09.2021 №250-11/2021</w:t>
            </w:r>
          </w:p>
        </w:tc>
      </w:tr>
      <w:tr w:rsidR="003D3616" w:rsidRPr="003D3616" w:rsidTr="00FD5801">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26</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Програма фінансової підтримки КУ "Сторожинецький інклюзивно-ресурсний центр" Сторожинецької міської ради на 2022-2024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420-17/2021</w:t>
            </w:r>
          </w:p>
        </w:tc>
      </w:tr>
      <w:tr w:rsidR="003D3616" w:rsidRPr="003D3616" w:rsidTr="00FD5801">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27</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 xml:space="preserve">Програма охорони навколишнього природного середовища Сторожинецької  міської ради на 2023-2025 роки </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№213-24/2022</w:t>
            </w:r>
          </w:p>
        </w:tc>
      </w:tr>
      <w:tr w:rsidR="003D3616" w:rsidRPr="003D3616" w:rsidTr="00065205">
        <w:trPr>
          <w:trHeight w:val="1502"/>
        </w:trPr>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28</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Програма сприяння діяльності   органу  державної казначейської служби України  при казначейському обслуговуванні  Сторожинецької міської ради на 2023-2025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21</w:t>
            </w:r>
            <w:r w:rsidRPr="003D3616">
              <w:rPr>
                <w:rFonts w:ascii="Times New Roman" w:eastAsia="Times New Roman" w:hAnsi="Times New Roman"/>
                <w:bCs/>
                <w:sz w:val="28"/>
                <w:szCs w:val="28"/>
                <w:lang w:eastAsia="ru-RU"/>
              </w:rPr>
              <w:t>.12.2022 №235-25/2022</w:t>
            </w:r>
          </w:p>
        </w:tc>
      </w:tr>
      <w:tr w:rsidR="003D3616" w:rsidRPr="003D3616" w:rsidTr="00FD5801">
        <w:tc>
          <w:tcPr>
            <w:tcW w:w="675"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29</w:t>
            </w:r>
          </w:p>
        </w:tc>
        <w:tc>
          <w:tcPr>
            <w:tcW w:w="5529" w:type="dxa"/>
          </w:tcPr>
          <w:p w:rsidR="005D001A" w:rsidRPr="003D3616" w:rsidRDefault="005D001A" w:rsidP="003C2091">
            <w:pPr>
              <w:spacing w:after="0" w:line="240" w:lineRule="auto"/>
              <w:jc w:val="both"/>
              <w:rPr>
                <w:rFonts w:ascii="Times New Roman" w:hAnsi="Times New Roman"/>
                <w:b/>
                <w:sz w:val="20"/>
                <w:szCs w:val="20"/>
              </w:rPr>
            </w:pPr>
            <w:r w:rsidRPr="003D3616">
              <w:rPr>
                <w:rFonts w:ascii="Times New Roman" w:hAnsi="Times New Roman"/>
                <w:sz w:val="28"/>
                <w:szCs w:val="28"/>
              </w:rPr>
              <w:t>Комплексна програма "Трансплантологія" комунального некомерційного підприємства "Сторожинецький центр первинної медичної допомоги" Сторожинецької міської ради на 2023-2025 роки</w:t>
            </w:r>
          </w:p>
        </w:tc>
        <w:tc>
          <w:tcPr>
            <w:tcW w:w="3827"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№214-24/2022</w:t>
            </w:r>
          </w:p>
        </w:tc>
      </w:tr>
      <w:tr w:rsidR="003D3616" w:rsidRPr="003D3616" w:rsidTr="00FD5801">
        <w:tc>
          <w:tcPr>
            <w:tcW w:w="675"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30</w:t>
            </w:r>
          </w:p>
        </w:tc>
        <w:tc>
          <w:tcPr>
            <w:tcW w:w="5529" w:type="dxa"/>
            <w:shd w:val="clear" w:color="auto" w:fill="auto"/>
          </w:tcPr>
          <w:p w:rsidR="005D001A" w:rsidRPr="003D3616" w:rsidRDefault="005D001A" w:rsidP="008509A6">
            <w:pPr>
              <w:tabs>
                <w:tab w:val="left" w:pos="5220"/>
              </w:tabs>
              <w:suppressAutoHyphen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Комплексн</w:t>
            </w:r>
            <w:r w:rsidR="008509A6" w:rsidRPr="003D3616">
              <w:rPr>
                <w:rFonts w:ascii="Times New Roman" w:hAnsi="Times New Roman"/>
                <w:sz w:val="28"/>
                <w:szCs w:val="28"/>
              </w:rPr>
              <w:t>а</w:t>
            </w:r>
            <w:r w:rsidRPr="003D3616">
              <w:rPr>
                <w:rFonts w:ascii="Times New Roman" w:hAnsi="Times New Roman"/>
                <w:sz w:val="28"/>
                <w:szCs w:val="28"/>
              </w:rPr>
              <w:t xml:space="preserve"> програм</w:t>
            </w:r>
            <w:r w:rsidR="008509A6" w:rsidRPr="003D3616">
              <w:rPr>
                <w:rFonts w:ascii="Times New Roman" w:hAnsi="Times New Roman"/>
                <w:sz w:val="28"/>
                <w:szCs w:val="28"/>
              </w:rPr>
              <w:t>а</w:t>
            </w:r>
            <w:r w:rsidRPr="003D3616">
              <w:rPr>
                <w:rFonts w:ascii="Times New Roman" w:hAnsi="Times New Roman"/>
                <w:sz w:val="28"/>
                <w:szCs w:val="28"/>
              </w:rPr>
              <w:t xml:space="preserve"> «Власний дім» Сторожинецької міської територіальної громади на</w:t>
            </w:r>
            <w:r w:rsidRPr="003D3616">
              <w:rPr>
                <w:rFonts w:ascii="Times New Roman" w:hAnsi="Times New Roman"/>
                <w:sz w:val="28"/>
                <w:szCs w:val="28"/>
                <w:lang w:eastAsia="ru-RU"/>
              </w:rPr>
              <w:t xml:space="preserve"> 2023-2025 роки </w:t>
            </w:r>
          </w:p>
        </w:tc>
        <w:tc>
          <w:tcPr>
            <w:tcW w:w="3827"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ХХХІ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12</w:t>
            </w:r>
            <w:r w:rsidRPr="003D3616">
              <w:rPr>
                <w:rFonts w:ascii="Times New Roman" w:eastAsia="Times New Roman" w:hAnsi="Times New Roman"/>
                <w:bCs/>
                <w:sz w:val="28"/>
                <w:szCs w:val="28"/>
                <w:lang w:eastAsia="ru-RU"/>
              </w:rPr>
              <w:t>.07.2023 №175-31/2023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31</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hAnsi="Times New Roman"/>
                <w:sz w:val="28"/>
                <w:szCs w:val="28"/>
              </w:rPr>
            </w:pPr>
            <w:r w:rsidRPr="003D3616">
              <w:rPr>
                <w:rFonts w:ascii="Times New Roman" w:eastAsia="Times New Roman" w:hAnsi="Times New Roman"/>
                <w:bCs/>
                <w:sz w:val="28"/>
                <w:szCs w:val="28"/>
                <w:lang w:eastAsia="ru-RU"/>
              </w:rPr>
              <w:t>Комплексна програма навчання, підтримки та розвитку обдарованих дітей закладів освіти Сторожинецької міської ради «Творча обдарованість» на 2024-2025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№298-35/2023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32</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навчання, підготовки та підвищення кваліфікації працівників закладів освіти Сторожинецької міської ради з видачею посвідчення на 2024 – 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№299-35/2023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33</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національно-патріотичного виховання в закладах освіти Сторожинецької міської ради на 2024-2025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№300-35/2023</w:t>
            </w:r>
          </w:p>
        </w:tc>
      </w:tr>
      <w:tr w:rsidR="003D3616" w:rsidRPr="003D3616" w:rsidTr="00FD5801">
        <w:tc>
          <w:tcPr>
            <w:tcW w:w="675" w:type="dxa"/>
            <w:shd w:val="clear" w:color="auto" w:fill="auto"/>
          </w:tcPr>
          <w:p w:rsidR="00555D45" w:rsidRPr="003D3616" w:rsidRDefault="00555D45"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34</w:t>
            </w:r>
          </w:p>
        </w:tc>
        <w:tc>
          <w:tcPr>
            <w:tcW w:w="5529" w:type="dxa"/>
            <w:shd w:val="clear" w:color="auto" w:fill="auto"/>
          </w:tcPr>
          <w:p w:rsidR="00555D45" w:rsidRPr="003D3616" w:rsidRDefault="00555D45"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поховання померлих бездомних, безпритульних (без визначеного місця проживання), одиноких громадян та внутрішньопереміщених осіб на території Сторожинецької міської територіальної громади на 2023-2025 роки</w:t>
            </w:r>
          </w:p>
        </w:tc>
        <w:tc>
          <w:tcPr>
            <w:tcW w:w="3827" w:type="dxa"/>
            <w:shd w:val="clear" w:color="auto" w:fill="auto"/>
          </w:tcPr>
          <w:p w:rsidR="00555D45" w:rsidRPr="003D3616" w:rsidRDefault="00555D45" w:rsidP="00555D45">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Рішення ХХХ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22</w:t>
            </w:r>
            <w:r w:rsidRPr="003D3616">
              <w:rPr>
                <w:rFonts w:ascii="Times New Roman" w:eastAsia="Times New Roman" w:hAnsi="Times New Roman"/>
                <w:bCs/>
                <w:sz w:val="28"/>
                <w:szCs w:val="28"/>
                <w:lang w:eastAsia="ru-RU"/>
              </w:rPr>
              <w:t>.06.2023 №138-30/2023</w:t>
            </w:r>
          </w:p>
        </w:tc>
      </w:tr>
      <w:tr w:rsidR="003D3616" w:rsidRPr="003D3616" w:rsidTr="004B0C89">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35</w:t>
            </w:r>
          </w:p>
        </w:tc>
        <w:tc>
          <w:tcPr>
            <w:tcW w:w="5529" w:type="dxa"/>
            <w:shd w:val="clear" w:color="auto" w:fill="auto"/>
            <w:vAlign w:val="center"/>
          </w:tcPr>
          <w:p w:rsidR="00346241" w:rsidRPr="003D3616" w:rsidRDefault="00346241" w:rsidP="0034624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Програма заходів безпеки на території Сторожинецької міської територіальної громади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№330-36/2023</w:t>
            </w:r>
          </w:p>
        </w:tc>
      </w:tr>
      <w:tr w:rsidR="003D3616" w:rsidRPr="003D3616" w:rsidTr="004B0C89">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36</w:t>
            </w:r>
          </w:p>
        </w:tc>
        <w:tc>
          <w:tcPr>
            <w:tcW w:w="5529" w:type="dxa"/>
            <w:shd w:val="clear" w:color="auto" w:fill="auto"/>
            <w:vAlign w:val="center"/>
          </w:tcPr>
          <w:p w:rsidR="00346241" w:rsidRPr="003D3616" w:rsidRDefault="00346241" w:rsidP="0034624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Програма організації безоплатного поховання військовослужбовців та учасників бойових дій, що загинули внаслідок військової агресії росії проти України по Сторожинецькій міській територіальній громаді на 2024 рік</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№332-36/2023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37</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зайнятості населення Сторожинецької міської територіальної громади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№353-36/2023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38</w:t>
            </w:r>
          </w:p>
        </w:tc>
        <w:tc>
          <w:tcPr>
            <w:tcW w:w="5529"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№352-36/2023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39</w:t>
            </w:r>
          </w:p>
        </w:tc>
        <w:tc>
          <w:tcPr>
            <w:tcW w:w="5529"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 xml:space="preserve">Програма 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погіршенням їх якості) або припинення ними здійснення життєво важливих функцій на 2024-2026 роки  </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ХХХ</w:t>
            </w:r>
            <w:r w:rsidR="007D21EE" w:rsidRPr="003D3616">
              <w:rPr>
                <w:rFonts w:ascii="Times New Roman" w:eastAsia="Times New Roman" w:hAnsi="Times New Roman"/>
                <w:sz w:val="28"/>
                <w:szCs w:val="28"/>
                <w:lang w:val="en-US" w:eastAsia="ru-RU"/>
              </w:rPr>
              <w:t>VI</w:t>
            </w:r>
            <w:r w:rsidR="007D21EE"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 xml:space="preserve">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14</w:t>
            </w:r>
            <w:r w:rsidRPr="003D3616">
              <w:rPr>
                <w:rFonts w:ascii="Times New Roman" w:eastAsia="Times New Roman" w:hAnsi="Times New Roman"/>
                <w:bCs/>
                <w:sz w:val="28"/>
                <w:szCs w:val="28"/>
                <w:lang w:eastAsia="ru-RU"/>
              </w:rPr>
              <w:t>.</w:t>
            </w:r>
            <w:r w:rsidR="007D21EE" w:rsidRPr="003D3616">
              <w:rPr>
                <w:rFonts w:ascii="Times New Roman" w:eastAsia="Times New Roman" w:hAnsi="Times New Roman"/>
                <w:bCs/>
                <w:sz w:val="28"/>
                <w:szCs w:val="28"/>
                <w:lang w:eastAsia="ru-RU"/>
              </w:rPr>
              <w:t>12</w:t>
            </w:r>
            <w:r w:rsidRPr="003D3616">
              <w:rPr>
                <w:rFonts w:ascii="Times New Roman" w:eastAsia="Times New Roman" w:hAnsi="Times New Roman"/>
                <w:bCs/>
                <w:sz w:val="28"/>
                <w:szCs w:val="28"/>
                <w:lang w:eastAsia="ru-RU"/>
              </w:rPr>
              <w:t>.2023 №</w:t>
            </w:r>
            <w:r w:rsidR="007D21EE" w:rsidRPr="003D3616">
              <w:rPr>
                <w:rFonts w:ascii="Times New Roman" w:eastAsia="Times New Roman" w:hAnsi="Times New Roman"/>
                <w:bCs/>
                <w:sz w:val="28"/>
                <w:szCs w:val="28"/>
                <w:lang w:eastAsia="ru-RU"/>
              </w:rPr>
              <w:t>331</w:t>
            </w:r>
            <w:r w:rsidRPr="003D3616">
              <w:rPr>
                <w:rFonts w:ascii="Times New Roman" w:eastAsia="Times New Roman" w:hAnsi="Times New Roman"/>
                <w:bCs/>
                <w:sz w:val="28"/>
                <w:szCs w:val="28"/>
                <w:lang w:eastAsia="ru-RU"/>
              </w:rPr>
              <w:t>-3</w:t>
            </w:r>
            <w:r w:rsidR="007D21EE" w:rsidRPr="003D3616">
              <w:rPr>
                <w:rFonts w:ascii="Times New Roman" w:eastAsia="Times New Roman" w:hAnsi="Times New Roman"/>
                <w:bCs/>
                <w:sz w:val="28"/>
                <w:szCs w:val="28"/>
                <w:lang w:eastAsia="ru-RU"/>
              </w:rPr>
              <w:t>6</w:t>
            </w:r>
            <w:r w:rsidRPr="003D3616">
              <w:rPr>
                <w:rFonts w:ascii="Times New Roman" w:eastAsia="Times New Roman" w:hAnsi="Times New Roman"/>
                <w:bCs/>
                <w:sz w:val="28"/>
                <w:szCs w:val="28"/>
                <w:lang w:eastAsia="ru-RU"/>
              </w:rPr>
              <w:t>/2023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40</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запобігання заходів щодо сприяння організації виконанню завдань та забезпечення діяльності добровольчих формувань при Сторожинецькій міській територіальній громаді  на 2022-2024 роки</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w:t>
            </w:r>
            <w:r w:rsidR="007D21EE" w:rsidRPr="003D3616">
              <w:rPr>
                <w:rFonts w:ascii="Times New Roman" w:eastAsia="Times New Roman" w:hAnsi="Times New Roman"/>
                <w:sz w:val="28"/>
                <w:szCs w:val="28"/>
                <w:lang w:eastAsia="ru-RU"/>
              </w:rPr>
              <w:t>І</w:t>
            </w:r>
            <w:r w:rsidRPr="003D3616">
              <w:rPr>
                <w:rFonts w:ascii="Times New Roman" w:eastAsia="Times New Roman" w:hAnsi="Times New Roman"/>
                <w:sz w:val="28"/>
                <w:szCs w:val="28"/>
                <w:lang w:eastAsia="ru-RU"/>
              </w:rPr>
              <w:t xml:space="preserve">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15</w:t>
            </w:r>
            <w:r w:rsidRPr="003D3616">
              <w:rPr>
                <w:rFonts w:ascii="Times New Roman" w:eastAsia="Times New Roman" w:hAnsi="Times New Roman"/>
                <w:bCs/>
                <w:sz w:val="28"/>
                <w:szCs w:val="28"/>
                <w:lang w:eastAsia="ru-RU"/>
              </w:rPr>
              <w:t>.0</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 xml:space="preserve"> №</w:t>
            </w:r>
            <w:r w:rsidR="007D21EE" w:rsidRPr="003D3616">
              <w:rPr>
                <w:rFonts w:ascii="Times New Roman" w:eastAsia="Times New Roman" w:hAnsi="Times New Roman"/>
                <w:bCs/>
                <w:sz w:val="28"/>
                <w:szCs w:val="28"/>
                <w:lang w:eastAsia="ru-RU"/>
              </w:rPr>
              <w:t>6</w:t>
            </w:r>
            <w:r w:rsidRPr="003D3616">
              <w:rPr>
                <w:rFonts w:ascii="Times New Roman" w:eastAsia="Times New Roman" w:hAnsi="Times New Roman"/>
                <w:bCs/>
                <w:sz w:val="28"/>
                <w:szCs w:val="28"/>
                <w:lang w:eastAsia="ru-RU"/>
              </w:rPr>
              <w:t>1</w:t>
            </w:r>
            <w:r w:rsidR="007D21EE" w:rsidRPr="003D3616">
              <w:rPr>
                <w:rFonts w:ascii="Times New Roman" w:eastAsia="Times New Roman" w:hAnsi="Times New Roman"/>
                <w:bCs/>
                <w:sz w:val="28"/>
                <w:szCs w:val="28"/>
                <w:lang w:eastAsia="ru-RU"/>
              </w:rPr>
              <w:t>-19</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2</w:t>
            </w:r>
          </w:p>
        </w:tc>
      </w:tr>
      <w:tr w:rsidR="00346241"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41</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профілактики повторної злочинності на території Сторожинецької міської територіальної громади  Чернівецького району Чернівецької області на 2024-2025 роки</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ХХХ</w:t>
            </w:r>
            <w:r w:rsidR="007D21EE" w:rsidRPr="003D3616">
              <w:rPr>
                <w:rFonts w:ascii="Times New Roman" w:eastAsia="Times New Roman" w:hAnsi="Times New Roman"/>
                <w:sz w:val="28"/>
                <w:szCs w:val="28"/>
                <w:lang w:val="en-US" w:eastAsia="ru-RU"/>
              </w:rPr>
              <w:t>VI</w:t>
            </w:r>
            <w:r w:rsidR="007D21EE" w:rsidRPr="003D3616">
              <w:rPr>
                <w:rFonts w:ascii="Times New Roman" w:eastAsia="Times New Roman" w:hAnsi="Times New Roman"/>
                <w:sz w:val="28"/>
                <w:szCs w:val="28"/>
                <w:lang w:eastAsia="ru-RU"/>
              </w:rPr>
              <w:t>ІІ</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23</w:t>
            </w:r>
            <w:r w:rsidRPr="003D3616">
              <w:rPr>
                <w:rFonts w:ascii="Times New Roman" w:eastAsia="Times New Roman" w:hAnsi="Times New Roman"/>
                <w:bCs/>
                <w:sz w:val="28"/>
                <w:szCs w:val="28"/>
                <w:lang w:eastAsia="ru-RU"/>
              </w:rPr>
              <w:t>.0</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4</w:t>
            </w:r>
            <w:r w:rsidRPr="003D3616">
              <w:rPr>
                <w:rFonts w:ascii="Times New Roman" w:eastAsia="Times New Roman" w:hAnsi="Times New Roman"/>
                <w:bCs/>
                <w:sz w:val="28"/>
                <w:szCs w:val="28"/>
                <w:lang w:eastAsia="ru-RU"/>
              </w:rPr>
              <w:t xml:space="preserve"> №</w:t>
            </w:r>
            <w:r w:rsidR="007D21EE" w:rsidRPr="003D3616">
              <w:rPr>
                <w:rFonts w:ascii="Times New Roman" w:eastAsia="Times New Roman" w:hAnsi="Times New Roman"/>
                <w:bCs/>
                <w:sz w:val="28"/>
                <w:szCs w:val="28"/>
                <w:lang w:eastAsia="ru-RU"/>
              </w:rPr>
              <w:t>35</w:t>
            </w:r>
            <w:r w:rsidRPr="003D3616">
              <w:rPr>
                <w:rFonts w:ascii="Times New Roman" w:eastAsia="Times New Roman" w:hAnsi="Times New Roman"/>
                <w:bCs/>
                <w:sz w:val="28"/>
                <w:szCs w:val="28"/>
                <w:lang w:eastAsia="ru-RU"/>
              </w:rPr>
              <w:t>-3</w:t>
            </w:r>
            <w:r w:rsidR="007D21EE" w:rsidRPr="003D3616">
              <w:rPr>
                <w:rFonts w:ascii="Times New Roman" w:eastAsia="Times New Roman" w:hAnsi="Times New Roman"/>
                <w:bCs/>
                <w:sz w:val="28"/>
                <w:szCs w:val="28"/>
                <w:lang w:eastAsia="ru-RU"/>
              </w:rPr>
              <w:t>8</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4</w:t>
            </w:r>
          </w:p>
        </w:tc>
      </w:tr>
    </w:tbl>
    <w:p w:rsidR="00B1369C" w:rsidRPr="003D3616" w:rsidRDefault="00B1369C" w:rsidP="00B1369C">
      <w:pPr>
        <w:rPr>
          <w:rFonts w:ascii="Times New Roman" w:hAnsi="Times New Roman"/>
          <w:sz w:val="28"/>
          <w:szCs w:val="28"/>
        </w:rPr>
      </w:pPr>
    </w:p>
    <w:p w:rsidR="0055470C" w:rsidRPr="003D3616" w:rsidRDefault="0055470C" w:rsidP="00B1369C">
      <w:pPr>
        <w:rPr>
          <w:rFonts w:ascii="Times New Roman" w:hAnsi="Times New Roman"/>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55470C" w:rsidRPr="003D3616" w:rsidRDefault="0055470C" w:rsidP="0055470C">
      <w:pPr>
        <w:spacing w:after="160" w:line="256" w:lineRule="auto"/>
      </w:pPr>
    </w:p>
    <w:p w:rsidR="00065205" w:rsidRPr="003D3616" w:rsidRDefault="00065205" w:rsidP="00B1369C">
      <w:pPr>
        <w:rPr>
          <w:rFonts w:ascii="Times New Roman" w:hAnsi="Times New Roman"/>
          <w:sz w:val="28"/>
          <w:szCs w:val="28"/>
        </w:rPr>
      </w:pPr>
    </w:p>
    <w:p w:rsidR="009D400D" w:rsidRPr="003D3616" w:rsidRDefault="009D400D" w:rsidP="00B1369C">
      <w:pPr>
        <w:rPr>
          <w:rFonts w:ascii="Times New Roman" w:hAnsi="Times New Roman"/>
          <w:sz w:val="28"/>
          <w:szCs w:val="28"/>
        </w:rPr>
      </w:pPr>
    </w:p>
    <w:p w:rsidR="00EC787D" w:rsidRPr="003D3616" w:rsidRDefault="00EC787D" w:rsidP="000C47DB">
      <w:pPr>
        <w:tabs>
          <w:tab w:val="left" w:pos="8040"/>
        </w:tabs>
        <w:rPr>
          <w:rFonts w:ascii="Times New Roman" w:hAnsi="Times New Roman"/>
          <w:sz w:val="28"/>
          <w:szCs w:val="28"/>
        </w:rPr>
        <w:sectPr w:rsidR="00EC787D" w:rsidRPr="003D3616" w:rsidSect="00F7254D">
          <w:footerReference w:type="default" r:id="rId9"/>
          <w:pgSz w:w="11906" w:h="16838"/>
          <w:pgMar w:top="709" w:right="707" w:bottom="284" w:left="1418" w:header="709" w:footer="709" w:gutter="0"/>
          <w:pgNumType w:start="0"/>
          <w:cols w:space="708"/>
          <w:titlePg/>
          <w:docGrid w:linePitch="360"/>
        </w:sectPr>
      </w:pPr>
    </w:p>
    <w:p w:rsidR="00EC787D" w:rsidRPr="003D3616" w:rsidRDefault="00090894" w:rsidP="00090894">
      <w:pPr>
        <w:spacing w:after="0" w:line="240" w:lineRule="auto"/>
        <w:rPr>
          <w:rFonts w:ascii="Times New Roman" w:hAnsi="Times New Roman"/>
          <w:sz w:val="28"/>
          <w:szCs w:val="28"/>
        </w:rPr>
      </w:pP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t xml:space="preserve">    </w:t>
      </w:r>
      <w:r w:rsidR="00EC787D" w:rsidRPr="003D3616">
        <w:rPr>
          <w:rFonts w:ascii="Times New Roman" w:hAnsi="Times New Roman"/>
          <w:sz w:val="28"/>
          <w:szCs w:val="28"/>
        </w:rPr>
        <w:t xml:space="preserve">Додаток </w:t>
      </w:r>
      <w:r w:rsidR="001605AF" w:rsidRPr="003D3616">
        <w:rPr>
          <w:rFonts w:ascii="Times New Roman" w:hAnsi="Times New Roman"/>
          <w:sz w:val="28"/>
          <w:szCs w:val="28"/>
        </w:rPr>
        <w:t>3</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p w:rsidR="00EC787D" w:rsidRPr="003D3616" w:rsidRDefault="00EC787D" w:rsidP="00EC787D">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Перелік основних показників соціально-економічного розвитку </w:t>
      </w:r>
    </w:p>
    <w:p w:rsidR="00EC787D" w:rsidRPr="003D3616" w:rsidRDefault="00EC787D" w:rsidP="00EC787D">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Сторожинецької міської територіальної громади </w:t>
      </w: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tbl>
      <w:tblPr>
        <w:tblW w:w="1488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03"/>
        <w:gridCol w:w="1441"/>
        <w:gridCol w:w="1472"/>
        <w:gridCol w:w="1469"/>
        <w:gridCol w:w="1502"/>
      </w:tblGrid>
      <w:tr w:rsidR="003D3616" w:rsidRPr="003D3616" w:rsidTr="009D400D">
        <w:tc>
          <w:tcPr>
            <w:tcW w:w="7796" w:type="dxa"/>
            <w:shd w:val="clear" w:color="auto" w:fill="auto"/>
          </w:tcPr>
          <w:p w:rsidR="00BF586F" w:rsidRPr="003D3616" w:rsidRDefault="00BF586F" w:rsidP="009D400D">
            <w:pPr>
              <w:spacing w:after="0" w:line="240" w:lineRule="auto"/>
              <w:ind w:left="314" w:hanging="283"/>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Найменування показників</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одиниця виміру</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2021 рік звіт</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2022 рік звіт</w:t>
            </w:r>
          </w:p>
        </w:tc>
        <w:tc>
          <w:tcPr>
            <w:tcW w:w="1469" w:type="dxa"/>
            <w:shd w:val="clear" w:color="auto" w:fill="auto"/>
          </w:tcPr>
          <w:p w:rsidR="00BF586F" w:rsidRPr="003D3616" w:rsidRDefault="00BF586F" w:rsidP="00F03612">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 xml:space="preserve">2023 </w:t>
            </w:r>
            <w:r w:rsidR="00F03612" w:rsidRPr="003D3616">
              <w:rPr>
                <w:rFonts w:ascii="Times New Roman" w:eastAsia="Times New Roman" w:hAnsi="Times New Roman"/>
                <w:b/>
                <w:sz w:val="24"/>
                <w:szCs w:val="24"/>
                <w:lang w:eastAsia="ru-RU"/>
              </w:rPr>
              <w:t xml:space="preserve"> рік звіт</w:t>
            </w:r>
          </w:p>
        </w:tc>
        <w:tc>
          <w:tcPr>
            <w:tcW w:w="1502" w:type="dxa"/>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2024 рік прогноз</w:t>
            </w:r>
          </w:p>
        </w:tc>
      </w:tr>
      <w:tr w:rsidR="003D3616" w:rsidRPr="003D3616" w:rsidTr="009D400D">
        <w:trPr>
          <w:trHeight w:val="425"/>
        </w:trPr>
        <w:tc>
          <w:tcPr>
            <w:tcW w:w="7796"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Фінансові показники</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EC787D">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BF586F">
            <w:pPr>
              <w:spacing w:after="0" w:line="240" w:lineRule="auto"/>
              <w:ind w:right="-80" w:hanging="111"/>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Доходи місцевих бюджетів (без трансфертів  з держбюджету)</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124,348</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167,387</w:t>
            </w:r>
          </w:p>
        </w:tc>
        <w:tc>
          <w:tcPr>
            <w:tcW w:w="1469" w:type="dxa"/>
            <w:shd w:val="clear" w:color="auto" w:fill="auto"/>
          </w:tcPr>
          <w:p w:rsidR="00BF586F" w:rsidRPr="003D3616" w:rsidRDefault="00F03612"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233</w:t>
            </w:r>
            <w:r w:rsidR="00086EA3" w:rsidRPr="003D3616">
              <w:rPr>
                <w:rFonts w:ascii="Times New Roman" w:eastAsia="Times New Roman" w:hAnsi="Times New Roman"/>
                <w:sz w:val="24"/>
                <w:szCs w:val="24"/>
                <w:lang w:eastAsia="ru-RU"/>
              </w:rPr>
              <w:t>,</w:t>
            </w:r>
            <w:r w:rsidRPr="003D3616">
              <w:rPr>
                <w:rFonts w:ascii="Times New Roman" w:eastAsia="Times New Roman" w:hAnsi="Times New Roman"/>
                <w:sz w:val="24"/>
                <w:szCs w:val="24"/>
                <w:lang w:eastAsia="ru-RU"/>
              </w:rPr>
              <w:t>707</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145,590</w:t>
            </w:r>
          </w:p>
        </w:tc>
      </w:tr>
      <w:tr w:rsidR="003D3616" w:rsidRPr="003D3616" w:rsidTr="009D400D">
        <w:trPr>
          <w:trHeight w:val="319"/>
        </w:trPr>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Обсяг бюджету розвитку місцевих бюджетів</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11,670</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4,523</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7,824</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4,300</w:t>
            </w:r>
          </w:p>
        </w:tc>
      </w:tr>
      <w:tr w:rsidR="003D3616" w:rsidRPr="003D3616" w:rsidTr="009D400D">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Видатки місцевих бюджетів - всього</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344,017</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353,944</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459,258</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382,967</w:t>
            </w:r>
          </w:p>
        </w:tc>
      </w:tr>
      <w:tr w:rsidR="003D3616" w:rsidRPr="003D3616" w:rsidTr="009D400D">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у тому числі: трансферти</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187,336</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204,352</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236,227</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237,367</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11,512</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8,425</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9D40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в тому числі:</w:t>
            </w:r>
            <w:r w:rsidR="009D400D" w:rsidRPr="003D3616">
              <w:rPr>
                <w:rFonts w:ascii="Times New Roman" w:eastAsia="Times New Roman" w:hAnsi="Times New Roman"/>
                <w:sz w:val="24"/>
                <w:szCs w:val="24"/>
                <w:lang w:eastAsia="ru-RU"/>
              </w:rPr>
              <w:t xml:space="preserve"> </w:t>
            </w:r>
            <w:r w:rsidRPr="003D3616">
              <w:rPr>
                <w:rFonts w:ascii="Times New Roman" w:eastAsia="Times New Roman" w:hAnsi="Times New Roman"/>
                <w:sz w:val="24"/>
                <w:szCs w:val="24"/>
                <w:lang w:eastAsia="ru-RU"/>
              </w:rPr>
              <w:t>до державного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до місцевого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11,512</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8,425</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Соціальний захист</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BF586F">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дітей у дитячих будинках сімейного типу та прийомних сім’ях</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w:t>
            </w:r>
          </w:p>
        </w:tc>
        <w:tc>
          <w:tcPr>
            <w:tcW w:w="1472"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w:t>
            </w:r>
          </w:p>
        </w:tc>
        <w:tc>
          <w:tcPr>
            <w:tcW w:w="1469"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25</w:t>
            </w:r>
          </w:p>
        </w:tc>
        <w:tc>
          <w:tcPr>
            <w:tcW w:w="1502" w:type="dxa"/>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24</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територіальних центрів соціального обслуговування</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обслужених осіб</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1107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882</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660</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760</w:t>
            </w:r>
          </w:p>
        </w:tc>
      </w:tr>
      <w:tr w:rsidR="003D3616" w:rsidRPr="003D3616" w:rsidTr="009D400D">
        <w:tc>
          <w:tcPr>
            <w:tcW w:w="7796" w:type="dxa"/>
            <w:shd w:val="clear" w:color="auto" w:fill="auto"/>
          </w:tcPr>
          <w:p w:rsidR="00BF586F" w:rsidRPr="003D3616" w:rsidRDefault="00BF586F" w:rsidP="00EA4EC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w:t>
            </w:r>
            <w:r w:rsidR="007F004E" w:rsidRPr="003D3616">
              <w:rPr>
                <w:rFonts w:ascii="Times New Roman" w:eastAsia="Times New Roman" w:hAnsi="Times New Roman"/>
                <w:sz w:val="24"/>
                <w:szCs w:val="24"/>
                <w:lang w:eastAsia="ru-RU"/>
              </w:rPr>
              <w:t>відділень стаціонарного догляду для постійного або тимчасового проживанн</w:t>
            </w:r>
            <w:r w:rsidRPr="003D3616">
              <w:rPr>
                <w:rFonts w:ascii="Times New Roman" w:eastAsia="Times New Roman" w:hAnsi="Times New Roman"/>
                <w:sz w:val="24"/>
                <w:szCs w:val="24"/>
                <w:lang w:eastAsia="ru-RU"/>
              </w:rPr>
              <w:t xml:space="preserve"> (стаціонарне відділення с.Чудей</w:t>
            </w:r>
            <w:r w:rsidR="001D0373" w:rsidRPr="003D3616">
              <w:rPr>
                <w:rFonts w:ascii="Times New Roman" w:eastAsia="Times New Roman" w:hAnsi="Times New Roman"/>
                <w:sz w:val="24"/>
                <w:szCs w:val="24"/>
                <w:lang w:eastAsia="ru-RU"/>
              </w:rPr>
              <w:t>)</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BF586F" w:rsidRPr="003D3616" w:rsidRDefault="00BF586F" w:rsidP="00F23509">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підопічних у них (с.Чудей)</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34</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33</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50</w:t>
            </w:r>
          </w:p>
        </w:tc>
      </w:tr>
      <w:tr w:rsidR="003D3616" w:rsidRPr="003D3616" w:rsidTr="00AF76E9">
        <w:tc>
          <w:tcPr>
            <w:tcW w:w="7796" w:type="dxa"/>
            <w:shd w:val="clear" w:color="auto" w:fill="auto"/>
          </w:tcPr>
          <w:p w:rsidR="00BF586F" w:rsidRPr="003D3616" w:rsidRDefault="00BF586F" w:rsidP="005C4C59">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Видатки бюджету на утримання </w:t>
            </w:r>
            <w:r w:rsidR="005C4C59" w:rsidRPr="003D3616">
              <w:rPr>
                <w:rFonts w:ascii="Times New Roman" w:eastAsia="Times New Roman" w:hAnsi="Times New Roman"/>
                <w:sz w:val="24"/>
                <w:szCs w:val="24"/>
                <w:lang w:eastAsia="ru-RU"/>
              </w:rPr>
              <w:t>відділення стаціонарного догляду для постійного або тимчасового проживання в с.Чудей</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2995,7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2815,0</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3639,3</w:t>
            </w:r>
          </w:p>
        </w:tc>
        <w:tc>
          <w:tcPr>
            <w:tcW w:w="150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4075,2</w:t>
            </w:r>
          </w:p>
        </w:tc>
      </w:tr>
      <w:tr w:rsidR="003D3616" w:rsidRPr="003D3616" w:rsidTr="009D400D">
        <w:tc>
          <w:tcPr>
            <w:tcW w:w="7796" w:type="dxa"/>
            <w:shd w:val="clear" w:color="auto" w:fill="auto"/>
          </w:tcPr>
          <w:p w:rsidR="00BF586F" w:rsidRPr="003D3616" w:rsidRDefault="00BF586F" w:rsidP="00BA0A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одержувачів </w:t>
            </w:r>
            <w:r w:rsidR="00BA0A0D" w:rsidRPr="003D3616">
              <w:rPr>
                <w:rFonts w:ascii="Times New Roman" w:eastAsia="Times New Roman" w:hAnsi="Times New Roman"/>
                <w:sz w:val="24"/>
                <w:szCs w:val="24"/>
                <w:lang w:eastAsia="ru-RU"/>
              </w:rPr>
              <w:t xml:space="preserve">матеріальної допомоги </w:t>
            </w:r>
            <w:r w:rsidRPr="003D3616">
              <w:rPr>
                <w:rFonts w:ascii="Times New Roman" w:eastAsia="Times New Roman" w:hAnsi="Times New Roman"/>
                <w:sz w:val="24"/>
                <w:szCs w:val="24"/>
                <w:lang w:eastAsia="ru-RU"/>
              </w:rPr>
              <w:t>малозабезпеченим сім’ям</w:t>
            </w:r>
            <w:r w:rsidR="00BA0A0D" w:rsidRPr="003D3616">
              <w:rPr>
                <w:rFonts w:ascii="Times New Roman" w:eastAsia="Times New Roman" w:hAnsi="Times New Roman"/>
                <w:sz w:val="24"/>
                <w:szCs w:val="24"/>
                <w:lang w:eastAsia="ru-RU"/>
              </w:rPr>
              <w:t xml:space="preserve"> з місцевого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 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569</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47</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140</w:t>
            </w:r>
          </w:p>
        </w:tc>
        <w:tc>
          <w:tcPr>
            <w:tcW w:w="1502" w:type="dxa"/>
          </w:tcPr>
          <w:p w:rsidR="00BF586F" w:rsidRPr="003D3616" w:rsidRDefault="00D92236"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140</w:t>
            </w:r>
          </w:p>
        </w:tc>
      </w:tr>
      <w:tr w:rsidR="003D3616" w:rsidRPr="003D3616" w:rsidTr="009D400D">
        <w:tc>
          <w:tcPr>
            <w:tcW w:w="7796" w:type="dxa"/>
            <w:shd w:val="clear" w:color="auto" w:fill="auto"/>
          </w:tcPr>
          <w:p w:rsidR="009D400D" w:rsidRPr="003D3616" w:rsidRDefault="00BF586F" w:rsidP="00090894">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Видатки бюджету на надання</w:t>
            </w:r>
            <w:r w:rsidR="00BA0A0D" w:rsidRPr="003D3616">
              <w:rPr>
                <w:rFonts w:ascii="Times New Roman" w:eastAsia="Times New Roman" w:hAnsi="Times New Roman"/>
                <w:sz w:val="24"/>
                <w:szCs w:val="24"/>
                <w:lang w:eastAsia="ru-RU"/>
              </w:rPr>
              <w:t xml:space="preserve"> матеріальної</w:t>
            </w:r>
            <w:r w:rsidRPr="003D3616">
              <w:rPr>
                <w:rFonts w:ascii="Times New Roman" w:eastAsia="Times New Roman" w:hAnsi="Times New Roman"/>
                <w:sz w:val="24"/>
                <w:szCs w:val="24"/>
                <w:lang w:eastAsia="ru-RU"/>
              </w:rPr>
              <w:t xml:space="preserve"> допомоги малозабезпеченим сім’ям</w:t>
            </w:r>
            <w:r w:rsidR="00BA0A0D" w:rsidRPr="003D3616">
              <w:rPr>
                <w:rFonts w:ascii="Times New Roman" w:eastAsia="Times New Roman" w:hAnsi="Times New Roman"/>
                <w:sz w:val="24"/>
                <w:szCs w:val="24"/>
                <w:lang w:eastAsia="ru-RU"/>
              </w:rPr>
              <w:t xml:space="preserve"> з місцевого бюджету</w:t>
            </w:r>
          </w:p>
        </w:tc>
        <w:tc>
          <w:tcPr>
            <w:tcW w:w="1203"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млн. грн.</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0,09</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0,4</w:t>
            </w:r>
          </w:p>
        </w:tc>
        <w:tc>
          <w:tcPr>
            <w:tcW w:w="1502" w:type="dxa"/>
          </w:tcPr>
          <w:p w:rsidR="00BF586F" w:rsidRPr="003D3616" w:rsidRDefault="00D92236"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0,4</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Культура та туризм</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BF586F">
            <w:pPr>
              <w:spacing w:after="0" w:line="240" w:lineRule="auto"/>
              <w:rPr>
                <w:rFonts w:ascii="Times New Roman" w:eastAsia="Times New Roman" w:hAnsi="Times New Roman"/>
                <w:sz w:val="24"/>
                <w:szCs w:val="24"/>
                <w:lang w:eastAsia="ru-RU"/>
              </w:rPr>
            </w:pPr>
          </w:p>
        </w:tc>
      </w:tr>
      <w:tr w:rsidR="003D3616" w:rsidRPr="003D3616" w:rsidTr="00A2164D">
        <w:trPr>
          <w:trHeight w:val="556"/>
        </w:trPr>
        <w:tc>
          <w:tcPr>
            <w:tcW w:w="7796" w:type="dxa"/>
            <w:shd w:val="clear" w:color="auto" w:fill="auto"/>
          </w:tcPr>
          <w:p w:rsidR="00CB0CE7"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Бібліотеки </w:t>
            </w:r>
          </w:p>
        </w:tc>
        <w:tc>
          <w:tcPr>
            <w:tcW w:w="1203" w:type="dxa"/>
            <w:shd w:val="clear" w:color="auto" w:fill="auto"/>
          </w:tcPr>
          <w:p w:rsidR="00CB0CE7" w:rsidRPr="003D3616" w:rsidRDefault="00CB0CE7" w:rsidP="00CB0CE7">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CB0CE7"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w:t>
            </w:r>
          </w:p>
        </w:tc>
        <w:tc>
          <w:tcPr>
            <w:tcW w:w="1472" w:type="dxa"/>
            <w:shd w:val="clear" w:color="auto" w:fill="auto"/>
          </w:tcPr>
          <w:p w:rsidR="00CB0CE7" w:rsidRPr="003D3616" w:rsidRDefault="00CB0CE7" w:rsidP="009D400D">
            <w:pPr>
              <w:spacing w:after="0" w:line="240" w:lineRule="auto"/>
              <w:ind w:hanging="62"/>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1КЗ СПБ (16 підрозділів)</w:t>
            </w:r>
          </w:p>
        </w:tc>
        <w:tc>
          <w:tcPr>
            <w:tcW w:w="1469" w:type="dxa"/>
            <w:shd w:val="clear" w:color="auto" w:fill="auto"/>
          </w:tcPr>
          <w:p w:rsidR="00CB0CE7" w:rsidRPr="003D3616" w:rsidRDefault="00CB0CE7" w:rsidP="009D400D">
            <w:pPr>
              <w:spacing w:after="0" w:line="240" w:lineRule="auto"/>
              <w:ind w:hanging="62"/>
            </w:pPr>
            <w:r w:rsidRPr="003D3616">
              <w:rPr>
                <w:rFonts w:ascii="Times New Roman" w:eastAsia="Times New Roman" w:hAnsi="Times New Roman"/>
                <w:sz w:val="24"/>
                <w:szCs w:val="24"/>
                <w:lang w:eastAsia="ru-RU"/>
              </w:rPr>
              <w:t>1КЗ СПБ (16 підрозділів</w:t>
            </w:r>
          </w:p>
        </w:tc>
        <w:tc>
          <w:tcPr>
            <w:tcW w:w="1502" w:type="dxa"/>
          </w:tcPr>
          <w:p w:rsidR="00CB0CE7" w:rsidRPr="003D3616" w:rsidRDefault="00CB0CE7" w:rsidP="009D400D">
            <w:pPr>
              <w:spacing w:after="0" w:line="240" w:lineRule="auto"/>
              <w:ind w:hanging="62"/>
            </w:pPr>
            <w:r w:rsidRPr="003D3616">
              <w:rPr>
                <w:rFonts w:ascii="Times New Roman" w:eastAsia="Times New Roman" w:hAnsi="Times New Roman"/>
                <w:sz w:val="24"/>
                <w:szCs w:val="24"/>
                <w:lang w:eastAsia="ru-RU"/>
              </w:rPr>
              <w:t>1КЗ СПБ (16 підрозділів</w:t>
            </w:r>
          </w:p>
        </w:tc>
      </w:tr>
      <w:tr w:rsidR="003D3616" w:rsidRPr="003D3616" w:rsidTr="009D400D">
        <w:tc>
          <w:tcPr>
            <w:tcW w:w="7796"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Клубні заклади</w:t>
            </w:r>
          </w:p>
        </w:tc>
        <w:tc>
          <w:tcPr>
            <w:tcW w:w="1203"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72" w:type="dxa"/>
            <w:shd w:val="clear" w:color="auto" w:fill="auto"/>
          </w:tcPr>
          <w:p w:rsidR="009C6DD3" w:rsidRPr="003D3616" w:rsidRDefault="009C6DD3" w:rsidP="009D40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 ЦНК+13 підрозділів</w:t>
            </w:r>
          </w:p>
        </w:tc>
        <w:tc>
          <w:tcPr>
            <w:tcW w:w="1469" w:type="dxa"/>
            <w:shd w:val="clear" w:color="auto" w:fill="auto"/>
          </w:tcPr>
          <w:p w:rsidR="009C6DD3" w:rsidRPr="003D3616" w:rsidRDefault="009C6DD3" w:rsidP="009D400D">
            <w:pPr>
              <w:spacing w:after="0" w:line="240" w:lineRule="auto"/>
            </w:pPr>
            <w:r w:rsidRPr="003D3616">
              <w:rPr>
                <w:rFonts w:ascii="Times New Roman" w:eastAsia="Times New Roman" w:hAnsi="Times New Roman"/>
                <w:sz w:val="24"/>
                <w:szCs w:val="24"/>
                <w:lang w:eastAsia="ru-RU"/>
              </w:rPr>
              <w:t>1 ЦНК+13 підрозділів</w:t>
            </w:r>
          </w:p>
        </w:tc>
        <w:tc>
          <w:tcPr>
            <w:tcW w:w="1502" w:type="dxa"/>
          </w:tcPr>
          <w:p w:rsidR="009C6DD3" w:rsidRPr="003D3616" w:rsidRDefault="009C6DD3" w:rsidP="009D400D">
            <w:pPr>
              <w:spacing w:after="0" w:line="240" w:lineRule="auto"/>
            </w:pPr>
            <w:r w:rsidRPr="003D3616">
              <w:rPr>
                <w:rFonts w:ascii="Times New Roman" w:eastAsia="Times New Roman" w:hAnsi="Times New Roman"/>
                <w:sz w:val="24"/>
                <w:szCs w:val="24"/>
                <w:lang w:eastAsia="ru-RU"/>
              </w:rPr>
              <w:t>1 ЦНК+13 підрозділів</w:t>
            </w:r>
          </w:p>
        </w:tc>
      </w:tr>
      <w:tr w:rsidR="003D3616" w:rsidRPr="003D3616" w:rsidTr="009D400D">
        <w:tc>
          <w:tcPr>
            <w:tcW w:w="7796" w:type="dxa"/>
            <w:shd w:val="clear" w:color="auto" w:fill="auto"/>
          </w:tcPr>
          <w:p w:rsidR="00BF586F"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Громадські м</w:t>
            </w:r>
            <w:r w:rsidR="00BF586F" w:rsidRPr="003D3616">
              <w:rPr>
                <w:rFonts w:ascii="Times New Roman" w:eastAsia="Times New Roman" w:hAnsi="Times New Roman"/>
                <w:sz w:val="24"/>
                <w:szCs w:val="24"/>
                <w:lang w:eastAsia="ru-RU"/>
              </w:rPr>
              <w:t>узеї</w:t>
            </w:r>
            <w:r w:rsidRPr="003D3616">
              <w:rPr>
                <w:rFonts w:ascii="Times New Roman" w:eastAsia="Times New Roman" w:hAnsi="Times New Roman"/>
                <w:sz w:val="24"/>
                <w:szCs w:val="24"/>
                <w:lang w:eastAsia="ru-RU"/>
              </w:rPr>
              <w:t xml:space="preserve"> (музейні кімнати) </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472"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469"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502" w:type="dxa"/>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Туристичний збір</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тис. грн.</w:t>
            </w:r>
          </w:p>
        </w:tc>
        <w:tc>
          <w:tcPr>
            <w:tcW w:w="1441" w:type="dxa"/>
            <w:shd w:val="clear" w:color="auto" w:fill="auto"/>
          </w:tcPr>
          <w:p w:rsidR="00BF586F" w:rsidRPr="003D3616" w:rsidRDefault="00BA0A0D"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0,009</w:t>
            </w:r>
          </w:p>
        </w:tc>
        <w:tc>
          <w:tcPr>
            <w:tcW w:w="1472" w:type="dxa"/>
            <w:shd w:val="clear" w:color="auto" w:fill="auto"/>
          </w:tcPr>
          <w:p w:rsidR="00BF586F" w:rsidRPr="003D3616" w:rsidRDefault="00BA0A0D"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0,006</w:t>
            </w:r>
          </w:p>
        </w:tc>
        <w:tc>
          <w:tcPr>
            <w:tcW w:w="1469" w:type="dxa"/>
            <w:shd w:val="clear" w:color="auto" w:fill="auto"/>
          </w:tcPr>
          <w:p w:rsidR="00BF586F" w:rsidRPr="003D3616" w:rsidRDefault="00A737B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14,3</w:t>
            </w:r>
          </w:p>
        </w:tc>
        <w:tc>
          <w:tcPr>
            <w:tcW w:w="1502" w:type="dxa"/>
          </w:tcPr>
          <w:p w:rsidR="00BF586F" w:rsidRPr="003D3616" w:rsidRDefault="00A737B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14,3</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Фізкультура і спорт</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дитячо-юнацьких спортивних шкіл (ДЮСШ) </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осіб, що займаються в ДЮСШ</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тис. осіб</w:t>
            </w:r>
          </w:p>
        </w:tc>
        <w:tc>
          <w:tcPr>
            <w:tcW w:w="1441" w:type="dxa"/>
            <w:shd w:val="clear" w:color="auto" w:fill="auto"/>
          </w:tcPr>
          <w:p w:rsidR="003A474F" w:rsidRPr="003D3616" w:rsidRDefault="009C6DD3"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610</w:t>
            </w:r>
          </w:p>
        </w:tc>
        <w:tc>
          <w:tcPr>
            <w:tcW w:w="1472" w:type="dxa"/>
            <w:shd w:val="clear" w:color="auto" w:fill="auto"/>
          </w:tcPr>
          <w:p w:rsidR="003A474F" w:rsidRPr="003D3616" w:rsidRDefault="009862E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376</w:t>
            </w:r>
          </w:p>
        </w:tc>
        <w:tc>
          <w:tcPr>
            <w:tcW w:w="1469" w:type="dxa"/>
            <w:shd w:val="clear" w:color="auto" w:fill="auto"/>
          </w:tcPr>
          <w:p w:rsidR="003A474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515</w:t>
            </w:r>
          </w:p>
        </w:tc>
        <w:tc>
          <w:tcPr>
            <w:tcW w:w="1502" w:type="dxa"/>
          </w:tcPr>
          <w:p w:rsidR="003A474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550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Розвиток малого і середнього підприємництва</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малих підприємств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39</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26</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середніх підприємств</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малих підприємств на 10тис. осіб наявного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8,6</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9,3</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6,2</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6,4</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середніх підприємств на 10тис. осіб наявного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2,8</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суб’єктів господарювання, які є платниками податків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2132</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2186</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2289</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2300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Охорона здоров’я</w:t>
            </w:r>
            <w:r w:rsidR="0053421A" w:rsidRPr="003D3616">
              <w:rPr>
                <w:rFonts w:ascii="Times New Roman" w:eastAsia="Times New Roman" w:hAnsi="Times New Roman"/>
                <w:b/>
                <w:sz w:val="24"/>
                <w:szCs w:val="24"/>
                <w:lang w:eastAsia="ru-RU"/>
              </w:rPr>
              <w:t xml:space="preserve"> (БЛІЛ)</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закладів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ліжок у лікарняних закладах</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275</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ліжок у лікарняних закладах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27,5</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амбулаторно-поліклінічних закладів</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290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лікарів усіх спеціальностей без зубних лікарів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9,4</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12,8</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12,8</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середнього медичного персоналу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17,4</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померлих дітей віком до 1 року на 1000 народжених живими</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5,9</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5,3</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5,3</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4"/>
                <w:szCs w:val="24"/>
                <w:lang w:eastAsia="ru-RU"/>
              </w:rPr>
              <w:t>Охорона здоров’я (ЦПМД)</w:t>
            </w:r>
          </w:p>
        </w:tc>
        <w:tc>
          <w:tcPr>
            <w:tcW w:w="1203" w:type="dxa"/>
            <w:shd w:val="clear" w:color="auto" w:fill="auto"/>
          </w:tcPr>
          <w:p w:rsidR="0053421A" w:rsidRPr="003D3616" w:rsidRDefault="0053421A" w:rsidP="003A474F">
            <w:pPr>
              <w:spacing w:after="0" w:line="240" w:lineRule="auto"/>
              <w:rPr>
                <w:rFonts w:ascii="Times New Roman" w:eastAsia="Times New Roman" w:hAnsi="Times New Roman"/>
                <w:sz w:val="24"/>
                <w:szCs w:val="24"/>
                <w:lang w:eastAsia="ru-RU"/>
              </w:rPr>
            </w:pPr>
          </w:p>
        </w:tc>
        <w:tc>
          <w:tcPr>
            <w:tcW w:w="1441"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472"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469"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502" w:type="dxa"/>
          </w:tcPr>
          <w:p w:rsidR="0053421A" w:rsidRPr="003D3616" w:rsidRDefault="0053421A"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амбулаторно-поліклінічних закладів</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11</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485/134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485/98</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427/86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uk-UA"/>
              </w:rPr>
              <w:t>427/86</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лікарів усіх спеціальностей без зубних лікарів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середнього медичного персоналу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Освіта</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Заклади дошкільної освіти</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469" w:type="dxa"/>
            <w:shd w:val="clear" w:color="auto" w:fill="auto"/>
          </w:tcPr>
          <w:p w:rsidR="0053421A" w:rsidRPr="003D3616" w:rsidRDefault="0053421A" w:rsidP="0053421A">
            <w:pPr>
              <w:spacing w:after="0" w:line="240" w:lineRule="auto"/>
              <w:ind w:right="-132"/>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дітей у закладах дошкільної освіти</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 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1573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1331</w:t>
            </w:r>
          </w:p>
        </w:tc>
        <w:tc>
          <w:tcPr>
            <w:tcW w:w="1469" w:type="dxa"/>
            <w:shd w:val="clear" w:color="auto" w:fill="auto"/>
          </w:tcPr>
          <w:p w:rsidR="0053421A" w:rsidRPr="003D3616" w:rsidRDefault="0053421A" w:rsidP="00A737B1">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r w:rsidR="00A737B1" w:rsidRPr="003D3616">
              <w:rPr>
                <w:rFonts w:ascii="Times New Roman" w:eastAsia="Times New Roman" w:hAnsi="Times New Roman"/>
                <w:sz w:val="24"/>
                <w:szCs w:val="24"/>
                <w:lang w:eastAsia="ru-RU"/>
              </w:rPr>
              <w:t>290</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1300</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Охоплення дітей дошкільного віку дошкільними навчальними закладами (від кількості дітей відповідного віку)</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95</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98</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Загальноосвітні навчальні заклади на початок навчального року </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учнів у загальноосвітніх навчальних закладах на початок навчального року</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6175</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6232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6074</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6057</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комп’ютерів у денних загальноосвітніх навчальних закладах</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369</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403</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415</w:t>
            </w:r>
          </w:p>
        </w:tc>
      </w:tr>
    </w:tbl>
    <w:p w:rsidR="00EC787D" w:rsidRPr="003D3616" w:rsidRDefault="00EC787D" w:rsidP="00EC787D">
      <w:pPr>
        <w:tabs>
          <w:tab w:val="left" w:pos="5647"/>
        </w:tabs>
        <w:spacing w:after="0" w:line="240" w:lineRule="auto"/>
        <w:ind w:left="1416"/>
        <w:rPr>
          <w:rFonts w:ascii="Times New Roman" w:hAnsi="Times New Roman"/>
          <w:b/>
          <w:sz w:val="28"/>
          <w:szCs w:val="28"/>
          <w:lang w:eastAsia="ru-RU"/>
        </w:rPr>
      </w:pPr>
    </w:p>
    <w:p w:rsidR="00EC787D" w:rsidRPr="003D3616" w:rsidRDefault="00EC787D" w:rsidP="00EC787D">
      <w:pPr>
        <w:jc w:val="right"/>
        <w:rPr>
          <w:rFonts w:ascii="Times New Roman" w:hAnsi="Times New Roman"/>
          <w:sz w:val="28"/>
          <w:szCs w:val="28"/>
        </w:rPr>
      </w:pPr>
    </w:p>
    <w:p w:rsidR="00FC04E8" w:rsidRPr="003D3616" w:rsidRDefault="00FC04E8" w:rsidP="00B1369C">
      <w:pPr>
        <w:rPr>
          <w:rFonts w:ascii="Times New Roman" w:hAnsi="Times New Roman"/>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hAnsi="Times New Roman"/>
          <w:sz w:val="28"/>
          <w:szCs w:val="28"/>
        </w:rPr>
        <w:tab/>
      </w:r>
      <w:r w:rsidRPr="003D3616">
        <w:rPr>
          <w:rFonts w:ascii="Times New Roman" w:eastAsia="Times New Roman" w:hAnsi="Times New Roman"/>
          <w:b/>
          <w:sz w:val="28"/>
          <w:szCs w:val="28"/>
          <w:lang w:eastAsia="ru-RU"/>
        </w:rPr>
        <w:t xml:space="preserve">Начальник відділу економічного розвитку, торгівлі,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 xml:space="preserve">          інвестицій та державних закупівель Сторожинецької міської ради                                                          Юрій ДАНЕЛЮК</w:t>
      </w:r>
    </w:p>
    <w:p w:rsidR="0055470C" w:rsidRPr="003D3616" w:rsidRDefault="0055470C" w:rsidP="0055470C">
      <w:pPr>
        <w:spacing w:after="160" w:line="256" w:lineRule="auto"/>
      </w:pPr>
    </w:p>
    <w:p w:rsidR="00FC04E8" w:rsidRPr="003D3616" w:rsidRDefault="00FC04E8" w:rsidP="0055470C">
      <w:pPr>
        <w:tabs>
          <w:tab w:val="left" w:pos="1092"/>
        </w:tabs>
        <w:rPr>
          <w:rFonts w:ascii="Times New Roman" w:hAnsi="Times New Roman"/>
          <w:sz w:val="28"/>
          <w:szCs w:val="28"/>
        </w:rPr>
      </w:pPr>
    </w:p>
    <w:sectPr w:rsidR="00FC04E8" w:rsidRPr="003D3616" w:rsidSect="00EC787D">
      <w:pgSz w:w="16838" w:h="11906" w:orient="landscape"/>
      <w:pgMar w:top="1418" w:right="709" w:bottom="709" w:left="3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5A" w:rsidRDefault="00E8455A">
      <w:r>
        <w:separator/>
      </w:r>
    </w:p>
  </w:endnote>
  <w:endnote w:type="continuationSeparator" w:id="0">
    <w:p w:rsidR="00E8455A" w:rsidRDefault="00E8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
    <w:altName w:val="Arial Unicode M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89" w:rsidRPr="0055470C" w:rsidRDefault="004B0C89">
    <w:pPr>
      <w:pStyle w:val="ad"/>
      <w:jc w:val="right"/>
      <w:rPr>
        <w:lang w:val="uk-UA"/>
      </w:rPr>
    </w:pPr>
    <w:r>
      <w:fldChar w:fldCharType="begin"/>
    </w:r>
    <w:r>
      <w:instrText>PAGE   \* MERGEFORMAT</w:instrText>
    </w:r>
    <w:r>
      <w:fldChar w:fldCharType="separate"/>
    </w:r>
    <w:r w:rsidR="000150CF">
      <w:rPr>
        <w:noProof/>
      </w:rPr>
      <w:t>17</w:t>
    </w:r>
    <w:r>
      <w:rPr>
        <w:noProof/>
      </w:rPr>
      <w:fldChar w:fldCharType="end"/>
    </w:r>
  </w:p>
  <w:p w:rsidR="004B0C89" w:rsidRPr="007D6000" w:rsidRDefault="004B0C89" w:rsidP="00C64ECD">
    <w:pPr>
      <w:pStyle w:val="ad"/>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5A" w:rsidRDefault="00E8455A">
      <w:r>
        <w:separator/>
      </w:r>
    </w:p>
  </w:footnote>
  <w:footnote w:type="continuationSeparator" w:id="0">
    <w:p w:rsidR="00E8455A" w:rsidRDefault="00E84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26"/>
        </w:tabs>
        <w:ind w:left="360" w:hanging="360"/>
      </w:pPr>
      <w:rPr>
        <w:rFonts w:ascii="Times New Roman" w:hAnsi="Times New Roman"/>
        <w:color w:val="000000"/>
        <w:spacing w:val="3"/>
        <w:sz w:val="24"/>
      </w:rPr>
    </w:lvl>
  </w:abstractNum>
  <w:abstractNum w:abstractNumId="1">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2">
    <w:nsid w:val="00000005"/>
    <w:multiLevelType w:val="singleLevel"/>
    <w:tmpl w:val="00000005"/>
    <w:name w:val="WW8Num5"/>
    <w:lvl w:ilvl="0">
      <w:numFmt w:val="bullet"/>
      <w:lvlText w:val="-"/>
      <w:lvlJc w:val="left"/>
      <w:pPr>
        <w:tabs>
          <w:tab w:val="num" w:pos="0"/>
        </w:tabs>
        <w:ind w:left="502" w:hanging="360"/>
      </w:pPr>
      <w:rPr>
        <w:rFonts w:ascii="Times New Roman" w:hAnsi="Times New Roman"/>
        <w:color w:val="000000"/>
        <w:sz w:val="24"/>
      </w:rPr>
    </w:lvl>
  </w:abstractNum>
  <w:abstractNum w:abstractNumId="3">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4">
    <w:nsid w:val="0000003B"/>
    <w:multiLevelType w:val="singleLevel"/>
    <w:tmpl w:val="0000003B"/>
    <w:name w:val="WW8Num59"/>
    <w:lvl w:ilvl="0">
      <w:start w:val="6"/>
      <w:numFmt w:val="bullet"/>
      <w:lvlText w:val="-"/>
      <w:lvlJc w:val="left"/>
      <w:pPr>
        <w:tabs>
          <w:tab w:val="num" w:pos="240"/>
        </w:tabs>
        <w:ind w:left="600" w:hanging="360"/>
      </w:pPr>
      <w:rPr>
        <w:rFonts w:ascii="Calibri" w:hAnsi="Calibri"/>
        <w:color w:val="auto"/>
        <w:sz w:val="22"/>
      </w:rPr>
    </w:lvl>
  </w:abstractNum>
  <w:abstractNum w:abstractNumId="5">
    <w:nsid w:val="03F152AA"/>
    <w:multiLevelType w:val="hybridMultilevel"/>
    <w:tmpl w:val="38767EA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CA71612"/>
    <w:multiLevelType w:val="hybridMultilevel"/>
    <w:tmpl w:val="96EA1FF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2E0612D"/>
    <w:multiLevelType w:val="hybridMultilevel"/>
    <w:tmpl w:val="18CCBD30"/>
    <w:lvl w:ilvl="0" w:tplc="60A89312">
      <w:start w:val="1"/>
      <w:numFmt w:val="decimal"/>
      <w:lvlText w:val="%1."/>
      <w:lvlJc w:val="left"/>
      <w:pPr>
        <w:ind w:left="1069" w:hanging="360"/>
      </w:pPr>
      <w:rPr>
        <w:rFonts w:ascii="Times New Roman" w:eastAsia="MS PGothic" w:hAnsi="Times New Roman" w:cs="Times New Roman"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487445D"/>
    <w:multiLevelType w:val="hybridMultilevel"/>
    <w:tmpl w:val="4186FB80"/>
    <w:lvl w:ilvl="0" w:tplc="A45E4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302B2"/>
    <w:multiLevelType w:val="hybridMultilevel"/>
    <w:tmpl w:val="1AF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1106B"/>
    <w:multiLevelType w:val="hybridMultilevel"/>
    <w:tmpl w:val="6E368BD0"/>
    <w:lvl w:ilvl="0" w:tplc="1722EF42">
      <w:start w:val="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8569A2"/>
    <w:multiLevelType w:val="hybridMultilevel"/>
    <w:tmpl w:val="34FC3140"/>
    <w:lvl w:ilvl="0" w:tplc="A72CCDA8">
      <w:start w:val="2023"/>
      <w:numFmt w:val="bullet"/>
      <w:lvlText w:val="-"/>
      <w:lvlJc w:val="left"/>
      <w:pPr>
        <w:ind w:left="1006" w:hanging="360"/>
      </w:pPr>
      <w:rPr>
        <w:rFonts w:ascii="Times New Roman" w:eastAsia="Times New Roman" w:hAnsi="Times New Roman" w:cs="Times New Roman"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3B6F48AE"/>
    <w:multiLevelType w:val="hybridMultilevel"/>
    <w:tmpl w:val="04CA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17DF0"/>
    <w:multiLevelType w:val="hybridMultilevel"/>
    <w:tmpl w:val="4A88BF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ED65F05"/>
    <w:multiLevelType w:val="hybridMultilevel"/>
    <w:tmpl w:val="D338C9AA"/>
    <w:lvl w:ilvl="0" w:tplc="AC141D4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667068"/>
    <w:multiLevelType w:val="hybridMultilevel"/>
    <w:tmpl w:val="433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0347A"/>
    <w:multiLevelType w:val="hybridMultilevel"/>
    <w:tmpl w:val="D114AB86"/>
    <w:lvl w:ilvl="0" w:tplc="9558CD84">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47D076A"/>
    <w:multiLevelType w:val="hybridMultilevel"/>
    <w:tmpl w:val="0A525C62"/>
    <w:lvl w:ilvl="0" w:tplc="72F82092">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5E3152CA"/>
    <w:multiLevelType w:val="multilevel"/>
    <w:tmpl w:val="94B0B736"/>
    <w:lvl w:ilvl="0">
      <w:start w:val="2"/>
      <w:numFmt w:val="decimal"/>
      <w:lvlText w:val="%1."/>
      <w:lvlJc w:val="left"/>
      <w:pPr>
        <w:ind w:left="648" w:hanging="648"/>
      </w:pPr>
      <w:rPr>
        <w:rFonts w:hint="default"/>
        <w:b/>
      </w:rPr>
    </w:lvl>
    <w:lvl w:ilvl="1">
      <w:start w:val="1"/>
      <w:numFmt w:val="decimal"/>
      <w:lvlText w:val="%1.%2."/>
      <w:lvlJc w:val="left"/>
      <w:pPr>
        <w:ind w:left="1410" w:hanging="720"/>
      </w:pPr>
      <w:rPr>
        <w:rFonts w:hint="default"/>
        <w:b/>
      </w:rPr>
    </w:lvl>
    <w:lvl w:ilvl="2">
      <w:start w:val="3"/>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9">
    <w:nsid w:val="658A39C7"/>
    <w:multiLevelType w:val="hybridMultilevel"/>
    <w:tmpl w:val="932C9528"/>
    <w:lvl w:ilvl="0" w:tplc="BA48DD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5F252A6"/>
    <w:multiLevelType w:val="hybridMultilevel"/>
    <w:tmpl w:val="0E402878"/>
    <w:lvl w:ilvl="0" w:tplc="08167AF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6E76952"/>
    <w:multiLevelType w:val="hybridMultilevel"/>
    <w:tmpl w:val="9912D0D2"/>
    <w:lvl w:ilvl="0" w:tplc="8B3E5378">
      <w:numFmt w:val="bullet"/>
      <w:lvlText w:val="-"/>
      <w:lvlJc w:val="left"/>
      <w:pPr>
        <w:ind w:left="1571" w:hanging="360"/>
      </w:pPr>
      <w:rPr>
        <w:rFonts w:ascii="Times New Roman" w:eastAsia="Calibri"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2">
    <w:nsid w:val="72E16462"/>
    <w:multiLevelType w:val="hybridMultilevel"/>
    <w:tmpl w:val="EA94DEE2"/>
    <w:lvl w:ilvl="0" w:tplc="0D024230">
      <w:start w:val="2023"/>
      <w:numFmt w:val="bullet"/>
      <w:lvlText w:val="-"/>
      <w:lvlJc w:val="left"/>
      <w:pPr>
        <w:ind w:left="786"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54EEB"/>
    <w:multiLevelType w:val="multilevel"/>
    <w:tmpl w:val="9A5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248B1"/>
    <w:multiLevelType w:val="hybridMultilevel"/>
    <w:tmpl w:val="DA0EC9C0"/>
    <w:lvl w:ilvl="0" w:tplc="1E8E91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F577F9E"/>
    <w:multiLevelType w:val="hybridMultilevel"/>
    <w:tmpl w:val="0D98DD9A"/>
    <w:lvl w:ilvl="0" w:tplc="A72CCDA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6"/>
  </w:num>
  <w:num w:numId="5">
    <w:abstractNumId w:val="6"/>
  </w:num>
  <w:num w:numId="6">
    <w:abstractNumId w:val="20"/>
  </w:num>
  <w:num w:numId="7">
    <w:abstractNumId w:val="17"/>
  </w:num>
  <w:num w:numId="8">
    <w:abstractNumId w:val="9"/>
  </w:num>
  <w:num w:numId="9">
    <w:abstractNumId w:val="12"/>
  </w:num>
  <w:num w:numId="10">
    <w:abstractNumId w:val="15"/>
  </w:num>
  <w:num w:numId="11">
    <w:abstractNumId w:val="13"/>
  </w:num>
  <w:num w:numId="12">
    <w:abstractNumId w:val="5"/>
  </w:num>
  <w:num w:numId="13">
    <w:abstractNumId w:val="14"/>
  </w:num>
  <w:num w:numId="14">
    <w:abstractNumId w:val="21"/>
  </w:num>
  <w:num w:numId="15">
    <w:abstractNumId w:val="10"/>
  </w:num>
  <w:num w:numId="16">
    <w:abstractNumId w:val="22"/>
  </w:num>
  <w:num w:numId="17">
    <w:abstractNumId w:val="25"/>
  </w:num>
  <w:num w:numId="18">
    <w:abstractNumId w:val="18"/>
  </w:num>
  <w:num w:numId="19">
    <w:abstractNumId w:val="11"/>
  </w:num>
  <w:num w:numId="20">
    <w:abstractNumId w:val="7"/>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ECD"/>
    <w:rsid w:val="00000B8A"/>
    <w:rsid w:val="00000BCE"/>
    <w:rsid w:val="0000117E"/>
    <w:rsid w:val="0000150D"/>
    <w:rsid w:val="000025BF"/>
    <w:rsid w:val="00002689"/>
    <w:rsid w:val="00002B83"/>
    <w:rsid w:val="00002C70"/>
    <w:rsid w:val="00002D42"/>
    <w:rsid w:val="00002D89"/>
    <w:rsid w:val="00002E52"/>
    <w:rsid w:val="00003AAC"/>
    <w:rsid w:val="0000422B"/>
    <w:rsid w:val="000046F0"/>
    <w:rsid w:val="00004BF3"/>
    <w:rsid w:val="00004E6D"/>
    <w:rsid w:val="000050E1"/>
    <w:rsid w:val="00005C24"/>
    <w:rsid w:val="00005F63"/>
    <w:rsid w:val="000060CA"/>
    <w:rsid w:val="0000631D"/>
    <w:rsid w:val="0000667D"/>
    <w:rsid w:val="0000767C"/>
    <w:rsid w:val="000076D1"/>
    <w:rsid w:val="00007935"/>
    <w:rsid w:val="000106C4"/>
    <w:rsid w:val="00011A45"/>
    <w:rsid w:val="00011B68"/>
    <w:rsid w:val="00012329"/>
    <w:rsid w:val="00012B9B"/>
    <w:rsid w:val="00012BF0"/>
    <w:rsid w:val="00012F84"/>
    <w:rsid w:val="0001316E"/>
    <w:rsid w:val="00013212"/>
    <w:rsid w:val="00013291"/>
    <w:rsid w:val="000135F7"/>
    <w:rsid w:val="0001395C"/>
    <w:rsid w:val="00013DC1"/>
    <w:rsid w:val="00014DDD"/>
    <w:rsid w:val="000150CF"/>
    <w:rsid w:val="000153B9"/>
    <w:rsid w:val="00015A07"/>
    <w:rsid w:val="00015B4D"/>
    <w:rsid w:val="000162ED"/>
    <w:rsid w:val="00016BB6"/>
    <w:rsid w:val="00016F34"/>
    <w:rsid w:val="00017305"/>
    <w:rsid w:val="000174B6"/>
    <w:rsid w:val="00020937"/>
    <w:rsid w:val="00020B27"/>
    <w:rsid w:val="00020C53"/>
    <w:rsid w:val="00022039"/>
    <w:rsid w:val="00022C17"/>
    <w:rsid w:val="00023B09"/>
    <w:rsid w:val="00024857"/>
    <w:rsid w:val="00025379"/>
    <w:rsid w:val="000253FB"/>
    <w:rsid w:val="000258DC"/>
    <w:rsid w:val="00026127"/>
    <w:rsid w:val="0002642D"/>
    <w:rsid w:val="00027306"/>
    <w:rsid w:val="00027667"/>
    <w:rsid w:val="00027B24"/>
    <w:rsid w:val="0003042B"/>
    <w:rsid w:val="000305F7"/>
    <w:rsid w:val="00030646"/>
    <w:rsid w:val="00030E19"/>
    <w:rsid w:val="000313E6"/>
    <w:rsid w:val="00031DFC"/>
    <w:rsid w:val="00031E2E"/>
    <w:rsid w:val="000327E5"/>
    <w:rsid w:val="00032861"/>
    <w:rsid w:val="00032EAE"/>
    <w:rsid w:val="0003304E"/>
    <w:rsid w:val="000335E4"/>
    <w:rsid w:val="0003362D"/>
    <w:rsid w:val="0003386F"/>
    <w:rsid w:val="000341DC"/>
    <w:rsid w:val="0003464E"/>
    <w:rsid w:val="0003469B"/>
    <w:rsid w:val="0003488B"/>
    <w:rsid w:val="0003497C"/>
    <w:rsid w:val="00034C55"/>
    <w:rsid w:val="000357D7"/>
    <w:rsid w:val="00035BBE"/>
    <w:rsid w:val="00036DE9"/>
    <w:rsid w:val="00037824"/>
    <w:rsid w:val="0003796F"/>
    <w:rsid w:val="000406C1"/>
    <w:rsid w:val="00040A37"/>
    <w:rsid w:val="00040F00"/>
    <w:rsid w:val="00041691"/>
    <w:rsid w:val="000418F3"/>
    <w:rsid w:val="00041AFD"/>
    <w:rsid w:val="0004207B"/>
    <w:rsid w:val="000424E6"/>
    <w:rsid w:val="00042629"/>
    <w:rsid w:val="00042CF5"/>
    <w:rsid w:val="000435FE"/>
    <w:rsid w:val="00043D6F"/>
    <w:rsid w:val="00044CBD"/>
    <w:rsid w:val="000451BA"/>
    <w:rsid w:val="0004605C"/>
    <w:rsid w:val="000461E2"/>
    <w:rsid w:val="00046B7F"/>
    <w:rsid w:val="00046EF9"/>
    <w:rsid w:val="00050034"/>
    <w:rsid w:val="00050AA6"/>
    <w:rsid w:val="00051374"/>
    <w:rsid w:val="00051465"/>
    <w:rsid w:val="000514BE"/>
    <w:rsid w:val="0005168E"/>
    <w:rsid w:val="00051F46"/>
    <w:rsid w:val="00052A74"/>
    <w:rsid w:val="0005314A"/>
    <w:rsid w:val="00053DAB"/>
    <w:rsid w:val="000541EA"/>
    <w:rsid w:val="000543E3"/>
    <w:rsid w:val="00055CD8"/>
    <w:rsid w:val="00055FC0"/>
    <w:rsid w:val="0005630A"/>
    <w:rsid w:val="000569F4"/>
    <w:rsid w:val="00056C5E"/>
    <w:rsid w:val="00056FAB"/>
    <w:rsid w:val="00057C56"/>
    <w:rsid w:val="00060631"/>
    <w:rsid w:val="000606B5"/>
    <w:rsid w:val="00060866"/>
    <w:rsid w:val="00060997"/>
    <w:rsid w:val="000609D3"/>
    <w:rsid w:val="00060A21"/>
    <w:rsid w:val="00061BFC"/>
    <w:rsid w:val="00062D2C"/>
    <w:rsid w:val="00062DDA"/>
    <w:rsid w:val="000644DB"/>
    <w:rsid w:val="000644E0"/>
    <w:rsid w:val="00064D5A"/>
    <w:rsid w:val="00064FE0"/>
    <w:rsid w:val="00065205"/>
    <w:rsid w:val="000655C3"/>
    <w:rsid w:val="00065DA4"/>
    <w:rsid w:val="000663EC"/>
    <w:rsid w:val="000664FB"/>
    <w:rsid w:val="00066615"/>
    <w:rsid w:val="0006679A"/>
    <w:rsid w:val="00066A8E"/>
    <w:rsid w:val="00066BB6"/>
    <w:rsid w:val="0006707C"/>
    <w:rsid w:val="000672AA"/>
    <w:rsid w:val="0006799F"/>
    <w:rsid w:val="00067AA1"/>
    <w:rsid w:val="00067B33"/>
    <w:rsid w:val="00067C15"/>
    <w:rsid w:val="00067CAE"/>
    <w:rsid w:val="00070BE7"/>
    <w:rsid w:val="00070CE7"/>
    <w:rsid w:val="000713DB"/>
    <w:rsid w:val="00071D47"/>
    <w:rsid w:val="00071ED5"/>
    <w:rsid w:val="00072B97"/>
    <w:rsid w:val="000735A2"/>
    <w:rsid w:val="0007399D"/>
    <w:rsid w:val="00073B45"/>
    <w:rsid w:val="00073C0A"/>
    <w:rsid w:val="00073E9D"/>
    <w:rsid w:val="00074B61"/>
    <w:rsid w:val="00075356"/>
    <w:rsid w:val="0007584C"/>
    <w:rsid w:val="00076423"/>
    <w:rsid w:val="000764D5"/>
    <w:rsid w:val="0007656C"/>
    <w:rsid w:val="00076764"/>
    <w:rsid w:val="0007678D"/>
    <w:rsid w:val="0007755C"/>
    <w:rsid w:val="0007762B"/>
    <w:rsid w:val="0007772B"/>
    <w:rsid w:val="00077DE7"/>
    <w:rsid w:val="00077FF4"/>
    <w:rsid w:val="00080563"/>
    <w:rsid w:val="0008065F"/>
    <w:rsid w:val="00080946"/>
    <w:rsid w:val="000809B5"/>
    <w:rsid w:val="000809E5"/>
    <w:rsid w:val="00080EF9"/>
    <w:rsid w:val="0008132A"/>
    <w:rsid w:val="00081455"/>
    <w:rsid w:val="000814F9"/>
    <w:rsid w:val="00081AD9"/>
    <w:rsid w:val="00081AF8"/>
    <w:rsid w:val="0008250E"/>
    <w:rsid w:val="00083578"/>
    <w:rsid w:val="0008360D"/>
    <w:rsid w:val="0008365E"/>
    <w:rsid w:val="00084223"/>
    <w:rsid w:val="00084548"/>
    <w:rsid w:val="00084683"/>
    <w:rsid w:val="00084B6E"/>
    <w:rsid w:val="00084F23"/>
    <w:rsid w:val="00086244"/>
    <w:rsid w:val="00086582"/>
    <w:rsid w:val="000869A3"/>
    <w:rsid w:val="00086EA3"/>
    <w:rsid w:val="00086EC3"/>
    <w:rsid w:val="00087FC0"/>
    <w:rsid w:val="00090304"/>
    <w:rsid w:val="00090762"/>
    <w:rsid w:val="00090894"/>
    <w:rsid w:val="000911D4"/>
    <w:rsid w:val="00091664"/>
    <w:rsid w:val="0009233B"/>
    <w:rsid w:val="00092C68"/>
    <w:rsid w:val="00093274"/>
    <w:rsid w:val="00093473"/>
    <w:rsid w:val="0009372E"/>
    <w:rsid w:val="00093B75"/>
    <w:rsid w:val="00093DD6"/>
    <w:rsid w:val="00094254"/>
    <w:rsid w:val="00094CE0"/>
    <w:rsid w:val="00094FBD"/>
    <w:rsid w:val="000952E9"/>
    <w:rsid w:val="00095E9F"/>
    <w:rsid w:val="000962D1"/>
    <w:rsid w:val="000967C7"/>
    <w:rsid w:val="00096A07"/>
    <w:rsid w:val="00096EF3"/>
    <w:rsid w:val="000975BC"/>
    <w:rsid w:val="000975D9"/>
    <w:rsid w:val="000975FB"/>
    <w:rsid w:val="000976D3"/>
    <w:rsid w:val="000A098A"/>
    <w:rsid w:val="000A0E57"/>
    <w:rsid w:val="000A103D"/>
    <w:rsid w:val="000A1535"/>
    <w:rsid w:val="000A19DC"/>
    <w:rsid w:val="000A217B"/>
    <w:rsid w:val="000A3496"/>
    <w:rsid w:val="000A34A6"/>
    <w:rsid w:val="000A369F"/>
    <w:rsid w:val="000A3883"/>
    <w:rsid w:val="000A5071"/>
    <w:rsid w:val="000A5434"/>
    <w:rsid w:val="000A57B2"/>
    <w:rsid w:val="000A5861"/>
    <w:rsid w:val="000A63A3"/>
    <w:rsid w:val="000A6490"/>
    <w:rsid w:val="000A698E"/>
    <w:rsid w:val="000A6C24"/>
    <w:rsid w:val="000A6D71"/>
    <w:rsid w:val="000A753D"/>
    <w:rsid w:val="000A77E3"/>
    <w:rsid w:val="000A7A5F"/>
    <w:rsid w:val="000B07B8"/>
    <w:rsid w:val="000B0A64"/>
    <w:rsid w:val="000B0E2F"/>
    <w:rsid w:val="000B102F"/>
    <w:rsid w:val="000B1030"/>
    <w:rsid w:val="000B13B6"/>
    <w:rsid w:val="000B1803"/>
    <w:rsid w:val="000B1FF3"/>
    <w:rsid w:val="000B2137"/>
    <w:rsid w:val="000B26B3"/>
    <w:rsid w:val="000B2B29"/>
    <w:rsid w:val="000B3862"/>
    <w:rsid w:val="000B3B1B"/>
    <w:rsid w:val="000B4CBF"/>
    <w:rsid w:val="000B545B"/>
    <w:rsid w:val="000B55EC"/>
    <w:rsid w:val="000B5873"/>
    <w:rsid w:val="000B655E"/>
    <w:rsid w:val="000B6A1C"/>
    <w:rsid w:val="000B6F33"/>
    <w:rsid w:val="000B727C"/>
    <w:rsid w:val="000B7687"/>
    <w:rsid w:val="000B7A9E"/>
    <w:rsid w:val="000C0051"/>
    <w:rsid w:val="000C0418"/>
    <w:rsid w:val="000C0C1B"/>
    <w:rsid w:val="000C13C6"/>
    <w:rsid w:val="000C1534"/>
    <w:rsid w:val="000C1C5F"/>
    <w:rsid w:val="000C1F36"/>
    <w:rsid w:val="000C28F2"/>
    <w:rsid w:val="000C2F83"/>
    <w:rsid w:val="000C33F0"/>
    <w:rsid w:val="000C3492"/>
    <w:rsid w:val="000C3606"/>
    <w:rsid w:val="000C403B"/>
    <w:rsid w:val="000C47DB"/>
    <w:rsid w:val="000C4A89"/>
    <w:rsid w:val="000C4ED5"/>
    <w:rsid w:val="000C5B82"/>
    <w:rsid w:val="000C5E61"/>
    <w:rsid w:val="000C63C8"/>
    <w:rsid w:val="000C716C"/>
    <w:rsid w:val="000C7706"/>
    <w:rsid w:val="000D0301"/>
    <w:rsid w:val="000D05FA"/>
    <w:rsid w:val="000D071E"/>
    <w:rsid w:val="000D1AB9"/>
    <w:rsid w:val="000D1B55"/>
    <w:rsid w:val="000D2BD4"/>
    <w:rsid w:val="000D2CAB"/>
    <w:rsid w:val="000D3BEE"/>
    <w:rsid w:val="000D4CD5"/>
    <w:rsid w:val="000D4D0D"/>
    <w:rsid w:val="000D536B"/>
    <w:rsid w:val="000D5726"/>
    <w:rsid w:val="000D5BCC"/>
    <w:rsid w:val="000D5C28"/>
    <w:rsid w:val="000D5E2A"/>
    <w:rsid w:val="000D6680"/>
    <w:rsid w:val="000D69B8"/>
    <w:rsid w:val="000D7542"/>
    <w:rsid w:val="000D7A1A"/>
    <w:rsid w:val="000E02C9"/>
    <w:rsid w:val="000E09F8"/>
    <w:rsid w:val="000E0A01"/>
    <w:rsid w:val="000E0A34"/>
    <w:rsid w:val="000E1079"/>
    <w:rsid w:val="000E2817"/>
    <w:rsid w:val="000E39BE"/>
    <w:rsid w:val="000E3E6D"/>
    <w:rsid w:val="000E41BD"/>
    <w:rsid w:val="000E4363"/>
    <w:rsid w:val="000E475E"/>
    <w:rsid w:val="000E55AD"/>
    <w:rsid w:val="000E5FDF"/>
    <w:rsid w:val="000E63DE"/>
    <w:rsid w:val="000E66B8"/>
    <w:rsid w:val="000E68F8"/>
    <w:rsid w:val="000E77F6"/>
    <w:rsid w:val="000E78CF"/>
    <w:rsid w:val="000E7AAA"/>
    <w:rsid w:val="000F0757"/>
    <w:rsid w:val="000F0A63"/>
    <w:rsid w:val="000F0C2E"/>
    <w:rsid w:val="000F0EC7"/>
    <w:rsid w:val="000F156C"/>
    <w:rsid w:val="000F1707"/>
    <w:rsid w:val="000F17BF"/>
    <w:rsid w:val="000F19A2"/>
    <w:rsid w:val="000F1A7D"/>
    <w:rsid w:val="000F28F6"/>
    <w:rsid w:val="000F2B36"/>
    <w:rsid w:val="000F2C4A"/>
    <w:rsid w:val="000F4000"/>
    <w:rsid w:val="000F4DE5"/>
    <w:rsid w:val="000F4E8D"/>
    <w:rsid w:val="000F51BC"/>
    <w:rsid w:val="000F6BB0"/>
    <w:rsid w:val="000F7268"/>
    <w:rsid w:val="000F7F79"/>
    <w:rsid w:val="001006D6"/>
    <w:rsid w:val="001008AE"/>
    <w:rsid w:val="00100B7A"/>
    <w:rsid w:val="00101337"/>
    <w:rsid w:val="001015CE"/>
    <w:rsid w:val="001018A7"/>
    <w:rsid w:val="001019F9"/>
    <w:rsid w:val="0010242F"/>
    <w:rsid w:val="00102848"/>
    <w:rsid w:val="00103D3C"/>
    <w:rsid w:val="00104228"/>
    <w:rsid w:val="00104403"/>
    <w:rsid w:val="00104704"/>
    <w:rsid w:val="001049A9"/>
    <w:rsid w:val="00104BB5"/>
    <w:rsid w:val="0010588B"/>
    <w:rsid w:val="00105D57"/>
    <w:rsid w:val="00106187"/>
    <w:rsid w:val="00106495"/>
    <w:rsid w:val="00106504"/>
    <w:rsid w:val="001067F3"/>
    <w:rsid w:val="001102B5"/>
    <w:rsid w:val="00110EAC"/>
    <w:rsid w:val="00111088"/>
    <w:rsid w:val="0011143F"/>
    <w:rsid w:val="00111AB6"/>
    <w:rsid w:val="00111D7B"/>
    <w:rsid w:val="00113064"/>
    <w:rsid w:val="001133BE"/>
    <w:rsid w:val="001137B3"/>
    <w:rsid w:val="0011402D"/>
    <w:rsid w:val="0011490E"/>
    <w:rsid w:val="00114A55"/>
    <w:rsid w:val="0011506A"/>
    <w:rsid w:val="00115D0C"/>
    <w:rsid w:val="00116B12"/>
    <w:rsid w:val="00116D16"/>
    <w:rsid w:val="001173E9"/>
    <w:rsid w:val="001175FF"/>
    <w:rsid w:val="00117C0B"/>
    <w:rsid w:val="00117C48"/>
    <w:rsid w:val="00117D17"/>
    <w:rsid w:val="00117E06"/>
    <w:rsid w:val="001202CD"/>
    <w:rsid w:val="00120316"/>
    <w:rsid w:val="00120CD9"/>
    <w:rsid w:val="00121330"/>
    <w:rsid w:val="00121D45"/>
    <w:rsid w:val="00121DB1"/>
    <w:rsid w:val="001220AD"/>
    <w:rsid w:val="00122E02"/>
    <w:rsid w:val="001239A3"/>
    <w:rsid w:val="00124D07"/>
    <w:rsid w:val="001250DB"/>
    <w:rsid w:val="00125988"/>
    <w:rsid w:val="00125D54"/>
    <w:rsid w:val="0012639B"/>
    <w:rsid w:val="00126E53"/>
    <w:rsid w:val="001270E9"/>
    <w:rsid w:val="001279BD"/>
    <w:rsid w:val="00127B8B"/>
    <w:rsid w:val="00127C30"/>
    <w:rsid w:val="001302AA"/>
    <w:rsid w:val="001303AC"/>
    <w:rsid w:val="001304B6"/>
    <w:rsid w:val="0013074E"/>
    <w:rsid w:val="001308B0"/>
    <w:rsid w:val="001310EE"/>
    <w:rsid w:val="0013154D"/>
    <w:rsid w:val="001316E6"/>
    <w:rsid w:val="00131D95"/>
    <w:rsid w:val="00131DC2"/>
    <w:rsid w:val="00134416"/>
    <w:rsid w:val="00134A6A"/>
    <w:rsid w:val="00134A6B"/>
    <w:rsid w:val="0013565D"/>
    <w:rsid w:val="00135680"/>
    <w:rsid w:val="0013576A"/>
    <w:rsid w:val="00135A52"/>
    <w:rsid w:val="00135E91"/>
    <w:rsid w:val="00135ECF"/>
    <w:rsid w:val="001367BE"/>
    <w:rsid w:val="00136BEE"/>
    <w:rsid w:val="00137634"/>
    <w:rsid w:val="00137820"/>
    <w:rsid w:val="001401B0"/>
    <w:rsid w:val="00140204"/>
    <w:rsid w:val="00140E19"/>
    <w:rsid w:val="0014132F"/>
    <w:rsid w:val="00141474"/>
    <w:rsid w:val="001414D6"/>
    <w:rsid w:val="0014153D"/>
    <w:rsid w:val="0014160B"/>
    <w:rsid w:val="0014174F"/>
    <w:rsid w:val="0014186E"/>
    <w:rsid w:val="00141A4B"/>
    <w:rsid w:val="00141D7D"/>
    <w:rsid w:val="00141F26"/>
    <w:rsid w:val="0014217A"/>
    <w:rsid w:val="001439B0"/>
    <w:rsid w:val="00143CB9"/>
    <w:rsid w:val="00143E4D"/>
    <w:rsid w:val="00144033"/>
    <w:rsid w:val="0014459D"/>
    <w:rsid w:val="001448D9"/>
    <w:rsid w:val="00145083"/>
    <w:rsid w:val="00145481"/>
    <w:rsid w:val="0014557B"/>
    <w:rsid w:val="00145642"/>
    <w:rsid w:val="001456D6"/>
    <w:rsid w:val="00146302"/>
    <w:rsid w:val="001477BD"/>
    <w:rsid w:val="00147C18"/>
    <w:rsid w:val="00150464"/>
    <w:rsid w:val="00150DB3"/>
    <w:rsid w:val="00151201"/>
    <w:rsid w:val="001515C7"/>
    <w:rsid w:val="00151C98"/>
    <w:rsid w:val="00152971"/>
    <w:rsid w:val="00152F45"/>
    <w:rsid w:val="00153315"/>
    <w:rsid w:val="00153670"/>
    <w:rsid w:val="001536AD"/>
    <w:rsid w:val="00153E86"/>
    <w:rsid w:val="0015406A"/>
    <w:rsid w:val="00154699"/>
    <w:rsid w:val="001555B5"/>
    <w:rsid w:val="00155AA8"/>
    <w:rsid w:val="00155BB1"/>
    <w:rsid w:val="00155BC4"/>
    <w:rsid w:val="00156112"/>
    <w:rsid w:val="001565EE"/>
    <w:rsid w:val="00156DC0"/>
    <w:rsid w:val="001574E8"/>
    <w:rsid w:val="001605AF"/>
    <w:rsid w:val="00160A6B"/>
    <w:rsid w:val="0016120C"/>
    <w:rsid w:val="001613E5"/>
    <w:rsid w:val="00161A5B"/>
    <w:rsid w:val="00161FB8"/>
    <w:rsid w:val="00162059"/>
    <w:rsid w:val="0016240D"/>
    <w:rsid w:val="00162567"/>
    <w:rsid w:val="001625D1"/>
    <w:rsid w:val="001625FE"/>
    <w:rsid w:val="001626F0"/>
    <w:rsid w:val="001630C8"/>
    <w:rsid w:val="001633FA"/>
    <w:rsid w:val="00163722"/>
    <w:rsid w:val="00163947"/>
    <w:rsid w:val="00163B9C"/>
    <w:rsid w:val="00163D04"/>
    <w:rsid w:val="00163EA5"/>
    <w:rsid w:val="00164C64"/>
    <w:rsid w:val="00164CBB"/>
    <w:rsid w:val="00165310"/>
    <w:rsid w:val="0016547A"/>
    <w:rsid w:val="00165DD8"/>
    <w:rsid w:val="00166516"/>
    <w:rsid w:val="00166537"/>
    <w:rsid w:val="001665E8"/>
    <w:rsid w:val="00166F0D"/>
    <w:rsid w:val="00166F36"/>
    <w:rsid w:val="0016725D"/>
    <w:rsid w:val="001678EF"/>
    <w:rsid w:val="00167B1C"/>
    <w:rsid w:val="00170515"/>
    <w:rsid w:val="0017074F"/>
    <w:rsid w:val="00170A81"/>
    <w:rsid w:val="00170EAA"/>
    <w:rsid w:val="001723A9"/>
    <w:rsid w:val="00173BBA"/>
    <w:rsid w:val="00174253"/>
    <w:rsid w:val="001742C8"/>
    <w:rsid w:val="0017430D"/>
    <w:rsid w:val="0017497E"/>
    <w:rsid w:val="00174E4A"/>
    <w:rsid w:val="00175762"/>
    <w:rsid w:val="00175D97"/>
    <w:rsid w:val="001764C0"/>
    <w:rsid w:val="00176617"/>
    <w:rsid w:val="001767E5"/>
    <w:rsid w:val="00176A91"/>
    <w:rsid w:val="00176D25"/>
    <w:rsid w:val="00176FB5"/>
    <w:rsid w:val="0017730E"/>
    <w:rsid w:val="00177C07"/>
    <w:rsid w:val="0018001B"/>
    <w:rsid w:val="0018141D"/>
    <w:rsid w:val="001819D3"/>
    <w:rsid w:val="00182463"/>
    <w:rsid w:val="001824E0"/>
    <w:rsid w:val="00182EEC"/>
    <w:rsid w:val="00183791"/>
    <w:rsid w:val="001840D5"/>
    <w:rsid w:val="001841FB"/>
    <w:rsid w:val="0018499D"/>
    <w:rsid w:val="00184E65"/>
    <w:rsid w:val="00184F87"/>
    <w:rsid w:val="001851FD"/>
    <w:rsid w:val="00185F5C"/>
    <w:rsid w:val="001866D2"/>
    <w:rsid w:val="0018693C"/>
    <w:rsid w:val="001869F4"/>
    <w:rsid w:val="00186A4F"/>
    <w:rsid w:val="00186CFC"/>
    <w:rsid w:val="00186D7A"/>
    <w:rsid w:val="00186F66"/>
    <w:rsid w:val="001873D6"/>
    <w:rsid w:val="00187541"/>
    <w:rsid w:val="00190BB9"/>
    <w:rsid w:val="00190D0C"/>
    <w:rsid w:val="001912A9"/>
    <w:rsid w:val="00191329"/>
    <w:rsid w:val="00191B39"/>
    <w:rsid w:val="001921B5"/>
    <w:rsid w:val="001921F6"/>
    <w:rsid w:val="00192C4C"/>
    <w:rsid w:val="00194577"/>
    <w:rsid w:val="00194589"/>
    <w:rsid w:val="00194AAA"/>
    <w:rsid w:val="00195564"/>
    <w:rsid w:val="00196203"/>
    <w:rsid w:val="00196B72"/>
    <w:rsid w:val="00196CD6"/>
    <w:rsid w:val="001975D2"/>
    <w:rsid w:val="00197770"/>
    <w:rsid w:val="001A0EF6"/>
    <w:rsid w:val="001A10BD"/>
    <w:rsid w:val="001A210C"/>
    <w:rsid w:val="001A23E2"/>
    <w:rsid w:val="001A2457"/>
    <w:rsid w:val="001A38A2"/>
    <w:rsid w:val="001A3EFF"/>
    <w:rsid w:val="001A415D"/>
    <w:rsid w:val="001A4512"/>
    <w:rsid w:val="001A4757"/>
    <w:rsid w:val="001A4A16"/>
    <w:rsid w:val="001A532D"/>
    <w:rsid w:val="001A645A"/>
    <w:rsid w:val="001A6519"/>
    <w:rsid w:val="001A6DD8"/>
    <w:rsid w:val="001A6E4A"/>
    <w:rsid w:val="001A72A8"/>
    <w:rsid w:val="001A74A3"/>
    <w:rsid w:val="001A778C"/>
    <w:rsid w:val="001A77EF"/>
    <w:rsid w:val="001B0A72"/>
    <w:rsid w:val="001B1EEA"/>
    <w:rsid w:val="001B202B"/>
    <w:rsid w:val="001B3746"/>
    <w:rsid w:val="001B39FB"/>
    <w:rsid w:val="001B3BEA"/>
    <w:rsid w:val="001B4EA6"/>
    <w:rsid w:val="001B4F8B"/>
    <w:rsid w:val="001B5B49"/>
    <w:rsid w:val="001B5EF7"/>
    <w:rsid w:val="001B6171"/>
    <w:rsid w:val="001B68D7"/>
    <w:rsid w:val="001B6DF0"/>
    <w:rsid w:val="001B7C26"/>
    <w:rsid w:val="001C0A5F"/>
    <w:rsid w:val="001C109B"/>
    <w:rsid w:val="001C13AB"/>
    <w:rsid w:val="001C1CB3"/>
    <w:rsid w:val="001C2005"/>
    <w:rsid w:val="001C2241"/>
    <w:rsid w:val="001C24FB"/>
    <w:rsid w:val="001C25C1"/>
    <w:rsid w:val="001C325F"/>
    <w:rsid w:val="001C332F"/>
    <w:rsid w:val="001C4E63"/>
    <w:rsid w:val="001C5006"/>
    <w:rsid w:val="001C6879"/>
    <w:rsid w:val="001C6CDC"/>
    <w:rsid w:val="001D013D"/>
    <w:rsid w:val="001D01DB"/>
    <w:rsid w:val="001D0373"/>
    <w:rsid w:val="001D0641"/>
    <w:rsid w:val="001D0674"/>
    <w:rsid w:val="001D0B25"/>
    <w:rsid w:val="001D15C2"/>
    <w:rsid w:val="001D18AD"/>
    <w:rsid w:val="001D1BE5"/>
    <w:rsid w:val="001D1E72"/>
    <w:rsid w:val="001D2B8B"/>
    <w:rsid w:val="001D2C13"/>
    <w:rsid w:val="001D3195"/>
    <w:rsid w:val="001D31D1"/>
    <w:rsid w:val="001D3473"/>
    <w:rsid w:val="001D3676"/>
    <w:rsid w:val="001D39D7"/>
    <w:rsid w:val="001D3E8E"/>
    <w:rsid w:val="001D49F3"/>
    <w:rsid w:val="001D4B3C"/>
    <w:rsid w:val="001D4B69"/>
    <w:rsid w:val="001D4FA1"/>
    <w:rsid w:val="001D507D"/>
    <w:rsid w:val="001D58C7"/>
    <w:rsid w:val="001D5F46"/>
    <w:rsid w:val="001D60D8"/>
    <w:rsid w:val="001D610F"/>
    <w:rsid w:val="001D62B9"/>
    <w:rsid w:val="001D66B8"/>
    <w:rsid w:val="001D6B83"/>
    <w:rsid w:val="001D6DAF"/>
    <w:rsid w:val="001D7B8F"/>
    <w:rsid w:val="001D7BEC"/>
    <w:rsid w:val="001D7CB8"/>
    <w:rsid w:val="001E0092"/>
    <w:rsid w:val="001E0A48"/>
    <w:rsid w:val="001E0BD0"/>
    <w:rsid w:val="001E0D5D"/>
    <w:rsid w:val="001E0E2A"/>
    <w:rsid w:val="001E0E75"/>
    <w:rsid w:val="001E14B1"/>
    <w:rsid w:val="001E16A5"/>
    <w:rsid w:val="001E1BDE"/>
    <w:rsid w:val="001E20CD"/>
    <w:rsid w:val="001E2535"/>
    <w:rsid w:val="001E3779"/>
    <w:rsid w:val="001E3B03"/>
    <w:rsid w:val="001E3C47"/>
    <w:rsid w:val="001E3EA5"/>
    <w:rsid w:val="001E432E"/>
    <w:rsid w:val="001E4839"/>
    <w:rsid w:val="001E56A0"/>
    <w:rsid w:val="001E598B"/>
    <w:rsid w:val="001E5A76"/>
    <w:rsid w:val="001E5ED4"/>
    <w:rsid w:val="001E60E6"/>
    <w:rsid w:val="001E6874"/>
    <w:rsid w:val="001E736B"/>
    <w:rsid w:val="001E761E"/>
    <w:rsid w:val="001E7D6A"/>
    <w:rsid w:val="001F00A5"/>
    <w:rsid w:val="001F141D"/>
    <w:rsid w:val="001F1477"/>
    <w:rsid w:val="001F14FA"/>
    <w:rsid w:val="001F1BC3"/>
    <w:rsid w:val="001F2518"/>
    <w:rsid w:val="001F253C"/>
    <w:rsid w:val="001F2FCD"/>
    <w:rsid w:val="001F30CD"/>
    <w:rsid w:val="001F3351"/>
    <w:rsid w:val="001F3661"/>
    <w:rsid w:val="001F372D"/>
    <w:rsid w:val="001F3747"/>
    <w:rsid w:val="001F39C6"/>
    <w:rsid w:val="001F42D5"/>
    <w:rsid w:val="001F4621"/>
    <w:rsid w:val="001F4CC6"/>
    <w:rsid w:val="001F4DED"/>
    <w:rsid w:val="001F51DE"/>
    <w:rsid w:val="001F578A"/>
    <w:rsid w:val="001F617A"/>
    <w:rsid w:val="001F6351"/>
    <w:rsid w:val="001F6425"/>
    <w:rsid w:val="001F6842"/>
    <w:rsid w:val="001F7016"/>
    <w:rsid w:val="001F736C"/>
    <w:rsid w:val="001F79F1"/>
    <w:rsid w:val="001F7A23"/>
    <w:rsid w:val="001F7F5C"/>
    <w:rsid w:val="002006FF"/>
    <w:rsid w:val="002008D0"/>
    <w:rsid w:val="00200C47"/>
    <w:rsid w:val="002010CA"/>
    <w:rsid w:val="002018F6"/>
    <w:rsid w:val="00201C2A"/>
    <w:rsid w:val="002022C1"/>
    <w:rsid w:val="0020274A"/>
    <w:rsid w:val="002034A4"/>
    <w:rsid w:val="00203743"/>
    <w:rsid w:val="002043D4"/>
    <w:rsid w:val="00204548"/>
    <w:rsid w:val="00204AB9"/>
    <w:rsid w:val="00205A55"/>
    <w:rsid w:val="00205B50"/>
    <w:rsid w:val="0020632F"/>
    <w:rsid w:val="0020731B"/>
    <w:rsid w:val="002075AD"/>
    <w:rsid w:val="00207FAA"/>
    <w:rsid w:val="002101EE"/>
    <w:rsid w:val="00210D33"/>
    <w:rsid w:val="002114AE"/>
    <w:rsid w:val="00211AAE"/>
    <w:rsid w:val="00211FCB"/>
    <w:rsid w:val="002121D6"/>
    <w:rsid w:val="002126E7"/>
    <w:rsid w:val="00212BCC"/>
    <w:rsid w:val="00212C48"/>
    <w:rsid w:val="00212D99"/>
    <w:rsid w:val="0021381E"/>
    <w:rsid w:val="00213DE7"/>
    <w:rsid w:val="0021419E"/>
    <w:rsid w:val="002141B8"/>
    <w:rsid w:val="002141D3"/>
    <w:rsid w:val="002142C3"/>
    <w:rsid w:val="00214614"/>
    <w:rsid w:val="002148D9"/>
    <w:rsid w:val="002149F6"/>
    <w:rsid w:val="00214FD9"/>
    <w:rsid w:val="00215760"/>
    <w:rsid w:val="00215AC2"/>
    <w:rsid w:val="00215BEE"/>
    <w:rsid w:val="00215D83"/>
    <w:rsid w:val="00215FE8"/>
    <w:rsid w:val="00216B88"/>
    <w:rsid w:val="00216EC2"/>
    <w:rsid w:val="00216EC6"/>
    <w:rsid w:val="00216F6E"/>
    <w:rsid w:val="0021733A"/>
    <w:rsid w:val="00217F95"/>
    <w:rsid w:val="00217FC8"/>
    <w:rsid w:val="002203D1"/>
    <w:rsid w:val="00220B80"/>
    <w:rsid w:val="00220C4F"/>
    <w:rsid w:val="00220E0B"/>
    <w:rsid w:val="00221269"/>
    <w:rsid w:val="002227D0"/>
    <w:rsid w:val="002230E8"/>
    <w:rsid w:val="002237A2"/>
    <w:rsid w:val="00223C9B"/>
    <w:rsid w:val="002242FA"/>
    <w:rsid w:val="0022474D"/>
    <w:rsid w:val="00224D0A"/>
    <w:rsid w:val="002254B5"/>
    <w:rsid w:val="00225756"/>
    <w:rsid w:val="00225DF9"/>
    <w:rsid w:val="0022665A"/>
    <w:rsid w:val="0022691F"/>
    <w:rsid w:val="00226A7C"/>
    <w:rsid w:val="00226B90"/>
    <w:rsid w:val="00226E1A"/>
    <w:rsid w:val="00226F30"/>
    <w:rsid w:val="00227F41"/>
    <w:rsid w:val="002303F3"/>
    <w:rsid w:val="002305AE"/>
    <w:rsid w:val="0023132F"/>
    <w:rsid w:val="00231BCE"/>
    <w:rsid w:val="00231CCD"/>
    <w:rsid w:val="00231F05"/>
    <w:rsid w:val="00232225"/>
    <w:rsid w:val="002322EB"/>
    <w:rsid w:val="00232397"/>
    <w:rsid w:val="002324F0"/>
    <w:rsid w:val="002325FB"/>
    <w:rsid w:val="002327FC"/>
    <w:rsid w:val="00232CCF"/>
    <w:rsid w:val="002340AA"/>
    <w:rsid w:val="002341FA"/>
    <w:rsid w:val="002343A0"/>
    <w:rsid w:val="00234E05"/>
    <w:rsid w:val="00234E97"/>
    <w:rsid w:val="00234F01"/>
    <w:rsid w:val="002354E7"/>
    <w:rsid w:val="00235D31"/>
    <w:rsid w:val="00235E20"/>
    <w:rsid w:val="00236A71"/>
    <w:rsid w:val="00237BD9"/>
    <w:rsid w:val="00237E0E"/>
    <w:rsid w:val="002407D5"/>
    <w:rsid w:val="002409C4"/>
    <w:rsid w:val="002414A2"/>
    <w:rsid w:val="002416E8"/>
    <w:rsid w:val="00242E04"/>
    <w:rsid w:val="00243681"/>
    <w:rsid w:val="00243D03"/>
    <w:rsid w:val="00244EBD"/>
    <w:rsid w:val="00245044"/>
    <w:rsid w:val="002458FA"/>
    <w:rsid w:val="00245935"/>
    <w:rsid w:val="002459D2"/>
    <w:rsid w:val="002462DE"/>
    <w:rsid w:val="00246D30"/>
    <w:rsid w:val="002473BE"/>
    <w:rsid w:val="00247430"/>
    <w:rsid w:val="002476E0"/>
    <w:rsid w:val="00247E4E"/>
    <w:rsid w:val="00247FD0"/>
    <w:rsid w:val="00250215"/>
    <w:rsid w:val="00250711"/>
    <w:rsid w:val="0025075C"/>
    <w:rsid w:val="002517D8"/>
    <w:rsid w:val="00251E5E"/>
    <w:rsid w:val="00252151"/>
    <w:rsid w:val="0025244A"/>
    <w:rsid w:val="002526BF"/>
    <w:rsid w:val="00252864"/>
    <w:rsid w:val="002537B8"/>
    <w:rsid w:val="00253899"/>
    <w:rsid w:val="00254A27"/>
    <w:rsid w:val="002550B5"/>
    <w:rsid w:val="002552F5"/>
    <w:rsid w:val="00255E03"/>
    <w:rsid w:val="00256896"/>
    <w:rsid w:val="002569D3"/>
    <w:rsid w:val="00256FCA"/>
    <w:rsid w:val="00257800"/>
    <w:rsid w:val="002614B1"/>
    <w:rsid w:val="00262622"/>
    <w:rsid w:val="00262A79"/>
    <w:rsid w:val="00263118"/>
    <w:rsid w:val="002634F8"/>
    <w:rsid w:val="002635A2"/>
    <w:rsid w:val="0026445F"/>
    <w:rsid w:val="002647A9"/>
    <w:rsid w:val="00264820"/>
    <w:rsid w:val="00264A61"/>
    <w:rsid w:val="00264BF2"/>
    <w:rsid w:val="00264EFA"/>
    <w:rsid w:val="002655ED"/>
    <w:rsid w:val="00265A9C"/>
    <w:rsid w:val="00265B80"/>
    <w:rsid w:val="00265DAB"/>
    <w:rsid w:val="00266369"/>
    <w:rsid w:val="00266680"/>
    <w:rsid w:val="00266B17"/>
    <w:rsid w:val="00266B90"/>
    <w:rsid w:val="00267E20"/>
    <w:rsid w:val="00270543"/>
    <w:rsid w:val="002710F6"/>
    <w:rsid w:val="002716AD"/>
    <w:rsid w:val="00271C50"/>
    <w:rsid w:val="00272148"/>
    <w:rsid w:val="002726A8"/>
    <w:rsid w:val="002737F2"/>
    <w:rsid w:val="00273970"/>
    <w:rsid w:val="00274AC6"/>
    <w:rsid w:val="00274D4B"/>
    <w:rsid w:val="002753B6"/>
    <w:rsid w:val="00275C6C"/>
    <w:rsid w:val="00275D89"/>
    <w:rsid w:val="00277052"/>
    <w:rsid w:val="002771BB"/>
    <w:rsid w:val="00277219"/>
    <w:rsid w:val="00277940"/>
    <w:rsid w:val="00277AB6"/>
    <w:rsid w:val="00280569"/>
    <w:rsid w:val="002806A8"/>
    <w:rsid w:val="00281103"/>
    <w:rsid w:val="002817F4"/>
    <w:rsid w:val="00281E0E"/>
    <w:rsid w:val="00281FBE"/>
    <w:rsid w:val="00282122"/>
    <w:rsid w:val="002831F5"/>
    <w:rsid w:val="00283DB2"/>
    <w:rsid w:val="00283F30"/>
    <w:rsid w:val="0028420B"/>
    <w:rsid w:val="002853FA"/>
    <w:rsid w:val="0028550D"/>
    <w:rsid w:val="002855DC"/>
    <w:rsid w:val="002861AE"/>
    <w:rsid w:val="00286F4C"/>
    <w:rsid w:val="0028717D"/>
    <w:rsid w:val="00287188"/>
    <w:rsid w:val="002879BC"/>
    <w:rsid w:val="00287BC8"/>
    <w:rsid w:val="00287CA3"/>
    <w:rsid w:val="0029014E"/>
    <w:rsid w:val="002904AD"/>
    <w:rsid w:val="00290F64"/>
    <w:rsid w:val="00290FF4"/>
    <w:rsid w:val="002917C1"/>
    <w:rsid w:val="00291BAF"/>
    <w:rsid w:val="00291D93"/>
    <w:rsid w:val="00291E2E"/>
    <w:rsid w:val="00291FF4"/>
    <w:rsid w:val="002924F4"/>
    <w:rsid w:val="00292C22"/>
    <w:rsid w:val="00292DC2"/>
    <w:rsid w:val="0029339E"/>
    <w:rsid w:val="002938A0"/>
    <w:rsid w:val="002939C5"/>
    <w:rsid w:val="00293A19"/>
    <w:rsid w:val="00293B6F"/>
    <w:rsid w:val="00294C05"/>
    <w:rsid w:val="00294EE0"/>
    <w:rsid w:val="00295255"/>
    <w:rsid w:val="00296893"/>
    <w:rsid w:val="00296E07"/>
    <w:rsid w:val="00297145"/>
    <w:rsid w:val="00297361"/>
    <w:rsid w:val="002A0EC0"/>
    <w:rsid w:val="002A1774"/>
    <w:rsid w:val="002A1C69"/>
    <w:rsid w:val="002A2EB9"/>
    <w:rsid w:val="002A3606"/>
    <w:rsid w:val="002A3AA6"/>
    <w:rsid w:val="002A3B5B"/>
    <w:rsid w:val="002A3ECC"/>
    <w:rsid w:val="002A43FF"/>
    <w:rsid w:val="002A44A0"/>
    <w:rsid w:val="002A51E0"/>
    <w:rsid w:val="002A5A51"/>
    <w:rsid w:val="002A5F1F"/>
    <w:rsid w:val="002A6397"/>
    <w:rsid w:val="002A69C6"/>
    <w:rsid w:val="002A6CC2"/>
    <w:rsid w:val="002A78FC"/>
    <w:rsid w:val="002A7F3F"/>
    <w:rsid w:val="002B00FC"/>
    <w:rsid w:val="002B0767"/>
    <w:rsid w:val="002B0800"/>
    <w:rsid w:val="002B0EE1"/>
    <w:rsid w:val="002B10EA"/>
    <w:rsid w:val="002B1789"/>
    <w:rsid w:val="002B1F05"/>
    <w:rsid w:val="002B24A4"/>
    <w:rsid w:val="002B2590"/>
    <w:rsid w:val="002B2DD5"/>
    <w:rsid w:val="002B313D"/>
    <w:rsid w:val="002B31D5"/>
    <w:rsid w:val="002B38DF"/>
    <w:rsid w:val="002B3FB3"/>
    <w:rsid w:val="002B4046"/>
    <w:rsid w:val="002B4748"/>
    <w:rsid w:val="002B53B9"/>
    <w:rsid w:val="002B5F16"/>
    <w:rsid w:val="002B6312"/>
    <w:rsid w:val="002B6B7B"/>
    <w:rsid w:val="002B6DF5"/>
    <w:rsid w:val="002B6E0A"/>
    <w:rsid w:val="002C07E1"/>
    <w:rsid w:val="002C0910"/>
    <w:rsid w:val="002C0B36"/>
    <w:rsid w:val="002C0CC4"/>
    <w:rsid w:val="002C0E61"/>
    <w:rsid w:val="002C0F99"/>
    <w:rsid w:val="002C2BC3"/>
    <w:rsid w:val="002C32F0"/>
    <w:rsid w:val="002C3E09"/>
    <w:rsid w:val="002C3FEE"/>
    <w:rsid w:val="002C42A7"/>
    <w:rsid w:val="002C437C"/>
    <w:rsid w:val="002C45C3"/>
    <w:rsid w:val="002C516E"/>
    <w:rsid w:val="002C607E"/>
    <w:rsid w:val="002C6198"/>
    <w:rsid w:val="002C61AC"/>
    <w:rsid w:val="002C63C6"/>
    <w:rsid w:val="002C692C"/>
    <w:rsid w:val="002C76F6"/>
    <w:rsid w:val="002D025A"/>
    <w:rsid w:val="002D0EF0"/>
    <w:rsid w:val="002D1686"/>
    <w:rsid w:val="002D1FBC"/>
    <w:rsid w:val="002D2293"/>
    <w:rsid w:val="002D2535"/>
    <w:rsid w:val="002D2646"/>
    <w:rsid w:val="002D269C"/>
    <w:rsid w:val="002D26D6"/>
    <w:rsid w:val="002D2856"/>
    <w:rsid w:val="002D2B6D"/>
    <w:rsid w:val="002D2EDF"/>
    <w:rsid w:val="002D2EE5"/>
    <w:rsid w:val="002D35DF"/>
    <w:rsid w:val="002D3914"/>
    <w:rsid w:val="002D3C47"/>
    <w:rsid w:val="002D4628"/>
    <w:rsid w:val="002D4ACC"/>
    <w:rsid w:val="002D4AFE"/>
    <w:rsid w:val="002D4C6C"/>
    <w:rsid w:val="002D5016"/>
    <w:rsid w:val="002D52EB"/>
    <w:rsid w:val="002D5786"/>
    <w:rsid w:val="002D5DCA"/>
    <w:rsid w:val="002D5F59"/>
    <w:rsid w:val="002D665E"/>
    <w:rsid w:val="002D6673"/>
    <w:rsid w:val="002D6979"/>
    <w:rsid w:val="002D6E1C"/>
    <w:rsid w:val="002D71F3"/>
    <w:rsid w:val="002D7823"/>
    <w:rsid w:val="002D795F"/>
    <w:rsid w:val="002E04C7"/>
    <w:rsid w:val="002E0AE2"/>
    <w:rsid w:val="002E0D0D"/>
    <w:rsid w:val="002E1E91"/>
    <w:rsid w:val="002E238E"/>
    <w:rsid w:val="002E2C87"/>
    <w:rsid w:val="002E2EB8"/>
    <w:rsid w:val="002E3F24"/>
    <w:rsid w:val="002E4433"/>
    <w:rsid w:val="002E559F"/>
    <w:rsid w:val="002E5C98"/>
    <w:rsid w:val="002E5CEA"/>
    <w:rsid w:val="002E634B"/>
    <w:rsid w:val="002F0A61"/>
    <w:rsid w:val="002F0FC4"/>
    <w:rsid w:val="002F1DB4"/>
    <w:rsid w:val="002F223D"/>
    <w:rsid w:val="002F22C7"/>
    <w:rsid w:val="002F2E31"/>
    <w:rsid w:val="002F3098"/>
    <w:rsid w:val="002F3379"/>
    <w:rsid w:val="002F3417"/>
    <w:rsid w:val="002F35B9"/>
    <w:rsid w:val="002F39B3"/>
    <w:rsid w:val="002F3E3E"/>
    <w:rsid w:val="002F44D3"/>
    <w:rsid w:val="002F4606"/>
    <w:rsid w:val="002F47CA"/>
    <w:rsid w:val="002F48F2"/>
    <w:rsid w:val="002F5568"/>
    <w:rsid w:val="002F5D04"/>
    <w:rsid w:val="002F5F6F"/>
    <w:rsid w:val="002F681B"/>
    <w:rsid w:val="002F6D27"/>
    <w:rsid w:val="002F74B4"/>
    <w:rsid w:val="002F79BD"/>
    <w:rsid w:val="002F7EC9"/>
    <w:rsid w:val="0030114C"/>
    <w:rsid w:val="00301C0F"/>
    <w:rsid w:val="003028CA"/>
    <w:rsid w:val="0030296F"/>
    <w:rsid w:val="00303384"/>
    <w:rsid w:val="00303748"/>
    <w:rsid w:val="00303A1C"/>
    <w:rsid w:val="00303BB2"/>
    <w:rsid w:val="00303C0C"/>
    <w:rsid w:val="00303DDA"/>
    <w:rsid w:val="00303FC5"/>
    <w:rsid w:val="00304734"/>
    <w:rsid w:val="0030481F"/>
    <w:rsid w:val="00304D2F"/>
    <w:rsid w:val="0030542B"/>
    <w:rsid w:val="003056D6"/>
    <w:rsid w:val="003058C9"/>
    <w:rsid w:val="00305B87"/>
    <w:rsid w:val="003066F8"/>
    <w:rsid w:val="00306C26"/>
    <w:rsid w:val="0030745F"/>
    <w:rsid w:val="00307D69"/>
    <w:rsid w:val="00307E40"/>
    <w:rsid w:val="003103E3"/>
    <w:rsid w:val="00310C8D"/>
    <w:rsid w:val="0031126A"/>
    <w:rsid w:val="00311612"/>
    <w:rsid w:val="00311B06"/>
    <w:rsid w:val="00311B26"/>
    <w:rsid w:val="003125D1"/>
    <w:rsid w:val="003126C1"/>
    <w:rsid w:val="00312903"/>
    <w:rsid w:val="00312F8A"/>
    <w:rsid w:val="0031310E"/>
    <w:rsid w:val="00313AFD"/>
    <w:rsid w:val="00313F3D"/>
    <w:rsid w:val="00315790"/>
    <w:rsid w:val="00315853"/>
    <w:rsid w:val="00315CC1"/>
    <w:rsid w:val="00316F7C"/>
    <w:rsid w:val="003171E9"/>
    <w:rsid w:val="003177E4"/>
    <w:rsid w:val="00317959"/>
    <w:rsid w:val="003179FD"/>
    <w:rsid w:val="003212F9"/>
    <w:rsid w:val="0032203D"/>
    <w:rsid w:val="0032239E"/>
    <w:rsid w:val="0032279B"/>
    <w:rsid w:val="00322CD4"/>
    <w:rsid w:val="00323A90"/>
    <w:rsid w:val="00324449"/>
    <w:rsid w:val="003251EA"/>
    <w:rsid w:val="00325260"/>
    <w:rsid w:val="003253F5"/>
    <w:rsid w:val="003255A4"/>
    <w:rsid w:val="00325BA6"/>
    <w:rsid w:val="003264F0"/>
    <w:rsid w:val="003265A3"/>
    <w:rsid w:val="00326B03"/>
    <w:rsid w:val="003270C1"/>
    <w:rsid w:val="00327D6F"/>
    <w:rsid w:val="00331385"/>
    <w:rsid w:val="0033175B"/>
    <w:rsid w:val="0033194C"/>
    <w:rsid w:val="0033237B"/>
    <w:rsid w:val="00332647"/>
    <w:rsid w:val="00332666"/>
    <w:rsid w:val="00332863"/>
    <w:rsid w:val="00332DDD"/>
    <w:rsid w:val="00333188"/>
    <w:rsid w:val="0033370F"/>
    <w:rsid w:val="00333B13"/>
    <w:rsid w:val="003344CC"/>
    <w:rsid w:val="003353CA"/>
    <w:rsid w:val="00335516"/>
    <w:rsid w:val="0033557E"/>
    <w:rsid w:val="00336746"/>
    <w:rsid w:val="00336C4B"/>
    <w:rsid w:val="003379FF"/>
    <w:rsid w:val="0034019C"/>
    <w:rsid w:val="003407EC"/>
    <w:rsid w:val="0034087E"/>
    <w:rsid w:val="00340F8D"/>
    <w:rsid w:val="00341E1C"/>
    <w:rsid w:val="00342170"/>
    <w:rsid w:val="0034271C"/>
    <w:rsid w:val="00343167"/>
    <w:rsid w:val="00343C76"/>
    <w:rsid w:val="003440EC"/>
    <w:rsid w:val="00344624"/>
    <w:rsid w:val="003447C2"/>
    <w:rsid w:val="00344FFA"/>
    <w:rsid w:val="00345D30"/>
    <w:rsid w:val="00345E57"/>
    <w:rsid w:val="00346241"/>
    <w:rsid w:val="003464D8"/>
    <w:rsid w:val="00346D6F"/>
    <w:rsid w:val="00346F2C"/>
    <w:rsid w:val="00346F65"/>
    <w:rsid w:val="003470D3"/>
    <w:rsid w:val="00347424"/>
    <w:rsid w:val="003476BD"/>
    <w:rsid w:val="00347DEE"/>
    <w:rsid w:val="00347ED9"/>
    <w:rsid w:val="00347FAB"/>
    <w:rsid w:val="0035039F"/>
    <w:rsid w:val="003503AB"/>
    <w:rsid w:val="00350FA3"/>
    <w:rsid w:val="003510F9"/>
    <w:rsid w:val="003513A1"/>
    <w:rsid w:val="003518C3"/>
    <w:rsid w:val="003519AD"/>
    <w:rsid w:val="00351B71"/>
    <w:rsid w:val="00351C0C"/>
    <w:rsid w:val="00351F03"/>
    <w:rsid w:val="00352B98"/>
    <w:rsid w:val="003533A4"/>
    <w:rsid w:val="0035350B"/>
    <w:rsid w:val="00354231"/>
    <w:rsid w:val="003546E8"/>
    <w:rsid w:val="00354E11"/>
    <w:rsid w:val="00354E3E"/>
    <w:rsid w:val="00355336"/>
    <w:rsid w:val="003559FB"/>
    <w:rsid w:val="00355BEB"/>
    <w:rsid w:val="00355C4B"/>
    <w:rsid w:val="00360067"/>
    <w:rsid w:val="00360B1A"/>
    <w:rsid w:val="003610A1"/>
    <w:rsid w:val="00361D58"/>
    <w:rsid w:val="00361DF0"/>
    <w:rsid w:val="0036299C"/>
    <w:rsid w:val="00362FE6"/>
    <w:rsid w:val="00363903"/>
    <w:rsid w:val="00364107"/>
    <w:rsid w:val="003655C7"/>
    <w:rsid w:val="0036579A"/>
    <w:rsid w:val="00365919"/>
    <w:rsid w:val="00365BE9"/>
    <w:rsid w:val="00365C47"/>
    <w:rsid w:val="0036609A"/>
    <w:rsid w:val="00366903"/>
    <w:rsid w:val="00366C4D"/>
    <w:rsid w:val="00367A39"/>
    <w:rsid w:val="00367AA8"/>
    <w:rsid w:val="00367C27"/>
    <w:rsid w:val="00370060"/>
    <w:rsid w:val="003702AA"/>
    <w:rsid w:val="00370C70"/>
    <w:rsid w:val="00370FE6"/>
    <w:rsid w:val="00371344"/>
    <w:rsid w:val="003718A5"/>
    <w:rsid w:val="00371B41"/>
    <w:rsid w:val="00372A72"/>
    <w:rsid w:val="00372BDC"/>
    <w:rsid w:val="00372BE8"/>
    <w:rsid w:val="00372DC6"/>
    <w:rsid w:val="00373296"/>
    <w:rsid w:val="00373302"/>
    <w:rsid w:val="0037359C"/>
    <w:rsid w:val="003736AC"/>
    <w:rsid w:val="00374E5C"/>
    <w:rsid w:val="003752B2"/>
    <w:rsid w:val="003752DF"/>
    <w:rsid w:val="003761BD"/>
    <w:rsid w:val="00376361"/>
    <w:rsid w:val="003767B8"/>
    <w:rsid w:val="003771E1"/>
    <w:rsid w:val="0038003C"/>
    <w:rsid w:val="003802E4"/>
    <w:rsid w:val="00380B9A"/>
    <w:rsid w:val="00380E48"/>
    <w:rsid w:val="00380F05"/>
    <w:rsid w:val="003810B7"/>
    <w:rsid w:val="00382311"/>
    <w:rsid w:val="00382367"/>
    <w:rsid w:val="00382493"/>
    <w:rsid w:val="00382C4D"/>
    <w:rsid w:val="00382E90"/>
    <w:rsid w:val="00383E09"/>
    <w:rsid w:val="00384689"/>
    <w:rsid w:val="00384C70"/>
    <w:rsid w:val="00384C7B"/>
    <w:rsid w:val="00385D80"/>
    <w:rsid w:val="003860FB"/>
    <w:rsid w:val="00386200"/>
    <w:rsid w:val="003864DA"/>
    <w:rsid w:val="003867B5"/>
    <w:rsid w:val="003876D6"/>
    <w:rsid w:val="003879F9"/>
    <w:rsid w:val="00387AA1"/>
    <w:rsid w:val="00387B97"/>
    <w:rsid w:val="00387BDC"/>
    <w:rsid w:val="00387CE7"/>
    <w:rsid w:val="00387D4F"/>
    <w:rsid w:val="00390452"/>
    <w:rsid w:val="0039058D"/>
    <w:rsid w:val="0039076F"/>
    <w:rsid w:val="00390EE2"/>
    <w:rsid w:val="00391254"/>
    <w:rsid w:val="00391431"/>
    <w:rsid w:val="00391632"/>
    <w:rsid w:val="00391AFD"/>
    <w:rsid w:val="00391E69"/>
    <w:rsid w:val="00392021"/>
    <w:rsid w:val="003926B2"/>
    <w:rsid w:val="003928B3"/>
    <w:rsid w:val="003928BC"/>
    <w:rsid w:val="00392E62"/>
    <w:rsid w:val="003930D1"/>
    <w:rsid w:val="00393B9B"/>
    <w:rsid w:val="00393BC2"/>
    <w:rsid w:val="0039462A"/>
    <w:rsid w:val="00394C4B"/>
    <w:rsid w:val="00394C9C"/>
    <w:rsid w:val="003956C4"/>
    <w:rsid w:val="00395B6D"/>
    <w:rsid w:val="00395E2E"/>
    <w:rsid w:val="00395EEE"/>
    <w:rsid w:val="00395FE6"/>
    <w:rsid w:val="003964D8"/>
    <w:rsid w:val="00396ECB"/>
    <w:rsid w:val="00397269"/>
    <w:rsid w:val="00397728"/>
    <w:rsid w:val="0039785A"/>
    <w:rsid w:val="00397A85"/>
    <w:rsid w:val="003A03D5"/>
    <w:rsid w:val="003A07E0"/>
    <w:rsid w:val="003A0A33"/>
    <w:rsid w:val="003A2624"/>
    <w:rsid w:val="003A37AC"/>
    <w:rsid w:val="003A3AD3"/>
    <w:rsid w:val="003A455A"/>
    <w:rsid w:val="003A4636"/>
    <w:rsid w:val="003A474F"/>
    <w:rsid w:val="003A53C0"/>
    <w:rsid w:val="003A5A4B"/>
    <w:rsid w:val="003A5D67"/>
    <w:rsid w:val="003A5E51"/>
    <w:rsid w:val="003A6114"/>
    <w:rsid w:val="003A61DF"/>
    <w:rsid w:val="003A6517"/>
    <w:rsid w:val="003A736F"/>
    <w:rsid w:val="003B0173"/>
    <w:rsid w:val="003B07BB"/>
    <w:rsid w:val="003B0819"/>
    <w:rsid w:val="003B0B32"/>
    <w:rsid w:val="003B0DC2"/>
    <w:rsid w:val="003B0EDE"/>
    <w:rsid w:val="003B1115"/>
    <w:rsid w:val="003B1798"/>
    <w:rsid w:val="003B30D1"/>
    <w:rsid w:val="003B334F"/>
    <w:rsid w:val="003B3CB7"/>
    <w:rsid w:val="003B4D05"/>
    <w:rsid w:val="003B5C91"/>
    <w:rsid w:val="003B5CD4"/>
    <w:rsid w:val="003B6E57"/>
    <w:rsid w:val="003B6E6E"/>
    <w:rsid w:val="003B7E11"/>
    <w:rsid w:val="003C0B28"/>
    <w:rsid w:val="003C0C38"/>
    <w:rsid w:val="003C0D5A"/>
    <w:rsid w:val="003C1152"/>
    <w:rsid w:val="003C1FCA"/>
    <w:rsid w:val="003C2091"/>
    <w:rsid w:val="003C237F"/>
    <w:rsid w:val="003C2594"/>
    <w:rsid w:val="003C260E"/>
    <w:rsid w:val="003C2905"/>
    <w:rsid w:val="003C2C21"/>
    <w:rsid w:val="003C305F"/>
    <w:rsid w:val="003C3641"/>
    <w:rsid w:val="003C36EB"/>
    <w:rsid w:val="003C37E8"/>
    <w:rsid w:val="003C383A"/>
    <w:rsid w:val="003C3D86"/>
    <w:rsid w:val="003C4C8A"/>
    <w:rsid w:val="003C4E9D"/>
    <w:rsid w:val="003C4F8C"/>
    <w:rsid w:val="003C4FCE"/>
    <w:rsid w:val="003C5169"/>
    <w:rsid w:val="003C5D22"/>
    <w:rsid w:val="003C5DE8"/>
    <w:rsid w:val="003C6053"/>
    <w:rsid w:val="003C60C4"/>
    <w:rsid w:val="003C617A"/>
    <w:rsid w:val="003C6545"/>
    <w:rsid w:val="003C682C"/>
    <w:rsid w:val="003C6BD8"/>
    <w:rsid w:val="003C6FE1"/>
    <w:rsid w:val="003C74A2"/>
    <w:rsid w:val="003C7642"/>
    <w:rsid w:val="003C77EF"/>
    <w:rsid w:val="003C789C"/>
    <w:rsid w:val="003C7906"/>
    <w:rsid w:val="003C7B49"/>
    <w:rsid w:val="003C7C33"/>
    <w:rsid w:val="003C7D38"/>
    <w:rsid w:val="003D0113"/>
    <w:rsid w:val="003D02B2"/>
    <w:rsid w:val="003D03EF"/>
    <w:rsid w:val="003D0433"/>
    <w:rsid w:val="003D0730"/>
    <w:rsid w:val="003D1070"/>
    <w:rsid w:val="003D1705"/>
    <w:rsid w:val="003D1F6D"/>
    <w:rsid w:val="003D20BC"/>
    <w:rsid w:val="003D2144"/>
    <w:rsid w:val="003D2839"/>
    <w:rsid w:val="003D28F7"/>
    <w:rsid w:val="003D2953"/>
    <w:rsid w:val="003D33A3"/>
    <w:rsid w:val="003D3409"/>
    <w:rsid w:val="003D3616"/>
    <w:rsid w:val="003D3625"/>
    <w:rsid w:val="003D3932"/>
    <w:rsid w:val="003D4106"/>
    <w:rsid w:val="003D4DC8"/>
    <w:rsid w:val="003D531D"/>
    <w:rsid w:val="003D75A2"/>
    <w:rsid w:val="003D7EBC"/>
    <w:rsid w:val="003E0231"/>
    <w:rsid w:val="003E1D96"/>
    <w:rsid w:val="003E267C"/>
    <w:rsid w:val="003E2D24"/>
    <w:rsid w:val="003E2EB4"/>
    <w:rsid w:val="003E3EAE"/>
    <w:rsid w:val="003E3F48"/>
    <w:rsid w:val="003E47DE"/>
    <w:rsid w:val="003E49F9"/>
    <w:rsid w:val="003E52F5"/>
    <w:rsid w:val="003E56F1"/>
    <w:rsid w:val="003E5FE7"/>
    <w:rsid w:val="003E6255"/>
    <w:rsid w:val="003E6535"/>
    <w:rsid w:val="003E68AE"/>
    <w:rsid w:val="003E6E70"/>
    <w:rsid w:val="003E6E9D"/>
    <w:rsid w:val="003E731F"/>
    <w:rsid w:val="003E745E"/>
    <w:rsid w:val="003E7716"/>
    <w:rsid w:val="003F0DC4"/>
    <w:rsid w:val="003F147C"/>
    <w:rsid w:val="003F1E65"/>
    <w:rsid w:val="003F2519"/>
    <w:rsid w:val="003F2E96"/>
    <w:rsid w:val="003F2F73"/>
    <w:rsid w:val="003F388A"/>
    <w:rsid w:val="003F3D84"/>
    <w:rsid w:val="003F5106"/>
    <w:rsid w:val="003F5786"/>
    <w:rsid w:val="003F6289"/>
    <w:rsid w:val="003F728F"/>
    <w:rsid w:val="003F7701"/>
    <w:rsid w:val="004003AC"/>
    <w:rsid w:val="004004ED"/>
    <w:rsid w:val="00400C3F"/>
    <w:rsid w:val="0040105A"/>
    <w:rsid w:val="00401140"/>
    <w:rsid w:val="00401661"/>
    <w:rsid w:val="0040168D"/>
    <w:rsid w:val="004027E1"/>
    <w:rsid w:val="00402B93"/>
    <w:rsid w:val="0040304F"/>
    <w:rsid w:val="004036CC"/>
    <w:rsid w:val="00403946"/>
    <w:rsid w:val="00403FE9"/>
    <w:rsid w:val="0040406F"/>
    <w:rsid w:val="004048B4"/>
    <w:rsid w:val="00404BD8"/>
    <w:rsid w:val="00405195"/>
    <w:rsid w:val="00405986"/>
    <w:rsid w:val="0040674D"/>
    <w:rsid w:val="004067C9"/>
    <w:rsid w:val="004067EC"/>
    <w:rsid w:val="004070D4"/>
    <w:rsid w:val="0040718B"/>
    <w:rsid w:val="004073C6"/>
    <w:rsid w:val="00407C47"/>
    <w:rsid w:val="004103B5"/>
    <w:rsid w:val="004103F0"/>
    <w:rsid w:val="004106AB"/>
    <w:rsid w:val="00410EF9"/>
    <w:rsid w:val="0041118F"/>
    <w:rsid w:val="00411219"/>
    <w:rsid w:val="00411273"/>
    <w:rsid w:val="00411493"/>
    <w:rsid w:val="004115CF"/>
    <w:rsid w:val="00411909"/>
    <w:rsid w:val="00411BA1"/>
    <w:rsid w:val="0041232E"/>
    <w:rsid w:val="0041236B"/>
    <w:rsid w:val="004127CE"/>
    <w:rsid w:val="004131DE"/>
    <w:rsid w:val="00413A38"/>
    <w:rsid w:val="00413A49"/>
    <w:rsid w:val="00413EAC"/>
    <w:rsid w:val="00414010"/>
    <w:rsid w:val="00414020"/>
    <w:rsid w:val="004140C0"/>
    <w:rsid w:val="00414B66"/>
    <w:rsid w:val="00414FE4"/>
    <w:rsid w:val="00415469"/>
    <w:rsid w:val="004156F8"/>
    <w:rsid w:val="00416414"/>
    <w:rsid w:val="004167E2"/>
    <w:rsid w:val="00417060"/>
    <w:rsid w:val="0041766D"/>
    <w:rsid w:val="00417A49"/>
    <w:rsid w:val="00420248"/>
    <w:rsid w:val="00420566"/>
    <w:rsid w:val="00420659"/>
    <w:rsid w:val="004213EF"/>
    <w:rsid w:val="004214C3"/>
    <w:rsid w:val="004225AA"/>
    <w:rsid w:val="00422870"/>
    <w:rsid w:val="004235CD"/>
    <w:rsid w:val="004241C7"/>
    <w:rsid w:val="00424300"/>
    <w:rsid w:val="00424469"/>
    <w:rsid w:val="00424EC0"/>
    <w:rsid w:val="00425BFC"/>
    <w:rsid w:val="00425CEC"/>
    <w:rsid w:val="00425E5A"/>
    <w:rsid w:val="004260F4"/>
    <w:rsid w:val="004272AA"/>
    <w:rsid w:val="0042735F"/>
    <w:rsid w:val="00430BFB"/>
    <w:rsid w:val="00430F64"/>
    <w:rsid w:val="00430FE9"/>
    <w:rsid w:val="00431143"/>
    <w:rsid w:val="004311FD"/>
    <w:rsid w:val="004315DD"/>
    <w:rsid w:val="00431619"/>
    <w:rsid w:val="00431667"/>
    <w:rsid w:val="00431AF5"/>
    <w:rsid w:val="00431B3B"/>
    <w:rsid w:val="00431B81"/>
    <w:rsid w:val="00432575"/>
    <w:rsid w:val="004328B5"/>
    <w:rsid w:val="00432DC8"/>
    <w:rsid w:val="00433803"/>
    <w:rsid w:val="004343CA"/>
    <w:rsid w:val="00434712"/>
    <w:rsid w:val="00434E5A"/>
    <w:rsid w:val="00435006"/>
    <w:rsid w:val="004358DE"/>
    <w:rsid w:val="00435A9F"/>
    <w:rsid w:val="00435B97"/>
    <w:rsid w:val="00435BDD"/>
    <w:rsid w:val="00435D9B"/>
    <w:rsid w:val="00435F70"/>
    <w:rsid w:val="004372D4"/>
    <w:rsid w:val="004374F4"/>
    <w:rsid w:val="00437F6E"/>
    <w:rsid w:val="004406CD"/>
    <w:rsid w:val="00440865"/>
    <w:rsid w:val="004418EE"/>
    <w:rsid w:val="00441C31"/>
    <w:rsid w:val="004424BE"/>
    <w:rsid w:val="00442A24"/>
    <w:rsid w:val="004438AC"/>
    <w:rsid w:val="004447D1"/>
    <w:rsid w:val="00444E7A"/>
    <w:rsid w:val="004452B7"/>
    <w:rsid w:val="004452D8"/>
    <w:rsid w:val="00445696"/>
    <w:rsid w:val="0044639C"/>
    <w:rsid w:val="00446BFF"/>
    <w:rsid w:val="00446FB4"/>
    <w:rsid w:val="00447227"/>
    <w:rsid w:val="004474E0"/>
    <w:rsid w:val="004500C3"/>
    <w:rsid w:val="0045011C"/>
    <w:rsid w:val="004504C4"/>
    <w:rsid w:val="00451983"/>
    <w:rsid w:val="00451BB1"/>
    <w:rsid w:val="00452818"/>
    <w:rsid w:val="004528FF"/>
    <w:rsid w:val="00453368"/>
    <w:rsid w:val="004535F4"/>
    <w:rsid w:val="004564AC"/>
    <w:rsid w:val="00456773"/>
    <w:rsid w:val="004568CB"/>
    <w:rsid w:val="00456A97"/>
    <w:rsid w:val="00456ABE"/>
    <w:rsid w:val="00456FD4"/>
    <w:rsid w:val="004576DC"/>
    <w:rsid w:val="00457D2D"/>
    <w:rsid w:val="00457DE3"/>
    <w:rsid w:val="00457DF7"/>
    <w:rsid w:val="0046113A"/>
    <w:rsid w:val="00461BC2"/>
    <w:rsid w:val="004620C7"/>
    <w:rsid w:val="00462334"/>
    <w:rsid w:val="00462516"/>
    <w:rsid w:val="00462C9B"/>
    <w:rsid w:val="0046389F"/>
    <w:rsid w:val="00464ADA"/>
    <w:rsid w:val="0046533B"/>
    <w:rsid w:val="004656B8"/>
    <w:rsid w:val="00466021"/>
    <w:rsid w:val="0046604C"/>
    <w:rsid w:val="0046679F"/>
    <w:rsid w:val="00466CA4"/>
    <w:rsid w:val="00470649"/>
    <w:rsid w:val="00470EE1"/>
    <w:rsid w:val="00470FAA"/>
    <w:rsid w:val="00471416"/>
    <w:rsid w:val="004714DB"/>
    <w:rsid w:val="00472505"/>
    <w:rsid w:val="00472B73"/>
    <w:rsid w:val="00472CD6"/>
    <w:rsid w:val="004730E3"/>
    <w:rsid w:val="0047394F"/>
    <w:rsid w:val="00474521"/>
    <w:rsid w:val="00474BC4"/>
    <w:rsid w:val="00475A83"/>
    <w:rsid w:val="0047613A"/>
    <w:rsid w:val="00476422"/>
    <w:rsid w:val="00476A5E"/>
    <w:rsid w:val="00476A6B"/>
    <w:rsid w:val="00477622"/>
    <w:rsid w:val="004777FD"/>
    <w:rsid w:val="0047786D"/>
    <w:rsid w:val="00477D40"/>
    <w:rsid w:val="00477E5C"/>
    <w:rsid w:val="00480669"/>
    <w:rsid w:val="00480762"/>
    <w:rsid w:val="00480F00"/>
    <w:rsid w:val="00481398"/>
    <w:rsid w:val="0048219A"/>
    <w:rsid w:val="004825D8"/>
    <w:rsid w:val="00482D2F"/>
    <w:rsid w:val="00482F7E"/>
    <w:rsid w:val="00483136"/>
    <w:rsid w:val="0048391C"/>
    <w:rsid w:val="0048396D"/>
    <w:rsid w:val="0048416E"/>
    <w:rsid w:val="00484574"/>
    <w:rsid w:val="004845E1"/>
    <w:rsid w:val="00484BAC"/>
    <w:rsid w:val="0048569E"/>
    <w:rsid w:val="00485BE8"/>
    <w:rsid w:val="0048614C"/>
    <w:rsid w:val="00487C75"/>
    <w:rsid w:val="004901FD"/>
    <w:rsid w:val="00490747"/>
    <w:rsid w:val="00490F84"/>
    <w:rsid w:val="00491A79"/>
    <w:rsid w:val="00491B35"/>
    <w:rsid w:val="00491CE9"/>
    <w:rsid w:val="0049225B"/>
    <w:rsid w:val="00493395"/>
    <w:rsid w:val="00494B72"/>
    <w:rsid w:val="00494B7A"/>
    <w:rsid w:val="00494C11"/>
    <w:rsid w:val="00495344"/>
    <w:rsid w:val="00495475"/>
    <w:rsid w:val="00495875"/>
    <w:rsid w:val="00496339"/>
    <w:rsid w:val="00496924"/>
    <w:rsid w:val="0049721A"/>
    <w:rsid w:val="0049737B"/>
    <w:rsid w:val="004A0A0C"/>
    <w:rsid w:val="004A0B9A"/>
    <w:rsid w:val="004A0CE6"/>
    <w:rsid w:val="004A0E00"/>
    <w:rsid w:val="004A0E76"/>
    <w:rsid w:val="004A2252"/>
    <w:rsid w:val="004A26FC"/>
    <w:rsid w:val="004A2F85"/>
    <w:rsid w:val="004A3662"/>
    <w:rsid w:val="004A39BC"/>
    <w:rsid w:val="004A3C0D"/>
    <w:rsid w:val="004A483E"/>
    <w:rsid w:val="004A4886"/>
    <w:rsid w:val="004A4A96"/>
    <w:rsid w:val="004A57CE"/>
    <w:rsid w:val="004A5AD6"/>
    <w:rsid w:val="004A6D35"/>
    <w:rsid w:val="004A742A"/>
    <w:rsid w:val="004B005F"/>
    <w:rsid w:val="004B041F"/>
    <w:rsid w:val="004B0A5B"/>
    <w:rsid w:val="004B0B94"/>
    <w:rsid w:val="004B0C89"/>
    <w:rsid w:val="004B0DA8"/>
    <w:rsid w:val="004B112B"/>
    <w:rsid w:val="004B1162"/>
    <w:rsid w:val="004B18BF"/>
    <w:rsid w:val="004B2133"/>
    <w:rsid w:val="004B256E"/>
    <w:rsid w:val="004B28FA"/>
    <w:rsid w:val="004B2E19"/>
    <w:rsid w:val="004B3431"/>
    <w:rsid w:val="004B3983"/>
    <w:rsid w:val="004B3E9C"/>
    <w:rsid w:val="004B3F12"/>
    <w:rsid w:val="004B4037"/>
    <w:rsid w:val="004B45BE"/>
    <w:rsid w:val="004B4CDA"/>
    <w:rsid w:val="004B5183"/>
    <w:rsid w:val="004B5467"/>
    <w:rsid w:val="004B6171"/>
    <w:rsid w:val="004B676F"/>
    <w:rsid w:val="004B6B37"/>
    <w:rsid w:val="004B6DD8"/>
    <w:rsid w:val="004B70B2"/>
    <w:rsid w:val="004B7686"/>
    <w:rsid w:val="004B770D"/>
    <w:rsid w:val="004C068D"/>
    <w:rsid w:val="004C06D8"/>
    <w:rsid w:val="004C081F"/>
    <w:rsid w:val="004C0985"/>
    <w:rsid w:val="004C0A47"/>
    <w:rsid w:val="004C17A4"/>
    <w:rsid w:val="004C1AB3"/>
    <w:rsid w:val="004C1E19"/>
    <w:rsid w:val="004C24B9"/>
    <w:rsid w:val="004C2554"/>
    <w:rsid w:val="004C259F"/>
    <w:rsid w:val="004C298C"/>
    <w:rsid w:val="004C2CF4"/>
    <w:rsid w:val="004C2D85"/>
    <w:rsid w:val="004C2DCC"/>
    <w:rsid w:val="004C2DDB"/>
    <w:rsid w:val="004C2F9C"/>
    <w:rsid w:val="004C30A5"/>
    <w:rsid w:val="004C3357"/>
    <w:rsid w:val="004C33B1"/>
    <w:rsid w:val="004C375B"/>
    <w:rsid w:val="004C438C"/>
    <w:rsid w:val="004C52A2"/>
    <w:rsid w:val="004C5655"/>
    <w:rsid w:val="004C5A5D"/>
    <w:rsid w:val="004C5B42"/>
    <w:rsid w:val="004C5EC6"/>
    <w:rsid w:val="004C5EDC"/>
    <w:rsid w:val="004C6C02"/>
    <w:rsid w:val="004C7DF2"/>
    <w:rsid w:val="004D0DBE"/>
    <w:rsid w:val="004D1A28"/>
    <w:rsid w:val="004D2AAF"/>
    <w:rsid w:val="004D2E23"/>
    <w:rsid w:val="004D303A"/>
    <w:rsid w:val="004D32F7"/>
    <w:rsid w:val="004D41CF"/>
    <w:rsid w:val="004D4D3D"/>
    <w:rsid w:val="004D51DC"/>
    <w:rsid w:val="004D5595"/>
    <w:rsid w:val="004D56D8"/>
    <w:rsid w:val="004D5A61"/>
    <w:rsid w:val="004D72C0"/>
    <w:rsid w:val="004D7EC6"/>
    <w:rsid w:val="004D7F04"/>
    <w:rsid w:val="004E0497"/>
    <w:rsid w:val="004E0D36"/>
    <w:rsid w:val="004E0EF1"/>
    <w:rsid w:val="004E0FC3"/>
    <w:rsid w:val="004E1030"/>
    <w:rsid w:val="004E12EA"/>
    <w:rsid w:val="004E1F45"/>
    <w:rsid w:val="004E203D"/>
    <w:rsid w:val="004E2470"/>
    <w:rsid w:val="004E2CDC"/>
    <w:rsid w:val="004E4151"/>
    <w:rsid w:val="004E5A0E"/>
    <w:rsid w:val="004E609D"/>
    <w:rsid w:val="004E6383"/>
    <w:rsid w:val="004E74E8"/>
    <w:rsid w:val="004E7BE1"/>
    <w:rsid w:val="004E7FF1"/>
    <w:rsid w:val="004F07B7"/>
    <w:rsid w:val="004F08CB"/>
    <w:rsid w:val="004F10A6"/>
    <w:rsid w:val="004F1654"/>
    <w:rsid w:val="004F1AD5"/>
    <w:rsid w:val="004F219B"/>
    <w:rsid w:val="004F2E30"/>
    <w:rsid w:val="004F382A"/>
    <w:rsid w:val="004F39A8"/>
    <w:rsid w:val="004F3A10"/>
    <w:rsid w:val="004F3AF4"/>
    <w:rsid w:val="004F4E23"/>
    <w:rsid w:val="004F4F6E"/>
    <w:rsid w:val="004F580F"/>
    <w:rsid w:val="004F63BF"/>
    <w:rsid w:val="004F6A1A"/>
    <w:rsid w:val="004F6BE1"/>
    <w:rsid w:val="004F6E68"/>
    <w:rsid w:val="004F717D"/>
    <w:rsid w:val="004F7ACF"/>
    <w:rsid w:val="004F7C0F"/>
    <w:rsid w:val="00500040"/>
    <w:rsid w:val="005000EB"/>
    <w:rsid w:val="005001A7"/>
    <w:rsid w:val="005009AF"/>
    <w:rsid w:val="00500DF0"/>
    <w:rsid w:val="0050188D"/>
    <w:rsid w:val="00501C2D"/>
    <w:rsid w:val="00501E50"/>
    <w:rsid w:val="00502697"/>
    <w:rsid w:val="00503025"/>
    <w:rsid w:val="00503CDA"/>
    <w:rsid w:val="0050411D"/>
    <w:rsid w:val="00504621"/>
    <w:rsid w:val="00504C21"/>
    <w:rsid w:val="00505E9A"/>
    <w:rsid w:val="0050653C"/>
    <w:rsid w:val="005065DE"/>
    <w:rsid w:val="00506809"/>
    <w:rsid w:val="00506AA9"/>
    <w:rsid w:val="00506C51"/>
    <w:rsid w:val="005076E1"/>
    <w:rsid w:val="00507CD3"/>
    <w:rsid w:val="005100CA"/>
    <w:rsid w:val="00510118"/>
    <w:rsid w:val="00510599"/>
    <w:rsid w:val="00510E37"/>
    <w:rsid w:val="00511509"/>
    <w:rsid w:val="00511B67"/>
    <w:rsid w:val="00511E06"/>
    <w:rsid w:val="00511EF3"/>
    <w:rsid w:val="00512090"/>
    <w:rsid w:val="00512560"/>
    <w:rsid w:val="005129A1"/>
    <w:rsid w:val="0051320E"/>
    <w:rsid w:val="00513A4B"/>
    <w:rsid w:val="00513AB9"/>
    <w:rsid w:val="00513CF3"/>
    <w:rsid w:val="00514844"/>
    <w:rsid w:val="00514DD7"/>
    <w:rsid w:val="00514DE9"/>
    <w:rsid w:val="005155EE"/>
    <w:rsid w:val="00515A1B"/>
    <w:rsid w:val="005162D0"/>
    <w:rsid w:val="0051641C"/>
    <w:rsid w:val="00516451"/>
    <w:rsid w:val="005168BA"/>
    <w:rsid w:val="00516A1A"/>
    <w:rsid w:val="00517659"/>
    <w:rsid w:val="0051777B"/>
    <w:rsid w:val="005202FA"/>
    <w:rsid w:val="005207AE"/>
    <w:rsid w:val="00520ED8"/>
    <w:rsid w:val="00521193"/>
    <w:rsid w:val="00521381"/>
    <w:rsid w:val="005216C2"/>
    <w:rsid w:val="005221CF"/>
    <w:rsid w:val="0052270E"/>
    <w:rsid w:val="00522FBC"/>
    <w:rsid w:val="005239FB"/>
    <w:rsid w:val="00524815"/>
    <w:rsid w:val="005249DE"/>
    <w:rsid w:val="00524A58"/>
    <w:rsid w:val="00524AAC"/>
    <w:rsid w:val="00524CF2"/>
    <w:rsid w:val="0052511F"/>
    <w:rsid w:val="00525539"/>
    <w:rsid w:val="00525FDB"/>
    <w:rsid w:val="005265EC"/>
    <w:rsid w:val="00526BDD"/>
    <w:rsid w:val="00527CE4"/>
    <w:rsid w:val="00527F7F"/>
    <w:rsid w:val="0053083E"/>
    <w:rsid w:val="00530C8F"/>
    <w:rsid w:val="00530CB9"/>
    <w:rsid w:val="00531041"/>
    <w:rsid w:val="005321B2"/>
    <w:rsid w:val="005326F2"/>
    <w:rsid w:val="00532C8C"/>
    <w:rsid w:val="00533533"/>
    <w:rsid w:val="00533A71"/>
    <w:rsid w:val="00533D0E"/>
    <w:rsid w:val="0053421A"/>
    <w:rsid w:val="0053447E"/>
    <w:rsid w:val="00534889"/>
    <w:rsid w:val="00534D39"/>
    <w:rsid w:val="00534F5B"/>
    <w:rsid w:val="00535238"/>
    <w:rsid w:val="00535327"/>
    <w:rsid w:val="00535C6E"/>
    <w:rsid w:val="00535EE4"/>
    <w:rsid w:val="00536761"/>
    <w:rsid w:val="00537EA7"/>
    <w:rsid w:val="00537F58"/>
    <w:rsid w:val="00537FAA"/>
    <w:rsid w:val="00540EAE"/>
    <w:rsid w:val="00541235"/>
    <w:rsid w:val="00541581"/>
    <w:rsid w:val="0054175C"/>
    <w:rsid w:val="005417BE"/>
    <w:rsid w:val="005418EF"/>
    <w:rsid w:val="00541A75"/>
    <w:rsid w:val="005426DD"/>
    <w:rsid w:val="00542ACB"/>
    <w:rsid w:val="0054375D"/>
    <w:rsid w:val="0054385A"/>
    <w:rsid w:val="0054506B"/>
    <w:rsid w:val="00545DFA"/>
    <w:rsid w:val="00545E35"/>
    <w:rsid w:val="00545FD6"/>
    <w:rsid w:val="00545FEF"/>
    <w:rsid w:val="00546887"/>
    <w:rsid w:val="00546CC6"/>
    <w:rsid w:val="00546DAC"/>
    <w:rsid w:val="00547BD9"/>
    <w:rsid w:val="00550736"/>
    <w:rsid w:val="00550CF9"/>
    <w:rsid w:val="0055108E"/>
    <w:rsid w:val="00551F44"/>
    <w:rsid w:val="005522A6"/>
    <w:rsid w:val="005525C5"/>
    <w:rsid w:val="0055325B"/>
    <w:rsid w:val="00553A0E"/>
    <w:rsid w:val="00553F64"/>
    <w:rsid w:val="0055470C"/>
    <w:rsid w:val="00554D55"/>
    <w:rsid w:val="00554E11"/>
    <w:rsid w:val="00555891"/>
    <w:rsid w:val="00555D45"/>
    <w:rsid w:val="00556563"/>
    <w:rsid w:val="00556CA1"/>
    <w:rsid w:val="005571D0"/>
    <w:rsid w:val="00557AA6"/>
    <w:rsid w:val="005601B4"/>
    <w:rsid w:val="00560FBB"/>
    <w:rsid w:val="0056100F"/>
    <w:rsid w:val="005616BD"/>
    <w:rsid w:val="00562392"/>
    <w:rsid w:val="0056390C"/>
    <w:rsid w:val="00563AD2"/>
    <w:rsid w:val="00563AD4"/>
    <w:rsid w:val="00564224"/>
    <w:rsid w:val="00564783"/>
    <w:rsid w:val="005647B0"/>
    <w:rsid w:val="00564A67"/>
    <w:rsid w:val="00564BC5"/>
    <w:rsid w:val="00564E17"/>
    <w:rsid w:val="005663A9"/>
    <w:rsid w:val="005669D5"/>
    <w:rsid w:val="00567842"/>
    <w:rsid w:val="00567A10"/>
    <w:rsid w:val="00567E69"/>
    <w:rsid w:val="0057053A"/>
    <w:rsid w:val="0057079E"/>
    <w:rsid w:val="005708B9"/>
    <w:rsid w:val="00570D2A"/>
    <w:rsid w:val="005714FB"/>
    <w:rsid w:val="005718EC"/>
    <w:rsid w:val="00571B5A"/>
    <w:rsid w:val="00572855"/>
    <w:rsid w:val="00572A40"/>
    <w:rsid w:val="00572D05"/>
    <w:rsid w:val="005740C6"/>
    <w:rsid w:val="00576981"/>
    <w:rsid w:val="00576BD7"/>
    <w:rsid w:val="00576EA6"/>
    <w:rsid w:val="00576EFE"/>
    <w:rsid w:val="0057763F"/>
    <w:rsid w:val="00577904"/>
    <w:rsid w:val="00577A15"/>
    <w:rsid w:val="00577E68"/>
    <w:rsid w:val="00580039"/>
    <w:rsid w:val="005807BA"/>
    <w:rsid w:val="00580873"/>
    <w:rsid w:val="00580DA5"/>
    <w:rsid w:val="005810F5"/>
    <w:rsid w:val="0058113B"/>
    <w:rsid w:val="00581341"/>
    <w:rsid w:val="00582016"/>
    <w:rsid w:val="0058255B"/>
    <w:rsid w:val="00582DC1"/>
    <w:rsid w:val="00582EB0"/>
    <w:rsid w:val="0058348D"/>
    <w:rsid w:val="00583BA4"/>
    <w:rsid w:val="00584C59"/>
    <w:rsid w:val="0058531B"/>
    <w:rsid w:val="0058586F"/>
    <w:rsid w:val="00585CC0"/>
    <w:rsid w:val="005860CB"/>
    <w:rsid w:val="0058670C"/>
    <w:rsid w:val="00587581"/>
    <w:rsid w:val="005875CB"/>
    <w:rsid w:val="0058799F"/>
    <w:rsid w:val="00587A43"/>
    <w:rsid w:val="0059002F"/>
    <w:rsid w:val="005904B0"/>
    <w:rsid w:val="00590BE2"/>
    <w:rsid w:val="005914CE"/>
    <w:rsid w:val="005918F3"/>
    <w:rsid w:val="00591C43"/>
    <w:rsid w:val="005925C3"/>
    <w:rsid w:val="005928CC"/>
    <w:rsid w:val="0059299D"/>
    <w:rsid w:val="005929EA"/>
    <w:rsid w:val="00592CE5"/>
    <w:rsid w:val="00592D16"/>
    <w:rsid w:val="00593023"/>
    <w:rsid w:val="005931BB"/>
    <w:rsid w:val="00593C04"/>
    <w:rsid w:val="00593DC3"/>
    <w:rsid w:val="005956C9"/>
    <w:rsid w:val="00595BEF"/>
    <w:rsid w:val="00596D27"/>
    <w:rsid w:val="00596E34"/>
    <w:rsid w:val="00596F4A"/>
    <w:rsid w:val="005A08D0"/>
    <w:rsid w:val="005A0EA2"/>
    <w:rsid w:val="005A0F60"/>
    <w:rsid w:val="005A1232"/>
    <w:rsid w:val="005A16F7"/>
    <w:rsid w:val="005A1EF4"/>
    <w:rsid w:val="005A210B"/>
    <w:rsid w:val="005A2112"/>
    <w:rsid w:val="005A221F"/>
    <w:rsid w:val="005A2400"/>
    <w:rsid w:val="005A2474"/>
    <w:rsid w:val="005A266D"/>
    <w:rsid w:val="005A2BCD"/>
    <w:rsid w:val="005A3442"/>
    <w:rsid w:val="005A3809"/>
    <w:rsid w:val="005A3883"/>
    <w:rsid w:val="005A394D"/>
    <w:rsid w:val="005A444A"/>
    <w:rsid w:val="005A451B"/>
    <w:rsid w:val="005A4904"/>
    <w:rsid w:val="005A4BAA"/>
    <w:rsid w:val="005A4C01"/>
    <w:rsid w:val="005A509A"/>
    <w:rsid w:val="005A54A6"/>
    <w:rsid w:val="005A57F2"/>
    <w:rsid w:val="005A5941"/>
    <w:rsid w:val="005A666F"/>
    <w:rsid w:val="005A73AB"/>
    <w:rsid w:val="005A79CF"/>
    <w:rsid w:val="005B013C"/>
    <w:rsid w:val="005B04F2"/>
    <w:rsid w:val="005B16A7"/>
    <w:rsid w:val="005B17B5"/>
    <w:rsid w:val="005B2EF6"/>
    <w:rsid w:val="005B4457"/>
    <w:rsid w:val="005B620A"/>
    <w:rsid w:val="005B643D"/>
    <w:rsid w:val="005B6A2D"/>
    <w:rsid w:val="005B71B8"/>
    <w:rsid w:val="005B72DC"/>
    <w:rsid w:val="005B73AC"/>
    <w:rsid w:val="005B7545"/>
    <w:rsid w:val="005B7A2D"/>
    <w:rsid w:val="005B7B73"/>
    <w:rsid w:val="005B7D38"/>
    <w:rsid w:val="005B7D3A"/>
    <w:rsid w:val="005C021F"/>
    <w:rsid w:val="005C0C75"/>
    <w:rsid w:val="005C0F4D"/>
    <w:rsid w:val="005C0FFB"/>
    <w:rsid w:val="005C15D9"/>
    <w:rsid w:val="005C1A68"/>
    <w:rsid w:val="005C1E74"/>
    <w:rsid w:val="005C1F69"/>
    <w:rsid w:val="005C1FD5"/>
    <w:rsid w:val="005C26AD"/>
    <w:rsid w:val="005C2D0E"/>
    <w:rsid w:val="005C3752"/>
    <w:rsid w:val="005C3805"/>
    <w:rsid w:val="005C3A50"/>
    <w:rsid w:val="005C3DA1"/>
    <w:rsid w:val="005C3DE5"/>
    <w:rsid w:val="005C3E24"/>
    <w:rsid w:val="005C4308"/>
    <w:rsid w:val="005C4AAF"/>
    <w:rsid w:val="005C4C59"/>
    <w:rsid w:val="005C4E42"/>
    <w:rsid w:val="005C5235"/>
    <w:rsid w:val="005C5F21"/>
    <w:rsid w:val="005C71DA"/>
    <w:rsid w:val="005C71FA"/>
    <w:rsid w:val="005C7537"/>
    <w:rsid w:val="005D001A"/>
    <w:rsid w:val="005D0718"/>
    <w:rsid w:val="005D0C7A"/>
    <w:rsid w:val="005D0F3F"/>
    <w:rsid w:val="005D16A9"/>
    <w:rsid w:val="005D1BDB"/>
    <w:rsid w:val="005D1C94"/>
    <w:rsid w:val="005D1FF4"/>
    <w:rsid w:val="005D218A"/>
    <w:rsid w:val="005D2F77"/>
    <w:rsid w:val="005D2FBA"/>
    <w:rsid w:val="005D3290"/>
    <w:rsid w:val="005D33F5"/>
    <w:rsid w:val="005D3B19"/>
    <w:rsid w:val="005D437E"/>
    <w:rsid w:val="005D5463"/>
    <w:rsid w:val="005D5ED3"/>
    <w:rsid w:val="005D68E7"/>
    <w:rsid w:val="005D7453"/>
    <w:rsid w:val="005D7DEE"/>
    <w:rsid w:val="005D7FED"/>
    <w:rsid w:val="005E0088"/>
    <w:rsid w:val="005E0BB1"/>
    <w:rsid w:val="005E155B"/>
    <w:rsid w:val="005E1B8E"/>
    <w:rsid w:val="005E1E28"/>
    <w:rsid w:val="005E1F24"/>
    <w:rsid w:val="005E2512"/>
    <w:rsid w:val="005E2A27"/>
    <w:rsid w:val="005E32ED"/>
    <w:rsid w:val="005E32FD"/>
    <w:rsid w:val="005E3853"/>
    <w:rsid w:val="005E444D"/>
    <w:rsid w:val="005E5EB6"/>
    <w:rsid w:val="005E62C2"/>
    <w:rsid w:val="005E65AB"/>
    <w:rsid w:val="005E6C16"/>
    <w:rsid w:val="005E7A7F"/>
    <w:rsid w:val="005E7B69"/>
    <w:rsid w:val="005E7D8E"/>
    <w:rsid w:val="005E7F69"/>
    <w:rsid w:val="005F018D"/>
    <w:rsid w:val="005F049D"/>
    <w:rsid w:val="005F06B3"/>
    <w:rsid w:val="005F0A79"/>
    <w:rsid w:val="005F109D"/>
    <w:rsid w:val="005F1E4F"/>
    <w:rsid w:val="005F2B0C"/>
    <w:rsid w:val="005F2F95"/>
    <w:rsid w:val="005F3302"/>
    <w:rsid w:val="005F3964"/>
    <w:rsid w:val="005F410A"/>
    <w:rsid w:val="005F5120"/>
    <w:rsid w:val="005F5D0B"/>
    <w:rsid w:val="005F5D44"/>
    <w:rsid w:val="005F5E8C"/>
    <w:rsid w:val="005F6423"/>
    <w:rsid w:val="005F7936"/>
    <w:rsid w:val="00600443"/>
    <w:rsid w:val="006008FE"/>
    <w:rsid w:val="00600B70"/>
    <w:rsid w:val="00600C3E"/>
    <w:rsid w:val="0060149D"/>
    <w:rsid w:val="00601ECF"/>
    <w:rsid w:val="00602313"/>
    <w:rsid w:val="00602429"/>
    <w:rsid w:val="00602B3E"/>
    <w:rsid w:val="00603183"/>
    <w:rsid w:val="00603880"/>
    <w:rsid w:val="006042FE"/>
    <w:rsid w:val="0060432B"/>
    <w:rsid w:val="00604DFC"/>
    <w:rsid w:val="0060557E"/>
    <w:rsid w:val="00605C1D"/>
    <w:rsid w:val="00605E95"/>
    <w:rsid w:val="00606B16"/>
    <w:rsid w:val="00606D3C"/>
    <w:rsid w:val="0060762C"/>
    <w:rsid w:val="006076B6"/>
    <w:rsid w:val="00610338"/>
    <w:rsid w:val="00610453"/>
    <w:rsid w:val="00610A4D"/>
    <w:rsid w:val="00610D18"/>
    <w:rsid w:val="00610E76"/>
    <w:rsid w:val="006115E7"/>
    <w:rsid w:val="006121E6"/>
    <w:rsid w:val="0061242F"/>
    <w:rsid w:val="00612A7D"/>
    <w:rsid w:val="00612D63"/>
    <w:rsid w:val="00613BF7"/>
    <w:rsid w:val="00614406"/>
    <w:rsid w:val="00614891"/>
    <w:rsid w:val="00614DAA"/>
    <w:rsid w:val="006161C0"/>
    <w:rsid w:val="006161D2"/>
    <w:rsid w:val="00616690"/>
    <w:rsid w:val="00616F3D"/>
    <w:rsid w:val="006171A8"/>
    <w:rsid w:val="00617C4A"/>
    <w:rsid w:val="00620254"/>
    <w:rsid w:val="006202CA"/>
    <w:rsid w:val="00620780"/>
    <w:rsid w:val="00620EAC"/>
    <w:rsid w:val="00620F1C"/>
    <w:rsid w:val="0062115D"/>
    <w:rsid w:val="0062198B"/>
    <w:rsid w:val="00622185"/>
    <w:rsid w:val="006236D2"/>
    <w:rsid w:val="00624004"/>
    <w:rsid w:val="0062425D"/>
    <w:rsid w:val="00624387"/>
    <w:rsid w:val="00624FA8"/>
    <w:rsid w:val="006255FF"/>
    <w:rsid w:val="00625845"/>
    <w:rsid w:val="00625F9D"/>
    <w:rsid w:val="0062606B"/>
    <w:rsid w:val="0062606E"/>
    <w:rsid w:val="00626101"/>
    <w:rsid w:val="00626264"/>
    <w:rsid w:val="006272B9"/>
    <w:rsid w:val="006279E5"/>
    <w:rsid w:val="00627E31"/>
    <w:rsid w:val="00630085"/>
    <w:rsid w:val="0063116C"/>
    <w:rsid w:val="006316F0"/>
    <w:rsid w:val="00632139"/>
    <w:rsid w:val="0063229D"/>
    <w:rsid w:val="0063265F"/>
    <w:rsid w:val="00632665"/>
    <w:rsid w:val="00632A4E"/>
    <w:rsid w:val="00632C1F"/>
    <w:rsid w:val="00633FD3"/>
    <w:rsid w:val="0063441A"/>
    <w:rsid w:val="00634742"/>
    <w:rsid w:val="006348F3"/>
    <w:rsid w:val="00634C30"/>
    <w:rsid w:val="006355AE"/>
    <w:rsid w:val="00635772"/>
    <w:rsid w:val="006358E0"/>
    <w:rsid w:val="00635984"/>
    <w:rsid w:val="00635BCE"/>
    <w:rsid w:val="00635E7F"/>
    <w:rsid w:val="006364EE"/>
    <w:rsid w:val="00636912"/>
    <w:rsid w:val="006371CF"/>
    <w:rsid w:val="00637605"/>
    <w:rsid w:val="006405FB"/>
    <w:rsid w:val="00640902"/>
    <w:rsid w:val="00640C14"/>
    <w:rsid w:val="0064144D"/>
    <w:rsid w:val="006414C7"/>
    <w:rsid w:val="00641A12"/>
    <w:rsid w:val="00641A1D"/>
    <w:rsid w:val="00641EEE"/>
    <w:rsid w:val="006425AD"/>
    <w:rsid w:val="00642C64"/>
    <w:rsid w:val="00642FBB"/>
    <w:rsid w:val="0064300F"/>
    <w:rsid w:val="006433A5"/>
    <w:rsid w:val="00643B35"/>
    <w:rsid w:val="00644396"/>
    <w:rsid w:val="006443AA"/>
    <w:rsid w:val="00645BF3"/>
    <w:rsid w:val="0064667B"/>
    <w:rsid w:val="006467D4"/>
    <w:rsid w:val="0064686C"/>
    <w:rsid w:val="00646D52"/>
    <w:rsid w:val="006502B8"/>
    <w:rsid w:val="00650675"/>
    <w:rsid w:val="00650B4E"/>
    <w:rsid w:val="0065127F"/>
    <w:rsid w:val="006515F6"/>
    <w:rsid w:val="00651B7A"/>
    <w:rsid w:val="00651E24"/>
    <w:rsid w:val="006525F3"/>
    <w:rsid w:val="006530C0"/>
    <w:rsid w:val="0065391A"/>
    <w:rsid w:val="00653D2C"/>
    <w:rsid w:val="00653EC2"/>
    <w:rsid w:val="00655961"/>
    <w:rsid w:val="00655ACB"/>
    <w:rsid w:val="00656184"/>
    <w:rsid w:val="00656C86"/>
    <w:rsid w:val="00656CDF"/>
    <w:rsid w:val="00657043"/>
    <w:rsid w:val="0065731D"/>
    <w:rsid w:val="0065776C"/>
    <w:rsid w:val="00657C00"/>
    <w:rsid w:val="00660C3B"/>
    <w:rsid w:val="00660FF4"/>
    <w:rsid w:val="006618F5"/>
    <w:rsid w:val="0066254A"/>
    <w:rsid w:val="00662ADA"/>
    <w:rsid w:val="0066392D"/>
    <w:rsid w:val="00664036"/>
    <w:rsid w:val="00664B8C"/>
    <w:rsid w:val="00665CB6"/>
    <w:rsid w:val="00665FB4"/>
    <w:rsid w:val="00666755"/>
    <w:rsid w:val="00666973"/>
    <w:rsid w:val="00666A3E"/>
    <w:rsid w:val="00666BCD"/>
    <w:rsid w:val="00667533"/>
    <w:rsid w:val="00667ABB"/>
    <w:rsid w:val="00667E4C"/>
    <w:rsid w:val="0067026A"/>
    <w:rsid w:val="0067160E"/>
    <w:rsid w:val="00671685"/>
    <w:rsid w:val="006718C0"/>
    <w:rsid w:val="00671901"/>
    <w:rsid w:val="00671B79"/>
    <w:rsid w:val="00671BAA"/>
    <w:rsid w:val="0067287C"/>
    <w:rsid w:val="00672B69"/>
    <w:rsid w:val="006735C9"/>
    <w:rsid w:val="006738FF"/>
    <w:rsid w:val="00673E56"/>
    <w:rsid w:val="00674FC5"/>
    <w:rsid w:val="006752F9"/>
    <w:rsid w:val="00675380"/>
    <w:rsid w:val="00675666"/>
    <w:rsid w:val="006756C2"/>
    <w:rsid w:val="006758BE"/>
    <w:rsid w:val="0067613E"/>
    <w:rsid w:val="006769F1"/>
    <w:rsid w:val="00676AFB"/>
    <w:rsid w:val="00676C4E"/>
    <w:rsid w:val="00676DD2"/>
    <w:rsid w:val="00677367"/>
    <w:rsid w:val="00677512"/>
    <w:rsid w:val="00677696"/>
    <w:rsid w:val="00677DD9"/>
    <w:rsid w:val="00677E8A"/>
    <w:rsid w:val="0068122C"/>
    <w:rsid w:val="0068176E"/>
    <w:rsid w:val="00681A5A"/>
    <w:rsid w:val="00682148"/>
    <w:rsid w:val="0068270A"/>
    <w:rsid w:val="006828FF"/>
    <w:rsid w:val="00682A6B"/>
    <w:rsid w:val="006841D0"/>
    <w:rsid w:val="006846BB"/>
    <w:rsid w:val="00684D32"/>
    <w:rsid w:val="00684F19"/>
    <w:rsid w:val="00685458"/>
    <w:rsid w:val="006857A6"/>
    <w:rsid w:val="00685D7D"/>
    <w:rsid w:val="00685DAF"/>
    <w:rsid w:val="006860AF"/>
    <w:rsid w:val="0068643D"/>
    <w:rsid w:val="0068658D"/>
    <w:rsid w:val="006873F2"/>
    <w:rsid w:val="0068745D"/>
    <w:rsid w:val="00687EDE"/>
    <w:rsid w:val="006906F7"/>
    <w:rsid w:val="00691771"/>
    <w:rsid w:val="00691C36"/>
    <w:rsid w:val="00691D09"/>
    <w:rsid w:val="006922B0"/>
    <w:rsid w:val="00692DF1"/>
    <w:rsid w:val="00693FEA"/>
    <w:rsid w:val="00694F29"/>
    <w:rsid w:val="0069506B"/>
    <w:rsid w:val="006969DB"/>
    <w:rsid w:val="00696AD3"/>
    <w:rsid w:val="00696AFE"/>
    <w:rsid w:val="00697164"/>
    <w:rsid w:val="006971A2"/>
    <w:rsid w:val="00697E27"/>
    <w:rsid w:val="006A0136"/>
    <w:rsid w:val="006A0912"/>
    <w:rsid w:val="006A0CCA"/>
    <w:rsid w:val="006A1375"/>
    <w:rsid w:val="006A1E84"/>
    <w:rsid w:val="006A1F8F"/>
    <w:rsid w:val="006A2593"/>
    <w:rsid w:val="006A289A"/>
    <w:rsid w:val="006A2CA2"/>
    <w:rsid w:val="006A37BD"/>
    <w:rsid w:val="006A3E11"/>
    <w:rsid w:val="006A3FD9"/>
    <w:rsid w:val="006A4276"/>
    <w:rsid w:val="006A440F"/>
    <w:rsid w:val="006A454A"/>
    <w:rsid w:val="006A5071"/>
    <w:rsid w:val="006A5D65"/>
    <w:rsid w:val="006A5F99"/>
    <w:rsid w:val="006A6960"/>
    <w:rsid w:val="006A6E3E"/>
    <w:rsid w:val="006A71BC"/>
    <w:rsid w:val="006A744B"/>
    <w:rsid w:val="006A78A1"/>
    <w:rsid w:val="006B02D6"/>
    <w:rsid w:val="006B0C54"/>
    <w:rsid w:val="006B1719"/>
    <w:rsid w:val="006B1D30"/>
    <w:rsid w:val="006B2B3F"/>
    <w:rsid w:val="006B3A26"/>
    <w:rsid w:val="006B3C54"/>
    <w:rsid w:val="006B3DF3"/>
    <w:rsid w:val="006B3F7A"/>
    <w:rsid w:val="006B4005"/>
    <w:rsid w:val="006B4048"/>
    <w:rsid w:val="006B4355"/>
    <w:rsid w:val="006B436D"/>
    <w:rsid w:val="006B49A2"/>
    <w:rsid w:val="006B556B"/>
    <w:rsid w:val="006B5B15"/>
    <w:rsid w:val="006B5CF7"/>
    <w:rsid w:val="006B61BE"/>
    <w:rsid w:val="006B6B0A"/>
    <w:rsid w:val="006B6FB5"/>
    <w:rsid w:val="006B7492"/>
    <w:rsid w:val="006B7D50"/>
    <w:rsid w:val="006C01A2"/>
    <w:rsid w:val="006C083B"/>
    <w:rsid w:val="006C0E1A"/>
    <w:rsid w:val="006C0F3F"/>
    <w:rsid w:val="006C10FE"/>
    <w:rsid w:val="006C12F8"/>
    <w:rsid w:val="006C167B"/>
    <w:rsid w:val="006C192B"/>
    <w:rsid w:val="006C1E45"/>
    <w:rsid w:val="006C2012"/>
    <w:rsid w:val="006C2B72"/>
    <w:rsid w:val="006C2EAB"/>
    <w:rsid w:val="006C3210"/>
    <w:rsid w:val="006C3544"/>
    <w:rsid w:val="006C49B2"/>
    <w:rsid w:val="006C5582"/>
    <w:rsid w:val="006C5951"/>
    <w:rsid w:val="006C5A32"/>
    <w:rsid w:val="006C612B"/>
    <w:rsid w:val="006C6561"/>
    <w:rsid w:val="006C6B2A"/>
    <w:rsid w:val="006C6B9C"/>
    <w:rsid w:val="006C6F5F"/>
    <w:rsid w:val="006C7D2E"/>
    <w:rsid w:val="006D1AEE"/>
    <w:rsid w:val="006D2101"/>
    <w:rsid w:val="006D2744"/>
    <w:rsid w:val="006D2E0F"/>
    <w:rsid w:val="006D3083"/>
    <w:rsid w:val="006D349C"/>
    <w:rsid w:val="006D351C"/>
    <w:rsid w:val="006D39FD"/>
    <w:rsid w:val="006D3EB5"/>
    <w:rsid w:val="006D555D"/>
    <w:rsid w:val="006D5A66"/>
    <w:rsid w:val="006D666C"/>
    <w:rsid w:val="006D6AB8"/>
    <w:rsid w:val="006D6B44"/>
    <w:rsid w:val="006D7ED3"/>
    <w:rsid w:val="006E0706"/>
    <w:rsid w:val="006E07B6"/>
    <w:rsid w:val="006E0B9D"/>
    <w:rsid w:val="006E157A"/>
    <w:rsid w:val="006E3834"/>
    <w:rsid w:val="006E3861"/>
    <w:rsid w:val="006E40F6"/>
    <w:rsid w:val="006E4C0C"/>
    <w:rsid w:val="006E5401"/>
    <w:rsid w:val="006E561E"/>
    <w:rsid w:val="006E5721"/>
    <w:rsid w:val="006E69C2"/>
    <w:rsid w:val="006E7097"/>
    <w:rsid w:val="006E72A3"/>
    <w:rsid w:val="006E788B"/>
    <w:rsid w:val="006E7935"/>
    <w:rsid w:val="006E79F3"/>
    <w:rsid w:val="006F00FD"/>
    <w:rsid w:val="006F0402"/>
    <w:rsid w:val="006F06A8"/>
    <w:rsid w:val="006F0784"/>
    <w:rsid w:val="006F0E14"/>
    <w:rsid w:val="006F0F24"/>
    <w:rsid w:val="006F159E"/>
    <w:rsid w:val="006F1729"/>
    <w:rsid w:val="006F1C05"/>
    <w:rsid w:val="006F2FE6"/>
    <w:rsid w:val="006F5041"/>
    <w:rsid w:val="006F511A"/>
    <w:rsid w:val="006F5227"/>
    <w:rsid w:val="006F5274"/>
    <w:rsid w:val="006F6C96"/>
    <w:rsid w:val="006F7357"/>
    <w:rsid w:val="006F7AFD"/>
    <w:rsid w:val="006F7D1B"/>
    <w:rsid w:val="0070056D"/>
    <w:rsid w:val="00700708"/>
    <w:rsid w:val="00700A73"/>
    <w:rsid w:val="00702D30"/>
    <w:rsid w:val="007033C1"/>
    <w:rsid w:val="00703B8E"/>
    <w:rsid w:val="007042EC"/>
    <w:rsid w:val="007043D8"/>
    <w:rsid w:val="007049A7"/>
    <w:rsid w:val="00705B7B"/>
    <w:rsid w:val="00705C4B"/>
    <w:rsid w:val="00706614"/>
    <w:rsid w:val="00706647"/>
    <w:rsid w:val="0070764F"/>
    <w:rsid w:val="00710408"/>
    <w:rsid w:val="00710A1E"/>
    <w:rsid w:val="00711246"/>
    <w:rsid w:val="00711815"/>
    <w:rsid w:val="007119AC"/>
    <w:rsid w:val="00711ACD"/>
    <w:rsid w:val="00711E25"/>
    <w:rsid w:val="00712016"/>
    <w:rsid w:val="00712548"/>
    <w:rsid w:val="007127DE"/>
    <w:rsid w:val="00712F92"/>
    <w:rsid w:val="00713280"/>
    <w:rsid w:val="00713800"/>
    <w:rsid w:val="00713CA3"/>
    <w:rsid w:val="00713F78"/>
    <w:rsid w:val="0071465F"/>
    <w:rsid w:val="00714D31"/>
    <w:rsid w:val="0071505B"/>
    <w:rsid w:val="007152D9"/>
    <w:rsid w:val="007153C6"/>
    <w:rsid w:val="007153E5"/>
    <w:rsid w:val="007155BB"/>
    <w:rsid w:val="007158DD"/>
    <w:rsid w:val="00715D02"/>
    <w:rsid w:val="00716035"/>
    <w:rsid w:val="00716258"/>
    <w:rsid w:val="007162BD"/>
    <w:rsid w:val="00717BA2"/>
    <w:rsid w:val="00720612"/>
    <w:rsid w:val="007209D6"/>
    <w:rsid w:val="00720C97"/>
    <w:rsid w:val="00720F42"/>
    <w:rsid w:val="00721238"/>
    <w:rsid w:val="007214C0"/>
    <w:rsid w:val="00721CF0"/>
    <w:rsid w:val="007220F9"/>
    <w:rsid w:val="0072293B"/>
    <w:rsid w:val="00723CB8"/>
    <w:rsid w:val="00724170"/>
    <w:rsid w:val="00724A3B"/>
    <w:rsid w:val="00724F2E"/>
    <w:rsid w:val="0072502B"/>
    <w:rsid w:val="007250A4"/>
    <w:rsid w:val="007250E9"/>
    <w:rsid w:val="00725575"/>
    <w:rsid w:val="00727446"/>
    <w:rsid w:val="0072770A"/>
    <w:rsid w:val="00727B6F"/>
    <w:rsid w:val="00727E57"/>
    <w:rsid w:val="0073055C"/>
    <w:rsid w:val="007307F3"/>
    <w:rsid w:val="00731437"/>
    <w:rsid w:val="007314A5"/>
    <w:rsid w:val="007325E4"/>
    <w:rsid w:val="00732906"/>
    <w:rsid w:val="00734058"/>
    <w:rsid w:val="00734248"/>
    <w:rsid w:val="0073481B"/>
    <w:rsid w:val="00735721"/>
    <w:rsid w:val="00735F64"/>
    <w:rsid w:val="00736144"/>
    <w:rsid w:val="00736192"/>
    <w:rsid w:val="007363D4"/>
    <w:rsid w:val="0073747E"/>
    <w:rsid w:val="0073758B"/>
    <w:rsid w:val="00737F6B"/>
    <w:rsid w:val="0074009C"/>
    <w:rsid w:val="007400EC"/>
    <w:rsid w:val="0074011A"/>
    <w:rsid w:val="007403F5"/>
    <w:rsid w:val="00740499"/>
    <w:rsid w:val="00740683"/>
    <w:rsid w:val="00740CBD"/>
    <w:rsid w:val="007413CB"/>
    <w:rsid w:val="0074159B"/>
    <w:rsid w:val="0074243B"/>
    <w:rsid w:val="00742AB2"/>
    <w:rsid w:val="00743194"/>
    <w:rsid w:val="0074437E"/>
    <w:rsid w:val="00744A13"/>
    <w:rsid w:val="00745649"/>
    <w:rsid w:val="00746078"/>
    <w:rsid w:val="0074607A"/>
    <w:rsid w:val="00746CEC"/>
    <w:rsid w:val="00746E68"/>
    <w:rsid w:val="00746FE0"/>
    <w:rsid w:val="00750A42"/>
    <w:rsid w:val="00750AD1"/>
    <w:rsid w:val="00751234"/>
    <w:rsid w:val="007514EC"/>
    <w:rsid w:val="00751CCC"/>
    <w:rsid w:val="00752DB3"/>
    <w:rsid w:val="007530EC"/>
    <w:rsid w:val="007531E2"/>
    <w:rsid w:val="00753374"/>
    <w:rsid w:val="007533B1"/>
    <w:rsid w:val="00755952"/>
    <w:rsid w:val="007563C9"/>
    <w:rsid w:val="007568F2"/>
    <w:rsid w:val="00757865"/>
    <w:rsid w:val="00757BBD"/>
    <w:rsid w:val="00757C88"/>
    <w:rsid w:val="00757D30"/>
    <w:rsid w:val="0076151D"/>
    <w:rsid w:val="007617BF"/>
    <w:rsid w:val="00761A4D"/>
    <w:rsid w:val="007624BA"/>
    <w:rsid w:val="0076253F"/>
    <w:rsid w:val="00762C5F"/>
    <w:rsid w:val="00763471"/>
    <w:rsid w:val="0076362E"/>
    <w:rsid w:val="00763760"/>
    <w:rsid w:val="007637D6"/>
    <w:rsid w:val="007637F9"/>
    <w:rsid w:val="00765161"/>
    <w:rsid w:val="0076534B"/>
    <w:rsid w:val="0076583E"/>
    <w:rsid w:val="00765BE6"/>
    <w:rsid w:val="00766311"/>
    <w:rsid w:val="00766316"/>
    <w:rsid w:val="0076655D"/>
    <w:rsid w:val="00767514"/>
    <w:rsid w:val="00767635"/>
    <w:rsid w:val="007703A6"/>
    <w:rsid w:val="00770B5B"/>
    <w:rsid w:val="00770F1B"/>
    <w:rsid w:val="007717BA"/>
    <w:rsid w:val="0077185F"/>
    <w:rsid w:val="00771B6A"/>
    <w:rsid w:val="00772967"/>
    <w:rsid w:val="007736FA"/>
    <w:rsid w:val="00773783"/>
    <w:rsid w:val="00773885"/>
    <w:rsid w:val="00773B6E"/>
    <w:rsid w:val="00774348"/>
    <w:rsid w:val="00774770"/>
    <w:rsid w:val="00774E43"/>
    <w:rsid w:val="0077524E"/>
    <w:rsid w:val="00775576"/>
    <w:rsid w:val="00776646"/>
    <w:rsid w:val="00776C1F"/>
    <w:rsid w:val="00776C53"/>
    <w:rsid w:val="00776C88"/>
    <w:rsid w:val="00776D06"/>
    <w:rsid w:val="00777006"/>
    <w:rsid w:val="00780656"/>
    <w:rsid w:val="00780756"/>
    <w:rsid w:val="00780C7F"/>
    <w:rsid w:val="00780FEE"/>
    <w:rsid w:val="00781CFB"/>
    <w:rsid w:val="00782E3A"/>
    <w:rsid w:val="007832DC"/>
    <w:rsid w:val="0078331E"/>
    <w:rsid w:val="007836AF"/>
    <w:rsid w:val="0078371A"/>
    <w:rsid w:val="007837BF"/>
    <w:rsid w:val="007839C7"/>
    <w:rsid w:val="00784F7D"/>
    <w:rsid w:val="00785124"/>
    <w:rsid w:val="007852DE"/>
    <w:rsid w:val="00785D53"/>
    <w:rsid w:val="0078624A"/>
    <w:rsid w:val="00786318"/>
    <w:rsid w:val="00786AEE"/>
    <w:rsid w:val="00787FC0"/>
    <w:rsid w:val="0079009D"/>
    <w:rsid w:val="0079043C"/>
    <w:rsid w:val="00790CD9"/>
    <w:rsid w:val="00790EA8"/>
    <w:rsid w:val="0079109E"/>
    <w:rsid w:val="00791179"/>
    <w:rsid w:val="00791210"/>
    <w:rsid w:val="007915BB"/>
    <w:rsid w:val="00791F4F"/>
    <w:rsid w:val="007920BF"/>
    <w:rsid w:val="007925B2"/>
    <w:rsid w:val="007929E1"/>
    <w:rsid w:val="00793026"/>
    <w:rsid w:val="00793447"/>
    <w:rsid w:val="0079346D"/>
    <w:rsid w:val="00793AC9"/>
    <w:rsid w:val="007943AE"/>
    <w:rsid w:val="00794632"/>
    <w:rsid w:val="0079494D"/>
    <w:rsid w:val="00794AEC"/>
    <w:rsid w:val="00794B1F"/>
    <w:rsid w:val="00794BB7"/>
    <w:rsid w:val="00794FE1"/>
    <w:rsid w:val="007950E5"/>
    <w:rsid w:val="0079548C"/>
    <w:rsid w:val="00795ED4"/>
    <w:rsid w:val="00796F77"/>
    <w:rsid w:val="00797084"/>
    <w:rsid w:val="007973E1"/>
    <w:rsid w:val="0079778A"/>
    <w:rsid w:val="007977B3"/>
    <w:rsid w:val="007A0224"/>
    <w:rsid w:val="007A0446"/>
    <w:rsid w:val="007A0D77"/>
    <w:rsid w:val="007A147A"/>
    <w:rsid w:val="007A15C2"/>
    <w:rsid w:val="007A183A"/>
    <w:rsid w:val="007A20E0"/>
    <w:rsid w:val="007A2280"/>
    <w:rsid w:val="007A2CEB"/>
    <w:rsid w:val="007A2D81"/>
    <w:rsid w:val="007A2E72"/>
    <w:rsid w:val="007A33A0"/>
    <w:rsid w:val="007A36E2"/>
    <w:rsid w:val="007A3B54"/>
    <w:rsid w:val="007A4094"/>
    <w:rsid w:val="007A46B4"/>
    <w:rsid w:val="007A4D89"/>
    <w:rsid w:val="007A6042"/>
    <w:rsid w:val="007A61CE"/>
    <w:rsid w:val="007A63ED"/>
    <w:rsid w:val="007A649E"/>
    <w:rsid w:val="007A6DAC"/>
    <w:rsid w:val="007A6F97"/>
    <w:rsid w:val="007A7193"/>
    <w:rsid w:val="007A7436"/>
    <w:rsid w:val="007A74BB"/>
    <w:rsid w:val="007B022C"/>
    <w:rsid w:val="007B05FB"/>
    <w:rsid w:val="007B0C72"/>
    <w:rsid w:val="007B0DD8"/>
    <w:rsid w:val="007B1BDF"/>
    <w:rsid w:val="007B1D74"/>
    <w:rsid w:val="007B1FAA"/>
    <w:rsid w:val="007B27DC"/>
    <w:rsid w:val="007B2F29"/>
    <w:rsid w:val="007B2F6F"/>
    <w:rsid w:val="007B40FD"/>
    <w:rsid w:val="007B56D5"/>
    <w:rsid w:val="007B5E43"/>
    <w:rsid w:val="007B72BD"/>
    <w:rsid w:val="007C11C4"/>
    <w:rsid w:val="007C169E"/>
    <w:rsid w:val="007C1BEF"/>
    <w:rsid w:val="007C2391"/>
    <w:rsid w:val="007C24DC"/>
    <w:rsid w:val="007C264F"/>
    <w:rsid w:val="007C2658"/>
    <w:rsid w:val="007C29FF"/>
    <w:rsid w:val="007C3614"/>
    <w:rsid w:val="007C3A4C"/>
    <w:rsid w:val="007C3BBF"/>
    <w:rsid w:val="007C4339"/>
    <w:rsid w:val="007C5349"/>
    <w:rsid w:val="007C5B93"/>
    <w:rsid w:val="007C5BC5"/>
    <w:rsid w:val="007C6294"/>
    <w:rsid w:val="007C6520"/>
    <w:rsid w:val="007C6B55"/>
    <w:rsid w:val="007C703B"/>
    <w:rsid w:val="007C75D8"/>
    <w:rsid w:val="007D0C97"/>
    <w:rsid w:val="007D11A8"/>
    <w:rsid w:val="007D21EE"/>
    <w:rsid w:val="007D23D9"/>
    <w:rsid w:val="007D28E1"/>
    <w:rsid w:val="007D2FBB"/>
    <w:rsid w:val="007D3487"/>
    <w:rsid w:val="007D3A99"/>
    <w:rsid w:val="007D4316"/>
    <w:rsid w:val="007D4E08"/>
    <w:rsid w:val="007D5831"/>
    <w:rsid w:val="007D5AD7"/>
    <w:rsid w:val="007D5D34"/>
    <w:rsid w:val="007D5EA6"/>
    <w:rsid w:val="007D692A"/>
    <w:rsid w:val="007D7775"/>
    <w:rsid w:val="007D7FC7"/>
    <w:rsid w:val="007E09D6"/>
    <w:rsid w:val="007E0B1C"/>
    <w:rsid w:val="007E0EC4"/>
    <w:rsid w:val="007E0FA4"/>
    <w:rsid w:val="007E1395"/>
    <w:rsid w:val="007E1717"/>
    <w:rsid w:val="007E248F"/>
    <w:rsid w:val="007E28F6"/>
    <w:rsid w:val="007E2EE6"/>
    <w:rsid w:val="007E3481"/>
    <w:rsid w:val="007E3AB8"/>
    <w:rsid w:val="007E4000"/>
    <w:rsid w:val="007E40BC"/>
    <w:rsid w:val="007E4D27"/>
    <w:rsid w:val="007E4F89"/>
    <w:rsid w:val="007E529E"/>
    <w:rsid w:val="007E5C69"/>
    <w:rsid w:val="007E61EE"/>
    <w:rsid w:val="007E712E"/>
    <w:rsid w:val="007E7975"/>
    <w:rsid w:val="007E7A13"/>
    <w:rsid w:val="007F004E"/>
    <w:rsid w:val="007F025F"/>
    <w:rsid w:val="007F047A"/>
    <w:rsid w:val="007F0F86"/>
    <w:rsid w:val="007F1D1C"/>
    <w:rsid w:val="007F2107"/>
    <w:rsid w:val="007F2441"/>
    <w:rsid w:val="007F29B1"/>
    <w:rsid w:val="007F2EAF"/>
    <w:rsid w:val="007F3158"/>
    <w:rsid w:val="007F3874"/>
    <w:rsid w:val="007F3F25"/>
    <w:rsid w:val="007F40EB"/>
    <w:rsid w:val="007F43F4"/>
    <w:rsid w:val="007F494B"/>
    <w:rsid w:val="007F4FEF"/>
    <w:rsid w:val="007F52D0"/>
    <w:rsid w:val="007F54BA"/>
    <w:rsid w:val="007F56C1"/>
    <w:rsid w:val="007F5A7B"/>
    <w:rsid w:val="007F5BBF"/>
    <w:rsid w:val="007F5FC3"/>
    <w:rsid w:val="007F6011"/>
    <w:rsid w:val="007F66FF"/>
    <w:rsid w:val="007F7ECC"/>
    <w:rsid w:val="00800126"/>
    <w:rsid w:val="008011F6"/>
    <w:rsid w:val="0080260A"/>
    <w:rsid w:val="0080263C"/>
    <w:rsid w:val="00802CBE"/>
    <w:rsid w:val="0080374D"/>
    <w:rsid w:val="00803A55"/>
    <w:rsid w:val="00803B76"/>
    <w:rsid w:val="00804C69"/>
    <w:rsid w:val="00804E1C"/>
    <w:rsid w:val="00805925"/>
    <w:rsid w:val="0080619D"/>
    <w:rsid w:val="0080666B"/>
    <w:rsid w:val="00807464"/>
    <w:rsid w:val="00810472"/>
    <w:rsid w:val="00810F60"/>
    <w:rsid w:val="00811365"/>
    <w:rsid w:val="00811B61"/>
    <w:rsid w:val="008120E5"/>
    <w:rsid w:val="008122F4"/>
    <w:rsid w:val="00812C7B"/>
    <w:rsid w:val="008137C7"/>
    <w:rsid w:val="00813908"/>
    <w:rsid w:val="00813933"/>
    <w:rsid w:val="00813D79"/>
    <w:rsid w:val="00813F0A"/>
    <w:rsid w:val="00814886"/>
    <w:rsid w:val="008149A5"/>
    <w:rsid w:val="00814DE6"/>
    <w:rsid w:val="00815666"/>
    <w:rsid w:val="008166E2"/>
    <w:rsid w:val="00816C17"/>
    <w:rsid w:val="0081712C"/>
    <w:rsid w:val="00817B97"/>
    <w:rsid w:val="00820AFB"/>
    <w:rsid w:val="00821131"/>
    <w:rsid w:val="00821282"/>
    <w:rsid w:val="00821E40"/>
    <w:rsid w:val="0082252B"/>
    <w:rsid w:val="00822A63"/>
    <w:rsid w:val="00822BF2"/>
    <w:rsid w:val="008236A2"/>
    <w:rsid w:val="00823EBE"/>
    <w:rsid w:val="00824019"/>
    <w:rsid w:val="00824257"/>
    <w:rsid w:val="00824415"/>
    <w:rsid w:val="0082467B"/>
    <w:rsid w:val="00824BA7"/>
    <w:rsid w:val="00824FAC"/>
    <w:rsid w:val="0082550A"/>
    <w:rsid w:val="00825939"/>
    <w:rsid w:val="00825C20"/>
    <w:rsid w:val="00825C30"/>
    <w:rsid w:val="00825C50"/>
    <w:rsid w:val="00825CBD"/>
    <w:rsid w:val="00825DD1"/>
    <w:rsid w:val="00825E4E"/>
    <w:rsid w:val="00825E5D"/>
    <w:rsid w:val="0082605E"/>
    <w:rsid w:val="008262D0"/>
    <w:rsid w:val="008264D6"/>
    <w:rsid w:val="00826974"/>
    <w:rsid w:val="00826BCD"/>
    <w:rsid w:val="00826EEF"/>
    <w:rsid w:val="008272BE"/>
    <w:rsid w:val="00827639"/>
    <w:rsid w:val="0082769D"/>
    <w:rsid w:val="00827C9A"/>
    <w:rsid w:val="00827DE0"/>
    <w:rsid w:val="00831628"/>
    <w:rsid w:val="00831A21"/>
    <w:rsid w:val="00832204"/>
    <w:rsid w:val="00832403"/>
    <w:rsid w:val="00832A86"/>
    <w:rsid w:val="00832BF7"/>
    <w:rsid w:val="008335AB"/>
    <w:rsid w:val="008338BE"/>
    <w:rsid w:val="00834039"/>
    <w:rsid w:val="00834176"/>
    <w:rsid w:val="00834320"/>
    <w:rsid w:val="00834DD8"/>
    <w:rsid w:val="0083572E"/>
    <w:rsid w:val="008359AB"/>
    <w:rsid w:val="00835C2C"/>
    <w:rsid w:val="00835F57"/>
    <w:rsid w:val="00836421"/>
    <w:rsid w:val="00836851"/>
    <w:rsid w:val="00836A23"/>
    <w:rsid w:val="00836C66"/>
    <w:rsid w:val="00836D44"/>
    <w:rsid w:val="00837523"/>
    <w:rsid w:val="00837982"/>
    <w:rsid w:val="00837FDF"/>
    <w:rsid w:val="00840196"/>
    <w:rsid w:val="008402CD"/>
    <w:rsid w:val="008404E3"/>
    <w:rsid w:val="0084061B"/>
    <w:rsid w:val="0084070B"/>
    <w:rsid w:val="008409D5"/>
    <w:rsid w:val="00840CCC"/>
    <w:rsid w:val="00840D57"/>
    <w:rsid w:val="00841097"/>
    <w:rsid w:val="0084148E"/>
    <w:rsid w:val="008415C8"/>
    <w:rsid w:val="0084228C"/>
    <w:rsid w:val="00842418"/>
    <w:rsid w:val="00842F43"/>
    <w:rsid w:val="0084303F"/>
    <w:rsid w:val="00843665"/>
    <w:rsid w:val="0084397D"/>
    <w:rsid w:val="0084456A"/>
    <w:rsid w:val="00845014"/>
    <w:rsid w:val="0084558B"/>
    <w:rsid w:val="00845A0C"/>
    <w:rsid w:val="00845C9A"/>
    <w:rsid w:val="00845DE1"/>
    <w:rsid w:val="008470AD"/>
    <w:rsid w:val="0084789C"/>
    <w:rsid w:val="00847E40"/>
    <w:rsid w:val="0085039E"/>
    <w:rsid w:val="008509A6"/>
    <w:rsid w:val="00852096"/>
    <w:rsid w:val="008520F5"/>
    <w:rsid w:val="00852335"/>
    <w:rsid w:val="008523A8"/>
    <w:rsid w:val="00852D75"/>
    <w:rsid w:val="00852EBB"/>
    <w:rsid w:val="00853221"/>
    <w:rsid w:val="008538F8"/>
    <w:rsid w:val="00853EC3"/>
    <w:rsid w:val="008540F2"/>
    <w:rsid w:val="00854869"/>
    <w:rsid w:val="00854FF0"/>
    <w:rsid w:val="00855418"/>
    <w:rsid w:val="00855594"/>
    <w:rsid w:val="008557AF"/>
    <w:rsid w:val="00856D41"/>
    <w:rsid w:val="008601CD"/>
    <w:rsid w:val="008602D7"/>
    <w:rsid w:val="008603F3"/>
    <w:rsid w:val="00860600"/>
    <w:rsid w:val="00860BCD"/>
    <w:rsid w:val="00861ABE"/>
    <w:rsid w:val="00862100"/>
    <w:rsid w:val="0086218C"/>
    <w:rsid w:val="0086238A"/>
    <w:rsid w:val="00863261"/>
    <w:rsid w:val="008637E6"/>
    <w:rsid w:val="00863802"/>
    <w:rsid w:val="008639EE"/>
    <w:rsid w:val="00863A7F"/>
    <w:rsid w:val="00863D3D"/>
    <w:rsid w:val="008645CD"/>
    <w:rsid w:val="00865F3E"/>
    <w:rsid w:val="00866A06"/>
    <w:rsid w:val="00867890"/>
    <w:rsid w:val="0087082D"/>
    <w:rsid w:val="0087088D"/>
    <w:rsid w:val="00870C5E"/>
    <w:rsid w:val="00870D32"/>
    <w:rsid w:val="00870EE6"/>
    <w:rsid w:val="008711B8"/>
    <w:rsid w:val="008712A4"/>
    <w:rsid w:val="00871711"/>
    <w:rsid w:val="008717FF"/>
    <w:rsid w:val="00871BC3"/>
    <w:rsid w:val="00872A4B"/>
    <w:rsid w:val="00872B24"/>
    <w:rsid w:val="00872B7D"/>
    <w:rsid w:val="008731BD"/>
    <w:rsid w:val="0087412C"/>
    <w:rsid w:val="008741A3"/>
    <w:rsid w:val="00875B1B"/>
    <w:rsid w:val="00875F10"/>
    <w:rsid w:val="00876684"/>
    <w:rsid w:val="00876D4E"/>
    <w:rsid w:val="00877977"/>
    <w:rsid w:val="00877CAD"/>
    <w:rsid w:val="00877D21"/>
    <w:rsid w:val="008800D4"/>
    <w:rsid w:val="00880B92"/>
    <w:rsid w:val="00880BCA"/>
    <w:rsid w:val="00880E9E"/>
    <w:rsid w:val="0088180E"/>
    <w:rsid w:val="008818D1"/>
    <w:rsid w:val="00881B8F"/>
    <w:rsid w:val="0088208C"/>
    <w:rsid w:val="008826A9"/>
    <w:rsid w:val="00882CF0"/>
    <w:rsid w:val="00882DA1"/>
    <w:rsid w:val="00882F02"/>
    <w:rsid w:val="00883F5E"/>
    <w:rsid w:val="00884B4A"/>
    <w:rsid w:val="0088530F"/>
    <w:rsid w:val="00886662"/>
    <w:rsid w:val="00886666"/>
    <w:rsid w:val="00887AEC"/>
    <w:rsid w:val="0089025A"/>
    <w:rsid w:val="00890AA8"/>
    <w:rsid w:val="00891728"/>
    <w:rsid w:val="00891CE1"/>
    <w:rsid w:val="00891FF5"/>
    <w:rsid w:val="00892390"/>
    <w:rsid w:val="008928DF"/>
    <w:rsid w:val="00892B30"/>
    <w:rsid w:val="00894095"/>
    <w:rsid w:val="00894554"/>
    <w:rsid w:val="0089476F"/>
    <w:rsid w:val="00894D36"/>
    <w:rsid w:val="00894DD5"/>
    <w:rsid w:val="00895153"/>
    <w:rsid w:val="00895678"/>
    <w:rsid w:val="00895A37"/>
    <w:rsid w:val="00895D88"/>
    <w:rsid w:val="0089605E"/>
    <w:rsid w:val="00896E5E"/>
    <w:rsid w:val="008972A5"/>
    <w:rsid w:val="008A0539"/>
    <w:rsid w:val="008A0BAA"/>
    <w:rsid w:val="008A11DE"/>
    <w:rsid w:val="008A1295"/>
    <w:rsid w:val="008A13B8"/>
    <w:rsid w:val="008A156C"/>
    <w:rsid w:val="008A169F"/>
    <w:rsid w:val="008A17C0"/>
    <w:rsid w:val="008A2360"/>
    <w:rsid w:val="008A3077"/>
    <w:rsid w:val="008A3188"/>
    <w:rsid w:val="008A3A71"/>
    <w:rsid w:val="008A4600"/>
    <w:rsid w:val="008A4EF9"/>
    <w:rsid w:val="008A50F2"/>
    <w:rsid w:val="008A551F"/>
    <w:rsid w:val="008A585D"/>
    <w:rsid w:val="008A5A69"/>
    <w:rsid w:val="008A5BD2"/>
    <w:rsid w:val="008A6E91"/>
    <w:rsid w:val="008B014A"/>
    <w:rsid w:val="008B020B"/>
    <w:rsid w:val="008B09B9"/>
    <w:rsid w:val="008B0C05"/>
    <w:rsid w:val="008B1AD8"/>
    <w:rsid w:val="008B1BEC"/>
    <w:rsid w:val="008B2035"/>
    <w:rsid w:val="008B2D8E"/>
    <w:rsid w:val="008B2F33"/>
    <w:rsid w:val="008B3B1B"/>
    <w:rsid w:val="008B3ED1"/>
    <w:rsid w:val="008B4208"/>
    <w:rsid w:val="008B46DC"/>
    <w:rsid w:val="008B4862"/>
    <w:rsid w:val="008B5D14"/>
    <w:rsid w:val="008B63A9"/>
    <w:rsid w:val="008B681B"/>
    <w:rsid w:val="008B6E06"/>
    <w:rsid w:val="008B762C"/>
    <w:rsid w:val="008B7C26"/>
    <w:rsid w:val="008C05B1"/>
    <w:rsid w:val="008C08E1"/>
    <w:rsid w:val="008C09B4"/>
    <w:rsid w:val="008C0FC3"/>
    <w:rsid w:val="008C0FCA"/>
    <w:rsid w:val="008C11FB"/>
    <w:rsid w:val="008C152B"/>
    <w:rsid w:val="008C1731"/>
    <w:rsid w:val="008C1C9B"/>
    <w:rsid w:val="008C1EA7"/>
    <w:rsid w:val="008C1F2E"/>
    <w:rsid w:val="008C2288"/>
    <w:rsid w:val="008C23FF"/>
    <w:rsid w:val="008C2683"/>
    <w:rsid w:val="008C2EF9"/>
    <w:rsid w:val="008C3B70"/>
    <w:rsid w:val="008C3C42"/>
    <w:rsid w:val="008C4318"/>
    <w:rsid w:val="008C4660"/>
    <w:rsid w:val="008C51C3"/>
    <w:rsid w:val="008C65CF"/>
    <w:rsid w:val="008C678B"/>
    <w:rsid w:val="008C6837"/>
    <w:rsid w:val="008C7113"/>
    <w:rsid w:val="008C7278"/>
    <w:rsid w:val="008C74F5"/>
    <w:rsid w:val="008C762F"/>
    <w:rsid w:val="008C7635"/>
    <w:rsid w:val="008C7CC3"/>
    <w:rsid w:val="008C7CE6"/>
    <w:rsid w:val="008D0202"/>
    <w:rsid w:val="008D0424"/>
    <w:rsid w:val="008D0679"/>
    <w:rsid w:val="008D0766"/>
    <w:rsid w:val="008D08F8"/>
    <w:rsid w:val="008D1430"/>
    <w:rsid w:val="008D16D3"/>
    <w:rsid w:val="008D180C"/>
    <w:rsid w:val="008D1823"/>
    <w:rsid w:val="008D1BE4"/>
    <w:rsid w:val="008D1E65"/>
    <w:rsid w:val="008D1F64"/>
    <w:rsid w:val="008D2071"/>
    <w:rsid w:val="008D29AC"/>
    <w:rsid w:val="008D2BB5"/>
    <w:rsid w:val="008D3A2E"/>
    <w:rsid w:val="008D3D3F"/>
    <w:rsid w:val="008D535D"/>
    <w:rsid w:val="008D53F8"/>
    <w:rsid w:val="008D642C"/>
    <w:rsid w:val="008D73B7"/>
    <w:rsid w:val="008D755A"/>
    <w:rsid w:val="008D7CCD"/>
    <w:rsid w:val="008D7E1E"/>
    <w:rsid w:val="008E0B38"/>
    <w:rsid w:val="008E148C"/>
    <w:rsid w:val="008E208A"/>
    <w:rsid w:val="008E2214"/>
    <w:rsid w:val="008E2E5D"/>
    <w:rsid w:val="008E37FF"/>
    <w:rsid w:val="008E3970"/>
    <w:rsid w:val="008E3A4C"/>
    <w:rsid w:val="008E3C27"/>
    <w:rsid w:val="008E4024"/>
    <w:rsid w:val="008E415B"/>
    <w:rsid w:val="008E41E0"/>
    <w:rsid w:val="008E4706"/>
    <w:rsid w:val="008E51BB"/>
    <w:rsid w:val="008E5312"/>
    <w:rsid w:val="008E55C5"/>
    <w:rsid w:val="008E6232"/>
    <w:rsid w:val="008E6FC7"/>
    <w:rsid w:val="008E7B76"/>
    <w:rsid w:val="008F01B5"/>
    <w:rsid w:val="008F0D11"/>
    <w:rsid w:val="008F15D0"/>
    <w:rsid w:val="008F199A"/>
    <w:rsid w:val="008F1D2B"/>
    <w:rsid w:val="008F2162"/>
    <w:rsid w:val="008F3A16"/>
    <w:rsid w:val="008F3A93"/>
    <w:rsid w:val="008F456C"/>
    <w:rsid w:val="008F472A"/>
    <w:rsid w:val="008F47D1"/>
    <w:rsid w:val="008F4A92"/>
    <w:rsid w:val="008F4BDD"/>
    <w:rsid w:val="008F5B11"/>
    <w:rsid w:val="008F5D1E"/>
    <w:rsid w:val="008F628D"/>
    <w:rsid w:val="008F6ABD"/>
    <w:rsid w:val="008F6D73"/>
    <w:rsid w:val="0090009E"/>
    <w:rsid w:val="00900112"/>
    <w:rsid w:val="00900773"/>
    <w:rsid w:val="00900E76"/>
    <w:rsid w:val="00901542"/>
    <w:rsid w:val="009016A7"/>
    <w:rsid w:val="009027FA"/>
    <w:rsid w:val="00902D8D"/>
    <w:rsid w:val="00902DAE"/>
    <w:rsid w:val="0090382D"/>
    <w:rsid w:val="0090396F"/>
    <w:rsid w:val="0090466C"/>
    <w:rsid w:val="00904A1D"/>
    <w:rsid w:val="00904B27"/>
    <w:rsid w:val="0090591C"/>
    <w:rsid w:val="00905B8D"/>
    <w:rsid w:val="0090608E"/>
    <w:rsid w:val="0090632F"/>
    <w:rsid w:val="00906387"/>
    <w:rsid w:val="009064CC"/>
    <w:rsid w:val="0090720A"/>
    <w:rsid w:val="00907886"/>
    <w:rsid w:val="00907F00"/>
    <w:rsid w:val="009111DE"/>
    <w:rsid w:val="00911A34"/>
    <w:rsid w:val="00911FCC"/>
    <w:rsid w:val="00912304"/>
    <w:rsid w:val="00912481"/>
    <w:rsid w:val="009126BC"/>
    <w:rsid w:val="0091288C"/>
    <w:rsid w:val="00912E9D"/>
    <w:rsid w:val="00912EE6"/>
    <w:rsid w:val="00912FF5"/>
    <w:rsid w:val="009132B5"/>
    <w:rsid w:val="00913617"/>
    <w:rsid w:val="00913F6D"/>
    <w:rsid w:val="00914122"/>
    <w:rsid w:val="00914525"/>
    <w:rsid w:val="009148EA"/>
    <w:rsid w:val="009149CF"/>
    <w:rsid w:val="00914E20"/>
    <w:rsid w:val="009150E4"/>
    <w:rsid w:val="00915114"/>
    <w:rsid w:val="009160BA"/>
    <w:rsid w:val="00916AA9"/>
    <w:rsid w:val="009174AD"/>
    <w:rsid w:val="009176C6"/>
    <w:rsid w:val="0092063F"/>
    <w:rsid w:val="009208C0"/>
    <w:rsid w:val="00920EFC"/>
    <w:rsid w:val="00920F18"/>
    <w:rsid w:val="00922696"/>
    <w:rsid w:val="009234F9"/>
    <w:rsid w:val="0092390D"/>
    <w:rsid w:val="009252F9"/>
    <w:rsid w:val="009258EF"/>
    <w:rsid w:val="00925FED"/>
    <w:rsid w:val="00927347"/>
    <w:rsid w:val="00927A07"/>
    <w:rsid w:val="00927A79"/>
    <w:rsid w:val="00927C36"/>
    <w:rsid w:val="00927E06"/>
    <w:rsid w:val="009300A1"/>
    <w:rsid w:val="00930355"/>
    <w:rsid w:val="00930AA2"/>
    <w:rsid w:val="00930F54"/>
    <w:rsid w:val="00931821"/>
    <w:rsid w:val="00931B81"/>
    <w:rsid w:val="00932906"/>
    <w:rsid w:val="009329CB"/>
    <w:rsid w:val="00933239"/>
    <w:rsid w:val="00933380"/>
    <w:rsid w:val="009344EF"/>
    <w:rsid w:val="00934C83"/>
    <w:rsid w:val="00935E8C"/>
    <w:rsid w:val="009362C0"/>
    <w:rsid w:val="009362CA"/>
    <w:rsid w:val="00936B6B"/>
    <w:rsid w:val="009373D8"/>
    <w:rsid w:val="00937543"/>
    <w:rsid w:val="00937640"/>
    <w:rsid w:val="00937709"/>
    <w:rsid w:val="00937805"/>
    <w:rsid w:val="009404CA"/>
    <w:rsid w:val="00941247"/>
    <w:rsid w:val="00941528"/>
    <w:rsid w:val="009417C6"/>
    <w:rsid w:val="00942CA5"/>
    <w:rsid w:val="0094306B"/>
    <w:rsid w:val="0094356B"/>
    <w:rsid w:val="00943CC9"/>
    <w:rsid w:val="0094412E"/>
    <w:rsid w:val="0094451C"/>
    <w:rsid w:val="0094494F"/>
    <w:rsid w:val="009449EF"/>
    <w:rsid w:val="009451B3"/>
    <w:rsid w:val="00945347"/>
    <w:rsid w:val="009455A6"/>
    <w:rsid w:val="0094592F"/>
    <w:rsid w:val="00945CDB"/>
    <w:rsid w:val="00945E7E"/>
    <w:rsid w:val="00945FCD"/>
    <w:rsid w:val="00946317"/>
    <w:rsid w:val="00946551"/>
    <w:rsid w:val="009469BB"/>
    <w:rsid w:val="009474C6"/>
    <w:rsid w:val="00947E88"/>
    <w:rsid w:val="00947EAC"/>
    <w:rsid w:val="00950230"/>
    <w:rsid w:val="00950739"/>
    <w:rsid w:val="00951CE2"/>
    <w:rsid w:val="00951F3B"/>
    <w:rsid w:val="0095222D"/>
    <w:rsid w:val="009527E9"/>
    <w:rsid w:val="0095280C"/>
    <w:rsid w:val="00953C7E"/>
    <w:rsid w:val="00953CD8"/>
    <w:rsid w:val="009540A9"/>
    <w:rsid w:val="00954351"/>
    <w:rsid w:val="00954DDA"/>
    <w:rsid w:val="009553C0"/>
    <w:rsid w:val="009554D8"/>
    <w:rsid w:val="009558FD"/>
    <w:rsid w:val="0095592E"/>
    <w:rsid w:val="00956901"/>
    <w:rsid w:val="009570A4"/>
    <w:rsid w:val="00960175"/>
    <w:rsid w:val="00960823"/>
    <w:rsid w:val="00960D54"/>
    <w:rsid w:val="0096193A"/>
    <w:rsid w:val="00961C25"/>
    <w:rsid w:val="009627A2"/>
    <w:rsid w:val="0096285A"/>
    <w:rsid w:val="00962863"/>
    <w:rsid w:val="009629E9"/>
    <w:rsid w:val="00962A9A"/>
    <w:rsid w:val="00962B86"/>
    <w:rsid w:val="00963A53"/>
    <w:rsid w:val="00963AE9"/>
    <w:rsid w:val="009644DA"/>
    <w:rsid w:val="00964530"/>
    <w:rsid w:val="00964534"/>
    <w:rsid w:val="00964B23"/>
    <w:rsid w:val="009653EF"/>
    <w:rsid w:val="00965809"/>
    <w:rsid w:val="00965C8C"/>
    <w:rsid w:val="00966114"/>
    <w:rsid w:val="009666A5"/>
    <w:rsid w:val="00966B7A"/>
    <w:rsid w:val="00966D52"/>
    <w:rsid w:val="00967463"/>
    <w:rsid w:val="00970334"/>
    <w:rsid w:val="0097114A"/>
    <w:rsid w:val="00971C59"/>
    <w:rsid w:val="009720A7"/>
    <w:rsid w:val="009722EE"/>
    <w:rsid w:val="009736A9"/>
    <w:rsid w:val="00973F48"/>
    <w:rsid w:val="00974FEF"/>
    <w:rsid w:val="009759EF"/>
    <w:rsid w:val="00975C9F"/>
    <w:rsid w:val="00975E35"/>
    <w:rsid w:val="00975F9D"/>
    <w:rsid w:val="0097604D"/>
    <w:rsid w:val="009761B5"/>
    <w:rsid w:val="00976941"/>
    <w:rsid w:val="00977FE3"/>
    <w:rsid w:val="00980314"/>
    <w:rsid w:val="0098069B"/>
    <w:rsid w:val="00981CE3"/>
    <w:rsid w:val="00981E71"/>
    <w:rsid w:val="00983A60"/>
    <w:rsid w:val="00983B7F"/>
    <w:rsid w:val="00983C6D"/>
    <w:rsid w:val="00983CA3"/>
    <w:rsid w:val="00983DEE"/>
    <w:rsid w:val="00983E58"/>
    <w:rsid w:val="0098413D"/>
    <w:rsid w:val="009849AD"/>
    <w:rsid w:val="00984A59"/>
    <w:rsid w:val="00985D1F"/>
    <w:rsid w:val="009862E1"/>
    <w:rsid w:val="009864FF"/>
    <w:rsid w:val="00986663"/>
    <w:rsid w:val="0098725E"/>
    <w:rsid w:val="009875C7"/>
    <w:rsid w:val="0098782A"/>
    <w:rsid w:val="009909DE"/>
    <w:rsid w:val="009909FF"/>
    <w:rsid w:val="00990C70"/>
    <w:rsid w:val="0099144C"/>
    <w:rsid w:val="00991964"/>
    <w:rsid w:val="0099198C"/>
    <w:rsid w:val="00991AA1"/>
    <w:rsid w:val="009921BD"/>
    <w:rsid w:val="0099234E"/>
    <w:rsid w:val="00992C29"/>
    <w:rsid w:val="00993696"/>
    <w:rsid w:val="009939A4"/>
    <w:rsid w:val="00993F05"/>
    <w:rsid w:val="00995235"/>
    <w:rsid w:val="00995451"/>
    <w:rsid w:val="009960B5"/>
    <w:rsid w:val="009961C6"/>
    <w:rsid w:val="00996604"/>
    <w:rsid w:val="009967EC"/>
    <w:rsid w:val="0099698C"/>
    <w:rsid w:val="00996C54"/>
    <w:rsid w:val="00997016"/>
    <w:rsid w:val="0099717C"/>
    <w:rsid w:val="009971C0"/>
    <w:rsid w:val="00997441"/>
    <w:rsid w:val="00997544"/>
    <w:rsid w:val="00997A73"/>
    <w:rsid w:val="00997BA8"/>
    <w:rsid w:val="009A01C2"/>
    <w:rsid w:val="009A0EAC"/>
    <w:rsid w:val="009A19B1"/>
    <w:rsid w:val="009A1F11"/>
    <w:rsid w:val="009A1F50"/>
    <w:rsid w:val="009A2386"/>
    <w:rsid w:val="009A2994"/>
    <w:rsid w:val="009A2DBB"/>
    <w:rsid w:val="009A31B8"/>
    <w:rsid w:val="009A3E9D"/>
    <w:rsid w:val="009A3F69"/>
    <w:rsid w:val="009A406D"/>
    <w:rsid w:val="009A4C6A"/>
    <w:rsid w:val="009A513A"/>
    <w:rsid w:val="009A6C18"/>
    <w:rsid w:val="009A71AF"/>
    <w:rsid w:val="009A72B9"/>
    <w:rsid w:val="009A78A3"/>
    <w:rsid w:val="009B06E6"/>
    <w:rsid w:val="009B0AA3"/>
    <w:rsid w:val="009B0F73"/>
    <w:rsid w:val="009B0F7A"/>
    <w:rsid w:val="009B0FF8"/>
    <w:rsid w:val="009B2897"/>
    <w:rsid w:val="009B39AD"/>
    <w:rsid w:val="009B3C79"/>
    <w:rsid w:val="009B4345"/>
    <w:rsid w:val="009B4C43"/>
    <w:rsid w:val="009B4EAC"/>
    <w:rsid w:val="009B544C"/>
    <w:rsid w:val="009B59A3"/>
    <w:rsid w:val="009B5D08"/>
    <w:rsid w:val="009B6080"/>
    <w:rsid w:val="009B716E"/>
    <w:rsid w:val="009B76AA"/>
    <w:rsid w:val="009B798A"/>
    <w:rsid w:val="009C039F"/>
    <w:rsid w:val="009C04A3"/>
    <w:rsid w:val="009C0956"/>
    <w:rsid w:val="009C0B1B"/>
    <w:rsid w:val="009C1088"/>
    <w:rsid w:val="009C1465"/>
    <w:rsid w:val="009C2335"/>
    <w:rsid w:val="009C24F1"/>
    <w:rsid w:val="009C2705"/>
    <w:rsid w:val="009C2941"/>
    <w:rsid w:val="009C38AE"/>
    <w:rsid w:val="009C3AD2"/>
    <w:rsid w:val="009C3D62"/>
    <w:rsid w:val="009C3F9B"/>
    <w:rsid w:val="009C3FC4"/>
    <w:rsid w:val="009C438F"/>
    <w:rsid w:val="009C4752"/>
    <w:rsid w:val="009C5359"/>
    <w:rsid w:val="009C5427"/>
    <w:rsid w:val="009C5835"/>
    <w:rsid w:val="009C6A33"/>
    <w:rsid w:val="009C6DD3"/>
    <w:rsid w:val="009D0993"/>
    <w:rsid w:val="009D0F9D"/>
    <w:rsid w:val="009D1553"/>
    <w:rsid w:val="009D1B32"/>
    <w:rsid w:val="009D1FD6"/>
    <w:rsid w:val="009D2048"/>
    <w:rsid w:val="009D2CF7"/>
    <w:rsid w:val="009D2E21"/>
    <w:rsid w:val="009D2F93"/>
    <w:rsid w:val="009D34FF"/>
    <w:rsid w:val="009D35E8"/>
    <w:rsid w:val="009D36A0"/>
    <w:rsid w:val="009D400D"/>
    <w:rsid w:val="009D457A"/>
    <w:rsid w:val="009D45CC"/>
    <w:rsid w:val="009D4C2E"/>
    <w:rsid w:val="009D4C2F"/>
    <w:rsid w:val="009D4D31"/>
    <w:rsid w:val="009D4E96"/>
    <w:rsid w:val="009D4F0B"/>
    <w:rsid w:val="009D4F79"/>
    <w:rsid w:val="009D532E"/>
    <w:rsid w:val="009D5C32"/>
    <w:rsid w:val="009D5D79"/>
    <w:rsid w:val="009D63D4"/>
    <w:rsid w:val="009D6BD8"/>
    <w:rsid w:val="009D6D5E"/>
    <w:rsid w:val="009D7885"/>
    <w:rsid w:val="009D797A"/>
    <w:rsid w:val="009E0A23"/>
    <w:rsid w:val="009E0FDC"/>
    <w:rsid w:val="009E1899"/>
    <w:rsid w:val="009E1E69"/>
    <w:rsid w:val="009E28F3"/>
    <w:rsid w:val="009E2AEC"/>
    <w:rsid w:val="009E2FD8"/>
    <w:rsid w:val="009E30A7"/>
    <w:rsid w:val="009E3D26"/>
    <w:rsid w:val="009E3ED5"/>
    <w:rsid w:val="009E3F42"/>
    <w:rsid w:val="009E4072"/>
    <w:rsid w:val="009E4FA6"/>
    <w:rsid w:val="009E51FA"/>
    <w:rsid w:val="009E53BB"/>
    <w:rsid w:val="009E5E55"/>
    <w:rsid w:val="009E6803"/>
    <w:rsid w:val="009E7ADA"/>
    <w:rsid w:val="009F07EB"/>
    <w:rsid w:val="009F1484"/>
    <w:rsid w:val="009F1EB5"/>
    <w:rsid w:val="009F1F47"/>
    <w:rsid w:val="009F20F2"/>
    <w:rsid w:val="009F2329"/>
    <w:rsid w:val="009F2B55"/>
    <w:rsid w:val="009F2EE3"/>
    <w:rsid w:val="009F2F06"/>
    <w:rsid w:val="009F2FDE"/>
    <w:rsid w:val="009F35DC"/>
    <w:rsid w:val="009F3AA3"/>
    <w:rsid w:val="009F4243"/>
    <w:rsid w:val="009F46DD"/>
    <w:rsid w:val="009F49C0"/>
    <w:rsid w:val="009F4DA8"/>
    <w:rsid w:val="009F5FC5"/>
    <w:rsid w:val="009F60ED"/>
    <w:rsid w:val="009F6282"/>
    <w:rsid w:val="009F7EEA"/>
    <w:rsid w:val="009F7F1A"/>
    <w:rsid w:val="00A00034"/>
    <w:rsid w:val="00A0015F"/>
    <w:rsid w:val="00A00E14"/>
    <w:rsid w:val="00A00E36"/>
    <w:rsid w:val="00A00E84"/>
    <w:rsid w:val="00A014C9"/>
    <w:rsid w:val="00A0160A"/>
    <w:rsid w:val="00A0185A"/>
    <w:rsid w:val="00A01DD7"/>
    <w:rsid w:val="00A02582"/>
    <w:rsid w:val="00A02AD7"/>
    <w:rsid w:val="00A036A1"/>
    <w:rsid w:val="00A03C91"/>
    <w:rsid w:val="00A04455"/>
    <w:rsid w:val="00A05DEE"/>
    <w:rsid w:val="00A06E25"/>
    <w:rsid w:val="00A06FA5"/>
    <w:rsid w:val="00A070AB"/>
    <w:rsid w:val="00A073EC"/>
    <w:rsid w:val="00A075AA"/>
    <w:rsid w:val="00A076D0"/>
    <w:rsid w:val="00A106C0"/>
    <w:rsid w:val="00A106EC"/>
    <w:rsid w:val="00A1078E"/>
    <w:rsid w:val="00A10C28"/>
    <w:rsid w:val="00A10EC3"/>
    <w:rsid w:val="00A11003"/>
    <w:rsid w:val="00A115CB"/>
    <w:rsid w:val="00A11BC4"/>
    <w:rsid w:val="00A11D94"/>
    <w:rsid w:val="00A11F58"/>
    <w:rsid w:val="00A1240E"/>
    <w:rsid w:val="00A127EB"/>
    <w:rsid w:val="00A133D9"/>
    <w:rsid w:val="00A134E5"/>
    <w:rsid w:val="00A134F6"/>
    <w:rsid w:val="00A136CA"/>
    <w:rsid w:val="00A13BD1"/>
    <w:rsid w:val="00A1458C"/>
    <w:rsid w:val="00A147A8"/>
    <w:rsid w:val="00A14AF5"/>
    <w:rsid w:val="00A15492"/>
    <w:rsid w:val="00A155EB"/>
    <w:rsid w:val="00A160BB"/>
    <w:rsid w:val="00A16BF5"/>
    <w:rsid w:val="00A16D22"/>
    <w:rsid w:val="00A173EE"/>
    <w:rsid w:val="00A1770A"/>
    <w:rsid w:val="00A17CBC"/>
    <w:rsid w:val="00A17DBB"/>
    <w:rsid w:val="00A202BF"/>
    <w:rsid w:val="00A20442"/>
    <w:rsid w:val="00A2089A"/>
    <w:rsid w:val="00A20C8F"/>
    <w:rsid w:val="00A20F03"/>
    <w:rsid w:val="00A21168"/>
    <w:rsid w:val="00A2143C"/>
    <w:rsid w:val="00A214DF"/>
    <w:rsid w:val="00A2164D"/>
    <w:rsid w:val="00A21D15"/>
    <w:rsid w:val="00A22E9C"/>
    <w:rsid w:val="00A23AC1"/>
    <w:rsid w:val="00A23E1E"/>
    <w:rsid w:val="00A24796"/>
    <w:rsid w:val="00A2518C"/>
    <w:rsid w:val="00A2540D"/>
    <w:rsid w:val="00A254F8"/>
    <w:rsid w:val="00A25852"/>
    <w:rsid w:val="00A25EE9"/>
    <w:rsid w:val="00A262DC"/>
    <w:rsid w:val="00A265D1"/>
    <w:rsid w:val="00A267C4"/>
    <w:rsid w:val="00A274A7"/>
    <w:rsid w:val="00A30CEE"/>
    <w:rsid w:val="00A3157B"/>
    <w:rsid w:val="00A31939"/>
    <w:rsid w:val="00A330E2"/>
    <w:rsid w:val="00A33BF8"/>
    <w:rsid w:val="00A33F6E"/>
    <w:rsid w:val="00A340E1"/>
    <w:rsid w:val="00A34366"/>
    <w:rsid w:val="00A34374"/>
    <w:rsid w:val="00A3537C"/>
    <w:rsid w:val="00A3547E"/>
    <w:rsid w:val="00A35E83"/>
    <w:rsid w:val="00A37187"/>
    <w:rsid w:val="00A37657"/>
    <w:rsid w:val="00A377E2"/>
    <w:rsid w:val="00A402ED"/>
    <w:rsid w:val="00A40884"/>
    <w:rsid w:val="00A40D69"/>
    <w:rsid w:val="00A41880"/>
    <w:rsid w:val="00A41933"/>
    <w:rsid w:val="00A41A9C"/>
    <w:rsid w:val="00A41B21"/>
    <w:rsid w:val="00A41C7A"/>
    <w:rsid w:val="00A41EAA"/>
    <w:rsid w:val="00A42520"/>
    <w:rsid w:val="00A42A63"/>
    <w:rsid w:val="00A42DDC"/>
    <w:rsid w:val="00A4399F"/>
    <w:rsid w:val="00A43AC1"/>
    <w:rsid w:val="00A45058"/>
    <w:rsid w:val="00A45BBE"/>
    <w:rsid w:val="00A45F8B"/>
    <w:rsid w:val="00A46934"/>
    <w:rsid w:val="00A46DB5"/>
    <w:rsid w:val="00A471FB"/>
    <w:rsid w:val="00A515F0"/>
    <w:rsid w:val="00A51C11"/>
    <w:rsid w:val="00A521C7"/>
    <w:rsid w:val="00A52FB2"/>
    <w:rsid w:val="00A533F8"/>
    <w:rsid w:val="00A53688"/>
    <w:rsid w:val="00A53C2B"/>
    <w:rsid w:val="00A55202"/>
    <w:rsid w:val="00A55811"/>
    <w:rsid w:val="00A55AF6"/>
    <w:rsid w:val="00A5615F"/>
    <w:rsid w:val="00A5621D"/>
    <w:rsid w:val="00A5638F"/>
    <w:rsid w:val="00A57382"/>
    <w:rsid w:val="00A57CC6"/>
    <w:rsid w:val="00A6077C"/>
    <w:rsid w:val="00A610DA"/>
    <w:rsid w:val="00A611FB"/>
    <w:rsid w:val="00A61556"/>
    <w:rsid w:val="00A61657"/>
    <w:rsid w:val="00A616C2"/>
    <w:rsid w:val="00A617C3"/>
    <w:rsid w:val="00A61D30"/>
    <w:rsid w:val="00A61EA7"/>
    <w:rsid w:val="00A6208A"/>
    <w:rsid w:val="00A63975"/>
    <w:rsid w:val="00A63FDE"/>
    <w:rsid w:val="00A64679"/>
    <w:rsid w:val="00A6582A"/>
    <w:rsid w:val="00A661D1"/>
    <w:rsid w:val="00A669A3"/>
    <w:rsid w:val="00A66BEB"/>
    <w:rsid w:val="00A676AF"/>
    <w:rsid w:val="00A67D6C"/>
    <w:rsid w:val="00A70409"/>
    <w:rsid w:val="00A70459"/>
    <w:rsid w:val="00A709B3"/>
    <w:rsid w:val="00A71638"/>
    <w:rsid w:val="00A719E7"/>
    <w:rsid w:val="00A71D69"/>
    <w:rsid w:val="00A72642"/>
    <w:rsid w:val="00A7276B"/>
    <w:rsid w:val="00A72EA9"/>
    <w:rsid w:val="00A73331"/>
    <w:rsid w:val="00A7365A"/>
    <w:rsid w:val="00A737B1"/>
    <w:rsid w:val="00A743A1"/>
    <w:rsid w:val="00A743BB"/>
    <w:rsid w:val="00A74511"/>
    <w:rsid w:val="00A74930"/>
    <w:rsid w:val="00A755A6"/>
    <w:rsid w:val="00A75C29"/>
    <w:rsid w:val="00A7669A"/>
    <w:rsid w:val="00A76956"/>
    <w:rsid w:val="00A76B8E"/>
    <w:rsid w:val="00A76BA6"/>
    <w:rsid w:val="00A76DC4"/>
    <w:rsid w:val="00A779CD"/>
    <w:rsid w:val="00A77BD3"/>
    <w:rsid w:val="00A77DC4"/>
    <w:rsid w:val="00A81BE0"/>
    <w:rsid w:val="00A81CFB"/>
    <w:rsid w:val="00A8231A"/>
    <w:rsid w:val="00A82358"/>
    <w:rsid w:val="00A82861"/>
    <w:rsid w:val="00A82C16"/>
    <w:rsid w:val="00A8365A"/>
    <w:rsid w:val="00A83B59"/>
    <w:rsid w:val="00A842B0"/>
    <w:rsid w:val="00A842D0"/>
    <w:rsid w:val="00A84450"/>
    <w:rsid w:val="00A84E09"/>
    <w:rsid w:val="00A84E0D"/>
    <w:rsid w:val="00A85D7A"/>
    <w:rsid w:val="00A85FAE"/>
    <w:rsid w:val="00A86192"/>
    <w:rsid w:val="00A86BA7"/>
    <w:rsid w:val="00A86D5E"/>
    <w:rsid w:val="00A877BC"/>
    <w:rsid w:val="00A909A4"/>
    <w:rsid w:val="00A91663"/>
    <w:rsid w:val="00A92069"/>
    <w:rsid w:val="00A9291B"/>
    <w:rsid w:val="00A9343B"/>
    <w:rsid w:val="00A934CA"/>
    <w:rsid w:val="00A93603"/>
    <w:rsid w:val="00A93671"/>
    <w:rsid w:val="00A94601"/>
    <w:rsid w:val="00A94AB8"/>
    <w:rsid w:val="00A950ED"/>
    <w:rsid w:val="00A95CEC"/>
    <w:rsid w:val="00A95F39"/>
    <w:rsid w:val="00A96796"/>
    <w:rsid w:val="00A96894"/>
    <w:rsid w:val="00A96C94"/>
    <w:rsid w:val="00A96E78"/>
    <w:rsid w:val="00A972F4"/>
    <w:rsid w:val="00A97A5B"/>
    <w:rsid w:val="00A97A81"/>
    <w:rsid w:val="00AA08D7"/>
    <w:rsid w:val="00AA0BC4"/>
    <w:rsid w:val="00AA14ED"/>
    <w:rsid w:val="00AA1650"/>
    <w:rsid w:val="00AA1902"/>
    <w:rsid w:val="00AA1930"/>
    <w:rsid w:val="00AA339E"/>
    <w:rsid w:val="00AA33F3"/>
    <w:rsid w:val="00AA35A9"/>
    <w:rsid w:val="00AA37C5"/>
    <w:rsid w:val="00AA3D42"/>
    <w:rsid w:val="00AA3D8E"/>
    <w:rsid w:val="00AA4438"/>
    <w:rsid w:val="00AA509F"/>
    <w:rsid w:val="00AA60E8"/>
    <w:rsid w:val="00AA698D"/>
    <w:rsid w:val="00AA70EF"/>
    <w:rsid w:val="00AB017D"/>
    <w:rsid w:val="00AB04B6"/>
    <w:rsid w:val="00AB05D7"/>
    <w:rsid w:val="00AB080F"/>
    <w:rsid w:val="00AB19AB"/>
    <w:rsid w:val="00AB19EC"/>
    <w:rsid w:val="00AB3386"/>
    <w:rsid w:val="00AB33E7"/>
    <w:rsid w:val="00AB3B02"/>
    <w:rsid w:val="00AB428E"/>
    <w:rsid w:val="00AB4F36"/>
    <w:rsid w:val="00AB4F7E"/>
    <w:rsid w:val="00AB50F7"/>
    <w:rsid w:val="00AB7088"/>
    <w:rsid w:val="00AB74AD"/>
    <w:rsid w:val="00AC1155"/>
    <w:rsid w:val="00AC13D3"/>
    <w:rsid w:val="00AC29AB"/>
    <w:rsid w:val="00AC2C7D"/>
    <w:rsid w:val="00AC34A7"/>
    <w:rsid w:val="00AC35F2"/>
    <w:rsid w:val="00AC3B91"/>
    <w:rsid w:val="00AC3D9A"/>
    <w:rsid w:val="00AC4D30"/>
    <w:rsid w:val="00AC4FC7"/>
    <w:rsid w:val="00AC5609"/>
    <w:rsid w:val="00AC5690"/>
    <w:rsid w:val="00AC61DC"/>
    <w:rsid w:val="00AC65CA"/>
    <w:rsid w:val="00AC667E"/>
    <w:rsid w:val="00AC6AA7"/>
    <w:rsid w:val="00AC6B89"/>
    <w:rsid w:val="00AC6F84"/>
    <w:rsid w:val="00AC7CFD"/>
    <w:rsid w:val="00AD0451"/>
    <w:rsid w:val="00AD04CF"/>
    <w:rsid w:val="00AD05B0"/>
    <w:rsid w:val="00AD0903"/>
    <w:rsid w:val="00AD0B2C"/>
    <w:rsid w:val="00AD13A9"/>
    <w:rsid w:val="00AD1694"/>
    <w:rsid w:val="00AD17B1"/>
    <w:rsid w:val="00AD188F"/>
    <w:rsid w:val="00AD1B2C"/>
    <w:rsid w:val="00AD1D09"/>
    <w:rsid w:val="00AD1D71"/>
    <w:rsid w:val="00AD2243"/>
    <w:rsid w:val="00AD24A6"/>
    <w:rsid w:val="00AD27B5"/>
    <w:rsid w:val="00AD3AC4"/>
    <w:rsid w:val="00AD4E8F"/>
    <w:rsid w:val="00AD5273"/>
    <w:rsid w:val="00AD5288"/>
    <w:rsid w:val="00AD54CD"/>
    <w:rsid w:val="00AD59DF"/>
    <w:rsid w:val="00AD5BC6"/>
    <w:rsid w:val="00AD5EC6"/>
    <w:rsid w:val="00AD61A5"/>
    <w:rsid w:val="00AD61E9"/>
    <w:rsid w:val="00AD68F6"/>
    <w:rsid w:val="00AD6A88"/>
    <w:rsid w:val="00AD6B2A"/>
    <w:rsid w:val="00AD6B85"/>
    <w:rsid w:val="00AD6BDF"/>
    <w:rsid w:val="00AD6C0B"/>
    <w:rsid w:val="00AD6F0A"/>
    <w:rsid w:val="00AD7314"/>
    <w:rsid w:val="00AE0F20"/>
    <w:rsid w:val="00AE1350"/>
    <w:rsid w:val="00AE2327"/>
    <w:rsid w:val="00AE2600"/>
    <w:rsid w:val="00AE398F"/>
    <w:rsid w:val="00AE3ED5"/>
    <w:rsid w:val="00AE3F20"/>
    <w:rsid w:val="00AE3F3C"/>
    <w:rsid w:val="00AE4625"/>
    <w:rsid w:val="00AE536B"/>
    <w:rsid w:val="00AE5381"/>
    <w:rsid w:val="00AE6398"/>
    <w:rsid w:val="00AE64DB"/>
    <w:rsid w:val="00AE743F"/>
    <w:rsid w:val="00AE7973"/>
    <w:rsid w:val="00AE7A0E"/>
    <w:rsid w:val="00AE7EDB"/>
    <w:rsid w:val="00AE7F61"/>
    <w:rsid w:val="00AF0389"/>
    <w:rsid w:val="00AF1492"/>
    <w:rsid w:val="00AF1E93"/>
    <w:rsid w:val="00AF26E6"/>
    <w:rsid w:val="00AF277E"/>
    <w:rsid w:val="00AF2B9B"/>
    <w:rsid w:val="00AF2EC5"/>
    <w:rsid w:val="00AF312C"/>
    <w:rsid w:val="00AF315F"/>
    <w:rsid w:val="00AF45D2"/>
    <w:rsid w:val="00AF47BC"/>
    <w:rsid w:val="00AF54E4"/>
    <w:rsid w:val="00AF5A2F"/>
    <w:rsid w:val="00AF6619"/>
    <w:rsid w:val="00AF66AA"/>
    <w:rsid w:val="00AF6B09"/>
    <w:rsid w:val="00AF74CC"/>
    <w:rsid w:val="00AF76E9"/>
    <w:rsid w:val="00AF7996"/>
    <w:rsid w:val="00AF7C1A"/>
    <w:rsid w:val="00B00F27"/>
    <w:rsid w:val="00B01058"/>
    <w:rsid w:val="00B0150A"/>
    <w:rsid w:val="00B01DFF"/>
    <w:rsid w:val="00B02019"/>
    <w:rsid w:val="00B02064"/>
    <w:rsid w:val="00B0272C"/>
    <w:rsid w:val="00B028BB"/>
    <w:rsid w:val="00B02A95"/>
    <w:rsid w:val="00B02E74"/>
    <w:rsid w:val="00B0420E"/>
    <w:rsid w:val="00B04B9E"/>
    <w:rsid w:val="00B04E1F"/>
    <w:rsid w:val="00B050B3"/>
    <w:rsid w:val="00B06285"/>
    <w:rsid w:val="00B06631"/>
    <w:rsid w:val="00B0756E"/>
    <w:rsid w:val="00B07793"/>
    <w:rsid w:val="00B077C4"/>
    <w:rsid w:val="00B07F4D"/>
    <w:rsid w:val="00B10005"/>
    <w:rsid w:val="00B10737"/>
    <w:rsid w:val="00B109CF"/>
    <w:rsid w:val="00B10DAA"/>
    <w:rsid w:val="00B10DF1"/>
    <w:rsid w:val="00B116F9"/>
    <w:rsid w:val="00B11BFE"/>
    <w:rsid w:val="00B122B5"/>
    <w:rsid w:val="00B126BD"/>
    <w:rsid w:val="00B12CFA"/>
    <w:rsid w:val="00B12DB6"/>
    <w:rsid w:val="00B12F0C"/>
    <w:rsid w:val="00B1369C"/>
    <w:rsid w:val="00B138CB"/>
    <w:rsid w:val="00B1420C"/>
    <w:rsid w:val="00B146EC"/>
    <w:rsid w:val="00B14826"/>
    <w:rsid w:val="00B14A2B"/>
    <w:rsid w:val="00B14BBA"/>
    <w:rsid w:val="00B14DB3"/>
    <w:rsid w:val="00B14ED9"/>
    <w:rsid w:val="00B157F6"/>
    <w:rsid w:val="00B158FC"/>
    <w:rsid w:val="00B15B56"/>
    <w:rsid w:val="00B15BF7"/>
    <w:rsid w:val="00B1651B"/>
    <w:rsid w:val="00B1656C"/>
    <w:rsid w:val="00B17322"/>
    <w:rsid w:val="00B173B9"/>
    <w:rsid w:val="00B17930"/>
    <w:rsid w:val="00B17FB2"/>
    <w:rsid w:val="00B20C72"/>
    <w:rsid w:val="00B21614"/>
    <w:rsid w:val="00B2285A"/>
    <w:rsid w:val="00B22C80"/>
    <w:rsid w:val="00B22F4D"/>
    <w:rsid w:val="00B247D8"/>
    <w:rsid w:val="00B24EC7"/>
    <w:rsid w:val="00B2522D"/>
    <w:rsid w:val="00B25F79"/>
    <w:rsid w:val="00B267A6"/>
    <w:rsid w:val="00B26B2B"/>
    <w:rsid w:val="00B26C9B"/>
    <w:rsid w:val="00B279CA"/>
    <w:rsid w:val="00B27D44"/>
    <w:rsid w:val="00B27EAA"/>
    <w:rsid w:val="00B311B9"/>
    <w:rsid w:val="00B31619"/>
    <w:rsid w:val="00B31BEB"/>
    <w:rsid w:val="00B3201C"/>
    <w:rsid w:val="00B325E9"/>
    <w:rsid w:val="00B32797"/>
    <w:rsid w:val="00B32CAB"/>
    <w:rsid w:val="00B32D9F"/>
    <w:rsid w:val="00B32F2B"/>
    <w:rsid w:val="00B33302"/>
    <w:rsid w:val="00B33C67"/>
    <w:rsid w:val="00B34443"/>
    <w:rsid w:val="00B34521"/>
    <w:rsid w:val="00B3516E"/>
    <w:rsid w:val="00B355FC"/>
    <w:rsid w:val="00B36076"/>
    <w:rsid w:val="00B364DE"/>
    <w:rsid w:val="00B364EB"/>
    <w:rsid w:val="00B36E3C"/>
    <w:rsid w:val="00B36E74"/>
    <w:rsid w:val="00B37368"/>
    <w:rsid w:val="00B373E1"/>
    <w:rsid w:val="00B37566"/>
    <w:rsid w:val="00B3765D"/>
    <w:rsid w:val="00B379E8"/>
    <w:rsid w:val="00B37C85"/>
    <w:rsid w:val="00B407FD"/>
    <w:rsid w:val="00B40FD4"/>
    <w:rsid w:val="00B4133F"/>
    <w:rsid w:val="00B42683"/>
    <w:rsid w:val="00B42883"/>
    <w:rsid w:val="00B4332D"/>
    <w:rsid w:val="00B4394C"/>
    <w:rsid w:val="00B43F9A"/>
    <w:rsid w:val="00B44290"/>
    <w:rsid w:val="00B44501"/>
    <w:rsid w:val="00B44811"/>
    <w:rsid w:val="00B44867"/>
    <w:rsid w:val="00B44CBB"/>
    <w:rsid w:val="00B44EA6"/>
    <w:rsid w:val="00B4617C"/>
    <w:rsid w:val="00B46312"/>
    <w:rsid w:val="00B47363"/>
    <w:rsid w:val="00B47469"/>
    <w:rsid w:val="00B500EB"/>
    <w:rsid w:val="00B5030F"/>
    <w:rsid w:val="00B507D3"/>
    <w:rsid w:val="00B50D49"/>
    <w:rsid w:val="00B51239"/>
    <w:rsid w:val="00B51927"/>
    <w:rsid w:val="00B519D9"/>
    <w:rsid w:val="00B51AF3"/>
    <w:rsid w:val="00B51EF1"/>
    <w:rsid w:val="00B524C0"/>
    <w:rsid w:val="00B5277F"/>
    <w:rsid w:val="00B52794"/>
    <w:rsid w:val="00B52917"/>
    <w:rsid w:val="00B534B7"/>
    <w:rsid w:val="00B53DA7"/>
    <w:rsid w:val="00B547CD"/>
    <w:rsid w:val="00B549B4"/>
    <w:rsid w:val="00B55E70"/>
    <w:rsid w:val="00B55F1E"/>
    <w:rsid w:val="00B56083"/>
    <w:rsid w:val="00B5668A"/>
    <w:rsid w:val="00B56C1E"/>
    <w:rsid w:val="00B57813"/>
    <w:rsid w:val="00B60202"/>
    <w:rsid w:val="00B61343"/>
    <w:rsid w:val="00B615D6"/>
    <w:rsid w:val="00B618DA"/>
    <w:rsid w:val="00B61B70"/>
    <w:rsid w:val="00B61C9F"/>
    <w:rsid w:val="00B61FDF"/>
    <w:rsid w:val="00B626D0"/>
    <w:rsid w:val="00B62748"/>
    <w:rsid w:val="00B6376F"/>
    <w:rsid w:val="00B6413F"/>
    <w:rsid w:val="00B641DD"/>
    <w:rsid w:val="00B65384"/>
    <w:rsid w:val="00B65531"/>
    <w:rsid w:val="00B6568D"/>
    <w:rsid w:val="00B65836"/>
    <w:rsid w:val="00B65996"/>
    <w:rsid w:val="00B66105"/>
    <w:rsid w:val="00B664F6"/>
    <w:rsid w:val="00B66731"/>
    <w:rsid w:val="00B669CB"/>
    <w:rsid w:val="00B67581"/>
    <w:rsid w:val="00B675FD"/>
    <w:rsid w:val="00B67896"/>
    <w:rsid w:val="00B67A6A"/>
    <w:rsid w:val="00B67E70"/>
    <w:rsid w:val="00B70C9E"/>
    <w:rsid w:val="00B71765"/>
    <w:rsid w:val="00B717EE"/>
    <w:rsid w:val="00B71A7C"/>
    <w:rsid w:val="00B71AAD"/>
    <w:rsid w:val="00B71F07"/>
    <w:rsid w:val="00B7242B"/>
    <w:rsid w:val="00B7253E"/>
    <w:rsid w:val="00B7279C"/>
    <w:rsid w:val="00B72840"/>
    <w:rsid w:val="00B7311A"/>
    <w:rsid w:val="00B733D0"/>
    <w:rsid w:val="00B7364D"/>
    <w:rsid w:val="00B75049"/>
    <w:rsid w:val="00B75974"/>
    <w:rsid w:val="00B769B4"/>
    <w:rsid w:val="00B76BCC"/>
    <w:rsid w:val="00B76DBB"/>
    <w:rsid w:val="00B77232"/>
    <w:rsid w:val="00B77E26"/>
    <w:rsid w:val="00B80347"/>
    <w:rsid w:val="00B8057D"/>
    <w:rsid w:val="00B8086A"/>
    <w:rsid w:val="00B80974"/>
    <w:rsid w:val="00B815FA"/>
    <w:rsid w:val="00B819C1"/>
    <w:rsid w:val="00B81D60"/>
    <w:rsid w:val="00B820E2"/>
    <w:rsid w:val="00B821A9"/>
    <w:rsid w:val="00B82579"/>
    <w:rsid w:val="00B825A6"/>
    <w:rsid w:val="00B8292A"/>
    <w:rsid w:val="00B829B7"/>
    <w:rsid w:val="00B82C07"/>
    <w:rsid w:val="00B8305B"/>
    <w:rsid w:val="00B83B4B"/>
    <w:rsid w:val="00B847E4"/>
    <w:rsid w:val="00B8491C"/>
    <w:rsid w:val="00B84CA9"/>
    <w:rsid w:val="00B84D0B"/>
    <w:rsid w:val="00B84EBD"/>
    <w:rsid w:val="00B851BC"/>
    <w:rsid w:val="00B90689"/>
    <w:rsid w:val="00B91031"/>
    <w:rsid w:val="00B919E5"/>
    <w:rsid w:val="00B91A20"/>
    <w:rsid w:val="00B91AA4"/>
    <w:rsid w:val="00B920D0"/>
    <w:rsid w:val="00B92C96"/>
    <w:rsid w:val="00B9328E"/>
    <w:rsid w:val="00B9464C"/>
    <w:rsid w:val="00B94A4D"/>
    <w:rsid w:val="00B94AB5"/>
    <w:rsid w:val="00B951B7"/>
    <w:rsid w:val="00B954C3"/>
    <w:rsid w:val="00B95538"/>
    <w:rsid w:val="00B95D0D"/>
    <w:rsid w:val="00B971D0"/>
    <w:rsid w:val="00B972F9"/>
    <w:rsid w:val="00B9736F"/>
    <w:rsid w:val="00B97B26"/>
    <w:rsid w:val="00B97DDB"/>
    <w:rsid w:val="00BA009B"/>
    <w:rsid w:val="00BA0107"/>
    <w:rsid w:val="00BA0A0D"/>
    <w:rsid w:val="00BA1A61"/>
    <w:rsid w:val="00BA2DEB"/>
    <w:rsid w:val="00BA2F6D"/>
    <w:rsid w:val="00BA30AE"/>
    <w:rsid w:val="00BA348C"/>
    <w:rsid w:val="00BA36D5"/>
    <w:rsid w:val="00BA3DB3"/>
    <w:rsid w:val="00BA4278"/>
    <w:rsid w:val="00BA4707"/>
    <w:rsid w:val="00BA47A5"/>
    <w:rsid w:val="00BA67F4"/>
    <w:rsid w:val="00BA777A"/>
    <w:rsid w:val="00BA7AB3"/>
    <w:rsid w:val="00BA7D56"/>
    <w:rsid w:val="00BB0466"/>
    <w:rsid w:val="00BB0FDF"/>
    <w:rsid w:val="00BB1395"/>
    <w:rsid w:val="00BB1A39"/>
    <w:rsid w:val="00BB1C0A"/>
    <w:rsid w:val="00BB1FE1"/>
    <w:rsid w:val="00BB24A7"/>
    <w:rsid w:val="00BB35C7"/>
    <w:rsid w:val="00BB3863"/>
    <w:rsid w:val="00BB3A7E"/>
    <w:rsid w:val="00BB4125"/>
    <w:rsid w:val="00BB45BB"/>
    <w:rsid w:val="00BB47C2"/>
    <w:rsid w:val="00BB4987"/>
    <w:rsid w:val="00BB5D94"/>
    <w:rsid w:val="00BB605E"/>
    <w:rsid w:val="00BB61E8"/>
    <w:rsid w:val="00BB6815"/>
    <w:rsid w:val="00BB6B77"/>
    <w:rsid w:val="00BB6C60"/>
    <w:rsid w:val="00BB7B93"/>
    <w:rsid w:val="00BC0449"/>
    <w:rsid w:val="00BC08C1"/>
    <w:rsid w:val="00BC10BF"/>
    <w:rsid w:val="00BC136C"/>
    <w:rsid w:val="00BC2159"/>
    <w:rsid w:val="00BC2201"/>
    <w:rsid w:val="00BC2237"/>
    <w:rsid w:val="00BC3202"/>
    <w:rsid w:val="00BC3497"/>
    <w:rsid w:val="00BC3C84"/>
    <w:rsid w:val="00BC3FD3"/>
    <w:rsid w:val="00BC5285"/>
    <w:rsid w:val="00BC5BB4"/>
    <w:rsid w:val="00BC5FFA"/>
    <w:rsid w:val="00BC5FFC"/>
    <w:rsid w:val="00BC628B"/>
    <w:rsid w:val="00BC6C46"/>
    <w:rsid w:val="00BC6CCD"/>
    <w:rsid w:val="00BC6FE8"/>
    <w:rsid w:val="00BC76A8"/>
    <w:rsid w:val="00BC77CA"/>
    <w:rsid w:val="00BC78C4"/>
    <w:rsid w:val="00BC7DB2"/>
    <w:rsid w:val="00BD03EA"/>
    <w:rsid w:val="00BD0502"/>
    <w:rsid w:val="00BD0F38"/>
    <w:rsid w:val="00BD12CC"/>
    <w:rsid w:val="00BD16AE"/>
    <w:rsid w:val="00BD1F88"/>
    <w:rsid w:val="00BD203E"/>
    <w:rsid w:val="00BD3505"/>
    <w:rsid w:val="00BD41BB"/>
    <w:rsid w:val="00BD42DA"/>
    <w:rsid w:val="00BD4DB1"/>
    <w:rsid w:val="00BD59DA"/>
    <w:rsid w:val="00BD64CB"/>
    <w:rsid w:val="00BD6809"/>
    <w:rsid w:val="00BD6DB8"/>
    <w:rsid w:val="00BD73F3"/>
    <w:rsid w:val="00BD74FE"/>
    <w:rsid w:val="00BD7675"/>
    <w:rsid w:val="00BD76E9"/>
    <w:rsid w:val="00BD7B3A"/>
    <w:rsid w:val="00BE0410"/>
    <w:rsid w:val="00BE1634"/>
    <w:rsid w:val="00BE1713"/>
    <w:rsid w:val="00BE266A"/>
    <w:rsid w:val="00BE2795"/>
    <w:rsid w:val="00BE294D"/>
    <w:rsid w:val="00BE2A44"/>
    <w:rsid w:val="00BE3032"/>
    <w:rsid w:val="00BE3222"/>
    <w:rsid w:val="00BE3386"/>
    <w:rsid w:val="00BE33EC"/>
    <w:rsid w:val="00BE3CF1"/>
    <w:rsid w:val="00BE4D85"/>
    <w:rsid w:val="00BE4FEC"/>
    <w:rsid w:val="00BE5202"/>
    <w:rsid w:val="00BE5B25"/>
    <w:rsid w:val="00BE6548"/>
    <w:rsid w:val="00BE6784"/>
    <w:rsid w:val="00BE6C0A"/>
    <w:rsid w:val="00BE716A"/>
    <w:rsid w:val="00BE7409"/>
    <w:rsid w:val="00BE749A"/>
    <w:rsid w:val="00BE75E5"/>
    <w:rsid w:val="00BE7DF5"/>
    <w:rsid w:val="00BF0030"/>
    <w:rsid w:val="00BF03D1"/>
    <w:rsid w:val="00BF0B21"/>
    <w:rsid w:val="00BF10AD"/>
    <w:rsid w:val="00BF137D"/>
    <w:rsid w:val="00BF186F"/>
    <w:rsid w:val="00BF1A07"/>
    <w:rsid w:val="00BF1A2A"/>
    <w:rsid w:val="00BF2056"/>
    <w:rsid w:val="00BF2CAB"/>
    <w:rsid w:val="00BF3320"/>
    <w:rsid w:val="00BF336F"/>
    <w:rsid w:val="00BF36E5"/>
    <w:rsid w:val="00BF398F"/>
    <w:rsid w:val="00BF3C62"/>
    <w:rsid w:val="00BF3E0D"/>
    <w:rsid w:val="00BF4B7B"/>
    <w:rsid w:val="00BF54B0"/>
    <w:rsid w:val="00BF586F"/>
    <w:rsid w:val="00BF5CAD"/>
    <w:rsid w:val="00BF5E0D"/>
    <w:rsid w:val="00BF5FC4"/>
    <w:rsid w:val="00BF6DE4"/>
    <w:rsid w:val="00BF6ECD"/>
    <w:rsid w:val="00C00888"/>
    <w:rsid w:val="00C013C3"/>
    <w:rsid w:val="00C01444"/>
    <w:rsid w:val="00C02592"/>
    <w:rsid w:val="00C02D16"/>
    <w:rsid w:val="00C03160"/>
    <w:rsid w:val="00C03635"/>
    <w:rsid w:val="00C03E7B"/>
    <w:rsid w:val="00C04635"/>
    <w:rsid w:val="00C048CE"/>
    <w:rsid w:val="00C04E33"/>
    <w:rsid w:val="00C05221"/>
    <w:rsid w:val="00C05B3F"/>
    <w:rsid w:val="00C05FE0"/>
    <w:rsid w:val="00C06150"/>
    <w:rsid w:val="00C06263"/>
    <w:rsid w:val="00C06F25"/>
    <w:rsid w:val="00C0706E"/>
    <w:rsid w:val="00C0736B"/>
    <w:rsid w:val="00C073C8"/>
    <w:rsid w:val="00C0764D"/>
    <w:rsid w:val="00C07A61"/>
    <w:rsid w:val="00C10C12"/>
    <w:rsid w:val="00C114DE"/>
    <w:rsid w:val="00C1175B"/>
    <w:rsid w:val="00C11B7A"/>
    <w:rsid w:val="00C11C01"/>
    <w:rsid w:val="00C12667"/>
    <w:rsid w:val="00C1267E"/>
    <w:rsid w:val="00C1278A"/>
    <w:rsid w:val="00C130B7"/>
    <w:rsid w:val="00C131CA"/>
    <w:rsid w:val="00C13B62"/>
    <w:rsid w:val="00C13D1E"/>
    <w:rsid w:val="00C1402F"/>
    <w:rsid w:val="00C1498E"/>
    <w:rsid w:val="00C14C76"/>
    <w:rsid w:val="00C15652"/>
    <w:rsid w:val="00C15B95"/>
    <w:rsid w:val="00C15C22"/>
    <w:rsid w:val="00C15D6D"/>
    <w:rsid w:val="00C15E18"/>
    <w:rsid w:val="00C15E53"/>
    <w:rsid w:val="00C1622A"/>
    <w:rsid w:val="00C16333"/>
    <w:rsid w:val="00C16338"/>
    <w:rsid w:val="00C163F6"/>
    <w:rsid w:val="00C16725"/>
    <w:rsid w:val="00C16C3B"/>
    <w:rsid w:val="00C17773"/>
    <w:rsid w:val="00C1778B"/>
    <w:rsid w:val="00C200CB"/>
    <w:rsid w:val="00C20294"/>
    <w:rsid w:val="00C207ED"/>
    <w:rsid w:val="00C20B30"/>
    <w:rsid w:val="00C20BE1"/>
    <w:rsid w:val="00C20D2F"/>
    <w:rsid w:val="00C212DF"/>
    <w:rsid w:val="00C21966"/>
    <w:rsid w:val="00C2257E"/>
    <w:rsid w:val="00C22A4D"/>
    <w:rsid w:val="00C23080"/>
    <w:rsid w:val="00C23A54"/>
    <w:rsid w:val="00C23E20"/>
    <w:rsid w:val="00C247C4"/>
    <w:rsid w:val="00C2495A"/>
    <w:rsid w:val="00C24B32"/>
    <w:rsid w:val="00C24B61"/>
    <w:rsid w:val="00C24C54"/>
    <w:rsid w:val="00C24D42"/>
    <w:rsid w:val="00C25EC7"/>
    <w:rsid w:val="00C262E6"/>
    <w:rsid w:val="00C265BF"/>
    <w:rsid w:val="00C27453"/>
    <w:rsid w:val="00C2790F"/>
    <w:rsid w:val="00C27C79"/>
    <w:rsid w:val="00C27EDF"/>
    <w:rsid w:val="00C303F8"/>
    <w:rsid w:val="00C3046A"/>
    <w:rsid w:val="00C3073F"/>
    <w:rsid w:val="00C307D1"/>
    <w:rsid w:val="00C30E9B"/>
    <w:rsid w:val="00C3113A"/>
    <w:rsid w:val="00C31356"/>
    <w:rsid w:val="00C32154"/>
    <w:rsid w:val="00C32552"/>
    <w:rsid w:val="00C33292"/>
    <w:rsid w:val="00C337EB"/>
    <w:rsid w:val="00C3398B"/>
    <w:rsid w:val="00C33C16"/>
    <w:rsid w:val="00C33D96"/>
    <w:rsid w:val="00C347EA"/>
    <w:rsid w:val="00C36474"/>
    <w:rsid w:val="00C36AD1"/>
    <w:rsid w:val="00C36AFF"/>
    <w:rsid w:val="00C36C49"/>
    <w:rsid w:val="00C400BB"/>
    <w:rsid w:val="00C400F1"/>
    <w:rsid w:val="00C40459"/>
    <w:rsid w:val="00C41239"/>
    <w:rsid w:val="00C417C7"/>
    <w:rsid w:val="00C417FD"/>
    <w:rsid w:val="00C4227E"/>
    <w:rsid w:val="00C42365"/>
    <w:rsid w:val="00C424FA"/>
    <w:rsid w:val="00C4258D"/>
    <w:rsid w:val="00C42BEE"/>
    <w:rsid w:val="00C42E71"/>
    <w:rsid w:val="00C430E2"/>
    <w:rsid w:val="00C43158"/>
    <w:rsid w:val="00C436AB"/>
    <w:rsid w:val="00C439C9"/>
    <w:rsid w:val="00C43ABB"/>
    <w:rsid w:val="00C45976"/>
    <w:rsid w:val="00C459E0"/>
    <w:rsid w:val="00C46433"/>
    <w:rsid w:val="00C4669D"/>
    <w:rsid w:val="00C46B11"/>
    <w:rsid w:val="00C46ED1"/>
    <w:rsid w:val="00C50335"/>
    <w:rsid w:val="00C504F7"/>
    <w:rsid w:val="00C5065D"/>
    <w:rsid w:val="00C51032"/>
    <w:rsid w:val="00C51D7E"/>
    <w:rsid w:val="00C525AA"/>
    <w:rsid w:val="00C52EC5"/>
    <w:rsid w:val="00C53232"/>
    <w:rsid w:val="00C536B7"/>
    <w:rsid w:val="00C5384D"/>
    <w:rsid w:val="00C53EA8"/>
    <w:rsid w:val="00C5438A"/>
    <w:rsid w:val="00C54452"/>
    <w:rsid w:val="00C54699"/>
    <w:rsid w:val="00C546A7"/>
    <w:rsid w:val="00C54777"/>
    <w:rsid w:val="00C54A76"/>
    <w:rsid w:val="00C54BD3"/>
    <w:rsid w:val="00C55836"/>
    <w:rsid w:val="00C55A47"/>
    <w:rsid w:val="00C55BFB"/>
    <w:rsid w:val="00C55C08"/>
    <w:rsid w:val="00C55FDD"/>
    <w:rsid w:val="00C56808"/>
    <w:rsid w:val="00C56ADF"/>
    <w:rsid w:val="00C60DB8"/>
    <w:rsid w:val="00C61809"/>
    <w:rsid w:val="00C61909"/>
    <w:rsid w:val="00C62303"/>
    <w:rsid w:val="00C62568"/>
    <w:rsid w:val="00C62818"/>
    <w:rsid w:val="00C62A1C"/>
    <w:rsid w:val="00C62C72"/>
    <w:rsid w:val="00C64ECD"/>
    <w:rsid w:val="00C64FF3"/>
    <w:rsid w:val="00C650F8"/>
    <w:rsid w:val="00C665DF"/>
    <w:rsid w:val="00C66E52"/>
    <w:rsid w:val="00C67D9B"/>
    <w:rsid w:val="00C702EB"/>
    <w:rsid w:val="00C70621"/>
    <w:rsid w:val="00C70EAA"/>
    <w:rsid w:val="00C70FA1"/>
    <w:rsid w:val="00C7105C"/>
    <w:rsid w:val="00C718EB"/>
    <w:rsid w:val="00C7244E"/>
    <w:rsid w:val="00C72A00"/>
    <w:rsid w:val="00C73283"/>
    <w:rsid w:val="00C732B2"/>
    <w:rsid w:val="00C736BB"/>
    <w:rsid w:val="00C738FF"/>
    <w:rsid w:val="00C73B32"/>
    <w:rsid w:val="00C73E81"/>
    <w:rsid w:val="00C74A71"/>
    <w:rsid w:val="00C753FB"/>
    <w:rsid w:val="00C7592D"/>
    <w:rsid w:val="00C75B80"/>
    <w:rsid w:val="00C75BD4"/>
    <w:rsid w:val="00C75E67"/>
    <w:rsid w:val="00C75F0A"/>
    <w:rsid w:val="00C768BE"/>
    <w:rsid w:val="00C76BE4"/>
    <w:rsid w:val="00C77283"/>
    <w:rsid w:val="00C7768C"/>
    <w:rsid w:val="00C77704"/>
    <w:rsid w:val="00C80D87"/>
    <w:rsid w:val="00C8128A"/>
    <w:rsid w:val="00C81401"/>
    <w:rsid w:val="00C815E2"/>
    <w:rsid w:val="00C81736"/>
    <w:rsid w:val="00C82889"/>
    <w:rsid w:val="00C82E46"/>
    <w:rsid w:val="00C8390A"/>
    <w:rsid w:val="00C83F38"/>
    <w:rsid w:val="00C83FDE"/>
    <w:rsid w:val="00C842B0"/>
    <w:rsid w:val="00C846A7"/>
    <w:rsid w:val="00C84DB2"/>
    <w:rsid w:val="00C84EE2"/>
    <w:rsid w:val="00C85690"/>
    <w:rsid w:val="00C85AC4"/>
    <w:rsid w:val="00C85DCC"/>
    <w:rsid w:val="00C8632B"/>
    <w:rsid w:val="00C86422"/>
    <w:rsid w:val="00C8652B"/>
    <w:rsid w:val="00C86D85"/>
    <w:rsid w:val="00C9026B"/>
    <w:rsid w:val="00C90484"/>
    <w:rsid w:val="00C90C16"/>
    <w:rsid w:val="00C918B0"/>
    <w:rsid w:val="00C918E5"/>
    <w:rsid w:val="00C91A65"/>
    <w:rsid w:val="00C92191"/>
    <w:rsid w:val="00C92FE7"/>
    <w:rsid w:val="00C930F0"/>
    <w:rsid w:val="00C94302"/>
    <w:rsid w:val="00C94B61"/>
    <w:rsid w:val="00C94B71"/>
    <w:rsid w:val="00C9515C"/>
    <w:rsid w:val="00C95BD4"/>
    <w:rsid w:val="00C9626B"/>
    <w:rsid w:val="00C96594"/>
    <w:rsid w:val="00C97634"/>
    <w:rsid w:val="00C97716"/>
    <w:rsid w:val="00C97839"/>
    <w:rsid w:val="00C97B32"/>
    <w:rsid w:val="00CA04DE"/>
    <w:rsid w:val="00CA134A"/>
    <w:rsid w:val="00CA2D99"/>
    <w:rsid w:val="00CA2F89"/>
    <w:rsid w:val="00CA2FE0"/>
    <w:rsid w:val="00CA31A4"/>
    <w:rsid w:val="00CA37A1"/>
    <w:rsid w:val="00CA380D"/>
    <w:rsid w:val="00CA3B65"/>
    <w:rsid w:val="00CA3D06"/>
    <w:rsid w:val="00CA42CF"/>
    <w:rsid w:val="00CA44FA"/>
    <w:rsid w:val="00CA705B"/>
    <w:rsid w:val="00CA760D"/>
    <w:rsid w:val="00CA76DB"/>
    <w:rsid w:val="00CA79EF"/>
    <w:rsid w:val="00CB0591"/>
    <w:rsid w:val="00CB0CE7"/>
    <w:rsid w:val="00CB0D11"/>
    <w:rsid w:val="00CB0D53"/>
    <w:rsid w:val="00CB0EBD"/>
    <w:rsid w:val="00CB0ED8"/>
    <w:rsid w:val="00CB0F9A"/>
    <w:rsid w:val="00CB12AF"/>
    <w:rsid w:val="00CB1547"/>
    <w:rsid w:val="00CB1669"/>
    <w:rsid w:val="00CB1783"/>
    <w:rsid w:val="00CB1881"/>
    <w:rsid w:val="00CB1D56"/>
    <w:rsid w:val="00CB1EC7"/>
    <w:rsid w:val="00CB269D"/>
    <w:rsid w:val="00CB3A17"/>
    <w:rsid w:val="00CB3DA2"/>
    <w:rsid w:val="00CB4461"/>
    <w:rsid w:val="00CB4CD2"/>
    <w:rsid w:val="00CB4F32"/>
    <w:rsid w:val="00CB4F4E"/>
    <w:rsid w:val="00CB5B7D"/>
    <w:rsid w:val="00CB5CC5"/>
    <w:rsid w:val="00CB5E46"/>
    <w:rsid w:val="00CB674D"/>
    <w:rsid w:val="00CB6755"/>
    <w:rsid w:val="00CB7120"/>
    <w:rsid w:val="00CB7689"/>
    <w:rsid w:val="00CB7979"/>
    <w:rsid w:val="00CB7FBB"/>
    <w:rsid w:val="00CC030B"/>
    <w:rsid w:val="00CC0815"/>
    <w:rsid w:val="00CC0978"/>
    <w:rsid w:val="00CC0EDE"/>
    <w:rsid w:val="00CC17B4"/>
    <w:rsid w:val="00CC18B1"/>
    <w:rsid w:val="00CC1D61"/>
    <w:rsid w:val="00CC3D1A"/>
    <w:rsid w:val="00CC3DEC"/>
    <w:rsid w:val="00CC40C4"/>
    <w:rsid w:val="00CC5295"/>
    <w:rsid w:val="00CC5576"/>
    <w:rsid w:val="00CC5E80"/>
    <w:rsid w:val="00CC5E8A"/>
    <w:rsid w:val="00CC6BD2"/>
    <w:rsid w:val="00CC6D6A"/>
    <w:rsid w:val="00CC6DCD"/>
    <w:rsid w:val="00CC6FFC"/>
    <w:rsid w:val="00CC7029"/>
    <w:rsid w:val="00CD0445"/>
    <w:rsid w:val="00CD0B02"/>
    <w:rsid w:val="00CD103F"/>
    <w:rsid w:val="00CD1FFB"/>
    <w:rsid w:val="00CD2235"/>
    <w:rsid w:val="00CD294C"/>
    <w:rsid w:val="00CD35F5"/>
    <w:rsid w:val="00CD41BD"/>
    <w:rsid w:val="00CD4204"/>
    <w:rsid w:val="00CD4257"/>
    <w:rsid w:val="00CD4908"/>
    <w:rsid w:val="00CD4AFC"/>
    <w:rsid w:val="00CD4DD9"/>
    <w:rsid w:val="00CD4FAF"/>
    <w:rsid w:val="00CD59DA"/>
    <w:rsid w:val="00CD5B8B"/>
    <w:rsid w:val="00CD62E1"/>
    <w:rsid w:val="00CD642B"/>
    <w:rsid w:val="00CD6543"/>
    <w:rsid w:val="00CD68A3"/>
    <w:rsid w:val="00CD68FA"/>
    <w:rsid w:val="00CD6CDB"/>
    <w:rsid w:val="00CD6ECF"/>
    <w:rsid w:val="00CD6EEF"/>
    <w:rsid w:val="00CD7310"/>
    <w:rsid w:val="00CD7592"/>
    <w:rsid w:val="00CD7861"/>
    <w:rsid w:val="00CD7E24"/>
    <w:rsid w:val="00CD7F2E"/>
    <w:rsid w:val="00CD7FDD"/>
    <w:rsid w:val="00CE0012"/>
    <w:rsid w:val="00CE09E0"/>
    <w:rsid w:val="00CE0A71"/>
    <w:rsid w:val="00CE0BA2"/>
    <w:rsid w:val="00CE0C25"/>
    <w:rsid w:val="00CE0F42"/>
    <w:rsid w:val="00CE12CA"/>
    <w:rsid w:val="00CE133A"/>
    <w:rsid w:val="00CE169B"/>
    <w:rsid w:val="00CE1829"/>
    <w:rsid w:val="00CE1A39"/>
    <w:rsid w:val="00CE1B53"/>
    <w:rsid w:val="00CE206C"/>
    <w:rsid w:val="00CE237D"/>
    <w:rsid w:val="00CE2B08"/>
    <w:rsid w:val="00CE4190"/>
    <w:rsid w:val="00CE49FE"/>
    <w:rsid w:val="00CE4B35"/>
    <w:rsid w:val="00CE501A"/>
    <w:rsid w:val="00CE59DE"/>
    <w:rsid w:val="00CE5B71"/>
    <w:rsid w:val="00CE5D97"/>
    <w:rsid w:val="00CE6A09"/>
    <w:rsid w:val="00CE713C"/>
    <w:rsid w:val="00CF03CB"/>
    <w:rsid w:val="00CF1095"/>
    <w:rsid w:val="00CF1272"/>
    <w:rsid w:val="00CF1DCF"/>
    <w:rsid w:val="00CF1E62"/>
    <w:rsid w:val="00CF2870"/>
    <w:rsid w:val="00CF2B3E"/>
    <w:rsid w:val="00CF35FB"/>
    <w:rsid w:val="00CF3911"/>
    <w:rsid w:val="00CF3E0E"/>
    <w:rsid w:val="00CF47C0"/>
    <w:rsid w:val="00CF4EEF"/>
    <w:rsid w:val="00CF5C7A"/>
    <w:rsid w:val="00CF6D98"/>
    <w:rsid w:val="00CF6DAC"/>
    <w:rsid w:val="00CF7137"/>
    <w:rsid w:val="00CF7344"/>
    <w:rsid w:val="00D007E3"/>
    <w:rsid w:val="00D00882"/>
    <w:rsid w:val="00D00A11"/>
    <w:rsid w:val="00D013D9"/>
    <w:rsid w:val="00D019A3"/>
    <w:rsid w:val="00D01BB1"/>
    <w:rsid w:val="00D020D3"/>
    <w:rsid w:val="00D02F1A"/>
    <w:rsid w:val="00D03875"/>
    <w:rsid w:val="00D03C1F"/>
    <w:rsid w:val="00D03D53"/>
    <w:rsid w:val="00D04E90"/>
    <w:rsid w:val="00D04EC9"/>
    <w:rsid w:val="00D053E8"/>
    <w:rsid w:val="00D058FE"/>
    <w:rsid w:val="00D05F7D"/>
    <w:rsid w:val="00D06698"/>
    <w:rsid w:val="00D068E9"/>
    <w:rsid w:val="00D06AD3"/>
    <w:rsid w:val="00D07F11"/>
    <w:rsid w:val="00D07FAC"/>
    <w:rsid w:val="00D07FBD"/>
    <w:rsid w:val="00D10CDB"/>
    <w:rsid w:val="00D117D9"/>
    <w:rsid w:val="00D1193D"/>
    <w:rsid w:val="00D11D3D"/>
    <w:rsid w:val="00D12100"/>
    <w:rsid w:val="00D1268A"/>
    <w:rsid w:val="00D126BE"/>
    <w:rsid w:val="00D12E69"/>
    <w:rsid w:val="00D133D1"/>
    <w:rsid w:val="00D13CE4"/>
    <w:rsid w:val="00D148A4"/>
    <w:rsid w:val="00D1585E"/>
    <w:rsid w:val="00D158FF"/>
    <w:rsid w:val="00D159B1"/>
    <w:rsid w:val="00D16036"/>
    <w:rsid w:val="00D16CD0"/>
    <w:rsid w:val="00D1736F"/>
    <w:rsid w:val="00D177C2"/>
    <w:rsid w:val="00D204A2"/>
    <w:rsid w:val="00D20D94"/>
    <w:rsid w:val="00D20E77"/>
    <w:rsid w:val="00D2171E"/>
    <w:rsid w:val="00D21E48"/>
    <w:rsid w:val="00D23D5E"/>
    <w:rsid w:val="00D23E53"/>
    <w:rsid w:val="00D2439C"/>
    <w:rsid w:val="00D24A17"/>
    <w:rsid w:val="00D24F27"/>
    <w:rsid w:val="00D25513"/>
    <w:rsid w:val="00D25A47"/>
    <w:rsid w:val="00D260DC"/>
    <w:rsid w:val="00D2689B"/>
    <w:rsid w:val="00D27532"/>
    <w:rsid w:val="00D309AB"/>
    <w:rsid w:val="00D31058"/>
    <w:rsid w:val="00D315DA"/>
    <w:rsid w:val="00D32169"/>
    <w:rsid w:val="00D32BEA"/>
    <w:rsid w:val="00D32DCE"/>
    <w:rsid w:val="00D33221"/>
    <w:rsid w:val="00D33400"/>
    <w:rsid w:val="00D33518"/>
    <w:rsid w:val="00D3493A"/>
    <w:rsid w:val="00D34AAD"/>
    <w:rsid w:val="00D35583"/>
    <w:rsid w:val="00D35596"/>
    <w:rsid w:val="00D35C14"/>
    <w:rsid w:val="00D360D9"/>
    <w:rsid w:val="00D3624D"/>
    <w:rsid w:val="00D36FE1"/>
    <w:rsid w:val="00D370B8"/>
    <w:rsid w:val="00D3735D"/>
    <w:rsid w:val="00D37C10"/>
    <w:rsid w:val="00D4009F"/>
    <w:rsid w:val="00D401E6"/>
    <w:rsid w:val="00D403A0"/>
    <w:rsid w:val="00D412B9"/>
    <w:rsid w:val="00D41606"/>
    <w:rsid w:val="00D41AFF"/>
    <w:rsid w:val="00D41D42"/>
    <w:rsid w:val="00D4240D"/>
    <w:rsid w:val="00D42B6C"/>
    <w:rsid w:val="00D4383B"/>
    <w:rsid w:val="00D439A9"/>
    <w:rsid w:val="00D44FD5"/>
    <w:rsid w:val="00D455B8"/>
    <w:rsid w:val="00D45628"/>
    <w:rsid w:val="00D458B4"/>
    <w:rsid w:val="00D45CE7"/>
    <w:rsid w:val="00D463E2"/>
    <w:rsid w:val="00D46AD3"/>
    <w:rsid w:val="00D46F77"/>
    <w:rsid w:val="00D4701A"/>
    <w:rsid w:val="00D47875"/>
    <w:rsid w:val="00D47A4D"/>
    <w:rsid w:val="00D47D56"/>
    <w:rsid w:val="00D505D3"/>
    <w:rsid w:val="00D51233"/>
    <w:rsid w:val="00D5146D"/>
    <w:rsid w:val="00D5163B"/>
    <w:rsid w:val="00D52163"/>
    <w:rsid w:val="00D522A8"/>
    <w:rsid w:val="00D531F0"/>
    <w:rsid w:val="00D5336D"/>
    <w:rsid w:val="00D53803"/>
    <w:rsid w:val="00D5427E"/>
    <w:rsid w:val="00D5440B"/>
    <w:rsid w:val="00D544B1"/>
    <w:rsid w:val="00D54986"/>
    <w:rsid w:val="00D55084"/>
    <w:rsid w:val="00D560B4"/>
    <w:rsid w:val="00D56739"/>
    <w:rsid w:val="00D56DF9"/>
    <w:rsid w:val="00D57C3D"/>
    <w:rsid w:val="00D601D4"/>
    <w:rsid w:val="00D60E47"/>
    <w:rsid w:val="00D61F5E"/>
    <w:rsid w:val="00D6249B"/>
    <w:rsid w:val="00D624A8"/>
    <w:rsid w:val="00D62DF9"/>
    <w:rsid w:val="00D63205"/>
    <w:rsid w:val="00D645C5"/>
    <w:rsid w:val="00D646A2"/>
    <w:rsid w:val="00D64AA7"/>
    <w:rsid w:val="00D6523B"/>
    <w:rsid w:val="00D65383"/>
    <w:rsid w:val="00D65913"/>
    <w:rsid w:val="00D65C93"/>
    <w:rsid w:val="00D65D68"/>
    <w:rsid w:val="00D65F35"/>
    <w:rsid w:val="00D65FAA"/>
    <w:rsid w:val="00D66035"/>
    <w:rsid w:val="00D67028"/>
    <w:rsid w:val="00D671A1"/>
    <w:rsid w:val="00D675B3"/>
    <w:rsid w:val="00D67F6F"/>
    <w:rsid w:val="00D70016"/>
    <w:rsid w:val="00D71CBD"/>
    <w:rsid w:val="00D71CC8"/>
    <w:rsid w:val="00D71E09"/>
    <w:rsid w:val="00D725B6"/>
    <w:rsid w:val="00D7367D"/>
    <w:rsid w:val="00D73A79"/>
    <w:rsid w:val="00D73F82"/>
    <w:rsid w:val="00D75509"/>
    <w:rsid w:val="00D76EA2"/>
    <w:rsid w:val="00D7722E"/>
    <w:rsid w:val="00D777FC"/>
    <w:rsid w:val="00D779B8"/>
    <w:rsid w:val="00D77C58"/>
    <w:rsid w:val="00D77EA3"/>
    <w:rsid w:val="00D807E3"/>
    <w:rsid w:val="00D81D14"/>
    <w:rsid w:val="00D8275F"/>
    <w:rsid w:val="00D82D8A"/>
    <w:rsid w:val="00D83717"/>
    <w:rsid w:val="00D83A6D"/>
    <w:rsid w:val="00D83D2C"/>
    <w:rsid w:val="00D848FD"/>
    <w:rsid w:val="00D8600D"/>
    <w:rsid w:val="00D86362"/>
    <w:rsid w:val="00D863C1"/>
    <w:rsid w:val="00D875C9"/>
    <w:rsid w:val="00D87A0E"/>
    <w:rsid w:val="00D900B5"/>
    <w:rsid w:val="00D9015B"/>
    <w:rsid w:val="00D903A7"/>
    <w:rsid w:val="00D90DF3"/>
    <w:rsid w:val="00D91008"/>
    <w:rsid w:val="00D9124E"/>
    <w:rsid w:val="00D914F5"/>
    <w:rsid w:val="00D918E4"/>
    <w:rsid w:val="00D9193C"/>
    <w:rsid w:val="00D91983"/>
    <w:rsid w:val="00D91C76"/>
    <w:rsid w:val="00D92236"/>
    <w:rsid w:val="00D9238F"/>
    <w:rsid w:val="00D928A0"/>
    <w:rsid w:val="00D92E61"/>
    <w:rsid w:val="00D93676"/>
    <w:rsid w:val="00D93BCA"/>
    <w:rsid w:val="00D93C8C"/>
    <w:rsid w:val="00D94454"/>
    <w:rsid w:val="00D94498"/>
    <w:rsid w:val="00D95731"/>
    <w:rsid w:val="00D96D32"/>
    <w:rsid w:val="00D973B6"/>
    <w:rsid w:val="00D9780A"/>
    <w:rsid w:val="00DA08F1"/>
    <w:rsid w:val="00DA328C"/>
    <w:rsid w:val="00DA3D6C"/>
    <w:rsid w:val="00DA40DD"/>
    <w:rsid w:val="00DA484B"/>
    <w:rsid w:val="00DA5898"/>
    <w:rsid w:val="00DA5C6E"/>
    <w:rsid w:val="00DA5F88"/>
    <w:rsid w:val="00DA63A9"/>
    <w:rsid w:val="00DA68CB"/>
    <w:rsid w:val="00DA69F7"/>
    <w:rsid w:val="00DA6E29"/>
    <w:rsid w:val="00DA7397"/>
    <w:rsid w:val="00DA75C6"/>
    <w:rsid w:val="00DA7795"/>
    <w:rsid w:val="00DA7F23"/>
    <w:rsid w:val="00DA7FF3"/>
    <w:rsid w:val="00DB01A9"/>
    <w:rsid w:val="00DB04A7"/>
    <w:rsid w:val="00DB04C4"/>
    <w:rsid w:val="00DB0CAB"/>
    <w:rsid w:val="00DB0CB1"/>
    <w:rsid w:val="00DB1B7E"/>
    <w:rsid w:val="00DB210F"/>
    <w:rsid w:val="00DB23EC"/>
    <w:rsid w:val="00DB2951"/>
    <w:rsid w:val="00DB2EEB"/>
    <w:rsid w:val="00DB2FBC"/>
    <w:rsid w:val="00DB3157"/>
    <w:rsid w:val="00DB34C0"/>
    <w:rsid w:val="00DB375C"/>
    <w:rsid w:val="00DB38EC"/>
    <w:rsid w:val="00DB3E89"/>
    <w:rsid w:val="00DB44B4"/>
    <w:rsid w:val="00DB4D5B"/>
    <w:rsid w:val="00DB4FC3"/>
    <w:rsid w:val="00DB5064"/>
    <w:rsid w:val="00DB531A"/>
    <w:rsid w:val="00DB5461"/>
    <w:rsid w:val="00DB551B"/>
    <w:rsid w:val="00DB5841"/>
    <w:rsid w:val="00DB6772"/>
    <w:rsid w:val="00DB677B"/>
    <w:rsid w:val="00DB6945"/>
    <w:rsid w:val="00DB6BE4"/>
    <w:rsid w:val="00DB6C8D"/>
    <w:rsid w:val="00DB7F43"/>
    <w:rsid w:val="00DC115C"/>
    <w:rsid w:val="00DC14BB"/>
    <w:rsid w:val="00DC1E95"/>
    <w:rsid w:val="00DC1EBB"/>
    <w:rsid w:val="00DC26D2"/>
    <w:rsid w:val="00DC2B78"/>
    <w:rsid w:val="00DC2E2A"/>
    <w:rsid w:val="00DC3A3F"/>
    <w:rsid w:val="00DC4623"/>
    <w:rsid w:val="00DC524A"/>
    <w:rsid w:val="00DC538A"/>
    <w:rsid w:val="00DC5413"/>
    <w:rsid w:val="00DC56D6"/>
    <w:rsid w:val="00DC573F"/>
    <w:rsid w:val="00DC5991"/>
    <w:rsid w:val="00DC602B"/>
    <w:rsid w:val="00DC626B"/>
    <w:rsid w:val="00DC6890"/>
    <w:rsid w:val="00DC74A9"/>
    <w:rsid w:val="00DC7788"/>
    <w:rsid w:val="00DC7F11"/>
    <w:rsid w:val="00DD0A6F"/>
    <w:rsid w:val="00DD13DF"/>
    <w:rsid w:val="00DD246F"/>
    <w:rsid w:val="00DD3188"/>
    <w:rsid w:val="00DD38C8"/>
    <w:rsid w:val="00DD4E37"/>
    <w:rsid w:val="00DD6235"/>
    <w:rsid w:val="00DD62CF"/>
    <w:rsid w:val="00DD6430"/>
    <w:rsid w:val="00DD69BC"/>
    <w:rsid w:val="00DD6AD1"/>
    <w:rsid w:val="00DD7D52"/>
    <w:rsid w:val="00DE03BB"/>
    <w:rsid w:val="00DE0E67"/>
    <w:rsid w:val="00DE1001"/>
    <w:rsid w:val="00DE13BD"/>
    <w:rsid w:val="00DE14D7"/>
    <w:rsid w:val="00DE1AB1"/>
    <w:rsid w:val="00DE1CC8"/>
    <w:rsid w:val="00DE2124"/>
    <w:rsid w:val="00DE389A"/>
    <w:rsid w:val="00DE40FB"/>
    <w:rsid w:val="00DE45D2"/>
    <w:rsid w:val="00DE48FD"/>
    <w:rsid w:val="00DE4978"/>
    <w:rsid w:val="00DE503D"/>
    <w:rsid w:val="00DE5A18"/>
    <w:rsid w:val="00DE5B7D"/>
    <w:rsid w:val="00DE5BC6"/>
    <w:rsid w:val="00DE6898"/>
    <w:rsid w:val="00DE68FC"/>
    <w:rsid w:val="00DE6A13"/>
    <w:rsid w:val="00DE716F"/>
    <w:rsid w:val="00DE7280"/>
    <w:rsid w:val="00DE73BC"/>
    <w:rsid w:val="00DE742D"/>
    <w:rsid w:val="00DE792E"/>
    <w:rsid w:val="00DE7AFA"/>
    <w:rsid w:val="00DF00D5"/>
    <w:rsid w:val="00DF051D"/>
    <w:rsid w:val="00DF0572"/>
    <w:rsid w:val="00DF0604"/>
    <w:rsid w:val="00DF0CCE"/>
    <w:rsid w:val="00DF1338"/>
    <w:rsid w:val="00DF171B"/>
    <w:rsid w:val="00DF2B03"/>
    <w:rsid w:val="00DF3345"/>
    <w:rsid w:val="00DF4D3C"/>
    <w:rsid w:val="00DF4D8C"/>
    <w:rsid w:val="00DF623D"/>
    <w:rsid w:val="00DF708C"/>
    <w:rsid w:val="00DF7AB8"/>
    <w:rsid w:val="00DF7D0C"/>
    <w:rsid w:val="00DF7E72"/>
    <w:rsid w:val="00E00019"/>
    <w:rsid w:val="00E00587"/>
    <w:rsid w:val="00E00A0B"/>
    <w:rsid w:val="00E0113A"/>
    <w:rsid w:val="00E012B3"/>
    <w:rsid w:val="00E028D6"/>
    <w:rsid w:val="00E032D4"/>
    <w:rsid w:val="00E035BA"/>
    <w:rsid w:val="00E051DD"/>
    <w:rsid w:val="00E05FDE"/>
    <w:rsid w:val="00E06389"/>
    <w:rsid w:val="00E0653C"/>
    <w:rsid w:val="00E0664B"/>
    <w:rsid w:val="00E06698"/>
    <w:rsid w:val="00E069B9"/>
    <w:rsid w:val="00E07B23"/>
    <w:rsid w:val="00E07BBC"/>
    <w:rsid w:val="00E1089A"/>
    <w:rsid w:val="00E10918"/>
    <w:rsid w:val="00E116EC"/>
    <w:rsid w:val="00E116FF"/>
    <w:rsid w:val="00E11AD7"/>
    <w:rsid w:val="00E12E05"/>
    <w:rsid w:val="00E130FE"/>
    <w:rsid w:val="00E13231"/>
    <w:rsid w:val="00E13B14"/>
    <w:rsid w:val="00E13DF8"/>
    <w:rsid w:val="00E15152"/>
    <w:rsid w:val="00E158AB"/>
    <w:rsid w:val="00E15BAA"/>
    <w:rsid w:val="00E15C4B"/>
    <w:rsid w:val="00E16DA3"/>
    <w:rsid w:val="00E1711A"/>
    <w:rsid w:val="00E218DE"/>
    <w:rsid w:val="00E2191F"/>
    <w:rsid w:val="00E22C19"/>
    <w:rsid w:val="00E237B5"/>
    <w:rsid w:val="00E24896"/>
    <w:rsid w:val="00E25AF1"/>
    <w:rsid w:val="00E25D68"/>
    <w:rsid w:val="00E260BF"/>
    <w:rsid w:val="00E268FF"/>
    <w:rsid w:val="00E26FC0"/>
    <w:rsid w:val="00E2706E"/>
    <w:rsid w:val="00E27B55"/>
    <w:rsid w:val="00E305B4"/>
    <w:rsid w:val="00E31312"/>
    <w:rsid w:val="00E3161D"/>
    <w:rsid w:val="00E31B42"/>
    <w:rsid w:val="00E31C57"/>
    <w:rsid w:val="00E31C83"/>
    <w:rsid w:val="00E324EA"/>
    <w:rsid w:val="00E329B2"/>
    <w:rsid w:val="00E32B1B"/>
    <w:rsid w:val="00E331A3"/>
    <w:rsid w:val="00E336D4"/>
    <w:rsid w:val="00E338D1"/>
    <w:rsid w:val="00E33A1E"/>
    <w:rsid w:val="00E33CD1"/>
    <w:rsid w:val="00E33F55"/>
    <w:rsid w:val="00E34004"/>
    <w:rsid w:val="00E34144"/>
    <w:rsid w:val="00E349C4"/>
    <w:rsid w:val="00E35007"/>
    <w:rsid w:val="00E35DB5"/>
    <w:rsid w:val="00E35DBF"/>
    <w:rsid w:val="00E3664E"/>
    <w:rsid w:val="00E36E2A"/>
    <w:rsid w:val="00E375CA"/>
    <w:rsid w:val="00E37A0B"/>
    <w:rsid w:val="00E37A0F"/>
    <w:rsid w:val="00E4011B"/>
    <w:rsid w:val="00E4028B"/>
    <w:rsid w:val="00E4089F"/>
    <w:rsid w:val="00E41661"/>
    <w:rsid w:val="00E4183A"/>
    <w:rsid w:val="00E4221F"/>
    <w:rsid w:val="00E426A0"/>
    <w:rsid w:val="00E42BFF"/>
    <w:rsid w:val="00E42C74"/>
    <w:rsid w:val="00E42E1C"/>
    <w:rsid w:val="00E42FE6"/>
    <w:rsid w:val="00E43129"/>
    <w:rsid w:val="00E433AD"/>
    <w:rsid w:val="00E43597"/>
    <w:rsid w:val="00E43647"/>
    <w:rsid w:val="00E4372C"/>
    <w:rsid w:val="00E4410A"/>
    <w:rsid w:val="00E45241"/>
    <w:rsid w:val="00E4565E"/>
    <w:rsid w:val="00E45A41"/>
    <w:rsid w:val="00E46170"/>
    <w:rsid w:val="00E473F0"/>
    <w:rsid w:val="00E476EF"/>
    <w:rsid w:val="00E47929"/>
    <w:rsid w:val="00E47A5E"/>
    <w:rsid w:val="00E50096"/>
    <w:rsid w:val="00E50CA6"/>
    <w:rsid w:val="00E51123"/>
    <w:rsid w:val="00E51570"/>
    <w:rsid w:val="00E517DA"/>
    <w:rsid w:val="00E520B2"/>
    <w:rsid w:val="00E52D24"/>
    <w:rsid w:val="00E5320F"/>
    <w:rsid w:val="00E5374D"/>
    <w:rsid w:val="00E53833"/>
    <w:rsid w:val="00E542FD"/>
    <w:rsid w:val="00E544D3"/>
    <w:rsid w:val="00E54F95"/>
    <w:rsid w:val="00E5668B"/>
    <w:rsid w:val="00E56D54"/>
    <w:rsid w:val="00E5722B"/>
    <w:rsid w:val="00E576BF"/>
    <w:rsid w:val="00E6046D"/>
    <w:rsid w:val="00E62188"/>
    <w:rsid w:val="00E628B0"/>
    <w:rsid w:val="00E62C0D"/>
    <w:rsid w:val="00E6323E"/>
    <w:rsid w:val="00E6355E"/>
    <w:rsid w:val="00E636C9"/>
    <w:rsid w:val="00E6394D"/>
    <w:rsid w:val="00E63AE2"/>
    <w:rsid w:val="00E6415C"/>
    <w:rsid w:val="00E64546"/>
    <w:rsid w:val="00E64563"/>
    <w:rsid w:val="00E6484D"/>
    <w:rsid w:val="00E64E42"/>
    <w:rsid w:val="00E64F9D"/>
    <w:rsid w:val="00E652A5"/>
    <w:rsid w:val="00E65A49"/>
    <w:rsid w:val="00E65C06"/>
    <w:rsid w:val="00E65D63"/>
    <w:rsid w:val="00E65FC7"/>
    <w:rsid w:val="00E6683F"/>
    <w:rsid w:val="00E66DEC"/>
    <w:rsid w:val="00E67BC0"/>
    <w:rsid w:val="00E67CA0"/>
    <w:rsid w:val="00E67CB1"/>
    <w:rsid w:val="00E705AA"/>
    <w:rsid w:val="00E7061A"/>
    <w:rsid w:val="00E70758"/>
    <w:rsid w:val="00E70BA2"/>
    <w:rsid w:val="00E7171F"/>
    <w:rsid w:val="00E71CF9"/>
    <w:rsid w:val="00E72271"/>
    <w:rsid w:val="00E727B3"/>
    <w:rsid w:val="00E72A3C"/>
    <w:rsid w:val="00E72CF6"/>
    <w:rsid w:val="00E72F61"/>
    <w:rsid w:val="00E733D4"/>
    <w:rsid w:val="00E73C6B"/>
    <w:rsid w:val="00E742CC"/>
    <w:rsid w:val="00E74B90"/>
    <w:rsid w:val="00E74C36"/>
    <w:rsid w:val="00E74D31"/>
    <w:rsid w:val="00E750AD"/>
    <w:rsid w:val="00E7590D"/>
    <w:rsid w:val="00E75B58"/>
    <w:rsid w:val="00E75BD6"/>
    <w:rsid w:val="00E75EFE"/>
    <w:rsid w:val="00E765B4"/>
    <w:rsid w:val="00E76929"/>
    <w:rsid w:val="00E772A7"/>
    <w:rsid w:val="00E77C07"/>
    <w:rsid w:val="00E80CFB"/>
    <w:rsid w:val="00E814EE"/>
    <w:rsid w:val="00E82806"/>
    <w:rsid w:val="00E82A99"/>
    <w:rsid w:val="00E82C6C"/>
    <w:rsid w:val="00E833F5"/>
    <w:rsid w:val="00E837BD"/>
    <w:rsid w:val="00E8455A"/>
    <w:rsid w:val="00E848D4"/>
    <w:rsid w:val="00E84F03"/>
    <w:rsid w:val="00E84FC0"/>
    <w:rsid w:val="00E853D6"/>
    <w:rsid w:val="00E8549D"/>
    <w:rsid w:val="00E8555A"/>
    <w:rsid w:val="00E8562F"/>
    <w:rsid w:val="00E85A69"/>
    <w:rsid w:val="00E85FA8"/>
    <w:rsid w:val="00E86216"/>
    <w:rsid w:val="00E865F9"/>
    <w:rsid w:val="00E8699B"/>
    <w:rsid w:val="00E86B0E"/>
    <w:rsid w:val="00E86B93"/>
    <w:rsid w:val="00E87115"/>
    <w:rsid w:val="00E87268"/>
    <w:rsid w:val="00E8743B"/>
    <w:rsid w:val="00E8792F"/>
    <w:rsid w:val="00E90462"/>
    <w:rsid w:val="00E905E1"/>
    <w:rsid w:val="00E9168E"/>
    <w:rsid w:val="00E91B0B"/>
    <w:rsid w:val="00E91E67"/>
    <w:rsid w:val="00E9245F"/>
    <w:rsid w:val="00E92679"/>
    <w:rsid w:val="00E92D47"/>
    <w:rsid w:val="00E93217"/>
    <w:rsid w:val="00E935AB"/>
    <w:rsid w:val="00E93A39"/>
    <w:rsid w:val="00E941AC"/>
    <w:rsid w:val="00E94D76"/>
    <w:rsid w:val="00E952ED"/>
    <w:rsid w:val="00E953C2"/>
    <w:rsid w:val="00E96B3D"/>
    <w:rsid w:val="00E96B4E"/>
    <w:rsid w:val="00E9712F"/>
    <w:rsid w:val="00E97D14"/>
    <w:rsid w:val="00E97FC2"/>
    <w:rsid w:val="00EA0017"/>
    <w:rsid w:val="00EA0675"/>
    <w:rsid w:val="00EA0C95"/>
    <w:rsid w:val="00EA0DC0"/>
    <w:rsid w:val="00EA152C"/>
    <w:rsid w:val="00EA2192"/>
    <w:rsid w:val="00EA2753"/>
    <w:rsid w:val="00EA2985"/>
    <w:rsid w:val="00EA33C9"/>
    <w:rsid w:val="00EA378E"/>
    <w:rsid w:val="00EA48A3"/>
    <w:rsid w:val="00EA4ABE"/>
    <w:rsid w:val="00EA4ECF"/>
    <w:rsid w:val="00EA4FAA"/>
    <w:rsid w:val="00EA5B94"/>
    <w:rsid w:val="00EA5C06"/>
    <w:rsid w:val="00EA6A48"/>
    <w:rsid w:val="00EA6FDE"/>
    <w:rsid w:val="00EA7CC3"/>
    <w:rsid w:val="00EB06F5"/>
    <w:rsid w:val="00EB089F"/>
    <w:rsid w:val="00EB0EF4"/>
    <w:rsid w:val="00EB123B"/>
    <w:rsid w:val="00EB1375"/>
    <w:rsid w:val="00EB15A5"/>
    <w:rsid w:val="00EB16D9"/>
    <w:rsid w:val="00EB21EA"/>
    <w:rsid w:val="00EB21ED"/>
    <w:rsid w:val="00EB2772"/>
    <w:rsid w:val="00EB3365"/>
    <w:rsid w:val="00EB3A33"/>
    <w:rsid w:val="00EB5F7A"/>
    <w:rsid w:val="00EB6421"/>
    <w:rsid w:val="00EB6840"/>
    <w:rsid w:val="00EB7170"/>
    <w:rsid w:val="00EB7712"/>
    <w:rsid w:val="00EB7C64"/>
    <w:rsid w:val="00EC0984"/>
    <w:rsid w:val="00EC0DB1"/>
    <w:rsid w:val="00EC0EDA"/>
    <w:rsid w:val="00EC177B"/>
    <w:rsid w:val="00EC19FC"/>
    <w:rsid w:val="00EC245C"/>
    <w:rsid w:val="00EC27A3"/>
    <w:rsid w:val="00EC2A1E"/>
    <w:rsid w:val="00EC305C"/>
    <w:rsid w:val="00EC30FD"/>
    <w:rsid w:val="00EC3556"/>
    <w:rsid w:val="00EC3798"/>
    <w:rsid w:val="00EC38E7"/>
    <w:rsid w:val="00EC49AC"/>
    <w:rsid w:val="00EC4B61"/>
    <w:rsid w:val="00EC4F67"/>
    <w:rsid w:val="00EC500D"/>
    <w:rsid w:val="00EC56DD"/>
    <w:rsid w:val="00EC5B54"/>
    <w:rsid w:val="00EC5BE7"/>
    <w:rsid w:val="00EC62C1"/>
    <w:rsid w:val="00EC676F"/>
    <w:rsid w:val="00EC7873"/>
    <w:rsid w:val="00EC787D"/>
    <w:rsid w:val="00EC7972"/>
    <w:rsid w:val="00EC7DC5"/>
    <w:rsid w:val="00ED0020"/>
    <w:rsid w:val="00ED02C6"/>
    <w:rsid w:val="00ED1FCE"/>
    <w:rsid w:val="00ED2330"/>
    <w:rsid w:val="00ED2FCF"/>
    <w:rsid w:val="00ED335F"/>
    <w:rsid w:val="00ED40D0"/>
    <w:rsid w:val="00ED421E"/>
    <w:rsid w:val="00ED4593"/>
    <w:rsid w:val="00ED4AA0"/>
    <w:rsid w:val="00ED4CF1"/>
    <w:rsid w:val="00ED5570"/>
    <w:rsid w:val="00ED5B3E"/>
    <w:rsid w:val="00ED5B53"/>
    <w:rsid w:val="00ED5DF6"/>
    <w:rsid w:val="00ED5EAB"/>
    <w:rsid w:val="00ED6661"/>
    <w:rsid w:val="00ED764D"/>
    <w:rsid w:val="00ED7857"/>
    <w:rsid w:val="00EE0783"/>
    <w:rsid w:val="00EE0F49"/>
    <w:rsid w:val="00EE1874"/>
    <w:rsid w:val="00EE1B91"/>
    <w:rsid w:val="00EE1E54"/>
    <w:rsid w:val="00EE2221"/>
    <w:rsid w:val="00EE2859"/>
    <w:rsid w:val="00EE292D"/>
    <w:rsid w:val="00EE3770"/>
    <w:rsid w:val="00EE3AA4"/>
    <w:rsid w:val="00EE3E31"/>
    <w:rsid w:val="00EE413A"/>
    <w:rsid w:val="00EE4657"/>
    <w:rsid w:val="00EE4C59"/>
    <w:rsid w:val="00EE4EFB"/>
    <w:rsid w:val="00EE52E9"/>
    <w:rsid w:val="00EE548F"/>
    <w:rsid w:val="00EE68ED"/>
    <w:rsid w:val="00EE6A89"/>
    <w:rsid w:val="00EE6D72"/>
    <w:rsid w:val="00EE799D"/>
    <w:rsid w:val="00EE7BD3"/>
    <w:rsid w:val="00EE7D3E"/>
    <w:rsid w:val="00EE7EDB"/>
    <w:rsid w:val="00EF063E"/>
    <w:rsid w:val="00EF09C3"/>
    <w:rsid w:val="00EF1F4E"/>
    <w:rsid w:val="00EF2260"/>
    <w:rsid w:val="00EF24DC"/>
    <w:rsid w:val="00EF2E7E"/>
    <w:rsid w:val="00EF2FC2"/>
    <w:rsid w:val="00EF3299"/>
    <w:rsid w:val="00EF48F0"/>
    <w:rsid w:val="00EF4C6B"/>
    <w:rsid w:val="00EF4F4A"/>
    <w:rsid w:val="00EF50D1"/>
    <w:rsid w:val="00EF57D1"/>
    <w:rsid w:val="00EF5DF8"/>
    <w:rsid w:val="00EF71DA"/>
    <w:rsid w:val="00EF789B"/>
    <w:rsid w:val="00EF79A8"/>
    <w:rsid w:val="00EF7DCD"/>
    <w:rsid w:val="00F00A97"/>
    <w:rsid w:val="00F014AB"/>
    <w:rsid w:val="00F01654"/>
    <w:rsid w:val="00F025D1"/>
    <w:rsid w:val="00F027F5"/>
    <w:rsid w:val="00F0291A"/>
    <w:rsid w:val="00F02B6D"/>
    <w:rsid w:val="00F02DDF"/>
    <w:rsid w:val="00F030D5"/>
    <w:rsid w:val="00F03612"/>
    <w:rsid w:val="00F03932"/>
    <w:rsid w:val="00F04530"/>
    <w:rsid w:val="00F0495B"/>
    <w:rsid w:val="00F04A7C"/>
    <w:rsid w:val="00F04AE7"/>
    <w:rsid w:val="00F055E7"/>
    <w:rsid w:val="00F056D3"/>
    <w:rsid w:val="00F05AFA"/>
    <w:rsid w:val="00F05CA4"/>
    <w:rsid w:val="00F06893"/>
    <w:rsid w:val="00F07398"/>
    <w:rsid w:val="00F0784E"/>
    <w:rsid w:val="00F07A11"/>
    <w:rsid w:val="00F07C41"/>
    <w:rsid w:val="00F10058"/>
    <w:rsid w:val="00F11078"/>
    <w:rsid w:val="00F111DD"/>
    <w:rsid w:val="00F11A53"/>
    <w:rsid w:val="00F11A5C"/>
    <w:rsid w:val="00F11F5A"/>
    <w:rsid w:val="00F12481"/>
    <w:rsid w:val="00F124DA"/>
    <w:rsid w:val="00F12861"/>
    <w:rsid w:val="00F1288C"/>
    <w:rsid w:val="00F12A35"/>
    <w:rsid w:val="00F1314C"/>
    <w:rsid w:val="00F133BE"/>
    <w:rsid w:val="00F13C9D"/>
    <w:rsid w:val="00F13EB5"/>
    <w:rsid w:val="00F141DA"/>
    <w:rsid w:val="00F14ABD"/>
    <w:rsid w:val="00F1567F"/>
    <w:rsid w:val="00F15D80"/>
    <w:rsid w:val="00F15E1D"/>
    <w:rsid w:val="00F160B7"/>
    <w:rsid w:val="00F1646B"/>
    <w:rsid w:val="00F1649B"/>
    <w:rsid w:val="00F16CEA"/>
    <w:rsid w:val="00F17273"/>
    <w:rsid w:val="00F17445"/>
    <w:rsid w:val="00F17819"/>
    <w:rsid w:val="00F17934"/>
    <w:rsid w:val="00F17D52"/>
    <w:rsid w:val="00F17EF3"/>
    <w:rsid w:val="00F20198"/>
    <w:rsid w:val="00F201EC"/>
    <w:rsid w:val="00F209C1"/>
    <w:rsid w:val="00F21BEF"/>
    <w:rsid w:val="00F21D93"/>
    <w:rsid w:val="00F22436"/>
    <w:rsid w:val="00F22CF3"/>
    <w:rsid w:val="00F22FA4"/>
    <w:rsid w:val="00F23509"/>
    <w:rsid w:val="00F23C4F"/>
    <w:rsid w:val="00F240C1"/>
    <w:rsid w:val="00F25076"/>
    <w:rsid w:val="00F257D3"/>
    <w:rsid w:val="00F269A9"/>
    <w:rsid w:val="00F26FCB"/>
    <w:rsid w:val="00F2751E"/>
    <w:rsid w:val="00F277CB"/>
    <w:rsid w:val="00F30061"/>
    <w:rsid w:val="00F30642"/>
    <w:rsid w:val="00F30751"/>
    <w:rsid w:val="00F3105C"/>
    <w:rsid w:val="00F32574"/>
    <w:rsid w:val="00F32E2B"/>
    <w:rsid w:val="00F335CC"/>
    <w:rsid w:val="00F3445E"/>
    <w:rsid w:val="00F35750"/>
    <w:rsid w:val="00F35E66"/>
    <w:rsid w:val="00F3626A"/>
    <w:rsid w:val="00F36471"/>
    <w:rsid w:val="00F36940"/>
    <w:rsid w:val="00F36B24"/>
    <w:rsid w:val="00F36C30"/>
    <w:rsid w:val="00F36CF2"/>
    <w:rsid w:val="00F3730D"/>
    <w:rsid w:val="00F37A1B"/>
    <w:rsid w:val="00F40295"/>
    <w:rsid w:val="00F40392"/>
    <w:rsid w:val="00F40AE7"/>
    <w:rsid w:val="00F412C4"/>
    <w:rsid w:val="00F412EA"/>
    <w:rsid w:val="00F4163F"/>
    <w:rsid w:val="00F41C39"/>
    <w:rsid w:val="00F41E68"/>
    <w:rsid w:val="00F43330"/>
    <w:rsid w:val="00F434E6"/>
    <w:rsid w:val="00F43990"/>
    <w:rsid w:val="00F43B80"/>
    <w:rsid w:val="00F4491E"/>
    <w:rsid w:val="00F44AE0"/>
    <w:rsid w:val="00F45FB7"/>
    <w:rsid w:val="00F45FF6"/>
    <w:rsid w:val="00F4745F"/>
    <w:rsid w:val="00F477A4"/>
    <w:rsid w:val="00F501C1"/>
    <w:rsid w:val="00F50295"/>
    <w:rsid w:val="00F50E29"/>
    <w:rsid w:val="00F50FCF"/>
    <w:rsid w:val="00F51933"/>
    <w:rsid w:val="00F52219"/>
    <w:rsid w:val="00F52272"/>
    <w:rsid w:val="00F52423"/>
    <w:rsid w:val="00F52EA4"/>
    <w:rsid w:val="00F5301D"/>
    <w:rsid w:val="00F53639"/>
    <w:rsid w:val="00F5373D"/>
    <w:rsid w:val="00F539B6"/>
    <w:rsid w:val="00F53DE8"/>
    <w:rsid w:val="00F5418B"/>
    <w:rsid w:val="00F56257"/>
    <w:rsid w:val="00F5638E"/>
    <w:rsid w:val="00F56A71"/>
    <w:rsid w:val="00F56AD6"/>
    <w:rsid w:val="00F56AE7"/>
    <w:rsid w:val="00F56D07"/>
    <w:rsid w:val="00F5705B"/>
    <w:rsid w:val="00F575B5"/>
    <w:rsid w:val="00F6081B"/>
    <w:rsid w:val="00F608E9"/>
    <w:rsid w:val="00F60C14"/>
    <w:rsid w:val="00F61CBD"/>
    <w:rsid w:val="00F6295C"/>
    <w:rsid w:val="00F62EB2"/>
    <w:rsid w:val="00F63141"/>
    <w:rsid w:val="00F6315B"/>
    <w:rsid w:val="00F63A03"/>
    <w:rsid w:val="00F63A68"/>
    <w:rsid w:val="00F64833"/>
    <w:rsid w:val="00F64A5B"/>
    <w:rsid w:val="00F64BA4"/>
    <w:rsid w:val="00F64E02"/>
    <w:rsid w:val="00F655E8"/>
    <w:rsid w:val="00F658F4"/>
    <w:rsid w:val="00F6636B"/>
    <w:rsid w:val="00F6797B"/>
    <w:rsid w:val="00F67D58"/>
    <w:rsid w:val="00F7021B"/>
    <w:rsid w:val="00F70269"/>
    <w:rsid w:val="00F70735"/>
    <w:rsid w:val="00F7123E"/>
    <w:rsid w:val="00F714B7"/>
    <w:rsid w:val="00F7254D"/>
    <w:rsid w:val="00F72704"/>
    <w:rsid w:val="00F72DD5"/>
    <w:rsid w:val="00F72EAF"/>
    <w:rsid w:val="00F732F5"/>
    <w:rsid w:val="00F73554"/>
    <w:rsid w:val="00F73593"/>
    <w:rsid w:val="00F7434F"/>
    <w:rsid w:val="00F74949"/>
    <w:rsid w:val="00F75034"/>
    <w:rsid w:val="00F750B7"/>
    <w:rsid w:val="00F75581"/>
    <w:rsid w:val="00F757DB"/>
    <w:rsid w:val="00F757E7"/>
    <w:rsid w:val="00F75CF3"/>
    <w:rsid w:val="00F75F9A"/>
    <w:rsid w:val="00F76CDF"/>
    <w:rsid w:val="00F76D69"/>
    <w:rsid w:val="00F76FF5"/>
    <w:rsid w:val="00F773E5"/>
    <w:rsid w:val="00F777C4"/>
    <w:rsid w:val="00F7789D"/>
    <w:rsid w:val="00F77ECD"/>
    <w:rsid w:val="00F802D9"/>
    <w:rsid w:val="00F80BDA"/>
    <w:rsid w:val="00F80FD7"/>
    <w:rsid w:val="00F8158E"/>
    <w:rsid w:val="00F8174D"/>
    <w:rsid w:val="00F8190C"/>
    <w:rsid w:val="00F81C1F"/>
    <w:rsid w:val="00F82F45"/>
    <w:rsid w:val="00F830D8"/>
    <w:rsid w:val="00F8318D"/>
    <w:rsid w:val="00F83724"/>
    <w:rsid w:val="00F8424E"/>
    <w:rsid w:val="00F84641"/>
    <w:rsid w:val="00F84B1F"/>
    <w:rsid w:val="00F851A2"/>
    <w:rsid w:val="00F8578E"/>
    <w:rsid w:val="00F85F55"/>
    <w:rsid w:val="00F86698"/>
    <w:rsid w:val="00F87469"/>
    <w:rsid w:val="00F87ADB"/>
    <w:rsid w:val="00F87B14"/>
    <w:rsid w:val="00F87D78"/>
    <w:rsid w:val="00F91242"/>
    <w:rsid w:val="00F913F6"/>
    <w:rsid w:val="00F91518"/>
    <w:rsid w:val="00F91905"/>
    <w:rsid w:val="00F91F92"/>
    <w:rsid w:val="00F921B8"/>
    <w:rsid w:val="00F92216"/>
    <w:rsid w:val="00F92293"/>
    <w:rsid w:val="00F92449"/>
    <w:rsid w:val="00F9247D"/>
    <w:rsid w:val="00F925F9"/>
    <w:rsid w:val="00F92800"/>
    <w:rsid w:val="00F929F8"/>
    <w:rsid w:val="00F9337F"/>
    <w:rsid w:val="00F94E3A"/>
    <w:rsid w:val="00F96158"/>
    <w:rsid w:val="00F96747"/>
    <w:rsid w:val="00F96CAE"/>
    <w:rsid w:val="00F97423"/>
    <w:rsid w:val="00F97755"/>
    <w:rsid w:val="00FA0008"/>
    <w:rsid w:val="00FA042E"/>
    <w:rsid w:val="00FA052A"/>
    <w:rsid w:val="00FA09A0"/>
    <w:rsid w:val="00FA0F88"/>
    <w:rsid w:val="00FA19EF"/>
    <w:rsid w:val="00FA1B8D"/>
    <w:rsid w:val="00FA1E5F"/>
    <w:rsid w:val="00FA1F88"/>
    <w:rsid w:val="00FA2167"/>
    <w:rsid w:val="00FA24A5"/>
    <w:rsid w:val="00FA2609"/>
    <w:rsid w:val="00FA32F2"/>
    <w:rsid w:val="00FA3466"/>
    <w:rsid w:val="00FA354C"/>
    <w:rsid w:val="00FA3B76"/>
    <w:rsid w:val="00FA3E74"/>
    <w:rsid w:val="00FA4AD7"/>
    <w:rsid w:val="00FA4F81"/>
    <w:rsid w:val="00FA5394"/>
    <w:rsid w:val="00FA5444"/>
    <w:rsid w:val="00FA5A51"/>
    <w:rsid w:val="00FA5B65"/>
    <w:rsid w:val="00FA60D3"/>
    <w:rsid w:val="00FA654D"/>
    <w:rsid w:val="00FA6E44"/>
    <w:rsid w:val="00FA76D2"/>
    <w:rsid w:val="00FA7AFE"/>
    <w:rsid w:val="00FA7D86"/>
    <w:rsid w:val="00FA7F90"/>
    <w:rsid w:val="00FB015C"/>
    <w:rsid w:val="00FB016A"/>
    <w:rsid w:val="00FB017B"/>
    <w:rsid w:val="00FB032C"/>
    <w:rsid w:val="00FB0714"/>
    <w:rsid w:val="00FB0930"/>
    <w:rsid w:val="00FB12DE"/>
    <w:rsid w:val="00FB1696"/>
    <w:rsid w:val="00FB1A2E"/>
    <w:rsid w:val="00FB2945"/>
    <w:rsid w:val="00FB3295"/>
    <w:rsid w:val="00FB3676"/>
    <w:rsid w:val="00FB3F82"/>
    <w:rsid w:val="00FB4104"/>
    <w:rsid w:val="00FB44B8"/>
    <w:rsid w:val="00FB4896"/>
    <w:rsid w:val="00FB4908"/>
    <w:rsid w:val="00FB4A76"/>
    <w:rsid w:val="00FB4A91"/>
    <w:rsid w:val="00FB4D04"/>
    <w:rsid w:val="00FB4D4C"/>
    <w:rsid w:val="00FB4F84"/>
    <w:rsid w:val="00FB53F6"/>
    <w:rsid w:val="00FB5EB8"/>
    <w:rsid w:val="00FB6223"/>
    <w:rsid w:val="00FB6372"/>
    <w:rsid w:val="00FB692E"/>
    <w:rsid w:val="00FB6C17"/>
    <w:rsid w:val="00FB79DE"/>
    <w:rsid w:val="00FC04E8"/>
    <w:rsid w:val="00FC056A"/>
    <w:rsid w:val="00FC0816"/>
    <w:rsid w:val="00FC0D91"/>
    <w:rsid w:val="00FC0E28"/>
    <w:rsid w:val="00FC1B4B"/>
    <w:rsid w:val="00FC1C64"/>
    <w:rsid w:val="00FC2282"/>
    <w:rsid w:val="00FC240E"/>
    <w:rsid w:val="00FC2E76"/>
    <w:rsid w:val="00FC3025"/>
    <w:rsid w:val="00FC3616"/>
    <w:rsid w:val="00FC3863"/>
    <w:rsid w:val="00FC471D"/>
    <w:rsid w:val="00FC4A8B"/>
    <w:rsid w:val="00FC583B"/>
    <w:rsid w:val="00FC5907"/>
    <w:rsid w:val="00FC5917"/>
    <w:rsid w:val="00FC5A82"/>
    <w:rsid w:val="00FC6352"/>
    <w:rsid w:val="00FC6C97"/>
    <w:rsid w:val="00FC6E96"/>
    <w:rsid w:val="00FC7FC1"/>
    <w:rsid w:val="00FD0168"/>
    <w:rsid w:val="00FD058C"/>
    <w:rsid w:val="00FD0B74"/>
    <w:rsid w:val="00FD0FB6"/>
    <w:rsid w:val="00FD12DE"/>
    <w:rsid w:val="00FD197E"/>
    <w:rsid w:val="00FD1A1E"/>
    <w:rsid w:val="00FD1F1F"/>
    <w:rsid w:val="00FD2675"/>
    <w:rsid w:val="00FD2810"/>
    <w:rsid w:val="00FD2BAE"/>
    <w:rsid w:val="00FD318B"/>
    <w:rsid w:val="00FD32A1"/>
    <w:rsid w:val="00FD3348"/>
    <w:rsid w:val="00FD347A"/>
    <w:rsid w:val="00FD35E3"/>
    <w:rsid w:val="00FD36F7"/>
    <w:rsid w:val="00FD3766"/>
    <w:rsid w:val="00FD4201"/>
    <w:rsid w:val="00FD5201"/>
    <w:rsid w:val="00FD52F1"/>
    <w:rsid w:val="00FD5801"/>
    <w:rsid w:val="00FD5AAB"/>
    <w:rsid w:val="00FD5D66"/>
    <w:rsid w:val="00FE0120"/>
    <w:rsid w:val="00FE026E"/>
    <w:rsid w:val="00FE0DA7"/>
    <w:rsid w:val="00FE15A4"/>
    <w:rsid w:val="00FE1AD8"/>
    <w:rsid w:val="00FE1F30"/>
    <w:rsid w:val="00FE1F45"/>
    <w:rsid w:val="00FE2668"/>
    <w:rsid w:val="00FE2BB8"/>
    <w:rsid w:val="00FE35BB"/>
    <w:rsid w:val="00FE394B"/>
    <w:rsid w:val="00FE3EB1"/>
    <w:rsid w:val="00FE44F4"/>
    <w:rsid w:val="00FE4B35"/>
    <w:rsid w:val="00FE56B9"/>
    <w:rsid w:val="00FE6122"/>
    <w:rsid w:val="00FE6826"/>
    <w:rsid w:val="00FE6927"/>
    <w:rsid w:val="00FE6BBB"/>
    <w:rsid w:val="00FE71D9"/>
    <w:rsid w:val="00FF017C"/>
    <w:rsid w:val="00FF022C"/>
    <w:rsid w:val="00FF0980"/>
    <w:rsid w:val="00FF1265"/>
    <w:rsid w:val="00FF1D59"/>
    <w:rsid w:val="00FF2E3B"/>
    <w:rsid w:val="00FF3071"/>
    <w:rsid w:val="00FF3699"/>
    <w:rsid w:val="00FF3B47"/>
    <w:rsid w:val="00FF43D8"/>
    <w:rsid w:val="00FF521D"/>
    <w:rsid w:val="00FF540D"/>
    <w:rsid w:val="00FF554B"/>
    <w:rsid w:val="00FF5E80"/>
    <w:rsid w:val="00FF5EB5"/>
    <w:rsid w:val="00FF6027"/>
    <w:rsid w:val="00FF671E"/>
    <w:rsid w:val="00FF6DC6"/>
    <w:rsid w:val="00FF7A19"/>
    <w:rsid w:val="00FF7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64ECD"/>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C64ECD"/>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C64ECD"/>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C64ECD"/>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C64ECD"/>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C64ECD"/>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C64ECD"/>
    <w:pPr>
      <w:spacing w:before="240" w:after="60"/>
      <w:outlineLvl w:val="6"/>
    </w:pPr>
    <w:rPr>
      <w:rFonts w:ascii="Times New Roman" w:hAnsi="Times New Roman"/>
      <w:sz w:val="24"/>
      <w:szCs w:val="24"/>
    </w:rPr>
  </w:style>
  <w:style w:type="paragraph" w:styleId="8">
    <w:name w:val="heading 8"/>
    <w:basedOn w:val="a"/>
    <w:next w:val="a"/>
    <w:link w:val="80"/>
    <w:qFormat/>
    <w:rsid w:val="00C64ECD"/>
    <w:pPr>
      <w:spacing w:before="240" w:after="60"/>
      <w:outlineLvl w:val="7"/>
    </w:pPr>
    <w:rPr>
      <w:rFonts w:ascii="Times New Roman" w:hAnsi="Times New Roman"/>
      <w:i/>
      <w:iCs/>
      <w:sz w:val="24"/>
      <w:szCs w:val="24"/>
    </w:rPr>
  </w:style>
  <w:style w:type="paragraph" w:styleId="9">
    <w:name w:val="heading 9"/>
    <w:basedOn w:val="a"/>
    <w:next w:val="a"/>
    <w:link w:val="90"/>
    <w:qFormat/>
    <w:rsid w:val="00C64ECD"/>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ECD"/>
    <w:rPr>
      <w:rFonts w:eastAsia="Calibri"/>
      <w:sz w:val="28"/>
      <w:szCs w:val="24"/>
      <w:lang w:val="uk-UA" w:eastAsia="ru-RU" w:bidi="ar-SA"/>
    </w:rPr>
  </w:style>
  <w:style w:type="character" w:customStyle="1" w:styleId="20">
    <w:name w:val="Заголовок 2 Знак"/>
    <w:link w:val="2"/>
    <w:locked/>
    <w:rsid w:val="00C64ECD"/>
    <w:rPr>
      <w:rFonts w:eastAsia="Calibri"/>
      <w:b/>
      <w:bCs/>
      <w:sz w:val="28"/>
      <w:szCs w:val="24"/>
      <w:lang w:val="uk-UA" w:eastAsia="ru-RU" w:bidi="ar-SA"/>
    </w:rPr>
  </w:style>
  <w:style w:type="character" w:customStyle="1" w:styleId="30">
    <w:name w:val="Заголовок 3 Знак"/>
    <w:link w:val="3"/>
    <w:locked/>
    <w:rsid w:val="00C64ECD"/>
    <w:rPr>
      <w:rFonts w:eastAsia="Calibri"/>
      <w:b/>
      <w:bCs/>
      <w:color w:val="000000"/>
      <w:sz w:val="28"/>
      <w:szCs w:val="28"/>
      <w:lang w:val="uk-UA" w:eastAsia="ru-RU" w:bidi="ar-SA"/>
    </w:rPr>
  </w:style>
  <w:style w:type="character" w:customStyle="1" w:styleId="40">
    <w:name w:val="Заголовок 4 Знак"/>
    <w:link w:val="4"/>
    <w:locked/>
    <w:rsid w:val="00C64ECD"/>
    <w:rPr>
      <w:rFonts w:eastAsia="Calibri"/>
      <w:b/>
      <w:bCs/>
      <w:sz w:val="28"/>
      <w:szCs w:val="24"/>
      <w:lang w:val="uk-UA" w:eastAsia="ru-RU" w:bidi="ar-SA"/>
    </w:rPr>
  </w:style>
  <w:style w:type="character" w:customStyle="1" w:styleId="50">
    <w:name w:val="Заголовок 5 Знак"/>
    <w:link w:val="5"/>
    <w:locked/>
    <w:rsid w:val="00C64ECD"/>
    <w:rPr>
      <w:rFonts w:eastAsia="Calibri"/>
      <w:color w:val="000000"/>
      <w:sz w:val="28"/>
      <w:szCs w:val="28"/>
      <w:lang w:val="uk-UA" w:eastAsia="ru-RU" w:bidi="ar-SA"/>
    </w:rPr>
  </w:style>
  <w:style w:type="character" w:customStyle="1" w:styleId="60">
    <w:name w:val="Заголовок 6 Знак"/>
    <w:link w:val="6"/>
    <w:locked/>
    <w:rsid w:val="00C64ECD"/>
    <w:rPr>
      <w:rFonts w:eastAsia="Calibri"/>
      <w:b/>
      <w:bCs/>
      <w:sz w:val="24"/>
      <w:szCs w:val="24"/>
      <w:lang w:val="uk-UA" w:eastAsia="ru-RU" w:bidi="ar-SA"/>
    </w:rPr>
  </w:style>
  <w:style w:type="character" w:customStyle="1" w:styleId="70">
    <w:name w:val="Заголовок 7 Знак"/>
    <w:link w:val="7"/>
    <w:locked/>
    <w:rsid w:val="00C64ECD"/>
    <w:rPr>
      <w:rFonts w:eastAsia="Calibri"/>
      <w:sz w:val="24"/>
      <w:szCs w:val="24"/>
      <w:lang w:val="uk-UA" w:eastAsia="en-US" w:bidi="ar-SA"/>
    </w:rPr>
  </w:style>
  <w:style w:type="character" w:customStyle="1" w:styleId="80">
    <w:name w:val="Заголовок 8 Знак"/>
    <w:link w:val="8"/>
    <w:locked/>
    <w:rsid w:val="00C64ECD"/>
    <w:rPr>
      <w:rFonts w:eastAsia="Calibri"/>
      <w:i/>
      <w:iCs/>
      <w:sz w:val="24"/>
      <w:szCs w:val="24"/>
      <w:lang w:val="uk-UA" w:eastAsia="en-US" w:bidi="ar-SA"/>
    </w:rPr>
  </w:style>
  <w:style w:type="character" w:customStyle="1" w:styleId="90">
    <w:name w:val="Заголовок 9 Знак"/>
    <w:link w:val="9"/>
    <w:locked/>
    <w:rsid w:val="00C64ECD"/>
    <w:rPr>
      <w:rFonts w:ascii="Arial" w:eastAsia="Calibri" w:hAnsi="Arial" w:cs="Arial"/>
      <w:sz w:val="22"/>
      <w:szCs w:val="22"/>
      <w:lang w:val="uk-UA" w:eastAsia="en-US" w:bidi="ar-SA"/>
    </w:rPr>
  </w:style>
  <w:style w:type="character" w:styleId="a3">
    <w:name w:val="Hyperlink"/>
    <w:uiPriority w:val="99"/>
    <w:rsid w:val="00C64ECD"/>
    <w:rPr>
      <w:color w:val="0000FF"/>
      <w:u w:val="single"/>
    </w:rPr>
  </w:style>
  <w:style w:type="character" w:customStyle="1" w:styleId="HTML">
    <w:name w:val="Стандартный HTML Знак"/>
    <w:link w:val="HTML0"/>
    <w:locked/>
    <w:rsid w:val="00C64ECD"/>
    <w:rPr>
      <w:rFonts w:ascii="Courier New" w:eastAsia="Calibri" w:hAnsi="Courier New" w:cs="Courier New"/>
      <w:lang w:val="ru-RU" w:eastAsia="ru-RU" w:bidi="ar-SA"/>
    </w:rPr>
  </w:style>
  <w:style w:type="paragraph" w:styleId="HTML0">
    <w:name w:val="HTML Preformatted"/>
    <w:basedOn w:val="a"/>
    <w:link w:val="HTML"/>
    <w:rsid w:val="00C6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qFormat/>
    <w:rsid w:val="00C64ECD"/>
    <w:pPr>
      <w:spacing w:before="100" w:beforeAutospacing="1" w:after="100" w:afterAutospacing="1" w:line="240" w:lineRule="auto"/>
    </w:pPr>
    <w:rPr>
      <w:rFonts w:ascii="Times New Roman" w:hAnsi="Times New Roman"/>
      <w:sz w:val="24"/>
      <w:szCs w:val="24"/>
    </w:rPr>
  </w:style>
  <w:style w:type="character" w:customStyle="1" w:styleId="a6">
    <w:name w:val="Текст сноски Знак"/>
    <w:link w:val="a7"/>
    <w:locked/>
    <w:rsid w:val="00C64ECD"/>
    <w:rPr>
      <w:lang w:val="uk-UA" w:eastAsia="zh-CN" w:bidi="ar-SA"/>
    </w:rPr>
  </w:style>
  <w:style w:type="paragraph" w:styleId="a7">
    <w:name w:val="footnote text"/>
    <w:basedOn w:val="a"/>
    <w:link w:val="a6"/>
    <w:semiHidden/>
    <w:rsid w:val="00C64ECD"/>
    <w:rPr>
      <w:rFonts w:ascii="Times New Roman" w:eastAsia="Times New Roman" w:hAnsi="Times New Roman"/>
      <w:sz w:val="20"/>
      <w:szCs w:val="20"/>
      <w:lang w:eastAsia="zh-CN"/>
    </w:rPr>
  </w:style>
  <w:style w:type="character" w:customStyle="1" w:styleId="a8">
    <w:name w:val="Текст примечания Знак"/>
    <w:link w:val="a9"/>
    <w:locked/>
    <w:rsid w:val="00C64ECD"/>
    <w:rPr>
      <w:rFonts w:ascii="Calibri" w:eastAsia="Calibri" w:hAnsi="Calibri"/>
      <w:lang w:val="uk-UA" w:eastAsia="en-US" w:bidi="ar-SA"/>
    </w:rPr>
  </w:style>
  <w:style w:type="paragraph" w:styleId="a9">
    <w:name w:val="annotation text"/>
    <w:basedOn w:val="a"/>
    <w:link w:val="a8"/>
    <w:semiHidden/>
    <w:rsid w:val="00C64ECD"/>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uiPriority w:val="99"/>
    <w:locked/>
    <w:rsid w:val="00C64ECD"/>
    <w:rPr>
      <w:lang w:val="ru-RU" w:eastAsia="uk-UA" w:bidi="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uiPriority w:val="99"/>
    <w:rsid w:val="00C64ECD"/>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c">
    <w:name w:val="Нижний колонтитул Знак"/>
    <w:link w:val="ad"/>
    <w:uiPriority w:val="99"/>
    <w:locked/>
    <w:rsid w:val="00C64ECD"/>
    <w:rPr>
      <w:lang w:val="ru-RU" w:eastAsia="uk-UA" w:bidi="ar-SA"/>
    </w:rPr>
  </w:style>
  <w:style w:type="paragraph" w:styleId="ad">
    <w:name w:val="footer"/>
    <w:basedOn w:val="a"/>
    <w:link w:val="ac"/>
    <w:uiPriority w:val="99"/>
    <w:rsid w:val="00C64ECD"/>
    <w:pPr>
      <w:tabs>
        <w:tab w:val="center" w:pos="4677"/>
        <w:tab w:val="right" w:pos="9355"/>
      </w:tabs>
    </w:pPr>
    <w:rPr>
      <w:rFonts w:ascii="Times New Roman" w:eastAsia="Times New Roman" w:hAnsi="Times New Roman"/>
      <w:sz w:val="20"/>
      <w:szCs w:val="20"/>
      <w:lang w:val="ru-RU" w:eastAsia="uk-U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C64ECD"/>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locked/>
    <w:rsid w:val="00C64ECD"/>
    <w:rPr>
      <w:rFonts w:eastAsia="Calibri"/>
      <w:sz w:val="24"/>
      <w:szCs w:val="24"/>
      <w:lang w:val="uk-UA" w:eastAsia="ru-RU" w:bidi="ar-SA"/>
    </w:rPr>
  </w:style>
  <w:style w:type="character" w:customStyle="1" w:styleId="af0">
    <w:name w:val="Название Знак"/>
    <w:aliases w:val="Заголовок11 Знак"/>
    <w:link w:val="af1"/>
    <w:locked/>
    <w:rsid w:val="00C64ECD"/>
    <w:rPr>
      <w:rFonts w:ascii="Calibri" w:eastAsia="Calibri" w:hAnsi="Calibri"/>
      <w:sz w:val="28"/>
      <w:szCs w:val="24"/>
      <w:lang w:val="uk-UA" w:eastAsia="ru-RU" w:bidi="ar-SA"/>
    </w:rPr>
  </w:style>
  <w:style w:type="paragraph" w:styleId="af1">
    <w:name w:val="Title"/>
    <w:aliases w:val="Заголовок11"/>
    <w:basedOn w:val="a"/>
    <w:link w:val="af0"/>
    <w:qFormat/>
    <w:rsid w:val="00C64ECD"/>
    <w:pPr>
      <w:spacing w:after="0" w:line="240" w:lineRule="auto"/>
      <w:jc w:val="center"/>
    </w:pPr>
    <w:rPr>
      <w:sz w:val="28"/>
      <w:szCs w:val="24"/>
      <w:lang w:eastAsia="ru-RU"/>
    </w:rPr>
  </w:style>
  <w:style w:type="character" w:customStyle="1" w:styleId="af2">
    <w:name w:val="Основной текст с отступом Знак"/>
    <w:link w:val="af3"/>
    <w:locked/>
    <w:rsid w:val="00C64ECD"/>
    <w:rPr>
      <w:rFonts w:ascii="Calibri" w:eastAsia="Calibri" w:hAnsi="Calibri"/>
      <w:sz w:val="28"/>
      <w:szCs w:val="24"/>
      <w:lang w:val="uk-UA" w:eastAsia="ru-RU" w:bidi="ar-SA"/>
    </w:rPr>
  </w:style>
  <w:style w:type="paragraph" w:styleId="af3">
    <w:name w:val="Body Text Indent"/>
    <w:basedOn w:val="a"/>
    <w:link w:val="af2"/>
    <w:rsid w:val="00C64ECD"/>
    <w:pPr>
      <w:spacing w:after="120"/>
      <w:ind w:left="283"/>
    </w:pPr>
    <w:rPr>
      <w:sz w:val="28"/>
      <w:szCs w:val="24"/>
      <w:lang w:eastAsia="ru-RU"/>
    </w:rPr>
  </w:style>
  <w:style w:type="character" w:customStyle="1" w:styleId="af4">
    <w:name w:val="Подзаголовок Знак"/>
    <w:link w:val="af5"/>
    <w:locked/>
    <w:rsid w:val="00C64ECD"/>
    <w:rPr>
      <w:rFonts w:ascii="Calibri" w:eastAsia="Calibri" w:hAnsi="Calibri"/>
      <w:b/>
      <w:sz w:val="28"/>
      <w:lang w:val="uk-UA" w:eastAsia="ru-RU" w:bidi="ar-SA"/>
    </w:rPr>
  </w:style>
  <w:style w:type="paragraph" w:styleId="af5">
    <w:name w:val="Subtitle"/>
    <w:basedOn w:val="a"/>
    <w:link w:val="af4"/>
    <w:qFormat/>
    <w:rsid w:val="00C64ECD"/>
    <w:pPr>
      <w:spacing w:after="60"/>
      <w:jc w:val="center"/>
      <w:outlineLvl w:val="1"/>
    </w:pPr>
    <w:rPr>
      <w:b/>
      <w:sz w:val="28"/>
      <w:szCs w:val="20"/>
      <w:lang w:eastAsia="ru-RU"/>
    </w:rPr>
  </w:style>
  <w:style w:type="character" w:customStyle="1" w:styleId="21">
    <w:name w:val="Основной текст 2 Знак"/>
    <w:link w:val="22"/>
    <w:locked/>
    <w:rsid w:val="00C64ECD"/>
    <w:rPr>
      <w:rFonts w:ascii="Calibri" w:eastAsia="Calibri" w:hAnsi="Calibri"/>
      <w:sz w:val="24"/>
      <w:szCs w:val="24"/>
      <w:lang w:val="ru-RU" w:eastAsia="ru-RU" w:bidi="ar-SA"/>
    </w:rPr>
  </w:style>
  <w:style w:type="paragraph" w:styleId="22">
    <w:name w:val="Body Text 2"/>
    <w:basedOn w:val="a"/>
    <w:link w:val="21"/>
    <w:rsid w:val="00C64ECD"/>
    <w:pPr>
      <w:spacing w:after="120" w:line="480" w:lineRule="auto"/>
    </w:pPr>
    <w:rPr>
      <w:sz w:val="24"/>
      <w:szCs w:val="24"/>
      <w:lang w:val="ru-RU" w:eastAsia="ru-RU"/>
    </w:rPr>
  </w:style>
  <w:style w:type="character" w:customStyle="1" w:styleId="31">
    <w:name w:val="Основной текст 3 Знак"/>
    <w:link w:val="32"/>
    <w:locked/>
    <w:rsid w:val="00C64ECD"/>
    <w:rPr>
      <w:rFonts w:ascii="Calibri" w:eastAsia="Calibri" w:hAnsi="Calibri"/>
      <w:sz w:val="16"/>
      <w:szCs w:val="16"/>
      <w:lang w:val="uk-UA" w:eastAsia="ru-RU" w:bidi="ar-SA"/>
    </w:rPr>
  </w:style>
  <w:style w:type="paragraph" w:styleId="32">
    <w:name w:val="Body Text 3"/>
    <w:basedOn w:val="a"/>
    <w:link w:val="31"/>
    <w:rsid w:val="00C64ECD"/>
    <w:pPr>
      <w:spacing w:after="120"/>
    </w:pPr>
    <w:rPr>
      <w:sz w:val="16"/>
      <w:szCs w:val="16"/>
      <w:lang w:eastAsia="ru-RU"/>
    </w:rPr>
  </w:style>
  <w:style w:type="character" w:customStyle="1" w:styleId="23">
    <w:name w:val="Основной текст с отступом 2 Знак"/>
    <w:link w:val="24"/>
    <w:locked/>
    <w:rsid w:val="00C64ECD"/>
    <w:rPr>
      <w:rFonts w:ascii="Calibri" w:eastAsia="Calibri" w:hAnsi="Calibri"/>
      <w:color w:val="000000"/>
      <w:sz w:val="26"/>
      <w:szCs w:val="26"/>
      <w:lang w:val="uk-UA" w:eastAsia="ru-RU" w:bidi="ar-SA"/>
    </w:rPr>
  </w:style>
  <w:style w:type="paragraph" w:styleId="24">
    <w:name w:val="Body Text Indent 2"/>
    <w:basedOn w:val="a"/>
    <w:link w:val="23"/>
    <w:rsid w:val="00C64ECD"/>
    <w:pPr>
      <w:spacing w:after="120" w:line="480" w:lineRule="auto"/>
      <w:ind w:left="283"/>
    </w:pPr>
    <w:rPr>
      <w:color w:val="000000"/>
      <w:sz w:val="26"/>
      <w:szCs w:val="26"/>
      <w:lang w:eastAsia="ru-RU"/>
    </w:rPr>
  </w:style>
  <w:style w:type="character" w:customStyle="1" w:styleId="33">
    <w:name w:val="Основной текст с отступом 3 Знак"/>
    <w:link w:val="34"/>
    <w:locked/>
    <w:rsid w:val="00C64ECD"/>
    <w:rPr>
      <w:rFonts w:ascii="Calibri" w:eastAsia="Calibri" w:hAnsi="Calibri"/>
      <w:sz w:val="26"/>
      <w:szCs w:val="26"/>
      <w:lang w:val="uk-UA" w:eastAsia="ru-RU" w:bidi="ar-SA"/>
    </w:rPr>
  </w:style>
  <w:style w:type="paragraph" w:styleId="34">
    <w:name w:val="Body Text Indent 3"/>
    <w:basedOn w:val="a"/>
    <w:link w:val="33"/>
    <w:rsid w:val="00C64ECD"/>
    <w:pPr>
      <w:spacing w:after="120"/>
      <w:ind w:left="283"/>
    </w:pPr>
    <w:rPr>
      <w:sz w:val="26"/>
      <w:szCs w:val="26"/>
      <w:lang w:eastAsia="ru-RU"/>
    </w:rPr>
  </w:style>
  <w:style w:type="character" w:customStyle="1" w:styleId="af6">
    <w:name w:val="Текст Знак"/>
    <w:link w:val="af7"/>
    <w:locked/>
    <w:rsid w:val="00C64ECD"/>
    <w:rPr>
      <w:rFonts w:ascii="Courier New" w:eastAsia="Calibri" w:hAnsi="Courier New" w:cs="Courier New"/>
      <w:lang w:val="uk-UA" w:eastAsia="ru-RU" w:bidi="ar-SA"/>
    </w:rPr>
  </w:style>
  <w:style w:type="paragraph" w:styleId="af7">
    <w:name w:val="Plain Text"/>
    <w:basedOn w:val="a"/>
    <w:link w:val="af6"/>
    <w:rsid w:val="00C64ECD"/>
    <w:rPr>
      <w:rFonts w:ascii="Courier New" w:hAnsi="Courier New" w:cs="Courier New"/>
      <w:sz w:val="20"/>
      <w:szCs w:val="20"/>
      <w:lang w:eastAsia="ru-RU"/>
    </w:rPr>
  </w:style>
  <w:style w:type="character" w:customStyle="1" w:styleId="af8">
    <w:name w:val="Тема примечания Знак"/>
    <w:link w:val="af9"/>
    <w:locked/>
    <w:rsid w:val="00C64ECD"/>
    <w:rPr>
      <w:rFonts w:ascii="Calibri" w:eastAsia="Calibri" w:hAnsi="Calibri"/>
      <w:b/>
      <w:bCs/>
      <w:lang w:val="uk-UA" w:eastAsia="en-US" w:bidi="ar-SA"/>
    </w:rPr>
  </w:style>
  <w:style w:type="paragraph" w:styleId="af9">
    <w:name w:val="annotation subject"/>
    <w:basedOn w:val="a9"/>
    <w:next w:val="a9"/>
    <w:link w:val="af8"/>
    <w:semiHidden/>
    <w:rsid w:val="00C64ECD"/>
    <w:rPr>
      <w:b/>
      <w:bCs/>
    </w:rPr>
  </w:style>
  <w:style w:type="character" w:customStyle="1" w:styleId="afa">
    <w:name w:val="Текст выноски Знак"/>
    <w:link w:val="afb"/>
    <w:uiPriority w:val="99"/>
    <w:locked/>
    <w:rsid w:val="00C64ECD"/>
    <w:rPr>
      <w:rFonts w:ascii="Tahoma" w:eastAsia="Calibri" w:hAnsi="Tahoma" w:cs="Tahoma"/>
      <w:sz w:val="16"/>
      <w:lang w:val="uk-UA" w:eastAsia="ru-RU" w:bidi="ar-SA"/>
    </w:rPr>
  </w:style>
  <w:style w:type="paragraph" w:styleId="afb">
    <w:name w:val="Balloon Text"/>
    <w:basedOn w:val="a"/>
    <w:link w:val="afa"/>
    <w:uiPriority w:val="99"/>
    <w:semiHidden/>
    <w:rsid w:val="00C64ECD"/>
    <w:rPr>
      <w:rFonts w:ascii="Tahoma" w:hAnsi="Tahoma" w:cs="Tahoma"/>
      <w:sz w:val="16"/>
      <w:szCs w:val="20"/>
      <w:lang w:eastAsia="ru-RU"/>
    </w:rPr>
  </w:style>
  <w:style w:type="paragraph" w:customStyle="1" w:styleId="11111111111111111">
    <w:name w:val="11111111111111111"/>
    <w:basedOn w:val="a"/>
    <w:rsid w:val="00C64ECD"/>
    <w:pPr>
      <w:ind w:firstLine="482"/>
      <w:jc w:val="both"/>
    </w:pPr>
    <w:rPr>
      <w:sz w:val="28"/>
      <w:szCs w:val="28"/>
    </w:rPr>
  </w:style>
  <w:style w:type="paragraph" w:customStyle="1" w:styleId="Style5">
    <w:name w:val="Style5"/>
    <w:basedOn w:val="a"/>
    <w:rsid w:val="00C64ECD"/>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C64ECD"/>
    <w:pPr>
      <w:spacing w:after="0" w:line="240" w:lineRule="auto"/>
    </w:pPr>
    <w:rPr>
      <w:rFonts w:ascii="Verdana" w:hAnsi="Verdana"/>
      <w:sz w:val="20"/>
      <w:szCs w:val="20"/>
      <w:lang w:val="en-US"/>
    </w:rPr>
  </w:style>
  <w:style w:type="paragraph" w:customStyle="1" w:styleId="afc">
    <w:name w:val="Знак"/>
    <w:basedOn w:val="a"/>
    <w:rsid w:val="00C64ECD"/>
    <w:pPr>
      <w:spacing w:after="0" w:line="240" w:lineRule="auto"/>
    </w:pPr>
    <w:rPr>
      <w:rFonts w:ascii="Verdana" w:hAnsi="Verdana" w:cs="Verdana"/>
      <w:sz w:val="20"/>
      <w:szCs w:val="20"/>
      <w:lang w:val="en-US"/>
    </w:rPr>
  </w:style>
  <w:style w:type="paragraph" w:customStyle="1" w:styleId="xl32">
    <w:name w:val="xl32"/>
    <w:basedOn w:val="a"/>
    <w:rsid w:val="00C64ECD"/>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1">
    <w:name w:val="Обычный1"/>
    <w:rsid w:val="00C64ECD"/>
    <w:pPr>
      <w:widowControl w:val="0"/>
      <w:snapToGrid w:val="0"/>
      <w:spacing w:line="300" w:lineRule="auto"/>
      <w:ind w:left="440" w:firstLine="680"/>
      <w:jc w:val="both"/>
    </w:pPr>
    <w:rPr>
      <w:rFonts w:eastAsia="MS Mincho"/>
      <w:sz w:val="24"/>
      <w:lang w:eastAsia="ru-RU"/>
    </w:rPr>
  </w:style>
  <w:style w:type="paragraph" w:customStyle="1" w:styleId="12">
    <w:name w:val="Название1"/>
    <w:basedOn w:val="a"/>
    <w:rsid w:val="00C64ECD"/>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rsid w:val="00C64ECD"/>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rsid w:val="00C64ECD"/>
    <w:pPr>
      <w:spacing w:after="0" w:line="240" w:lineRule="auto"/>
    </w:pPr>
    <w:rPr>
      <w:rFonts w:ascii="Verdana" w:hAnsi="Verdana" w:cs="Verdana"/>
      <w:sz w:val="20"/>
      <w:szCs w:val="20"/>
      <w:lang w:val="en-US"/>
    </w:rPr>
  </w:style>
  <w:style w:type="paragraph" w:customStyle="1" w:styleId="afe">
    <w:name w:val="!Лю_текст"/>
    <w:basedOn w:val="a"/>
    <w:rsid w:val="00C64ECD"/>
    <w:pPr>
      <w:spacing w:after="0" w:line="240" w:lineRule="auto"/>
      <w:jc w:val="both"/>
    </w:pPr>
    <w:rPr>
      <w:rFonts w:ascii="Times New Roman" w:hAnsi="Times New Roman"/>
      <w:b/>
      <w:sz w:val="28"/>
      <w:szCs w:val="28"/>
      <w:lang w:eastAsia="ru-RU"/>
    </w:rPr>
  </w:style>
  <w:style w:type="paragraph" w:styleId="aff">
    <w:name w:val="caption"/>
    <w:basedOn w:val="a"/>
    <w:next w:val="a"/>
    <w:link w:val="aff0"/>
    <w:uiPriority w:val="35"/>
    <w:qFormat/>
    <w:rsid w:val="00C64ECD"/>
    <w:rPr>
      <w:b/>
      <w:bCs/>
      <w:sz w:val="20"/>
      <w:szCs w:val="20"/>
    </w:rPr>
  </w:style>
  <w:style w:type="paragraph" w:customStyle="1" w:styleId="-">
    <w:name w:val="Таблица - название"/>
    <w:basedOn w:val="aff"/>
    <w:rsid w:val="00C64ECD"/>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C64ECD"/>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2">
    <w:name w:val="Знак Знак Знак"/>
    <w:basedOn w:val="a"/>
    <w:rsid w:val="00C64ECD"/>
    <w:pPr>
      <w:spacing w:after="0" w:line="240" w:lineRule="auto"/>
    </w:pPr>
    <w:rPr>
      <w:rFonts w:ascii="Verdana" w:hAnsi="Verdana" w:cs="Verdana"/>
      <w:sz w:val="20"/>
      <w:szCs w:val="20"/>
      <w:lang w:val="en-US"/>
    </w:rPr>
  </w:style>
  <w:style w:type="character" w:customStyle="1" w:styleId="ListParagraphChar">
    <w:name w:val="List Paragraph Char"/>
    <w:link w:val="14"/>
    <w:locked/>
    <w:rsid w:val="00C64ECD"/>
    <w:rPr>
      <w:rFonts w:ascii="Calibri" w:hAnsi="Calibri"/>
      <w:sz w:val="22"/>
      <w:szCs w:val="22"/>
      <w:lang w:val="uk-UA" w:eastAsia="en-US" w:bidi="ar-SA"/>
    </w:rPr>
  </w:style>
  <w:style w:type="paragraph" w:customStyle="1" w:styleId="14">
    <w:name w:val="Абзац списка1"/>
    <w:basedOn w:val="a"/>
    <w:link w:val="ListParagraphChar"/>
    <w:qFormat/>
    <w:rsid w:val="00C64ECD"/>
    <w:pPr>
      <w:ind w:left="720"/>
    </w:pPr>
    <w:rPr>
      <w:rFonts w:eastAsia="Times New Roman"/>
    </w:rPr>
  </w:style>
  <w:style w:type="paragraph" w:customStyle="1" w:styleId="35">
    <w:name w:val="заголовок 3"/>
    <w:basedOn w:val="a"/>
    <w:next w:val="a"/>
    <w:rsid w:val="00C64ECD"/>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rsid w:val="00C64ECD"/>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rsid w:val="00C64ECD"/>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rsid w:val="00C64ECD"/>
    <w:pPr>
      <w:spacing w:after="0" w:line="240" w:lineRule="auto"/>
    </w:pPr>
    <w:rPr>
      <w:rFonts w:ascii="Verdana" w:hAnsi="Verdana" w:cs="Verdana"/>
      <w:sz w:val="20"/>
      <w:szCs w:val="20"/>
      <w:lang w:val="en-US"/>
    </w:rPr>
  </w:style>
  <w:style w:type="paragraph" w:customStyle="1" w:styleId="17">
    <w:name w:val="1"/>
    <w:basedOn w:val="a"/>
    <w:rsid w:val="00C64ECD"/>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western">
    <w:name w:val="western"/>
    <w:basedOn w:val="a"/>
    <w:rsid w:val="00C64ECD"/>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C64ECD"/>
    <w:pPr>
      <w:autoSpaceDE w:val="0"/>
      <w:autoSpaceDN w:val="0"/>
      <w:adjustRightInd w:val="0"/>
      <w:spacing w:before="40" w:after="40"/>
      <w:ind w:firstLine="568"/>
      <w:jc w:val="both"/>
    </w:pPr>
    <w:rPr>
      <w:rFonts w:eastAsia="Calibri"/>
      <w:sz w:val="24"/>
      <w:szCs w:val="24"/>
      <w:lang w:val="ru-RU" w:eastAsia="ru-RU"/>
    </w:rPr>
  </w:style>
  <w:style w:type="paragraph" w:customStyle="1" w:styleId="19">
    <w:name w:val="Знак1"/>
    <w:basedOn w:val="a"/>
    <w:rsid w:val="00C64ECD"/>
    <w:pPr>
      <w:spacing w:after="0" w:line="240" w:lineRule="auto"/>
    </w:pPr>
    <w:rPr>
      <w:rFonts w:ascii="Bookshelf Symbol 7" w:hAnsi="Bookshelf Symbol 7" w:cs="Bookshelf Symbol 7"/>
      <w:sz w:val="20"/>
      <w:szCs w:val="20"/>
      <w:lang w:val="en-US"/>
    </w:rPr>
  </w:style>
  <w:style w:type="paragraph" w:customStyle="1" w:styleId="1a">
    <w:name w:val="1 Знак"/>
    <w:basedOn w:val="a"/>
    <w:rsid w:val="00C64ECD"/>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4">
    <w:name w:val="Нормальний текст"/>
    <w:basedOn w:val="a"/>
    <w:rsid w:val="00C64ECD"/>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msonormalcxspmiddle">
    <w:name w:val="msonormalcxspmiddle"/>
    <w:basedOn w:val="a"/>
    <w:rsid w:val="00C64ECD"/>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locked/>
    <w:rsid w:val="00C64ECD"/>
    <w:rPr>
      <w:rFonts w:ascii="Calibri" w:eastAsia="Calibri" w:hAnsi="Calibri"/>
      <w:color w:val="000000"/>
      <w:szCs w:val="24"/>
      <w:lang w:val="uk-UA" w:eastAsia="uk-UA" w:bidi="ar-SA"/>
    </w:rPr>
  </w:style>
  <w:style w:type="paragraph" w:customStyle="1" w:styleId="aff7">
    <w:name w:val="Основной текст (откр./закр.)"/>
    <w:basedOn w:val="a"/>
    <w:link w:val="aff6"/>
    <w:rsid w:val="00C64ECD"/>
    <w:pPr>
      <w:spacing w:before="480" w:after="480" w:line="264" w:lineRule="auto"/>
      <w:ind w:left="1134"/>
      <w:jc w:val="both"/>
    </w:pPr>
    <w:rPr>
      <w:color w:val="000000"/>
      <w:sz w:val="20"/>
      <w:szCs w:val="24"/>
      <w:lang w:eastAsia="uk-UA"/>
    </w:rPr>
  </w:style>
  <w:style w:type="paragraph" w:customStyle="1" w:styleId="41">
    <w:name w:val="Знак Знак41"/>
    <w:basedOn w:val="a"/>
    <w:rsid w:val="00C64ECD"/>
    <w:pPr>
      <w:spacing w:after="0" w:line="240" w:lineRule="auto"/>
    </w:pPr>
    <w:rPr>
      <w:rFonts w:ascii="Verdana" w:hAnsi="Verdana" w:cs="Verdana"/>
      <w:sz w:val="20"/>
      <w:szCs w:val="20"/>
      <w:lang w:val="en-US"/>
    </w:rPr>
  </w:style>
  <w:style w:type="paragraph" w:customStyle="1" w:styleId="rvps2">
    <w:name w:val="rvps2"/>
    <w:basedOn w:val="a"/>
    <w:rsid w:val="00C64ECD"/>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1">
    <w:name w:val="Style1"/>
    <w:basedOn w:val="a"/>
    <w:rsid w:val="00C64ECD"/>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locked/>
    <w:rsid w:val="00C64ECD"/>
    <w:rPr>
      <w:b/>
      <w:sz w:val="23"/>
      <w:shd w:val="clear" w:color="auto" w:fill="FFFFFF"/>
      <w:lang w:bidi="ar-SA"/>
    </w:rPr>
  </w:style>
  <w:style w:type="paragraph" w:customStyle="1" w:styleId="1c">
    <w:name w:val="Заголовок №1"/>
    <w:basedOn w:val="a"/>
    <w:link w:val="1b"/>
    <w:rsid w:val="00C64ECD"/>
    <w:pPr>
      <w:shd w:val="clear" w:color="auto" w:fill="FFFFFF"/>
      <w:spacing w:after="240" w:line="271" w:lineRule="exact"/>
      <w:jc w:val="center"/>
      <w:outlineLvl w:val="0"/>
    </w:pPr>
    <w:rPr>
      <w:rFonts w:ascii="Times New Roman" w:eastAsia="Times New Roman" w:hAnsi="Times New Roman"/>
      <w:b/>
      <w:sz w:val="23"/>
      <w:szCs w:val="20"/>
      <w:shd w:val="clear" w:color="auto" w:fill="FFFFFF"/>
    </w:rPr>
  </w:style>
  <w:style w:type="character" w:customStyle="1" w:styleId="NoSpacingChar1">
    <w:name w:val="No Spacing Char1"/>
    <w:link w:val="1d"/>
    <w:locked/>
    <w:rsid w:val="00C64ECD"/>
    <w:rPr>
      <w:sz w:val="28"/>
      <w:szCs w:val="28"/>
      <w:lang w:val="uk-UA" w:eastAsia="en-US" w:bidi="ar-SA"/>
    </w:rPr>
  </w:style>
  <w:style w:type="paragraph" w:customStyle="1" w:styleId="1d">
    <w:name w:val="Без интервала1"/>
    <w:link w:val="NoSpacingChar1"/>
    <w:rsid w:val="00C64ECD"/>
    <w:rPr>
      <w:sz w:val="28"/>
      <w:szCs w:val="28"/>
      <w:lang w:eastAsia="en-US"/>
    </w:rPr>
  </w:style>
  <w:style w:type="paragraph" w:customStyle="1" w:styleId="aff8">
    <w:name w:val="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9">
    <w:name w:val="Текст в заданном формате"/>
    <w:basedOn w:val="a"/>
    <w:rsid w:val="00C64EC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rsid w:val="00C64ECD"/>
    <w:pPr>
      <w:spacing w:after="0" w:line="240" w:lineRule="auto"/>
    </w:pPr>
    <w:rPr>
      <w:rFonts w:ascii="Verdana" w:hAnsi="Verdana" w:cs="Verdana"/>
      <w:sz w:val="20"/>
      <w:szCs w:val="20"/>
      <w:lang w:val="en-US"/>
    </w:rPr>
  </w:style>
  <w:style w:type="paragraph" w:customStyle="1" w:styleId="1f0">
    <w:name w:val="Знак Знак1 Знак"/>
    <w:basedOn w:val="a"/>
    <w:rsid w:val="00C64ECD"/>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Default">
    <w:name w:val="Default"/>
    <w:rsid w:val="00C64ECD"/>
    <w:pPr>
      <w:autoSpaceDE w:val="0"/>
      <w:autoSpaceDN w:val="0"/>
      <w:adjustRightInd w:val="0"/>
    </w:pPr>
    <w:rPr>
      <w:rFonts w:eastAsia="Calibri"/>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9">
    <w:name w:val="Style9"/>
    <w:basedOn w:val="a"/>
    <w:rsid w:val="00C64ECD"/>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rsid w:val="00C64ECD"/>
    <w:pPr>
      <w:spacing w:after="0" w:line="240" w:lineRule="auto"/>
    </w:pPr>
    <w:rPr>
      <w:rFonts w:ascii="Verdana" w:hAnsi="Verdana" w:cs="Verdana"/>
      <w:sz w:val="20"/>
      <w:szCs w:val="20"/>
      <w:lang w:val="en-US"/>
    </w:rPr>
  </w:style>
  <w:style w:type="character" w:customStyle="1" w:styleId="NoSpacingChar">
    <w:name w:val="No Spacing Char"/>
    <w:link w:val="NoSpacing1"/>
    <w:locked/>
    <w:rsid w:val="00C64ECD"/>
    <w:rPr>
      <w:rFonts w:ascii="Calibri" w:eastAsia="Calibri" w:hAnsi="Calibri"/>
      <w:sz w:val="22"/>
      <w:szCs w:val="22"/>
      <w:lang w:val="en-US" w:eastAsia="ru-RU" w:bidi="ar-SA"/>
    </w:rPr>
  </w:style>
  <w:style w:type="paragraph" w:customStyle="1" w:styleId="NoSpacing1">
    <w:name w:val="No Spacing1"/>
    <w:link w:val="NoSpacingChar"/>
    <w:rsid w:val="00C64ECD"/>
    <w:rPr>
      <w:rFonts w:ascii="Calibri" w:eastAsia="Calibri" w:hAnsi="Calibri"/>
      <w:sz w:val="22"/>
      <w:szCs w:val="22"/>
      <w:lang w:val="en-US" w:eastAsia="ru-RU"/>
    </w:rPr>
  </w:style>
  <w:style w:type="paragraph" w:customStyle="1" w:styleId="ListParagraph1">
    <w:name w:val="List Paragraph1"/>
    <w:basedOn w:val="a"/>
    <w:rsid w:val="00C64ECD"/>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rsid w:val="00C64ECD"/>
    <w:pPr>
      <w:suppressAutoHyphens/>
    </w:pPr>
    <w:rPr>
      <w:rFonts w:ascii="Calibri" w:hAnsi="Calibri"/>
      <w:sz w:val="22"/>
      <w:szCs w:val="22"/>
      <w:lang w:eastAsia="ar-SA"/>
    </w:rPr>
  </w:style>
  <w:style w:type="paragraph" w:customStyle="1" w:styleId="25">
    <w:name w:val="Абзац списка2"/>
    <w:basedOn w:val="a"/>
    <w:rsid w:val="00C64ECD"/>
    <w:pPr>
      <w:ind w:left="720"/>
    </w:pPr>
    <w:rPr>
      <w:rFonts w:eastAsia="Times New Roman"/>
    </w:rPr>
  </w:style>
  <w:style w:type="character" w:customStyle="1" w:styleId="affd">
    <w:name w:val="Без интервала Знак"/>
    <w:link w:val="26"/>
    <w:locked/>
    <w:rsid w:val="00C64ECD"/>
    <w:rPr>
      <w:sz w:val="28"/>
      <w:szCs w:val="28"/>
      <w:lang w:val="en-US" w:eastAsia="en-US" w:bidi="ar-SA"/>
    </w:rPr>
  </w:style>
  <w:style w:type="paragraph" w:customStyle="1" w:styleId="26">
    <w:name w:val="Без интервала2"/>
    <w:link w:val="affd"/>
    <w:rsid w:val="00C64ECD"/>
    <w:pPr>
      <w:spacing w:after="200" w:line="276" w:lineRule="auto"/>
    </w:pPr>
    <w:rPr>
      <w:sz w:val="28"/>
      <w:szCs w:val="28"/>
      <w:lang w:val="en-US" w:eastAsia="en-US"/>
    </w:rPr>
  </w:style>
  <w:style w:type="paragraph" w:customStyle="1" w:styleId="36">
    <w:name w:val="Знак3"/>
    <w:basedOn w:val="a"/>
    <w:rsid w:val="00C64ECD"/>
    <w:pPr>
      <w:spacing w:after="0" w:line="240" w:lineRule="auto"/>
    </w:pPr>
    <w:rPr>
      <w:rFonts w:ascii="Verdana" w:hAnsi="Verdana" w:cs="Verdana"/>
      <w:sz w:val="20"/>
      <w:szCs w:val="20"/>
      <w:lang w:val="en-US"/>
    </w:rPr>
  </w:style>
  <w:style w:type="character" w:customStyle="1" w:styleId="affe">
    <w:name w:val="Без інтервалів Знак"/>
    <w:link w:val="37"/>
    <w:locked/>
    <w:rsid w:val="00C64ECD"/>
    <w:rPr>
      <w:sz w:val="28"/>
      <w:szCs w:val="28"/>
      <w:lang w:val="uk-UA" w:eastAsia="en-US" w:bidi="ar-SA"/>
    </w:rPr>
  </w:style>
  <w:style w:type="paragraph" w:customStyle="1" w:styleId="37">
    <w:name w:val="Без інтервалів3"/>
    <w:link w:val="affe"/>
    <w:rsid w:val="00C64ECD"/>
    <w:pPr>
      <w:spacing w:after="200" w:line="276" w:lineRule="auto"/>
    </w:pPr>
    <w:rPr>
      <w:sz w:val="28"/>
      <w:szCs w:val="28"/>
      <w:lang w:eastAsia="en-US"/>
    </w:rPr>
  </w:style>
  <w:style w:type="paragraph" w:customStyle="1" w:styleId="BodyText21">
    <w:name w:val="Body Text 21"/>
    <w:basedOn w:val="a"/>
    <w:rsid w:val="00C64ECD"/>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rsid w:val="00C64ECD"/>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rsid w:val="00C64ECD"/>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rsid w:val="00C64ECD"/>
    <w:pPr>
      <w:ind w:left="720"/>
      <w:contextualSpacing/>
    </w:pPr>
    <w:rPr>
      <w:lang w:val="ru-RU" w:eastAsia="ru-RU"/>
    </w:rPr>
  </w:style>
  <w:style w:type="paragraph" w:customStyle="1" w:styleId="27">
    <w:name w:val="Абзац списку2"/>
    <w:basedOn w:val="a"/>
    <w:rsid w:val="00C64ECD"/>
    <w:pPr>
      <w:ind w:left="720"/>
      <w:contextualSpacing/>
    </w:pPr>
    <w:rPr>
      <w:rFonts w:eastAsia="Times New Roman"/>
    </w:rPr>
  </w:style>
  <w:style w:type="paragraph" w:styleId="afff">
    <w:name w:val="List Paragraph"/>
    <w:aliases w:val="List Paragraph (numbered (a)),List Bullet Mary,References,Liste 1,ReferencesCxSpLast,Bullets,Medium Grid 1 - Accent 21,List Paragraph nowy,Numbered List Paragraph,Texte Général,Paragraphe  revu,Paragraphe de liste1,lp1,Ha"/>
    <w:basedOn w:val="a"/>
    <w:link w:val="afff0"/>
    <w:uiPriority w:val="99"/>
    <w:qFormat/>
    <w:rsid w:val="00C64ECD"/>
    <w:pPr>
      <w:ind w:left="720"/>
    </w:pPr>
  </w:style>
  <w:style w:type="character" w:customStyle="1" w:styleId="1f3">
    <w:name w:val="Без интервала Знак1"/>
    <w:link w:val="afff1"/>
    <w:locked/>
    <w:rsid w:val="00C64ECD"/>
    <w:rPr>
      <w:rFonts w:ascii="Calibri" w:eastAsia="Calibri" w:hAnsi="Calibri"/>
      <w:sz w:val="22"/>
      <w:szCs w:val="22"/>
      <w:lang w:val="ru-RU" w:eastAsia="en-US" w:bidi="ar-SA"/>
    </w:rPr>
  </w:style>
  <w:style w:type="paragraph" w:styleId="afff1">
    <w:name w:val="No Spacing"/>
    <w:link w:val="1f3"/>
    <w:qFormat/>
    <w:rsid w:val="00C64ECD"/>
    <w:rPr>
      <w:rFonts w:ascii="Calibri" w:eastAsia="Calibri" w:hAnsi="Calibri"/>
      <w:sz w:val="22"/>
      <w:szCs w:val="22"/>
      <w:lang w:val="ru-RU" w:eastAsia="en-US"/>
    </w:rPr>
  </w:style>
  <w:style w:type="paragraph" w:customStyle="1" w:styleId="28">
    <w:name w:val="Обычный2"/>
    <w:rsid w:val="00C64ECD"/>
    <w:pPr>
      <w:spacing w:line="276" w:lineRule="auto"/>
    </w:pPr>
    <w:rPr>
      <w:rFonts w:ascii="Arial" w:hAnsi="Arial" w:cs="Arial"/>
      <w:color w:val="000000"/>
      <w:sz w:val="22"/>
      <w:szCs w:val="22"/>
      <w:lang w:val="ru-RU" w:eastAsia="ru-RU"/>
    </w:rPr>
  </w:style>
  <w:style w:type="paragraph" w:customStyle="1" w:styleId="afff2">
    <w:name w:val="Òåêñò âûíîñêè"/>
    <w:basedOn w:val="a"/>
    <w:qFormat/>
    <w:rsid w:val="00C64ECD"/>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rsid w:val="00C64ECD"/>
    <w:rPr>
      <w:rFonts w:eastAsia="Calibri"/>
      <w:sz w:val="28"/>
      <w:szCs w:val="28"/>
      <w:lang w:eastAsia="en-US"/>
    </w:rPr>
  </w:style>
  <w:style w:type="character" w:customStyle="1" w:styleId="2a">
    <w:name w:val="Основной текст (2)_"/>
    <w:link w:val="2b"/>
    <w:locked/>
    <w:rsid w:val="00C64ECD"/>
    <w:rPr>
      <w:rFonts w:ascii="Century Schoolbook" w:hAnsi="Century Schoolbook"/>
      <w:sz w:val="21"/>
      <w:szCs w:val="21"/>
      <w:shd w:val="clear" w:color="auto" w:fill="FFFFFF"/>
      <w:lang w:bidi="ar-SA"/>
    </w:rPr>
  </w:style>
  <w:style w:type="paragraph" w:customStyle="1" w:styleId="2b">
    <w:name w:val="Основной текст (2)"/>
    <w:basedOn w:val="a"/>
    <w:link w:val="2a"/>
    <w:rsid w:val="00C64ECD"/>
    <w:pPr>
      <w:widowControl w:val="0"/>
      <w:shd w:val="clear" w:color="auto" w:fill="FFFFFF"/>
      <w:spacing w:before="1080" w:after="600" w:line="240" w:lineRule="atLeast"/>
    </w:pPr>
    <w:rPr>
      <w:rFonts w:ascii="Century Schoolbook" w:eastAsia="Times New Roman" w:hAnsi="Century Schoolbook"/>
      <w:sz w:val="21"/>
      <w:szCs w:val="21"/>
      <w:shd w:val="clear" w:color="auto" w:fill="FFFFFF"/>
    </w:rPr>
  </w:style>
  <w:style w:type="paragraph" w:customStyle="1" w:styleId="38">
    <w:name w:val="Основной текст3"/>
    <w:basedOn w:val="a"/>
    <w:rsid w:val="00C64ECD"/>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C64ECD"/>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C64ECD"/>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C64ECD"/>
    <w:pPr>
      <w:ind w:left="720"/>
      <w:contextualSpacing/>
    </w:pPr>
    <w:rPr>
      <w:lang w:val="ru-RU"/>
    </w:rPr>
  </w:style>
  <w:style w:type="paragraph" w:customStyle="1" w:styleId="1f5">
    <w:name w:val="Îáû÷íûé1"/>
    <w:rsid w:val="00C64ECD"/>
    <w:pPr>
      <w:widowControl w:val="0"/>
      <w:ind w:firstLine="709"/>
      <w:jc w:val="both"/>
    </w:pPr>
    <w:rPr>
      <w:rFonts w:ascii="TimesET" w:hAnsi="TimesET"/>
      <w:sz w:val="24"/>
      <w:lang w:val="ru-RU" w:eastAsia="ru-RU"/>
    </w:rPr>
  </w:style>
  <w:style w:type="paragraph" w:customStyle="1" w:styleId="bodytext">
    <w:name w:val="bodytext"/>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rsid w:val="00C64ECD"/>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rsid w:val="00C64ECD"/>
    <w:pPr>
      <w:suppressAutoHyphens/>
      <w:autoSpaceDN w:val="0"/>
    </w:pPr>
    <w:rPr>
      <w:kern w:val="3"/>
      <w:sz w:val="24"/>
      <w:szCs w:val="24"/>
      <w:lang w:eastAsia="zh-CN"/>
    </w:rPr>
  </w:style>
  <w:style w:type="paragraph" w:customStyle="1" w:styleId="TableContents">
    <w:name w:val="Table Contents"/>
    <w:basedOn w:val="a"/>
    <w:rsid w:val="00C64ECD"/>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6">
    <w:name w:val="Звичайний1"/>
    <w:rsid w:val="00C64ECD"/>
    <w:pPr>
      <w:widowControl w:val="0"/>
      <w:suppressAutoHyphens/>
    </w:pPr>
    <w:rPr>
      <w:lang w:val="ru-RU" w:eastAsia="zh-CN"/>
    </w:rPr>
  </w:style>
  <w:style w:type="paragraph" w:customStyle="1" w:styleId="1f7">
    <w:name w:val="Текст1"/>
    <w:basedOn w:val="a"/>
    <w:rsid w:val="00C64ECD"/>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Знак Знак24"/>
    <w:basedOn w:val="a"/>
    <w:rsid w:val="00C64ECD"/>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C64ECD"/>
    <w:pPr>
      <w:spacing w:after="0" w:line="240" w:lineRule="auto"/>
    </w:pPr>
    <w:rPr>
      <w:rFonts w:ascii="Verdana" w:eastAsia="Times New Roman" w:hAnsi="Verdana"/>
      <w:sz w:val="24"/>
      <w:szCs w:val="24"/>
      <w:lang w:val="en-US"/>
    </w:rPr>
  </w:style>
  <w:style w:type="paragraph" w:customStyle="1" w:styleId="afff3">
    <w:name w:val="Покажчик"/>
    <w:basedOn w:val="a"/>
    <w:rsid w:val="00C64EC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link w:val="afff4"/>
    <w:rsid w:val="00C64ECD"/>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d">
    <w:name w:val="Основной текст2"/>
    <w:basedOn w:val="a"/>
    <w:rsid w:val="00C64ECD"/>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rsid w:val="00C64ECD"/>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rsid w:val="00C64ECD"/>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rsid w:val="00C64ECD"/>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rsid w:val="00C64ECD"/>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e">
    <w:name w:val="Название объекта2"/>
    <w:basedOn w:val="a"/>
    <w:rsid w:val="00C64ECD"/>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C64ECD"/>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C64ECD"/>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rsid w:val="00C64ECD"/>
    <w:pPr>
      <w:suppressAutoHyphens/>
    </w:pPr>
    <w:rPr>
      <w:rFonts w:ascii="Times New Roman" w:eastAsia="Times New Roman" w:hAnsi="Times New Roman"/>
      <w:lang w:eastAsia="zh-CN"/>
    </w:rPr>
  </w:style>
  <w:style w:type="paragraph" w:customStyle="1" w:styleId="213">
    <w:name w:val="Основний текст 21"/>
    <w:basedOn w:val="a"/>
    <w:rsid w:val="00C64ECD"/>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rsid w:val="00C64ECD"/>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C64ECD"/>
    <w:pPr>
      <w:suppressAutoHyphens/>
      <w:spacing w:after="120" w:line="480" w:lineRule="auto"/>
    </w:pPr>
    <w:rPr>
      <w:rFonts w:ascii="Times New Roman" w:eastAsia="Times New Roman" w:hAnsi="Times New Roman"/>
      <w:kern w:val="2"/>
      <w:sz w:val="24"/>
      <w:szCs w:val="24"/>
      <w:lang w:val="ru-RU" w:eastAsia="zh-CN"/>
    </w:rPr>
  </w:style>
  <w:style w:type="paragraph" w:customStyle="1" w:styleId="231">
    <w:name w:val="Основной текст с отступом 23"/>
    <w:basedOn w:val="a"/>
    <w:rsid w:val="00C64ECD"/>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C64EC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C64ECD"/>
    <w:pPr>
      <w:widowControl w:val="0"/>
      <w:suppressAutoHyphens/>
      <w:autoSpaceDE w:val="0"/>
      <w:ind w:firstLine="720"/>
    </w:pPr>
    <w:rPr>
      <w:rFonts w:ascii="Arial" w:hAnsi="Arial" w:cs="Arial"/>
      <w:lang w:val="ru-RU" w:eastAsia="zh-CN"/>
    </w:rPr>
  </w:style>
  <w:style w:type="paragraph" w:customStyle="1" w:styleId="110">
    <w:name w:val="Знак Знак1 Знак1"/>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rsid w:val="00C64ECD"/>
    <w:pPr>
      <w:suppressAutoHyphens/>
    </w:pPr>
    <w:rPr>
      <w:lang w:val="ru-RU" w:eastAsia="zh-CN"/>
    </w:rPr>
  </w:style>
  <w:style w:type="paragraph" w:customStyle="1" w:styleId="Iauiue">
    <w:name w:val="Iau?iue"/>
    <w:rsid w:val="00C64ECD"/>
    <w:pPr>
      <w:suppressAutoHyphens/>
    </w:pPr>
    <w:rPr>
      <w:rFonts w:ascii="Journal" w:hAnsi="Journal" w:cs="Journal"/>
      <w:sz w:val="24"/>
      <w:lang w:val="ru-RU" w:eastAsia="zh-CN"/>
    </w:rPr>
  </w:style>
  <w:style w:type="paragraph" w:customStyle="1" w:styleId="214">
    <w:name w:val="Заголовок 21"/>
    <w:basedOn w:val="11"/>
    <w:next w:val="11"/>
    <w:rsid w:val="00C64EC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C64EC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C64EC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C64EC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C64ECD"/>
    <w:pPr>
      <w:suppressAutoHyphens/>
      <w:spacing w:after="0" w:line="240" w:lineRule="auto"/>
      <w:ind w:left="-85" w:right="-85"/>
    </w:pPr>
    <w:rPr>
      <w:rFonts w:ascii="Times New Roman" w:eastAsia="Times New Roman" w:hAnsi="Times New Roman"/>
      <w:szCs w:val="20"/>
      <w:lang w:eastAsia="zh-CN"/>
    </w:rPr>
  </w:style>
  <w:style w:type="paragraph" w:customStyle="1" w:styleId="afff7">
    <w:name w:val="Обычный маркер"/>
    <w:basedOn w:val="a"/>
    <w:rsid w:val="00C64ECD"/>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rsid w:val="00C64ECD"/>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b">
    <w:name w:val="Схема документа1"/>
    <w:basedOn w:val="a"/>
    <w:rsid w:val="00C64ECD"/>
    <w:pPr>
      <w:suppressAutoHyphens/>
    </w:pPr>
    <w:rPr>
      <w:rFonts w:ascii="Tahoma" w:eastAsia="Times New Roman" w:hAnsi="Tahoma" w:cs="Tahoma"/>
      <w:sz w:val="16"/>
      <w:szCs w:val="16"/>
      <w:lang w:eastAsia="zh-CN"/>
    </w:rPr>
  </w:style>
  <w:style w:type="paragraph" w:customStyle="1" w:styleId="112">
    <w:name w:val="Звичайний11"/>
    <w:rsid w:val="00C64ECD"/>
    <w:pPr>
      <w:widowControl w:val="0"/>
      <w:suppressAutoHyphens/>
    </w:pPr>
    <w:rPr>
      <w:sz w:val="29"/>
      <w:lang w:eastAsia="zh-CN"/>
    </w:rPr>
  </w:style>
  <w:style w:type="paragraph" w:customStyle="1" w:styleId="FR2">
    <w:name w:val="FR2"/>
    <w:rsid w:val="00C64ECD"/>
    <w:pPr>
      <w:widowControl w:val="0"/>
      <w:suppressAutoHyphens/>
      <w:autoSpaceDE w:val="0"/>
      <w:spacing w:line="300" w:lineRule="auto"/>
      <w:ind w:right="400" w:firstLine="500"/>
    </w:pPr>
    <w:rPr>
      <w:rFonts w:ascii="Arial" w:hAnsi="Arial" w:cs="Arial"/>
      <w:b/>
      <w:bCs/>
      <w:i/>
      <w:iCs/>
      <w:sz w:val="22"/>
      <w:szCs w:val="22"/>
      <w:lang w:eastAsia="zh-CN"/>
    </w:rPr>
  </w:style>
  <w:style w:type="paragraph" w:customStyle="1" w:styleId="Textbody">
    <w:name w:val="Text body"/>
    <w:basedOn w:val="Standard"/>
    <w:rsid w:val="00C64ECD"/>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rsid w:val="00C64ECD"/>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c">
    <w:name w:val="Маркированный список1"/>
    <w:basedOn w:val="ae"/>
    <w:rsid w:val="00C64ECD"/>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C64ECD"/>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
    <w:name w:val="Основний текст (2)"/>
    <w:basedOn w:val="a"/>
    <w:link w:val="2f0"/>
    <w:rsid w:val="00C64ECD"/>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d">
    <w:name w:val="Название объекта1"/>
    <w:basedOn w:val="a"/>
    <w:next w:val="a"/>
    <w:rsid w:val="00C64EC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C64ECD"/>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C64ECD"/>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C64EC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C64ECD"/>
    <w:pPr>
      <w:suppressAutoHyphens/>
      <w:spacing w:line="276" w:lineRule="auto"/>
    </w:pPr>
    <w:rPr>
      <w:rFonts w:ascii="Arial" w:hAnsi="Arial" w:cs="Arial"/>
      <w:color w:val="000000"/>
      <w:sz w:val="22"/>
      <w:szCs w:val="22"/>
      <w:lang w:val="ru-RU" w:eastAsia="zh-CN"/>
    </w:rPr>
  </w:style>
  <w:style w:type="paragraph" w:customStyle="1" w:styleId="216">
    <w:name w:val="Продолжение списка 21"/>
    <w:basedOn w:val="a"/>
    <w:rsid w:val="00C64ECD"/>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C64ECD"/>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9">
    <w:name w:val="Вміст таблиці"/>
    <w:basedOn w:val="a"/>
    <w:rsid w:val="00C64EC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a">
    <w:name w:val="Заголовок таблиці"/>
    <w:basedOn w:val="afff9"/>
    <w:rsid w:val="00C64ECD"/>
    <w:pPr>
      <w:jc w:val="center"/>
    </w:pPr>
    <w:rPr>
      <w:b/>
      <w:bCs/>
    </w:rPr>
  </w:style>
  <w:style w:type="paragraph" w:customStyle="1" w:styleId="1acxspmiddle">
    <w:name w:val="1acxspmiddle"/>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C64ECD"/>
    <w:pPr>
      <w:suppressAutoHyphens/>
    </w:pPr>
    <w:rPr>
      <w:rFonts w:ascii="Calibri" w:hAnsi="Calibri" w:cs="Calibri"/>
      <w:sz w:val="22"/>
      <w:szCs w:val="22"/>
      <w:lang w:eastAsia="zh-CN"/>
    </w:rPr>
  </w:style>
  <w:style w:type="paragraph" w:customStyle="1" w:styleId="3a">
    <w:name w:val="Абзац списка3"/>
    <w:basedOn w:val="a"/>
    <w:rsid w:val="00C64ECD"/>
    <w:pPr>
      <w:suppressAutoHyphens/>
      <w:ind w:left="720"/>
    </w:pPr>
    <w:rPr>
      <w:rFonts w:eastAsia="Times New Roman" w:cs="Calibri"/>
      <w:lang w:val="ru-RU" w:eastAsia="zh-CN"/>
    </w:rPr>
  </w:style>
  <w:style w:type="paragraph" w:customStyle="1" w:styleId="43">
    <w:name w:val="Без интервала4"/>
    <w:rsid w:val="00C64ECD"/>
    <w:pPr>
      <w:suppressAutoHyphens/>
    </w:pPr>
    <w:rPr>
      <w:rFonts w:ascii="Calibri" w:hAnsi="Calibri" w:cs="Calibri"/>
      <w:sz w:val="22"/>
      <w:szCs w:val="22"/>
      <w:lang w:eastAsia="zh-CN"/>
    </w:rPr>
  </w:style>
  <w:style w:type="paragraph" w:customStyle="1" w:styleId="44">
    <w:name w:val="Абзац списка4"/>
    <w:basedOn w:val="a"/>
    <w:rsid w:val="00C64ECD"/>
    <w:pPr>
      <w:suppressAutoHyphens/>
      <w:ind w:left="720"/>
    </w:pPr>
    <w:rPr>
      <w:rFonts w:eastAsia="Times New Roman" w:cs="Calibri"/>
      <w:lang w:val="ru-RU" w:eastAsia="zh-CN"/>
    </w:rPr>
  </w:style>
  <w:style w:type="paragraph" w:customStyle="1" w:styleId="2f1">
    <w:name w:val="Звичайний2"/>
    <w:rsid w:val="00C64ECD"/>
    <w:pPr>
      <w:suppressAutoHyphens/>
    </w:pPr>
    <w:rPr>
      <w:rFonts w:eastAsia="Arial"/>
      <w:lang w:eastAsia="ar-SA"/>
    </w:rPr>
  </w:style>
  <w:style w:type="paragraph" w:customStyle="1" w:styleId="3b">
    <w:name w:val="Абзац списку3"/>
    <w:basedOn w:val="a"/>
    <w:rsid w:val="00C64ECD"/>
    <w:pPr>
      <w:suppressAutoHyphens/>
      <w:ind w:left="720"/>
    </w:pPr>
    <w:rPr>
      <w:rFonts w:eastAsia="Arial Unicode MS"/>
      <w:kern w:val="2"/>
      <w:lang w:val="ru-RU" w:eastAsia="ar-SA"/>
    </w:rPr>
  </w:style>
  <w:style w:type="paragraph" w:customStyle="1" w:styleId="Style3">
    <w:name w:val="Style3"/>
    <w:basedOn w:val="a"/>
    <w:rsid w:val="00C64ECD"/>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b">
    <w:name w:val="Основний текст_"/>
    <w:link w:val="1ff0"/>
    <w:locked/>
    <w:rsid w:val="00C64ECD"/>
    <w:rPr>
      <w:sz w:val="26"/>
      <w:szCs w:val="26"/>
      <w:shd w:val="clear" w:color="auto" w:fill="FFFFFF"/>
      <w:lang w:bidi="ar-SA"/>
    </w:rPr>
  </w:style>
  <w:style w:type="paragraph" w:customStyle="1" w:styleId="1ff0">
    <w:name w:val="Основний текст1"/>
    <w:basedOn w:val="a"/>
    <w:link w:val="afffb"/>
    <w:rsid w:val="00C64ECD"/>
    <w:pPr>
      <w:widowControl w:val="0"/>
      <w:shd w:val="clear" w:color="auto" w:fill="FFFFFF"/>
      <w:spacing w:before="300" w:after="660" w:line="360" w:lineRule="exact"/>
    </w:pPr>
    <w:rPr>
      <w:rFonts w:ascii="Times New Roman" w:eastAsia="Times New Roman" w:hAnsi="Times New Roman"/>
      <w:sz w:val="26"/>
      <w:szCs w:val="26"/>
      <w:shd w:val="clear" w:color="auto" w:fill="FFFFFF"/>
    </w:rPr>
  </w:style>
  <w:style w:type="character" w:customStyle="1" w:styleId="45">
    <w:name w:val="Основний текст (4)_"/>
    <w:link w:val="46"/>
    <w:locked/>
    <w:rsid w:val="00C64ECD"/>
    <w:rPr>
      <w:b/>
      <w:bCs/>
      <w:sz w:val="22"/>
      <w:szCs w:val="22"/>
      <w:shd w:val="clear" w:color="auto" w:fill="FFFFFF"/>
      <w:lang w:bidi="ar-SA"/>
    </w:rPr>
  </w:style>
  <w:style w:type="paragraph" w:customStyle="1" w:styleId="46">
    <w:name w:val="Основний текст (4)"/>
    <w:basedOn w:val="a"/>
    <w:link w:val="45"/>
    <w:rsid w:val="00C64ECD"/>
    <w:pPr>
      <w:widowControl w:val="0"/>
      <w:shd w:val="clear" w:color="auto" w:fill="FFFFFF"/>
      <w:spacing w:after="300" w:line="240" w:lineRule="atLeast"/>
      <w:jc w:val="center"/>
    </w:pPr>
    <w:rPr>
      <w:rFonts w:ascii="Times New Roman" w:eastAsia="Times New Roman" w:hAnsi="Times New Roman"/>
      <w:b/>
      <w:bCs/>
      <w:shd w:val="clear" w:color="auto" w:fill="FFFFFF"/>
    </w:rPr>
  </w:style>
  <w:style w:type="character" w:customStyle="1" w:styleId="afffc">
    <w:name w:val="Підпис до таблиці_"/>
    <w:link w:val="1ff1"/>
    <w:locked/>
    <w:rsid w:val="00C64ECD"/>
    <w:rPr>
      <w:sz w:val="22"/>
      <w:szCs w:val="22"/>
      <w:shd w:val="clear" w:color="auto" w:fill="FFFFFF"/>
      <w:lang w:bidi="ar-SA"/>
    </w:rPr>
  </w:style>
  <w:style w:type="paragraph" w:customStyle="1" w:styleId="1ff1">
    <w:name w:val="Підпис до таблиці1"/>
    <w:basedOn w:val="a"/>
    <w:link w:val="afffc"/>
    <w:rsid w:val="00C64ECD"/>
    <w:pPr>
      <w:widowControl w:val="0"/>
      <w:shd w:val="clear" w:color="auto" w:fill="FFFFFF"/>
      <w:spacing w:after="0" w:line="240" w:lineRule="atLeast"/>
    </w:pPr>
    <w:rPr>
      <w:rFonts w:ascii="Times New Roman" w:eastAsia="Times New Roman" w:hAnsi="Times New Roman"/>
      <w:shd w:val="clear" w:color="auto" w:fill="FFFFFF"/>
    </w:rPr>
  </w:style>
  <w:style w:type="paragraph" w:customStyle="1" w:styleId="52">
    <w:name w:val="Без інтервалів5"/>
    <w:qFormat/>
    <w:rsid w:val="00C64ECD"/>
    <w:pPr>
      <w:jc w:val="center"/>
    </w:pPr>
    <w:rPr>
      <w:rFonts w:ascii="Calibri" w:hAnsi="Calibri"/>
      <w:sz w:val="22"/>
      <w:szCs w:val="22"/>
      <w:lang w:eastAsia="en-US"/>
    </w:rPr>
  </w:style>
  <w:style w:type="paragraph" w:customStyle="1" w:styleId="2f2">
    <w:name w:val="Маркированный список2"/>
    <w:basedOn w:val="ae"/>
    <w:rsid w:val="00C64ECD"/>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C64ECD"/>
    <w:pPr>
      <w:suppressAutoHyphens/>
      <w:spacing w:before="60" w:after="60"/>
    </w:pPr>
    <w:rPr>
      <w:rFonts w:ascii="Arial" w:eastAsia="Times New Roman" w:hAnsi="Arial" w:cs="Arial"/>
      <w:sz w:val="16"/>
      <w:szCs w:val="20"/>
      <w:lang w:eastAsia="ar-SA"/>
    </w:rPr>
  </w:style>
  <w:style w:type="paragraph" w:customStyle="1" w:styleId="2f3">
    <w:name w:val="Звичайний (веб)2"/>
    <w:basedOn w:val="a"/>
    <w:rsid w:val="00C64ECD"/>
    <w:pPr>
      <w:suppressAutoHyphens/>
      <w:spacing w:before="100" w:after="100" w:line="100" w:lineRule="atLeast"/>
    </w:pPr>
    <w:rPr>
      <w:rFonts w:ascii="Times New Roman" w:eastAsia="Times New Roman" w:hAnsi="Times New Roman"/>
      <w:sz w:val="24"/>
      <w:szCs w:val="24"/>
      <w:lang w:eastAsia="ar-SA"/>
    </w:rPr>
  </w:style>
  <w:style w:type="character" w:customStyle="1" w:styleId="NoSpacingChar3">
    <w:name w:val="No Spacing Char3"/>
    <w:link w:val="47"/>
    <w:locked/>
    <w:rsid w:val="00C64ECD"/>
    <w:rPr>
      <w:rFonts w:ascii="Calibri" w:eastAsia="Calibri" w:hAnsi="Calibri"/>
      <w:sz w:val="22"/>
      <w:szCs w:val="22"/>
      <w:lang w:val="uk-UA" w:eastAsia="uk-UA" w:bidi="ar-SA"/>
    </w:rPr>
  </w:style>
  <w:style w:type="paragraph" w:customStyle="1" w:styleId="47">
    <w:name w:val="Без інтервалів4"/>
    <w:link w:val="NoSpacingChar3"/>
    <w:rsid w:val="00C64ECD"/>
    <w:rPr>
      <w:rFonts w:ascii="Calibri" w:eastAsia="Calibri" w:hAnsi="Calibri"/>
      <w:sz w:val="22"/>
      <w:szCs w:val="22"/>
    </w:rPr>
  </w:style>
  <w:style w:type="paragraph" w:customStyle="1" w:styleId="1ff2">
    <w:name w:val="Заголовок1"/>
    <w:basedOn w:val="a"/>
    <w:rsid w:val="00C64ECD"/>
    <w:pPr>
      <w:spacing w:after="0" w:line="240" w:lineRule="auto"/>
      <w:jc w:val="center"/>
    </w:pPr>
    <w:rPr>
      <w:rFonts w:ascii="Times New Roman" w:eastAsia="Times New Roman" w:hAnsi="Times New Roman"/>
      <w:sz w:val="24"/>
      <w:szCs w:val="20"/>
      <w:lang w:eastAsia="ru-RU"/>
    </w:rPr>
  </w:style>
  <w:style w:type="paragraph" w:customStyle="1" w:styleId="2f4">
    <w:name w:val="Обычный2"/>
    <w:rsid w:val="00C64ECD"/>
    <w:pPr>
      <w:spacing w:line="276" w:lineRule="auto"/>
    </w:pPr>
    <w:rPr>
      <w:rFonts w:ascii="Arial" w:hAnsi="Arial" w:cs="Arial"/>
      <w:color w:val="000000"/>
      <w:sz w:val="22"/>
      <w:szCs w:val="22"/>
      <w:lang w:val="ru-RU" w:eastAsia="ru-RU"/>
    </w:rPr>
  </w:style>
  <w:style w:type="paragraph" w:customStyle="1" w:styleId="113">
    <w:name w:val="Обычный11"/>
    <w:rsid w:val="00C64ECD"/>
    <w:pPr>
      <w:widowControl w:val="0"/>
      <w:ind w:firstLine="709"/>
      <w:jc w:val="both"/>
    </w:pPr>
    <w:rPr>
      <w:rFonts w:ascii="TimesET" w:hAnsi="TimesET"/>
      <w:sz w:val="24"/>
      <w:lang w:val="ru-RU" w:eastAsia="ru-RU"/>
    </w:rPr>
  </w:style>
  <w:style w:type="paragraph" w:customStyle="1" w:styleId="3c">
    <w:name w:val="Обычный3"/>
    <w:rsid w:val="00C64ECD"/>
    <w:pPr>
      <w:suppressAutoHyphens/>
    </w:pPr>
    <w:rPr>
      <w:lang w:eastAsia="ar-SA"/>
    </w:rPr>
  </w:style>
  <w:style w:type="paragraph" w:customStyle="1" w:styleId="53">
    <w:name w:val="Абзац списка5"/>
    <w:basedOn w:val="a"/>
    <w:rsid w:val="00C64ECD"/>
    <w:pPr>
      <w:suppressAutoHyphens/>
      <w:ind w:left="720"/>
    </w:pPr>
    <w:rPr>
      <w:rFonts w:eastAsia="Arial Unicode MS" w:cs="font78"/>
      <w:kern w:val="2"/>
      <w:lang w:val="ru-RU" w:eastAsia="ar-SA"/>
    </w:rPr>
  </w:style>
  <w:style w:type="paragraph" w:customStyle="1" w:styleId="1ff3">
    <w:name w:val="Обычный (веб)1"/>
    <w:basedOn w:val="a"/>
    <w:rsid w:val="00C64ECD"/>
    <w:pPr>
      <w:suppressAutoHyphens/>
      <w:spacing w:before="100" w:after="100" w:line="100" w:lineRule="atLeast"/>
    </w:pPr>
    <w:rPr>
      <w:rFonts w:ascii="Times New Roman" w:eastAsia="Times New Roman" w:hAnsi="Times New Roman"/>
      <w:sz w:val="24"/>
      <w:szCs w:val="24"/>
      <w:lang w:eastAsia="ar-SA"/>
    </w:rPr>
  </w:style>
  <w:style w:type="paragraph" w:customStyle="1" w:styleId="54">
    <w:name w:val="Без интервала5"/>
    <w:rsid w:val="00C64ECD"/>
    <w:rPr>
      <w:rFonts w:ascii="Calibri" w:hAnsi="Calibri"/>
      <w:sz w:val="22"/>
      <w:szCs w:val="22"/>
      <w:lang w:val="ru-RU" w:eastAsia="en-US"/>
    </w:rPr>
  </w:style>
  <w:style w:type="paragraph" w:customStyle="1" w:styleId="2f5">
    <w:name w:val="2"/>
    <w:basedOn w:val="a"/>
    <w:rsid w:val="00C64ECD"/>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64ECD"/>
    <w:rPr>
      <w:rFonts w:ascii="Times New Roman" w:hAnsi="Times New Roman" w:cs="Times New Roman" w:hint="default"/>
    </w:rPr>
  </w:style>
  <w:style w:type="character" w:customStyle="1" w:styleId="rvts0">
    <w:name w:val="rvts0"/>
    <w:basedOn w:val="a0"/>
    <w:rsid w:val="00C64ECD"/>
  </w:style>
  <w:style w:type="table" w:styleId="afffd">
    <w:name w:val="Table Grid"/>
    <w:basedOn w:val="a1"/>
    <w:rsid w:val="00C64EC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1"/>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fffd"/>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C64ECD"/>
    <w:pPr>
      <w:pBdr>
        <w:left w:val="single" w:sz="12" w:space="4" w:color="3B444F"/>
      </w:pBdr>
      <w:spacing w:before="40" w:after="40" w:line="240" w:lineRule="auto"/>
    </w:pPr>
    <w:rPr>
      <w:rFonts w:ascii="Myriad Pro" w:hAnsi="Myriad Pro"/>
      <w:i/>
      <w:color w:val="3B444F"/>
      <w:sz w:val="18"/>
    </w:rPr>
  </w:style>
  <w:style w:type="character" w:styleId="afffe">
    <w:name w:val="Emphasis"/>
    <w:uiPriority w:val="20"/>
    <w:qFormat/>
    <w:rsid w:val="00C64ECD"/>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TGliederung1">
    <w:name w:val="???????~LT~Gliederung 1"/>
    <w:qFormat/>
    <w:rsid w:val="00C64ECD"/>
    <w:pPr>
      <w:suppressAutoHyphens/>
      <w:spacing w:after="283" w:line="276" w:lineRule="auto"/>
    </w:pPr>
    <w:rPr>
      <w:rFonts w:ascii="Mangal" w:eastAsia="Tahoma" w:hAnsi="Mangal" w:cs="Arial"/>
      <w:color w:val="00000A"/>
      <w:kern w:val="2"/>
      <w:sz w:val="64"/>
      <w:szCs w:val="24"/>
      <w:lang w:val="ru-RU" w:eastAsia="ru-RU"/>
    </w:rPr>
  </w:style>
  <w:style w:type="character" w:styleId="affff">
    <w:name w:val="Strong"/>
    <w:qFormat/>
    <w:rsid w:val="00000BCE"/>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91964"/>
    <w:rPr>
      <w:rFonts w:eastAsia="Calibri"/>
      <w:sz w:val="24"/>
      <w:szCs w:val="24"/>
      <w:lang w:val="uk-UA" w:bidi="ar-SA"/>
    </w:rPr>
  </w:style>
  <w:style w:type="paragraph" w:customStyle="1" w:styleId="m-8004682923729023331s3">
    <w:name w:val="m_-8004682923729023331s3"/>
    <w:basedOn w:val="a"/>
    <w:rsid w:val="002C07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8004682923729023331bumpedfont15">
    <w:name w:val="m_-8004682923729023331bumpedfont15"/>
    <w:rsid w:val="002C07E1"/>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FF5EB5"/>
    <w:rPr>
      <w:rFonts w:ascii="Times New Roman" w:hAnsi="Times New Roman" w:cs="Times New Roman" w:hint="default"/>
    </w:rPr>
  </w:style>
  <w:style w:type="character" w:customStyle="1" w:styleId="5yl5">
    <w:name w:val="_5yl5"/>
    <w:basedOn w:val="a0"/>
    <w:rsid w:val="00A74930"/>
  </w:style>
  <w:style w:type="character" w:customStyle="1" w:styleId="Bodytext2">
    <w:name w:val="Body text (2)_"/>
    <w:link w:val="Bodytext20"/>
    <w:rsid w:val="00DE68FC"/>
    <w:rPr>
      <w:sz w:val="26"/>
      <w:szCs w:val="26"/>
      <w:shd w:val="clear" w:color="auto" w:fill="FFFFFF"/>
    </w:rPr>
  </w:style>
  <w:style w:type="paragraph" w:customStyle="1" w:styleId="Bodytext20">
    <w:name w:val="Body text (2)"/>
    <w:basedOn w:val="a"/>
    <w:link w:val="Bodytext2"/>
    <w:rsid w:val="00DE68FC"/>
    <w:pPr>
      <w:widowControl w:val="0"/>
      <w:shd w:val="clear" w:color="auto" w:fill="FFFFFF"/>
      <w:spacing w:before="1200" w:after="600" w:line="322" w:lineRule="exact"/>
      <w:ind w:hanging="1388"/>
    </w:pPr>
    <w:rPr>
      <w:rFonts w:ascii="Times New Roman" w:eastAsia="Times New Roman" w:hAnsi="Times New Roman"/>
      <w:sz w:val="26"/>
      <w:szCs w:val="26"/>
    </w:rPr>
  </w:style>
  <w:style w:type="character" w:customStyle="1" w:styleId="Bodytext2Bold">
    <w:name w:val="Body text (2) + Bold"/>
    <w:rsid w:val="007B27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FF5E80"/>
    <w:rPr>
      <w:sz w:val="26"/>
      <w:szCs w:val="26"/>
      <w:shd w:val="clear" w:color="auto" w:fill="FFFFFF"/>
    </w:rPr>
  </w:style>
  <w:style w:type="paragraph" w:customStyle="1" w:styleId="Heading230">
    <w:name w:val="Heading #2 (3)"/>
    <w:basedOn w:val="a"/>
    <w:link w:val="Heading23"/>
    <w:rsid w:val="00FF5E80"/>
    <w:pPr>
      <w:widowControl w:val="0"/>
      <w:shd w:val="clear" w:color="auto" w:fill="FFFFFF"/>
      <w:spacing w:after="300" w:line="0" w:lineRule="atLeast"/>
      <w:jc w:val="center"/>
      <w:outlineLvl w:val="1"/>
    </w:pPr>
    <w:rPr>
      <w:rFonts w:ascii="Times New Roman" w:eastAsia="Times New Roman" w:hAnsi="Times New Roman"/>
      <w:sz w:val="26"/>
      <w:szCs w:val="26"/>
    </w:rPr>
  </w:style>
  <w:style w:type="character" w:customStyle="1" w:styleId="Bodytext16">
    <w:name w:val="Body text (16)_"/>
    <w:link w:val="Bodytext160"/>
    <w:rsid w:val="009E2AEC"/>
    <w:rPr>
      <w:b/>
      <w:bCs/>
      <w:sz w:val="26"/>
      <w:szCs w:val="26"/>
      <w:shd w:val="clear" w:color="auto" w:fill="FFFFFF"/>
    </w:rPr>
  </w:style>
  <w:style w:type="paragraph" w:customStyle="1" w:styleId="Bodytext160">
    <w:name w:val="Body text (16)"/>
    <w:basedOn w:val="a"/>
    <w:link w:val="Bodytext16"/>
    <w:rsid w:val="009E2AEC"/>
    <w:pPr>
      <w:widowControl w:val="0"/>
      <w:shd w:val="clear" w:color="auto" w:fill="FFFFFF"/>
      <w:spacing w:after="60" w:line="293" w:lineRule="exact"/>
      <w:jc w:val="center"/>
    </w:pPr>
    <w:rPr>
      <w:rFonts w:ascii="Times New Roman" w:eastAsia="Times New Roman" w:hAnsi="Times New Roman"/>
      <w:b/>
      <w:bCs/>
      <w:sz w:val="26"/>
      <w:szCs w:val="26"/>
    </w:rPr>
  </w:style>
  <w:style w:type="character" w:customStyle="1" w:styleId="Bodytext15">
    <w:name w:val="Body text (15)_"/>
    <w:link w:val="Bodytext150"/>
    <w:rsid w:val="00434E5A"/>
    <w:rPr>
      <w:i/>
      <w:iCs/>
      <w:sz w:val="26"/>
      <w:szCs w:val="26"/>
      <w:shd w:val="clear" w:color="auto" w:fill="FFFFFF"/>
    </w:rPr>
  </w:style>
  <w:style w:type="paragraph" w:customStyle="1" w:styleId="Bodytext150">
    <w:name w:val="Body text (15)"/>
    <w:basedOn w:val="a"/>
    <w:link w:val="Bodytext15"/>
    <w:rsid w:val="00434E5A"/>
    <w:pPr>
      <w:widowControl w:val="0"/>
      <w:shd w:val="clear" w:color="auto" w:fill="FFFFFF"/>
      <w:spacing w:after="0" w:line="307" w:lineRule="exact"/>
      <w:ind w:firstLine="592"/>
    </w:pPr>
    <w:rPr>
      <w:rFonts w:ascii="Times New Roman" w:eastAsia="Times New Roman" w:hAnsi="Times New Roman"/>
      <w:i/>
      <w:iCs/>
      <w:sz w:val="26"/>
      <w:szCs w:val="26"/>
    </w:rPr>
  </w:style>
  <w:style w:type="character" w:customStyle="1" w:styleId="Bodytext83">
    <w:name w:val="Body text (83)_"/>
    <w:link w:val="Bodytext830"/>
    <w:rsid w:val="000C403B"/>
    <w:rPr>
      <w:b/>
      <w:bCs/>
      <w:shd w:val="clear" w:color="auto" w:fill="FFFFFF"/>
    </w:rPr>
  </w:style>
  <w:style w:type="paragraph" w:customStyle="1" w:styleId="Bodytext830">
    <w:name w:val="Body text (83)"/>
    <w:basedOn w:val="a"/>
    <w:link w:val="Bodytext83"/>
    <w:rsid w:val="000C403B"/>
    <w:pPr>
      <w:widowControl w:val="0"/>
      <w:shd w:val="clear" w:color="auto" w:fill="FFFFFF"/>
      <w:spacing w:before="600" w:after="0" w:line="298" w:lineRule="exact"/>
      <w:ind w:firstLine="2"/>
      <w:jc w:val="both"/>
    </w:pPr>
    <w:rPr>
      <w:rFonts w:ascii="Times New Roman" w:eastAsia="Times New Roman" w:hAnsi="Times New Roman"/>
      <w:b/>
      <w:bCs/>
      <w:sz w:val="20"/>
      <w:szCs w:val="20"/>
    </w:rPr>
  </w:style>
  <w:style w:type="character" w:styleId="affff0">
    <w:name w:val="annotation reference"/>
    <w:rsid w:val="001C0A5F"/>
    <w:rPr>
      <w:sz w:val="16"/>
      <w:szCs w:val="16"/>
    </w:rPr>
  </w:style>
  <w:style w:type="paragraph" w:customStyle="1" w:styleId="affff1">
    <w:name w:val="Знак Знак Знак Знак"/>
    <w:basedOn w:val="a"/>
    <w:rsid w:val="00D505D3"/>
    <w:pPr>
      <w:spacing w:after="160" w:line="240" w:lineRule="exact"/>
    </w:pPr>
    <w:rPr>
      <w:rFonts w:ascii="Arial" w:eastAsia="Times New Roman" w:hAnsi="Arial" w:cs="Arial"/>
      <w:sz w:val="20"/>
      <w:szCs w:val="20"/>
      <w:lang w:val="en-US"/>
    </w:rPr>
  </w:style>
  <w:style w:type="character" w:customStyle="1" w:styleId="aff0">
    <w:name w:val="Название объекта Знак"/>
    <w:link w:val="aff"/>
    <w:uiPriority w:val="35"/>
    <w:rsid w:val="00E7590D"/>
    <w:rPr>
      <w:rFonts w:ascii="Calibri" w:eastAsia="Calibri" w:hAnsi="Calibri"/>
      <w:b/>
      <w:bCs/>
      <w:lang w:eastAsia="en-US"/>
    </w:rPr>
  </w:style>
  <w:style w:type="paragraph" w:customStyle="1" w:styleId="affff2">
    <w:name w:val="Висновок"/>
    <w:basedOn w:val="a"/>
    <w:link w:val="affff3"/>
    <w:qFormat/>
    <w:rsid w:val="00E7590D"/>
    <w:pPr>
      <w:spacing w:after="0" w:line="240" w:lineRule="auto"/>
      <w:jc w:val="both"/>
    </w:pPr>
    <w:rPr>
      <w:rFonts w:ascii="Times New Roman" w:hAnsi="Times New Roman"/>
      <w:i/>
      <w:color w:val="1F497D"/>
      <w:sz w:val="16"/>
      <w:szCs w:val="16"/>
    </w:rPr>
  </w:style>
  <w:style w:type="character" w:customStyle="1" w:styleId="affff3">
    <w:name w:val="Висновок Знак"/>
    <w:link w:val="affff2"/>
    <w:rsid w:val="00E7590D"/>
    <w:rPr>
      <w:rFonts w:eastAsia="Calibri"/>
      <w:i/>
      <w:color w:val="1F497D"/>
      <w:sz w:val="16"/>
      <w:szCs w:val="16"/>
      <w:lang w:eastAsia="en-US"/>
    </w:rPr>
  </w:style>
  <w:style w:type="character" w:customStyle="1" w:styleId="48">
    <w:name w:val="Знак Знак4"/>
    <w:rsid w:val="00CE12CA"/>
    <w:rPr>
      <w:rFonts w:eastAsia="Times New Roman"/>
      <w:sz w:val="28"/>
      <w:lang w:eastAsia="ru-RU"/>
    </w:rPr>
  </w:style>
  <w:style w:type="character" w:customStyle="1" w:styleId="hps">
    <w:name w:val="hps"/>
    <w:qFormat/>
    <w:rsid w:val="00CD5B8B"/>
    <w:rPr>
      <w:rFonts w:cs="Times New Roman"/>
    </w:rPr>
  </w:style>
  <w:style w:type="character" w:customStyle="1" w:styleId="2f0">
    <w:name w:val="Основний текст (2)_"/>
    <w:link w:val="2f"/>
    <w:locked/>
    <w:rsid w:val="008C2288"/>
    <w:rPr>
      <w:lang w:val="uk-UA" w:eastAsia="uk-UA" w:bidi="ar-S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40304F"/>
    <w:rPr>
      <w:rFonts w:eastAsia="Calibri"/>
      <w:sz w:val="24"/>
      <w:szCs w:val="24"/>
      <w:lang w:val="en-US" w:eastAsia="ru-RU" w:bidi="ar-SA"/>
    </w:rPr>
  </w:style>
  <w:style w:type="character" w:customStyle="1" w:styleId="HTML1">
    <w:name w:val="Стандартный HTML Знак1"/>
    <w:uiPriority w:val="99"/>
    <w:semiHidden/>
    <w:rsid w:val="00D777FC"/>
    <w:rPr>
      <w:rFonts w:ascii="Consolas" w:eastAsia="Calibri" w:hAnsi="Consolas"/>
      <w:lang w:val="uk-UA" w:eastAsia="en-US"/>
    </w:rPr>
  </w:style>
  <w:style w:type="character" w:customStyle="1" w:styleId="1ff5">
    <w:name w:val="Текст сноски Знак1"/>
    <w:uiPriority w:val="99"/>
    <w:semiHidden/>
    <w:rsid w:val="00D777FC"/>
    <w:rPr>
      <w:rFonts w:ascii="Calibri" w:eastAsia="Calibri" w:hAnsi="Calibri"/>
      <w:lang w:val="uk-UA" w:eastAsia="en-US"/>
    </w:rPr>
  </w:style>
  <w:style w:type="character" w:customStyle="1" w:styleId="1ff6">
    <w:name w:val="Текст примечания Знак1"/>
    <w:uiPriority w:val="99"/>
    <w:semiHidden/>
    <w:rsid w:val="00D777FC"/>
    <w:rPr>
      <w:rFonts w:ascii="Calibri" w:eastAsia="Calibri" w:hAnsi="Calibri"/>
      <w:lang w:val="uk-UA" w:eastAsia="en-US"/>
    </w:rPr>
  </w:style>
  <w:style w:type="character" w:customStyle="1" w:styleId="1ff7">
    <w:name w:val="Верхний колонтитул Знак1"/>
    <w:uiPriority w:val="99"/>
    <w:semiHidden/>
    <w:rsid w:val="00D777FC"/>
    <w:rPr>
      <w:rFonts w:ascii="Calibri" w:eastAsia="Calibri" w:hAnsi="Calibri"/>
      <w:sz w:val="22"/>
      <w:szCs w:val="22"/>
      <w:lang w:val="uk-UA" w:eastAsia="en-US"/>
    </w:rPr>
  </w:style>
  <w:style w:type="character" w:customStyle="1" w:styleId="1ff8">
    <w:name w:val="Нижний колонтитул Знак1"/>
    <w:uiPriority w:val="99"/>
    <w:semiHidden/>
    <w:rsid w:val="00D777FC"/>
    <w:rPr>
      <w:rFonts w:ascii="Calibri" w:eastAsia="Calibri" w:hAnsi="Calibri"/>
      <w:sz w:val="22"/>
      <w:szCs w:val="22"/>
      <w:lang w:val="uk-UA" w:eastAsia="en-US"/>
    </w:rPr>
  </w:style>
  <w:style w:type="character" w:customStyle="1" w:styleId="1ff9">
    <w:name w:val="Заголовок Знак1"/>
    <w:uiPriority w:val="10"/>
    <w:rsid w:val="00D777FC"/>
    <w:rPr>
      <w:rFonts w:ascii="Calibri Light" w:eastAsia="Times New Roman" w:hAnsi="Calibri Light" w:cs="Times New Roman"/>
      <w:spacing w:val="-10"/>
      <w:kern w:val="28"/>
      <w:sz w:val="56"/>
      <w:szCs w:val="56"/>
      <w:lang w:val="uk-UA" w:eastAsia="en-US"/>
    </w:rPr>
  </w:style>
  <w:style w:type="character" w:customStyle="1" w:styleId="1ffa">
    <w:name w:val="Основной текст с отступом Знак1"/>
    <w:uiPriority w:val="99"/>
    <w:semiHidden/>
    <w:rsid w:val="00D777FC"/>
    <w:rPr>
      <w:rFonts w:ascii="Calibri" w:eastAsia="Calibri" w:hAnsi="Calibri"/>
      <w:sz w:val="22"/>
      <w:szCs w:val="22"/>
      <w:lang w:val="uk-UA" w:eastAsia="en-US"/>
    </w:rPr>
  </w:style>
  <w:style w:type="character" w:customStyle="1" w:styleId="1ffb">
    <w:name w:val="Подзаголовок Знак1"/>
    <w:uiPriority w:val="11"/>
    <w:rsid w:val="00D777FC"/>
    <w:rPr>
      <w:rFonts w:ascii="Calibri" w:eastAsia="Times New Roman" w:hAnsi="Calibri" w:cs="Times New Roman"/>
      <w:color w:val="5A5A5A"/>
      <w:spacing w:val="15"/>
      <w:sz w:val="22"/>
      <w:szCs w:val="22"/>
      <w:lang w:val="uk-UA" w:eastAsia="en-US"/>
    </w:rPr>
  </w:style>
  <w:style w:type="character" w:customStyle="1" w:styleId="217">
    <w:name w:val="Основной текст 2 Знак1"/>
    <w:uiPriority w:val="99"/>
    <w:semiHidden/>
    <w:rsid w:val="00D777FC"/>
    <w:rPr>
      <w:rFonts w:ascii="Calibri" w:eastAsia="Calibri" w:hAnsi="Calibri"/>
      <w:sz w:val="22"/>
      <w:szCs w:val="22"/>
      <w:lang w:val="uk-UA" w:eastAsia="en-US"/>
    </w:rPr>
  </w:style>
  <w:style w:type="character" w:customStyle="1" w:styleId="314">
    <w:name w:val="Основной текст 3 Знак1"/>
    <w:uiPriority w:val="99"/>
    <w:semiHidden/>
    <w:rsid w:val="00D777FC"/>
    <w:rPr>
      <w:rFonts w:ascii="Calibri" w:eastAsia="Calibri" w:hAnsi="Calibri"/>
      <w:sz w:val="16"/>
      <w:szCs w:val="16"/>
      <w:lang w:val="uk-UA" w:eastAsia="en-US"/>
    </w:rPr>
  </w:style>
  <w:style w:type="character" w:customStyle="1" w:styleId="218">
    <w:name w:val="Основной текст с отступом 2 Знак1"/>
    <w:uiPriority w:val="99"/>
    <w:semiHidden/>
    <w:rsid w:val="00D777FC"/>
    <w:rPr>
      <w:rFonts w:ascii="Calibri" w:eastAsia="Calibri" w:hAnsi="Calibri"/>
      <w:sz w:val="22"/>
      <w:szCs w:val="22"/>
      <w:lang w:val="uk-UA" w:eastAsia="en-US"/>
    </w:rPr>
  </w:style>
  <w:style w:type="character" w:customStyle="1" w:styleId="315">
    <w:name w:val="Основной текст с отступом 3 Знак1"/>
    <w:uiPriority w:val="99"/>
    <w:semiHidden/>
    <w:rsid w:val="00D777FC"/>
    <w:rPr>
      <w:rFonts w:ascii="Calibri" w:eastAsia="Calibri" w:hAnsi="Calibri"/>
      <w:sz w:val="16"/>
      <w:szCs w:val="16"/>
      <w:lang w:val="uk-UA" w:eastAsia="en-US"/>
    </w:rPr>
  </w:style>
  <w:style w:type="character" w:customStyle="1" w:styleId="1ffc">
    <w:name w:val="Текст Знак1"/>
    <w:uiPriority w:val="99"/>
    <w:semiHidden/>
    <w:rsid w:val="00D777FC"/>
    <w:rPr>
      <w:rFonts w:ascii="Consolas" w:eastAsia="Calibri" w:hAnsi="Consolas"/>
      <w:sz w:val="21"/>
      <w:szCs w:val="21"/>
      <w:lang w:val="uk-UA" w:eastAsia="en-US"/>
    </w:rPr>
  </w:style>
  <w:style w:type="character" w:customStyle="1" w:styleId="1ffd">
    <w:name w:val="Тема примечания Знак1"/>
    <w:uiPriority w:val="99"/>
    <w:semiHidden/>
    <w:rsid w:val="00D777FC"/>
    <w:rPr>
      <w:rFonts w:ascii="Calibri" w:eastAsia="Calibri" w:hAnsi="Calibri"/>
      <w:b/>
      <w:bCs/>
      <w:lang w:val="uk-UA" w:eastAsia="en-US"/>
    </w:rPr>
  </w:style>
  <w:style w:type="character" w:customStyle="1" w:styleId="1ffe">
    <w:name w:val="Текст выноски Знак1"/>
    <w:uiPriority w:val="99"/>
    <w:semiHidden/>
    <w:rsid w:val="00D777FC"/>
    <w:rPr>
      <w:rFonts w:ascii="Segoe UI" w:eastAsia="Calibri" w:hAnsi="Segoe UI" w:cs="Segoe UI"/>
      <w:sz w:val="18"/>
      <w:szCs w:val="18"/>
      <w:lang w:val="uk-UA" w:eastAsia="en-US"/>
    </w:rPr>
  </w:style>
  <w:style w:type="paragraph" w:customStyle="1" w:styleId="3d">
    <w:name w:val="Абзац списку3"/>
    <w:basedOn w:val="a"/>
    <w:rsid w:val="00D777FC"/>
    <w:pPr>
      <w:ind w:left="720"/>
      <w:contextualSpacing/>
    </w:pPr>
    <w:rPr>
      <w:lang w:val="ru-RU"/>
    </w:rPr>
  </w:style>
  <w:style w:type="paragraph" w:customStyle="1" w:styleId="49">
    <w:name w:val="Без інтервалів4"/>
    <w:rsid w:val="00D777FC"/>
    <w:pPr>
      <w:jc w:val="center"/>
    </w:pPr>
    <w:rPr>
      <w:rFonts w:ascii="Calibri" w:hAnsi="Calibri"/>
      <w:sz w:val="22"/>
      <w:szCs w:val="22"/>
      <w:lang w:eastAsia="en-US"/>
    </w:rPr>
  </w:style>
  <w:style w:type="paragraph" w:customStyle="1" w:styleId="4a">
    <w:name w:val="Знак Знак4 Знак Знак Знак Знак"/>
    <w:basedOn w:val="a"/>
    <w:rsid w:val="00D777FC"/>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D777FC"/>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fff">
    <w:name w:val="Нет списка1"/>
    <w:next w:val="a2"/>
    <w:uiPriority w:val="99"/>
    <w:semiHidden/>
    <w:unhideWhenUsed/>
    <w:rsid w:val="005F2F95"/>
  </w:style>
  <w:style w:type="character" w:customStyle="1" w:styleId="FooterChar1">
    <w:name w:val="Footer Char1"/>
    <w:uiPriority w:val="99"/>
    <w:semiHidden/>
    <w:rsid w:val="005F2F95"/>
    <w:rPr>
      <w:lang w:val="uk-UA"/>
    </w:rPr>
  </w:style>
  <w:style w:type="paragraph" w:customStyle="1" w:styleId="accountemail">
    <w:name w:val="account__email"/>
    <w:basedOn w:val="a"/>
    <w:uiPriority w:val="99"/>
    <w:rsid w:val="005F2F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f0">
    <w:name w:val="Абзац списка Знак"/>
    <w:aliases w:val="List Paragraph (numbered (a)) Знак,List Bullet Mary Знак,References Знак,Liste 1 Знак,ReferencesCxSpLast Знак,Bullets Знак,Medium Grid 1 - Accent 21 Знак,List Paragraph nowy Знак,Numbered List Paragraph Знак,Texte Général Знак,lp1 Знак"/>
    <w:link w:val="afff"/>
    <w:uiPriority w:val="99"/>
    <w:locked/>
    <w:rsid w:val="002D71F3"/>
    <w:rPr>
      <w:rFonts w:ascii="Calibri" w:eastAsia="Calibri" w:hAnsi="Calibri"/>
      <w:sz w:val="22"/>
      <w:szCs w:val="22"/>
      <w:lang w:eastAsia="en-US"/>
    </w:rPr>
  </w:style>
  <w:style w:type="paragraph" w:customStyle="1" w:styleId="p2">
    <w:name w:val="p2"/>
    <w:basedOn w:val="a"/>
    <w:uiPriority w:val="99"/>
    <w:rsid w:val="002D71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uiPriority w:val="99"/>
    <w:rsid w:val="002D71F3"/>
    <w:rPr>
      <w:rFonts w:cs="Times New Roman"/>
    </w:rPr>
  </w:style>
  <w:style w:type="character" w:customStyle="1" w:styleId="xfmc1">
    <w:name w:val="xfmc1"/>
    <w:rsid w:val="00E64E42"/>
  </w:style>
  <w:style w:type="character" w:customStyle="1" w:styleId="afff4">
    <w:name w:val="Основной текст_"/>
    <w:link w:val="1f8"/>
    <w:rsid w:val="00AB19AB"/>
    <w:rPr>
      <w:sz w:val="23"/>
      <w:shd w:val="clear" w:color="auto" w:fill="FFFFFF"/>
    </w:rPr>
  </w:style>
  <w:style w:type="table" w:customStyle="1" w:styleId="3e">
    <w:name w:val="Сетка таблицы3"/>
    <w:basedOn w:val="a1"/>
    <w:next w:val="afffd"/>
    <w:uiPriority w:val="39"/>
    <w:rsid w:val="007862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1"/>
    <w:next w:val="afffd"/>
    <w:uiPriority w:val="39"/>
    <w:rsid w:val="000E28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82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3233">
      <w:bodyDiv w:val="1"/>
      <w:marLeft w:val="0"/>
      <w:marRight w:val="0"/>
      <w:marTop w:val="0"/>
      <w:marBottom w:val="0"/>
      <w:divBdr>
        <w:top w:val="none" w:sz="0" w:space="0" w:color="auto"/>
        <w:left w:val="none" w:sz="0" w:space="0" w:color="auto"/>
        <w:bottom w:val="none" w:sz="0" w:space="0" w:color="auto"/>
        <w:right w:val="none" w:sz="0" w:space="0" w:color="auto"/>
      </w:divBdr>
    </w:div>
    <w:div w:id="280192574">
      <w:bodyDiv w:val="1"/>
      <w:marLeft w:val="0"/>
      <w:marRight w:val="0"/>
      <w:marTop w:val="0"/>
      <w:marBottom w:val="0"/>
      <w:divBdr>
        <w:top w:val="none" w:sz="0" w:space="0" w:color="auto"/>
        <w:left w:val="none" w:sz="0" w:space="0" w:color="auto"/>
        <w:bottom w:val="none" w:sz="0" w:space="0" w:color="auto"/>
        <w:right w:val="none" w:sz="0" w:space="0" w:color="auto"/>
      </w:divBdr>
    </w:div>
    <w:div w:id="307904053">
      <w:bodyDiv w:val="1"/>
      <w:marLeft w:val="0"/>
      <w:marRight w:val="0"/>
      <w:marTop w:val="0"/>
      <w:marBottom w:val="0"/>
      <w:divBdr>
        <w:top w:val="none" w:sz="0" w:space="0" w:color="auto"/>
        <w:left w:val="none" w:sz="0" w:space="0" w:color="auto"/>
        <w:bottom w:val="none" w:sz="0" w:space="0" w:color="auto"/>
        <w:right w:val="none" w:sz="0" w:space="0" w:color="auto"/>
      </w:divBdr>
      <w:divsChild>
        <w:div w:id="94713334">
          <w:marLeft w:val="0"/>
          <w:marRight w:val="0"/>
          <w:marTop w:val="0"/>
          <w:marBottom w:val="0"/>
          <w:divBdr>
            <w:top w:val="none" w:sz="0" w:space="0" w:color="auto"/>
            <w:left w:val="none" w:sz="0" w:space="0" w:color="auto"/>
            <w:bottom w:val="none" w:sz="0" w:space="0" w:color="auto"/>
            <w:right w:val="none" w:sz="0" w:space="0" w:color="auto"/>
          </w:divBdr>
        </w:div>
        <w:div w:id="634992441">
          <w:marLeft w:val="0"/>
          <w:marRight w:val="0"/>
          <w:marTop w:val="0"/>
          <w:marBottom w:val="0"/>
          <w:divBdr>
            <w:top w:val="none" w:sz="0" w:space="0" w:color="auto"/>
            <w:left w:val="none" w:sz="0" w:space="0" w:color="auto"/>
            <w:bottom w:val="none" w:sz="0" w:space="0" w:color="auto"/>
            <w:right w:val="none" w:sz="0" w:space="0" w:color="auto"/>
          </w:divBdr>
        </w:div>
        <w:div w:id="1658655635">
          <w:marLeft w:val="0"/>
          <w:marRight w:val="0"/>
          <w:marTop w:val="0"/>
          <w:marBottom w:val="0"/>
          <w:divBdr>
            <w:top w:val="none" w:sz="0" w:space="0" w:color="auto"/>
            <w:left w:val="none" w:sz="0" w:space="0" w:color="auto"/>
            <w:bottom w:val="none" w:sz="0" w:space="0" w:color="auto"/>
            <w:right w:val="none" w:sz="0" w:space="0" w:color="auto"/>
          </w:divBdr>
        </w:div>
        <w:div w:id="2096052074">
          <w:marLeft w:val="0"/>
          <w:marRight w:val="0"/>
          <w:marTop w:val="0"/>
          <w:marBottom w:val="0"/>
          <w:divBdr>
            <w:top w:val="none" w:sz="0" w:space="0" w:color="auto"/>
            <w:left w:val="none" w:sz="0" w:space="0" w:color="auto"/>
            <w:bottom w:val="none" w:sz="0" w:space="0" w:color="auto"/>
            <w:right w:val="none" w:sz="0" w:space="0" w:color="auto"/>
          </w:divBdr>
        </w:div>
      </w:divsChild>
    </w:div>
    <w:div w:id="434323415">
      <w:bodyDiv w:val="1"/>
      <w:marLeft w:val="0"/>
      <w:marRight w:val="0"/>
      <w:marTop w:val="0"/>
      <w:marBottom w:val="0"/>
      <w:divBdr>
        <w:top w:val="none" w:sz="0" w:space="0" w:color="auto"/>
        <w:left w:val="none" w:sz="0" w:space="0" w:color="auto"/>
        <w:bottom w:val="none" w:sz="0" w:space="0" w:color="auto"/>
        <w:right w:val="none" w:sz="0" w:space="0" w:color="auto"/>
      </w:divBdr>
    </w:div>
    <w:div w:id="515845570">
      <w:bodyDiv w:val="1"/>
      <w:marLeft w:val="0"/>
      <w:marRight w:val="0"/>
      <w:marTop w:val="0"/>
      <w:marBottom w:val="0"/>
      <w:divBdr>
        <w:top w:val="none" w:sz="0" w:space="0" w:color="auto"/>
        <w:left w:val="none" w:sz="0" w:space="0" w:color="auto"/>
        <w:bottom w:val="none" w:sz="0" w:space="0" w:color="auto"/>
        <w:right w:val="none" w:sz="0" w:space="0" w:color="auto"/>
      </w:divBdr>
    </w:div>
    <w:div w:id="532814519">
      <w:bodyDiv w:val="1"/>
      <w:marLeft w:val="0"/>
      <w:marRight w:val="0"/>
      <w:marTop w:val="0"/>
      <w:marBottom w:val="0"/>
      <w:divBdr>
        <w:top w:val="none" w:sz="0" w:space="0" w:color="auto"/>
        <w:left w:val="none" w:sz="0" w:space="0" w:color="auto"/>
        <w:bottom w:val="none" w:sz="0" w:space="0" w:color="auto"/>
        <w:right w:val="none" w:sz="0" w:space="0" w:color="auto"/>
      </w:divBdr>
    </w:div>
    <w:div w:id="570429397">
      <w:bodyDiv w:val="1"/>
      <w:marLeft w:val="0"/>
      <w:marRight w:val="0"/>
      <w:marTop w:val="0"/>
      <w:marBottom w:val="0"/>
      <w:divBdr>
        <w:top w:val="none" w:sz="0" w:space="0" w:color="auto"/>
        <w:left w:val="none" w:sz="0" w:space="0" w:color="auto"/>
        <w:bottom w:val="none" w:sz="0" w:space="0" w:color="auto"/>
        <w:right w:val="none" w:sz="0" w:space="0" w:color="auto"/>
      </w:divBdr>
    </w:div>
    <w:div w:id="611980477">
      <w:bodyDiv w:val="1"/>
      <w:marLeft w:val="0"/>
      <w:marRight w:val="0"/>
      <w:marTop w:val="0"/>
      <w:marBottom w:val="0"/>
      <w:divBdr>
        <w:top w:val="none" w:sz="0" w:space="0" w:color="auto"/>
        <w:left w:val="none" w:sz="0" w:space="0" w:color="auto"/>
        <w:bottom w:val="none" w:sz="0" w:space="0" w:color="auto"/>
        <w:right w:val="none" w:sz="0" w:space="0" w:color="auto"/>
      </w:divBdr>
    </w:div>
    <w:div w:id="634407289">
      <w:bodyDiv w:val="1"/>
      <w:marLeft w:val="0"/>
      <w:marRight w:val="0"/>
      <w:marTop w:val="0"/>
      <w:marBottom w:val="0"/>
      <w:divBdr>
        <w:top w:val="none" w:sz="0" w:space="0" w:color="auto"/>
        <w:left w:val="none" w:sz="0" w:space="0" w:color="auto"/>
        <w:bottom w:val="none" w:sz="0" w:space="0" w:color="auto"/>
        <w:right w:val="none" w:sz="0" w:space="0" w:color="auto"/>
      </w:divBdr>
    </w:div>
    <w:div w:id="657265169">
      <w:bodyDiv w:val="1"/>
      <w:marLeft w:val="0"/>
      <w:marRight w:val="0"/>
      <w:marTop w:val="0"/>
      <w:marBottom w:val="0"/>
      <w:divBdr>
        <w:top w:val="none" w:sz="0" w:space="0" w:color="auto"/>
        <w:left w:val="none" w:sz="0" w:space="0" w:color="auto"/>
        <w:bottom w:val="none" w:sz="0" w:space="0" w:color="auto"/>
        <w:right w:val="none" w:sz="0" w:space="0" w:color="auto"/>
      </w:divBdr>
      <w:divsChild>
        <w:div w:id="127481683">
          <w:marLeft w:val="0"/>
          <w:marRight w:val="0"/>
          <w:marTop w:val="0"/>
          <w:marBottom w:val="0"/>
          <w:divBdr>
            <w:top w:val="none" w:sz="0" w:space="0" w:color="auto"/>
            <w:left w:val="none" w:sz="0" w:space="0" w:color="auto"/>
            <w:bottom w:val="none" w:sz="0" w:space="0" w:color="auto"/>
            <w:right w:val="none" w:sz="0" w:space="0" w:color="auto"/>
          </w:divBdr>
        </w:div>
        <w:div w:id="136722670">
          <w:marLeft w:val="0"/>
          <w:marRight w:val="0"/>
          <w:marTop w:val="0"/>
          <w:marBottom w:val="0"/>
          <w:divBdr>
            <w:top w:val="none" w:sz="0" w:space="0" w:color="auto"/>
            <w:left w:val="none" w:sz="0" w:space="0" w:color="auto"/>
            <w:bottom w:val="none" w:sz="0" w:space="0" w:color="auto"/>
            <w:right w:val="none" w:sz="0" w:space="0" w:color="auto"/>
          </w:divBdr>
        </w:div>
        <w:div w:id="179055051">
          <w:marLeft w:val="0"/>
          <w:marRight w:val="0"/>
          <w:marTop w:val="0"/>
          <w:marBottom w:val="0"/>
          <w:divBdr>
            <w:top w:val="none" w:sz="0" w:space="0" w:color="auto"/>
            <w:left w:val="none" w:sz="0" w:space="0" w:color="auto"/>
            <w:bottom w:val="none" w:sz="0" w:space="0" w:color="auto"/>
            <w:right w:val="none" w:sz="0" w:space="0" w:color="auto"/>
          </w:divBdr>
        </w:div>
        <w:div w:id="472253985">
          <w:marLeft w:val="0"/>
          <w:marRight w:val="0"/>
          <w:marTop w:val="0"/>
          <w:marBottom w:val="0"/>
          <w:divBdr>
            <w:top w:val="none" w:sz="0" w:space="0" w:color="auto"/>
            <w:left w:val="none" w:sz="0" w:space="0" w:color="auto"/>
            <w:bottom w:val="none" w:sz="0" w:space="0" w:color="auto"/>
            <w:right w:val="none" w:sz="0" w:space="0" w:color="auto"/>
          </w:divBdr>
        </w:div>
        <w:div w:id="879439222">
          <w:marLeft w:val="0"/>
          <w:marRight w:val="0"/>
          <w:marTop w:val="0"/>
          <w:marBottom w:val="0"/>
          <w:divBdr>
            <w:top w:val="none" w:sz="0" w:space="0" w:color="auto"/>
            <w:left w:val="none" w:sz="0" w:space="0" w:color="auto"/>
            <w:bottom w:val="none" w:sz="0" w:space="0" w:color="auto"/>
            <w:right w:val="none" w:sz="0" w:space="0" w:color="auto"/>
          </w:divBdr>
        </w:div>
        <w:div w:id="1175875345">
          <w:marLeft w:val="0"/>
          <w:marRight w:val="0"/>
          <w:marTop w:val="0"/>
          <w:marBottom w:val="0"/>
          <w:divBdr>
            <w:top w:val="none" w:sz="0" w:space="0" w:color="auto"/>
            <w:left w:val="none" w:sz="0" w:space="0" w:color="auto"/>
            <w:bottom w:val="none" w:sz="0" w:space="0" w:color="auto"/>
            <w:right w:val="none" w:sz="0" w:space="0" w:color="auto"/>
          </w:divBdr>
        </w:div>
        <w:div w:id="1642495002">
          <w:marLeft w:val="0"/>
          <w:marRight w:val="0"/>
          <w:marTop w:val="0"/>
          <w:marBottom w:val="0"/>
          <w:divBdr>
            <w:top w:val="none" w:sz="0" w:space="0" w:color="auto"/>
            <w:left w:val="none" w:sz="0" w:space="0" w:color="auto"/>
            <w:bottom w:val="none" w:sz="0" w:space="0" w:color="auto"/>
            <w:right w:val="none" w:sz="0" w:space="0" w:color="auto"/>
          </w:divBdr>
        </w:div>
      </w:divsChild>
    </w:div>
    <w:div w:id="684016204">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88401768">
      <w:bodyDiv w:val="1"/>
      <w:marLeft w:val="0"/>
      <w:marRight w:val="0"/>
      <w:marTop w:val="0"/>
      <w:marBottom w:val="0"/>
      <w:divBdr>
        <w:top w:val="none" w:sz="0" w:space="0" w:color="auto"/>
        <w:left w:val="none" w:sz="0" w:space="0" w:color="auto"/>
        <w:bottom w:val="none" w:sz="0" w:space="0" w:color="auto"/>
        <w:right w:val="none" w:sz="0" w:space="0" w:color="auto"/>
      </w:divBdr>
    </w:div>
    <w:div w:id="792479869">
      <w:bodyDiv w:val="1"/>
      <w:marLeft w:val="0"/>
      <w:marRight w:val="0"/>
      <w:marTop w:val="0"/>
      <w:marBottom w:val="0"/>
      <w:divBdr>
        <w:top w:val="none" w:sz="0" w:space="0" w:color="auto"/>
        <w:left w:val="none" w:sz="0" w:space="0" w:color="auto"/>
        <w:bottom w:val="none" w:sz="0" w:space="0" w:color="auto"/>
        <w:right w:val="none" w:sz="0" w:space="0" w:color="auto"/>
      </w:divBdr>
    </w:div>
    <w:div w:id="811411843">
      <w:bodyDiv w:val="1"/>
      <w:marLeft w:val="0"/>
      <w:marRight w:val="0"/>
      <w:marTop w:val="0"/>
      <w:marBottom w:val="0"/>
      <w:divBdr>
        <w:top w:val="none" w:sz="0" w:space="0" w:color="auto"/>
        <w:left w:val="none" w:sz="0" w:space="0" w:color="auto"/>
        <w:bottom w:val="none" w:sz="0" w:space="0" w:color="auto"/>
        <w:right w:val="none" w:sz="0" w:space="0" w:color="auto"/>
      </w:divBdr>
    </w:div>
    <w:div w:id="855731460">
      <w:bodyDiv w:val="1"/>
      <w:marLeft w:val="0"/>
      <w:marRight w:val="0"/>
      <w:marTop w:val="0"/>
      <w:marBottom w:val="0"/>
      <w:divBdr>
        <w:top w:val="none" w:sz="0" w:space="0" w:color="auto"/>
        <w:left w:val="none" w:sz="0" w:space="0" w:color="auto"/>
        <w:bottom w:val="none" w:sz="0" w:space="0" w:color="auto"/>
        <w:right w:val="none" w:sz="0" w:space="0" w:color="auto"/>
      </w:divBdr>
    </w:div>
    <w:div w:id="945422871">
      <w:bodyDiv w:val="1"/>
      <w:marLeft w:val="0"/>
      <w:marRight w:val="0"/>
      <w:marTop w:val="0"/>
      <w:marBottom w:val="0"/>
      <w:divBdr>
        <w:top w:val="none" w:sz="0" w:space="0" w:color="auto"/>
        <w:left w:val="none" w:sz="0" w:space="0" w:color="auto"/>
        <w:bottom w:val="none" w:sz="0" w:space="0" w:color="auto"/>
        <w:right w:val="none" w:sz="0" w:space="0" w:color="auto"/>
      </w:divBdr>
    </w:div>
    <w:div w:id="1072698602">
      <w:bodyDiv w:val="1"/>
      <w:marLeft w:val="0"/>
      <w:marRight w:val="0"/>
      <w:marTop w:val="0"/>
      <w:marBottom w:val="0"/>
      <w:divBdr>
        <w:top w:val="none" w:sz="0" w:space="0" w:color="auto"/>
        <w:left w:val="none" w:sz="0" w:space="0" w:color="auto"/>
        <w:bottom w:val="none" w:sz="0" w:space="0" w:color="auto"/>
        <w:right w:val="none" w:sz="0" w:space="0" w:color="auto"/>
      </w:divBdr>
    </w:div>
    <w:div w:id="1114448702">
      <w:bodyDiv w:val="1"/>
      <w:marLeft w:val="0"/>
      <w:marRight w:val="0"/>
      <w:marTop w:val="0"/>
      <w:marBottom w:val="0"/>
      <w:divBdr>
        <w:top w:val="none" w:sz="0" w:space="0" w:color="auto"/>
        <w:left w:val="none" w:sz="0" w:space="0" w:color="auto"/>
        <w:bottom w:val="none" w:sz="0" w:space="0" w:color="auto"/>
        <w:right w:val="none" w:sz="0" w:space="0" w:color="auto"/>
      </w:divBdr>
    </w:div>
    <w:div w:id="1194853459">
      <w:bodyDiv w:val="1"/>
      <w:marLeft w:val="0"/>
      <w:marRight w:val="0"/>
      <w:marTop w:val="0"/>
      <w:marBottom w:val="0"/>
      <w:divBdr>
        <w:top w:val="none" w:sz="0" w:space="0" w:color="auto"/>
        <w:left w:val="none" w:sz="0" w:space="0" w:color="auto"/>
        <w:bottom w:val="none" w:sz="0" w:space="0" w:color="auto"/>
        <w:right w:val="none" w:sz="0" w:space="0" w:color="auto"/>
      </w:divBdr>
    </w:div>
    <w:div w:id="1208293841">
      <w:bodyDiv w:val="1"/>
      <w:marLeft w:val="0"/>
      <w:marRight w:val="0"/>
      <w:marTop w:val="0"/>
      <w:marBottom w:val="0"/>
      <w:divBdr>
        <w:top w:val="none" w:sz="0" w:space="0" w:color="auto"/>
        <w:left w:val="none" w:sz="0" w:space="0" w:color="auto"/>
        <w:bottom w:val="none" w:sz="0" w:space="0" w:color="auto"/>
        <w:right w:val="none" w:sz="0" w:space="0" w:color="auto"/>
      </w:divBdr>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455761485">
          <w:marLeft w:val="0"/>
          <w:marRight w:val="0"/>
          <w:marTop w:val="0"/>
          <w:marBottom w:val="0"/>
          <w:divBdr>
            <w:top w:val="none" w:sz="0" w:space="0" w:color="auto"/>
            <w:left w:val="none" w:sz="0" w:space="0" w:color="auto"/>
            <w:bottom w:val="none" w:sz="0" w:space="0" w:color="auto"/>
            <w:right w:val="none" w:sz="0" w:space="0" w:color="auto"/>
          </w:divBdr>
          <w:divsChild>
            <w:div w:id="228543040">
              <w:marLeft w:val="0"/>
              <w:marRight w:val="0"/>
              <w:marTop w:val="0"/>
              <w:marBottom w:val="0"/>
              <w:divBdr>
                <w:top w:val="none" w:sz="0" w:space="0" w:color="auto"/>
                <w:left w:val="none" w:sz="0" w:space="0" w:color="auto"/>
                <w:bottom w:val="none" w:sz="0" w:space="0" w:color="auto"/>
                <w:right w:val="none" w:sz="0" w:space="0" w:color="auto"/>
              </w:divBdr>
            </w:div>
            <w:div w:id="230970062">
              <w:marLeft w:val="0"/>
              <w:marRight w:val="0"/>
              <w:marTop w:val="0"/>
              <w:marBottom w:val="0"/>
              <w:divBdr>
                <w:top w:val="none" w:sz="0" w:space="0" w:color="auto"/>
                <w:left w:val="none" w:sz="0" w:space="0" w:color="auto"/>
                <w:bottom w:val="none" w:sz="0" w:space="0" w:color="auto"/>
                <w:right w:val="none" w:sz="0" w:space="0" w:color="auto"/>
              </w:divBdr>
            </w:div>
            <w:div w:id="320042135">
              <w:marLeft w:val="0"/>
              <w:marRight w:val="0"/>
              <w:marTop w:val="0"/>
              <w:marBottom w:val="0"/>
              <w:divBdr>
                <w:top w:val="none" w:sz="0" w:space="0" w:color="auto"/>
                <w:left w:val="none" w:sz="0" w:space="0" w:color="auto"/>
                <w:bottom w:val="none" w:sz="0" w:space="0" w:color="auto"/>
                <w:right w:val="none" w:sz="0" w:space="0" w:color="auto"/>
              </w:divBdr>
            </w:div>
            <w:div w:id="598294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015462">
                  <w:marLeft w:val="0"/>
                  <w:marRight w:val="0"/>
                  <w:marTop w:val="0"/>
                  <w:marBottom w:val="0"/>
                  <w:divBdr>
                    <w:top w:val="none" w:sz="0" w:space="0" w:color="auto"/>
                    <w:left w:val="none" w:sz="0" w:space="0" w:color="auto"/>
                    <w:bottom w:val="none" w:sz="0" w:space="0" w:color="auto"/>
                    <w:right w:val="none" w:sz="0" w:space="0" w:color="auto"/>
                  </w:divBdr>
                </w:div>
              </w:divsChild>
            </w:div>
            <w:div w:id="621420536">
              <w:marLeft w:val="0"/>
              <w:marRight w:val="0"/>
              <w:marTop w:val="0"/>
              <w:marBottom w:val="0"/>
              <w:divBdr>
                <w:top w:val="none" w:sz="0" w:space="0" w:color="auto"/>
                <w:left w:val="none" w:sz="0" w:space="0" w:color="auto"/>
                <w:bottom w:val="none" w:sz="0" w:space="0" w:color="auto"/>
                <w:right w:val="none" w:sz="0" w:space="0" w:color="auto"/>
              </w:divBdr>
            </w:div>
            <w:div w:id="815531269">
              <w:marLeft w:val="0"/>
              <w:marRight w:val="0"/>
              <w:marTop w:val="0"/>
              <w:marBottom w:val="0"/>
              <w:divBdr>
                <w:top w:val="none" w:sz="0" w:space="0" w:color="auto"/>
                <w:left w:val="none" w:sz="0" w:space="0" w:color="auto"/>
                <w:bottom w:val="none" w:sz="0" w:space="0" w:color="auto"/>
                <w:right w:val="none" w:sz="0" w:space="0" w:color="auto"/>
              </w:divBdr>
            </w:div>
            <w:div w:id="1018850022">
              <w:marLeft w:val="0"/>
              <w:marRight w:val="0"/>
              <w:marTop w:val="0"/>
              <w:marBottom w:val="0"/>
              <w:divBdr>
                <w:top w:val="none" w:sz="0" w:space="0" w:color="auto"/>
                <w:left w:val="none" w:sz="0" w:space="0" w:color="auto"/>
                <w:bottom w:val="none" w:sz="0" w:space="0" w:color="auto"/>
                <w:right w:val="none" w:sz="0" w:space="0" w:color="auto"/>
              </w:divBdr>
            </w:div>
            <w:div w:id="1029835310">
              <w:marLeft w:val="0"/>
              <w:marRight w:val="0"/>
              <w:marTop w:val="0"/>
              <w:marBottom w:val="0"/>
              <w:divBdr>
                <w:top w:val="none" w:sz="0" w:space="0" w:color="auto"/>
                <w:left w:val="none" w:sz="0" w:space="0" w:color="auto"/>
                <w:bottom w:val="none" w:sz="0" w:space="0" w:color="auto"/>
                <w:right w:val="none" w:sz="0" w:space="0" w:color="auto"/>
              </w:divBdr>
            </w:div>
            <w:div w:id="1558781542">
              <w:marLeft w:val="0"/>
              <w:marRight w:val="0"/>
              <w:marTop w:val="0"/>
              <w:marBottom w:val="0"/>
              <w:divBdr>
                <w:top w:val="none" w:sz="0" w:space="0" w:color="auto"/>
                <w:left w:val="none" w:sz="0" w:space="0" w:color="auto"/>
                <w:bottom w:val="none" w:sz="0" w:space="0" w:color="auto"/>
                <w:right w:val="none" w:sz="0" w:space="0" w:color="auto"/>
              </w:divBdr>
            </w:div>
            <w:div w:id="1961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618">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81517388">
      <w:bodyDiv w:val="1"/>
      <w:marLeft w:val="0"/>
      <w:marRight w:val="0"/>
      <w:marTop w:val="0"/>
      <w:marBottom w:val="0"/>
      <w:divBdr>
        <w:top w:val="none" w:sz="0" w:space="0" w:color="auto"/>
        <w:left w:val="none" w:sz="0" w:space="0" w:color="auto"/>
        <w:bottom w:val="none" w:sz="0" w:space="0" w:color="auto"/>
        <w:right w:val="none" w:sz="0" w:space="0" w:color="auto"/>
      </w:divBdr>
    </w:div>
    <w:div w:id="1390182314">
      <w:bodyDiv w:val="1"/>
      <w:marLeft w:val="0"/>
      <w:marRight w:val="0"/>
      <w:marTop w:val="0"/>
      <w:marBottom w:val="0"/>
      <w:divBdr>
        <w:top w:val="none" w:sz="0" w:space="0" w:color="auto"/>
        <w:left w:val="none" w:sz="0" w:space="0" w:color="auto"/>
        <w:bottom w:val="none" w:sz="0" w:space="0" w:color="auto"/>
        <w:right w:val="none" w:sz="0" w:space="0" w:color="auto"/>
      </w:divBdr>
      <w:divsChild>
        <w:div w:id="693267772">
          <w:marLeft w:val="0"/>
          <w:marRight w:val="0"/>
          <w:marTop w:val="0"/>
          <w:marBottom w:val="0"/>
          <w:divBdr>
            <w:top w:val="none" w:sz="0" w:space="0" w:color="auto"/>
            <w:left w:val="none" w:sz="0" w:space="0" w:color="auto"/>
            <w:bottom w:val="none" w:sz="0" w:space="0" w:color="auto"/>
            <w:right w:val="none" w:sz="0" w:space="0" w:color="auto"/>
          </w:divBdr>
        </w:div>
        <w:div w:id="900823448">
          <w:marLeft w:val="0"/>
          <w:marRight w:val="0"/>
          <w:marTop w:val="0"/>
          <w:marBottom w:val="0"/>
          <w:divBdr>
            <w:top w:val="none" w:sz="0" w:space="0" w:color="auto"/>
            <w:left w:val="none" w:sz="0" w:space="0" w:color="auto"/>
            <w:bottom w:val="none" w:sz="0" w:space="0" w:color="auto"/>
            <w:right w:val="none" w:sz="0" w:space="0" w:color="auto"/>
          </w:divBdr>
        </w:div>
        <w:div w:id="1228422077">
          <w:marLeft w:val="0"/>
          <w:marRight w:val="0"/>
          <w:marTop w:val="0"/>
          <w:marBottom w:val="0"/>
          <w:divBdr>
            <w:top w:val="none" w:sz="0" w:space="0" w:color="auto"/>
            <w:left w:val="none" w:sz="0" w:space="0" w:color="auto"/>
            <w:bottom w:val="none" w:sz="0" w:space="0" w:color="auto"/>
            <w:right w:val="none" w:sz="0" w:space="0" w:color="auto"/>
          </w:divBdr>
        </w:div>
        <w:div w:id="1625844121">
          <w:marLeft w:val="0"/>
          <w:marRight w:val="0"/>
          <w:marTop w:val="0"/>
          <w:marBottom w:val="0"/>
          <w:divBdr>
            <w:top w:val="none" w:sz="0" w:space="0" w:color="auto"/>
            <w:left w:val="none" w:sz="0" w:space="0" w:color="auto"/>
            <w:bottom w:val="none" w:sz="0" w:space="0" w:color="auto"/>
            <w:right w:val="none" w:sz="0" w:space="0" w:color="auto"/>
          </w:divBdr>
        </w:div>
        <w:div w:id="1843007770">
          <w:marLeft w:val="0"/>
          <w:marRight w:val="0"/>
          <w:marTop w:val="0"/>
          <w:marBottom w:val="0"/>
          <w:divBdr>
            <w:top w:val="none" w:sz="0" w:space="0" w:color="auto"/>
            <w:left w:val="none" w:sz="0" w:space="0" w:color="auto"/>
            <w:bottom w:val="none" w:sz="0" w:space="0" w:color="auto"/>
            <w:right w:val="none" w:sz="0" w:space="0" w:color="auto"/>
          </w:divBdr>
        </w:div>
      </w:divsChild>
    </w:div>
    <w:div w:id="1409883204">
      <w:bodyDiv w:val="1"/>
      <w:marLeft w:val="0"/>
      <w:marRight w:val="0"/>
      <w:marTop w:val="0"/>
      <w:marBottom w:val="0"/>
      <w:divBdr>
        <w:top w:val="none" w:sz="0" w:space="0" w:color="auto"/>
        <w:left w:val="none" w:sz="0" w:space="0" w:color="auto"/>
        <w:bottom w:val="none" w:sz="0" w:space="0" w:color="auto"/>
        <w:right w:val="none" w:sz="0" w:space="0" w:color="auto"/>
      </w:divBdr>
    </w:div>
    <w:div w:id="1418987432">
      <w:bodyDiv w:val="1"/>
      <w:marLeft w:val="0"/>
      <w:marRight w:val="0"/>
      <w:marTop w:val="0"/>
      <w:marBottom w:val="0"/>
      <w:divBdr>
        <w:top w:val="none" w:sz="0" w:space="0" w:color="auto"/>
        <w:left w:val="none" w:sz="0" w:space="0" w:color="auto"/>
        <w:bottom w:val="none" w:sz="0" w:space="0" w:color="auto"/>
        <w:right w:val="none" w:sz="0" w:space="0" w:color="auto"/>
      </w:divBdr>
    </w:div>
    <w:div w:id="1521043845">
      <w:bodyDiv w:val="1"/>
      <w:marLeft w:val="0"/>
      <w:marRight w:val="0"/>
      <w:marTop w:val="0"/>
      <w:marBottom w:val="0"/>
      <w:divBdr>
        <w:top w:val="none" w:sz="0" w:space="0" w:color="auto"/>
        <w:left w:val="none" w:sz="0" w:space="0" w:color="auto"/>
        <w:bottom w:val="none" w:sz="0" w:space="0" w:color="auto"/>
        <w:right w:val="none" w:sz="0" w:space="0" w:color="auto"/>
      </w:divBdr>
      <w:divsChild>
        <w:div w:id="82575488">
          <w:marLeft w:val="0"/>
          <w:marRight w:val="0"/>
          <w:marTop w:val="0"/>
          <w:marBottom w:val="0"/>
          <w:divBdr>
            <w:top w:val="none" w:sz="0" w:space="0" w:color="auto"/>
            <w:left w:val="none" w:sz="0" w:space="0" w:color="auto"/>
            <w:bottom w:val="none" w:sz="0" w:space="0" w:color="auto"/>
            <w:right w:val="none" w:sz="0" w:space="0" w:color="auto"/>
          </w:divBdr>
        </w:div>
        <w:div w:id="822433677">
          <w:marLeft w:val="0"/>
          <w:marRight w:val="0"/>
          <w:marTop w:val="0"/>
          <w:marBottom w:val="0"/>
          <w:divBdr>
            <w:top w:val="none" w:sz="0" w:space="0" w:color="auto"/>
            <w:left w:val="none" w:sz="0" w:space="0" w:color="auto"/>
            <w:bottom w:val="none" w:sz="0" w:space="0" w:color="auto"/>
            <w:right w:val="none" w:sz="0" w:space="0" w:color="auto"/>
          </w:divBdr>
        </w:div>
        <w:div w:id="845822348">
          <w:marLeft w:val="0"/>
          <w:marRight w:val="0"/>
          <w:marTop w:val="0"/>
          <w:marBottom w:val="0"/>
          <w:divBdr>
            <w:top w:val="none" w:sz="0" w:space="0" w:color="auto"/>
            <w:left w:val="none" w:sz="0" w:space="0" w:color="auto"/>
            <w:bottom w:val="none" w:sz="0" w:space="0" w:color="auto"/>
            <w:right w:val="none" w:sz="0" w:space="0" w:color="auto"/>
          </w:divBdr>
        </w:div>
        <w:div w:id="1765414781">
          <w:marLeft w:val="0"/>
          <w:marRight w:val="0"/>
          <w:marTop w:val="0"/>
          <w:marBottom w:val="0"/>
          <w:divBdr>
            <w:top w:val="none" w:sz="0" w:space="0" w:color="auto"/>
            <w:left w:val="none" w:sz="0" w:space="0" w:color="auto"/>
            <w:bottom w:val="none" w:sz="0" w:space="0" w:color="auto"/>
            <w:right w:val="none" w:sz="0" w:space="0" w:color="auto"/>
          </w:divBdr>
        </w:div>
      </w:divsChild>
    </w:div>
    <w:div w:id="1533809117">
      <w:bodyDiv w:val="1"/>
      <w:marLeft w:val="0"/>
      <w:marRight w:val="0"/>
      <w:marTop w:val="0"/>
      <w:marBottom w:val="0"/>
      <w:divBdr>
        <w:top w:val="none" w:sz="0" w:space="0" w:color="auto"/>
        <w:left w:val="none" w:sz="0" w:space="0" w:color="auto"/>
        <w:bottom w:val="none" w:sz="0" w:space="0" w:color="auto"/>
        <w:right w:val="none" w:sz="0" w:space="0" w:color="auto"/>
      </w:divBdr>
      <w:divsChild>
        <w:div w:id="1373650171">
          <w:marLeft w:val="0"/>
          <w:marRight w:val="0"/>
          <w:marTop w:val="0"/>
          <w:marBottom w:val="0"/>
          <w:divBdr>
            <w:top w:val="none" w:sz="0" w:space="0" w:color="auto"/>
            <w:left w:val="none" w:sz="0" w:space="0" w:color="auto"/>
            <w:bottom w:val="none" w:sz="0" w:space="0" w:color="auto"/>
            <w:right w:val="none" w:sz="0" w:space="0" w:color="auto"/>
          </w:divBdr>
        </w:div>
        <w:div w:id="1910338457">
          <w:marLeft w:val="0"/>
          <w:marRight w:val="0"/>
          <w:marTop w:val="0"/>
          <w:marBottom w:val="0"/>
          <w:divBdr>
            <w:top w:val="none" w:sz="0" w:space="0" w:color="auto"/>
            <w:left w:val="none" w:sz="0" w:space="0" w:color="auto"/>
            <w:bottom w:val="none" w:sz="0" w:space="0" w:color="auto"/>
            <w:right w:val="none" w:sz="0" w:space="0" w:color="auto"/>
          </w:divBdr>
        </w:div>
      </w:divsChild>
    </w:div>
    <w:div w:id="1569264306">
      <w:bodyDiv w:val="1"/>
      <w:marLeft w:val="0"/>
      <w:marRight w:val="0"/>
      <w:marTop w:val="0"/>
      <w:marBottom w:val="0"/>
      <w:divBdr>
        <w:top w:val="none" w:sz="0" w:space="0" w:color="auto"/>
        <w:left w:val="none" w:sz="0" w:space="0" w:color="auto"/>
        <w:bottom w:val="none" w:sz="0" w:space="0" w:color="auto"/>
        <w:right w:val="none" w:sz="0" w:space="0" w:color="auto"/>
      </w:divBdr>
    </w:div>
    <w:div w:id="1721710879">
      <w:bodyDiv w:val="1"/>
      <w:marLeft w:val="0"/>
      <w:marRight w:val="0"/>
      <w:marTop w:val="0"/>
      <w:marBottom w:val="0"/>
      <w:divBdr>
        <w:top w:val="none" w:sz="0" w:space="0" w:color="auto"/>
        <w:left w:val="none" w:sz="0" w:space="0" w:color="auto"/>
        <w:bottom w:val="none" w:sz="0" w:space="0" w:color="auto"/>
        <w:right w:val="none" w:sz="0" w:space="0" w:color="auto"/>
      </w:divBdr>
    </w:div>
    <w:div w:id="1731032530">
      <w:bodyDiv w:val="1"/>
      <w:marLeft w:val="0"/>
      <w:marRight w:val="0"/>
      <w:marTop w:val="0"/>
      <w:marBottom w:val="0"/>
      <w:divBdr>
        <w:top w:val="none" w:sz="0" w:space="0" w:color="auto"/>
        <w:left w:val="none" w:sz="0" w:space="0" w:color="auto"/>
        <w:bottom w:val="none" w:sz="0" w:space="0" w:color="auto"/>
        <w:right w:val="none" w:sz="0" w:space="0" w:color="auto"/>
      </w:divBdr>
    </w:div>
    <w:div w:id="1836265927">
      <w:bodyDiv w:val="1"/>
      <w:marLeft w:val="0"/>
      <w:marRight w:val="0"/>
      <w:marTop w:val="0"/>
      <w:marBottom w:val="0"/>
      <w:divBdr>
        <w:top w:val="none" w:sz="0" w:space="0" w:color="auto"/>
        <w:left w:val="none" w:sz="0" w:space="0" w:color="auto"/>
        <w:bottom w:val="none" w:sz="0" w:space="0" w:color="auto"/>
        <w:right w:val="none" w:sz="0" w:space="0" w:color="auto"/>
      </w:divBdr>
      <w:divsChild>
        <w:div w:id="1393506421">
          <w:marLeft w:val="0"/>
          <w:marRight w:val="0"/>
          <w:marTop w:val="0"/>
          <w:marBottom w:val="0"/>
          <w:divBdr>
            <w:top w:val="none" w:sz="0" w:space="0" w:color="auto"/>
            <w:left w:val="none" w:sz="0" w:space="0" w:color="auto"/>
            <w:bottom w:val="none" w:sz="0" w:space="0" w:color="auto"/>
            <w:right w:val="none" w:sz="0" w:space="0" w:color="auto"/>
          </w:divBdr>
        </w:div>
        <w:div w:id="1777166038">
          <w:marLeft w:val="0"/>
          <w:marRight w:val="0"/>
          <w:marTop w:val="0"/>
          <w:marBottom w:val="0"/>
          <w:divBdr>
            <w:top w:val="none" w:sz="0" w:space="0" w:color="auto"/>
            <w:left w:val="none" w:sz="0" w:space="0" w:color="auto"/>
            <w:bottom w:val="none" w:sz="0" w:space="0" w:color="auto"/>
            <w:right w:val="none" w:sz="0" w:space="0" w:color="auto"/>
          </w:divBdr>
        </w:div>
      </w:divsChild>
    </w:div>
    <w:div w:id="1849828309">
      <w:bodyDiv w:val="1"/>
      <w:marLeft w:val="0"/>
      <w:marRight w:val="0"/>
      <w:marTop w:val="0"/>
      <w:marBottom w:val="0"/>
      <w:divBdr>
        <w:top w:val="none" w:sz="0" w:space="0" w:color="auto"/>
        <w:left w:val="none" w:sz="0" w:space="0" w:color="auto"/>
        <w:bottom w:val="none" w:sz="0" w:space="0" w:color="auto"/>
        <w:right w:val="none" w:sz="0" w:space="0" w:color="auto"/>
      </w:divBdr>
    </w:div>
    <w:div w:id="1877427476">
      <w:bodyDiv w:val="1"/>
      <w:marLeft w:val="0"/>
      <w:marRight w:val="0"/>
      <w:marTop w:val="0"/>
      <w:marBottom w:val="0"/>
      <w:divBdr>
        <w:top w:val="none" w:sz="0" w:space="0" w:color="auto"/>
        <w:left w:val="none" w:sz="0" w:space="0" w:color="auto"/>
        <w:bottom w:val="none" w:sz="0" w:space="0" w:color="auto"/>
        <w:right w:val="none" w:sz="0" w:space="0" w:color="auto"/>
      </w:divBdr>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
    <w:div w:id="1948274980">
      <w:bodyDiv w:val="1"/>
      <w:marLeft w:val="0"/>
      <w:marRight w:val="0"/>
      <w:marTop w:val="0"/>
      <w:marBottom w:val="0"/>
      <w:divBdr>
        <w:top w:val="none" w:sz="0" w:space="0" w:color="auto"/>
        <w:left w:val="none" w:sz="0" w:space="0" w:color="auto"/>
        <w:bottom w:val="none" w:sz="0" w:space="0" w:color="auto"/>
        <w:right w:val="none" w:sz="0" w:space="0" w:color="auto"/>
      </w:divBdr>
    </w:div>
    <w:div w:id="2051029065">
      <w:bodyDiv w:val="1"/>
      <w:marLeft w:val="0"/>
      <w:marRight w:val="0"/>
      <w:marTop w:val="0"/>
      <w:marBottom w:val="0"/>
      <w:divBdr>
        <w:top w:val="none" w:sz="0" w:space="0" w:color="auto"/>
        <w:left w:val="none" w:sz="0" w:space="0" w:color="auto"/>
        <w:bottom w:val="none" w:sz="0" w:space="0" w:color="auto"/>
        <w:right w:val="none" w:sz="0" w:space="0" w:color="auto"/>
      </w:divBdr>
    </w:div>
    <w:div w:id="2077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0E04-43D7-4DC5-A1E8-EE42D538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19</Pages>
  <Words>81438</Words>
  <Characters>46421</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127604</CharactersWithSpaces>
  <SharedDoc>false</SharedDoc>
  <HLinks>
    <vt:vector size="12" baseType="variant">
      <vt:variant>
        <vt:i4>1245233</vt:i4>
      </vt:variant>
      <vt:variant>
        <vt:i4>3</vt:i4>
      </vt:variant>
      <vt:variant>
        <vt:i4>0</vt:i4>
      </vt:variant>
      <vt:variant>
        <vt:i4>5</vt:i4>
      </vt:variant>
      <vt:variant>
        <vt:lpwstr/>
      </vt:variant>
      <vt:variant>
        <vt:lpwstr>_Toc130175738</vt:lpwstr>
      </vt:variant>
      <vt:variant>
        <vt:i4>1245233</vt:i4>
      </vt:variant>
      <vt:variant>
        <vt:i4>0</vt:i4>
      </vt:variant>
      <vt:variant>
        <vt:i4>0</vt:i4>
      </vt:variant>
      <vt:variant>
        <vt:i4>5</vt:i4>
      </vt:variant>
      <vt:variant>
        <vt:lpwstr/>
      </vt:variant>
      <vt:variant>
        <vt:lpwstr>_Toc130175735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d17-Gajda</dc:creator>
  <cp:lastModifiedBy>User</cp:lastModifiedBy>
  <cp:revision>73</cp:revision>
  <cp:lastPrinted>2024-04-03T12:59:00Z</cp:lastPrinted>
  <dcterms:created xsi:type="dcterms:W3CDTF">2023-12-02T17:43:00Z</dcterms:created>
  <dcterms:modified xsi:type="dcterms:W3CDTF">2024-04-11T13:43:00Z</dcterms:modified>
</cp:coreProperties>
</file>